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FB8" w:rsidRPr="008068F8" w:rsidRDefault="00A54FB8" w:rsidP="00A54FB8">
      <w:pPr>
        <w:pageBreakBefore/>
        <w:ind w:left="5103"/>
        <w:rPr>
          <w:b/>
          <w:sz w:val="28"/>
        </w:rPr>
      </w:pPr>
      <w:r w:rsidRPr="008068F8">
        <w:rPr>
          <w:b/>
          <w:sz w:val="28"/>
        </w:rPr>
        <w:t>УТВЕРЖДАЮ</w:t>
      </w:r>
    </w:p>
    <w:p w:rsidR="00A54FB8" w:rsidRPr="008068F8" w:rsidRDefault="00A54FB8" w:rsidP="00A54FB8">
      <w:pPr>
        <w:ind w:left="5103"/>
        <w:rPr>
          <w:rFonts w:eastAsia="Arial Unicode MS"/>
          <w:b/>
          <w:bCs/>
          <w:sz w:val="28"/>
          <w:szCs w:val="28"/>
        </w:rPr>
      </w:pPr>
    </w:p>
    <w:p w:rsidR="00A54FB8" w:rsidRPr="008068F8" w:rsidRDefault="00A54FB8" w:rsidP="00A54FB8">
      <w:pPr>
        <w:ind w:left="5103"/>
        <w:rPr>
          <w:b/>
          <w:bCs/>
          <w:sz w:val="28"/>
          <w:szCs w:val="28"/>
        </w:rPr>
      </w:pPr>
      <w:r w:rsidRPr="008068F8">
        <w:rPr>
          <w:b/>
          <w:bCs/>
          <w:sz w:val="28"/>
          <w:szCs w:val="28"/>
        </w:rPr>
        <w:t>Председатель Конкурсной комиссии</w:t>
      </w:r>
    </w:p>
    <w:p w:rsidR="00A54FB8" w:rsidRPr="008068F8" w:rsidRDefault="00A54FB8" w:rsidP="00A54FB8">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A54FB8" w:rsidRPr="008068F8" w:rsidRDefault="00A54FB8" w:rsidP="00A54FB8">
      <w:pPr>
        <w:ind w:left="5103" w:firstLine="709"/>
        <w:rPr>
          <w:b/>
          <w:bCs/>
          <w:sz w:val="28"/>
          <w:szCs w:val="28"/>
        </w:rPr>
      </w:pPr>
    </w:p>
    <w:p w:rsidR="00A54FB8" w:rsidRPr="008068F8" w:rsidRDefault="00A54FB8" w:rsidP="00A54FB8">
      <w:pPr>
        <w:ind w:left="4248" w:right="65" w:firstLine="708"/>
        <w:rPr>
          <w:b/>
          <w:bCs/>
          <w:sz w:val="28"/>
          <w:szCs w:val="28"/>
        </w:rPr>
      </w:pPr>
      <w:r w:rsidRPr="008068F8">
        <w:rPr>
          <w:bCs/>
          <w:sz w:val="28"/>
          <w:szCs w:val="28"/>
          <w:u w:val="single"/>
        </w:rPr>
        <w:t>___________ _______</w:t>
      </w:r>
      <w:r w:rsidRPr="008068F8">
        <w:rPr>
          <w:b/>
          <w:bCs/>
          <w:sz w:val="28"/>
          <w:szCs w:val="28"/>
        </w:rPr>
        <w:t xml:space="preserve"> В.В. Шекшуев</w:t>
      </w:r>
    </w:p>
    <w:p w:rsidR="00A54FB8" w:rsidRPr="008068F8" w:rsidRDefault="00A54FB8" w:rsidP="00A54FB8">
      <w:pPr>
        <w:ind w:left="5103" w:firstLine="709"/>
        <w:rPr>
          <w:rFonts w:eastAsia="Arial Unicode MS"/>
        </w:rPr>
      </w:pPr>
    </w:p>
    <w:p w:rsidR="00A54FB8" w:rsidRPr="008068F8" w:rsidRDefault="00A54FB8" w:rsidP="00A54FB8">
      <w:pPr>
        <w:ind w:left="4247" w:firstLine="709"/>
        <w:rPr>
          <w:rFonts w:eastAsia="MS Mincho"/>
        </w:rPr>
      </w:pPr>
      <w:r w:rsidRPr="008068F8">
        <w:rPr>
          <w:b/>
          <w:bCs/>
          <w:sz w:val="28"/>
        </w:rPr>
        <w:t>«</w:t>
      </w:r>
      <w:r w:rsidRPr="003D0385">
        <w:rPr>
          <w:b/>
          <w:bCs/>
          <w:sz w:val="28"/>
        </w:rPr>
        <w:t>_</w:t>
      </w:r>
      <w:r w:rsidRPr="00BC7B77">
        <w:rPr>
          <w:b/>
          <w:bCs/>
          <w:sz w:val="28"/>
        </w:rPr>
        <w:t>_</w:t>
      </w:r>
      <w:r w:rsidRPr="008068F8">
        <w:rPr>
          <w:b/>
          <w:bCs/>
          <w:sz w:val="28"/>
        </w:rPr>
        <w:t xml:space="preserve">» </w:t>
      </w:r>
      <w:r w:rsidRPr="00BC7B77">
        <w:rPr>
          <w:b/>
          <w:bCs/>
          <w:sz w:val="28"/>
        </w:rPr>
        <w:t xml:space="preserve">___________ </w:t>
      </w:r>
      <w:r w:rsidRPr="008068F8">
        <w:rPr>
          <w:b/>
          <w:bCs/>
          <w:sz w:val="28"/>
        </w:rPr>
        <w:t xml:space="preserve"> 2014 г.</w:t>
      </w:r>
      <w:r w:rsidRPr="008068F8">
        <w:rPr>
          <w:rFonts w:eastAsia="MS Mincho"/>
          <w:szCs w:val="28"/>
        </w:rPr>
        <w:t xml:space="preserve"> </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Pr="00642623" w:rsidRDefault="006400A0" w:rsidP="00642623">
      <w:pPr>
        <w:jc w:val="center"/>
        <w:rPr>
          <w:b/>
          <w:bCs/>
          <w:sz w:val="36"/>
          <w:szCs w:val="36"/>
        </w:rPr>
      </w:pPr>
      <w:r w:rsidRPr="00642623">
        <w:rPr>
          <w:b/>
          <w:bCs/>
          <w:sz w:val="36"/>
          <w:szCs w:val="36"/>
        </w:rPr>
        <w:t>Раздел 1</w:t>
      </w:r>
      <w:r w:rsidR="007D6548" w:rsidRPr="00642623">
        <w:rPr>
          <w:b/>
          <w:bCs/>
          <w:sz w:val="36"/>
          <w:szCs w:val="36"/>
        </w:rPr>
        <w:t>. Общие положения</w:t>
      </w:r>
    </w:p>
    <w:p w:rsidR="007D6548" w:rsidRDefault="007D6548">
      <w:pPr>
        <w:spacing w:after="120"/>
        <w:ind w:firstLine="709"/>
        <w:jc w:val="center"/>
        <w:rPr>
          <w:b/>
          <w:bCs/>
          <w:sz w:val="32"/>
          <w:szCs w:val="32"/>
        </w:rPr>
      </w:pPr>
    </w:p>
    <w:p w:rsidR="007D6548" w:rsidRDefault="00B4382C" w:rsidP="00642623">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7D6548" w:rsidP="00642623">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B3537">
        <w:rPr>
          <w:szCs w:val="28"/>
        </w:rPr>
        <w:t xml:space="preserve">№ </w:t>
      </w:r>
      <w:r w:rsidR="004B6AC3">
        <w:rPr>
          <w:szCs w:val="28"/>
        </w:rPr>
        <w:t>ОК/011/ЦКПРК/</w:t>
      </w:r>
      <w:r w:rsidR="004B6AC3" w:rsidRPr="004B6AC3">
        <w:rPr>
          <w:szCs w:val="28"/>
        </w:rPr>
        <w:t xml:space="preserve">0042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642623">
      <w:pPr>
        <w:pStyle w:val="19"/>
        <w:numPr>
          <w:ilvl w:val="2"/>
          <w:numId w:val="3"/>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A54FB8" w:rsidRPr="006B6C14">
        <w:rPr>
          <w:szCs w:val="28"/>
        </w:rPr>
        <w:t>поставки универсальных сухогрузных крупнотоннажных контейнеров длиной 40 футов (далее – контейнеры, товар) в 201</w:t>
      </w:r>
      <w:r w:rsidR="00291E53">
        <w:rPr>
          <w:szCs w:val="28"/>
        </w:rPr>
        <w:t>4</w:t>
      </w:r>
      <w:r w:rsidR="00A54FB8" w:rsidRPr="006B6C14">
        <w:rPr>
          <w:szCs w:val="28"/>
        </w:rPr>
        <w:t xml:space="preserve"> году</w:t>
      </w:r>
      <w:r w:rsidR="00A54FB8">
        <w:rPr>
          <w:szCs w:val="28"/>
        </w:rPr>
        <w:t>.</w:t>
      </w:r>
      <w:r w:rsidR="004E3AC2">
        <w:rPr>
          <w:i/>
          <w:sz w:val="24"/>
          <w:szCs w:val="24"/>
        </w:rPr>
        <w:t xml:space="preserve"> </w:t>
      </w:r>
    </w:p>
    <w:p w:rsidR="004E3AC2" w:rsidRDefault="00167695" w:rsidP="00642623">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642623">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642623">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42623">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2623">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2623">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2623">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642623">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642623">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64262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642623">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642623">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642623">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42623">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642623">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642623">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642623">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2623">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2623">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642623">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642623">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2623">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64262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2623">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2623">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642623">
      <w:pPr>
        <w:pStyle w:val="19"/>
        <w:widowControl w:val="0"/>
        <w:ind w:firstLine="709"/>
      </w:pPr>
    </w:p>
    <w:p w:rsidR="007D6548"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146CC2" w:rsidRPr="00D32FFA" w:rsidRDefault="00445695" w:rsidP="00642623">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642623">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642623">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642623">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642623">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642623">
      <w:pPr>
        <w:ind w:firstLine="709"/>
        <w:jc w:val="both"/>
        <w:rPr>
          <w:rFonts w:eastAsia="MS Mincho"/>
          <w:sz w:val="28"/>
          <w:szCs w:val="28"/>
        </w:rPr>
      </w:pPr>
    </w:p>
    <w:p w:rsidR="007D6548"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E81704" w:rsidRPr="00D32FFA" w:rsidRDefault="00E81704" w:rsidP="00642623">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642623">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642623">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w:t>
      </w:r>
      <w:r w:rsidRPr="00D32FFA">
        <w:rPr>
          <w:sz w:val="28"/>
          <w:szCs w:val="28"/>
        </w:rPr>
        <w:lastRenderedPageBreak/>
        <w:t xml:space="preserve">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642623">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642623">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642623">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642623">
      <w:pPr>
        <w:pStyle w:val="afb"/>
        <w:rPr>
          <w:sz w:val="28"/>
          <w:szCs w:val="28"/>
        </w:rPr>
      </w:pPr>
    </w:p>
    <w:p w:rsidR="00E81704"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642623">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42623">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rsidP="00642623">
      <w:pPr>
        <w:pStyle w:val="19"/>
        <w:ind w:firstLine="709"/>
        <w:rPr>
          <w:szCs w:val="24"/>
        </w:rPr>
      </w:pPr>
    </w:p>
    <w:p w:rsidR="008F6996" w:rsidRPr="00D32FFA" w:rsidRDefault="008F6996" w:rsidP="00642623">
      <w:pPr>
        <w:pStyle w:val="19"/>
        <w:ind w:firstLine="709"/>
        <w:rPr>
          <w:szCs w:val="24"/>
        </w:rPr>
      </w:pPr>
    </w:p>
    <w:p w:rsidR="007D6548" w:rsidRPr="00472CCF" w:rsidRDefault="006400A0" w:rsidP="00642623">
      <w:pPr>
        <w:jc w:val="center"/>
        <w:rPr>
          <w:b/>
          <w:sz w:val="36"/>
          <w:szCs w:val="36"/>
        </w:rPr>
      </w:pPr>
      <w:r w:rsidRPr="00472CCF">
        <w:rPr>
          <w:b/>
          <w:bCs/>
          <w:sz w:val="36"/>
          <w:szCs w:val="36"/>
        </w:rPr>
        <w:t>Раздел 2</w:t>
      </w:r>
      <w:r w:rsidR="007D6548" w:rsidRPr="00472CCF">
        <w:rPr>
          <w:b/>
          <w:bCs/>
          <w:sz w:val="36"/>
          <w:szCs w:val="36"/>
        </w:rPr>
        <w:t>. Обязательные и квалификационные требования к п</w:t>
      </w:r>
      <w:r w:rsidR="007D6548" w:rsidRPr="00472CCF">
        <w:rPr>
          <w:b/>
          <w:sz w:val="36"/>
          <w:szCs w:val="36"/>
        </w:rPr>
        <w:t>ретендентам/участникам, оценка Заявок участников</w:t>
      </w:r>
    </w:p>
    <w:p w:rsidR="008F6996" w:rsidRPr="00D32FFA" w:rsidRDefault="008F6996" w:rsidP="008F6996">
      <w:pPr>
        <w:ind w:firstLine="709"/>
        <w:jc w:val="both"/>
        <w:rPr>
          <w:b/>
          <w:sz w:val="28"/>
          <w:szCs w:val="28"/>
        </w:rPr>
      </w:pPr>
    </w:p>
    <w:p w:rsidR="00997B7D" w:rsidRPr="00D32FFA" w:rsidRDefault="00737675" w:rsidP="00642623">
      <w:pPr>
        <w:pStyle w:val="2"/>
        <w:numPr>
          <w:ilvl w:val="1"/>
          <w:numId w:val="15"/>
        </w:numPr>
        <w:spacing w:before="0" w:after="0"/>
        <w:ind w:left="0" w:firstLine="709"/>
        <w:jc w:val="both"/>
        <w:rPr>
          <w:rFonts w:cs="Times New Roman"/>
          <w:i w:val="0"/>
        </w:rPr>
      </w:pPr>
      <w:r w:rsidRPr="00D32FFA">
        <w:rPr>
          <w:rFonts w:cs="Times New Roman"/>
          <w:i w:val="0"/>
        </w:rPr>
        <w:t xml:space="preserve"> Обязательные требования</w:t>
      </w:r>
    </w:p>
    <w:p w:rsidR="007D6548" w:rsidRPr="00D32FFA" w:rsidRDefault="007D6548" w:rsidP="00642623">
      <w:pPr>
        <w:numPr>
          <w:ilvl w:val="0"/>
          <w:numId w:val="16"/>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642623">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642623">
      <w:pPr>
        <w:ind w:firstLine="709"/>
        <w:jc w:val="both"/>
        <w:rPr>
          <w:sz w:val="28"/>
          <w:szCs w:val="28"/>
        </w:rPr>
      </w:pPr>
      <w:r w:rsidRPr="00D32FFA">
        <w:rPr>
          <w:sz w:val="28"/>
          <w:szCs w:val="28"/>
        </w:rPr>
        <w:t>б) не находиться в процессе ликвидации;</w:t>
      </w:r>
    </w:p>
    <w:p w:rsidR="007D6548" w:rsidRPr="00D32FFA" w:rsidRDefault="007D6548" w:rsidP="00642623">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642623">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642623">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642623">
      <w:pPr>
        <w:ind w:firstLine="709"/>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642623">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642623">
      <w:pPr>
        <w:ind w:firstLine="709"/>
        <w:jc w:val="both"/>
        <w:rPr>
          <w:sz w:val="28"/>
          <w:szCs w:val="28"/>
        </w:rPr>
      </w:pPr>
    </w:p>
    <w:p w:rsidR="007D6548" w:rsidRPr="00D32FFA" w:rsidRDefault="00737675" w:rsidP="00642623">
      <w:pPr>
        <w:pStyle w:val="afb"/>
        <w:numPr>
          <w:ilvl w:val="1"/>
          <w:numId w:val="7"/>
        </w:numPr>
        <w:tabs>
          <w:tab w:val="left" w:pos="1080"/>
        </w:tabs>
        <w:ind w:left="0" w:firstLine="709"/>
        <w:rPr>
          <w:b/>
          <w:sz w:val="28"/>
          <w:szCs w:val="28"/>
        </w:rPr>
      </w:pPr>
      <w:r w:rsidRPr="00D32FFA">
        <w:rPr>
          <w:b/>
          <w:sz w:val="28"/>
          <w:szCs w:val="28"/>
        </w:rPr>
        <w:t>Квалификационные требования</w:t>
      </w:r>
    </w:p>
    <w:p w:rsidR="00752FEB" w:rsidRPr="00D32FFA" w:rsidRDefault="00752FEB" w:rsidP="00642623">
      <w:pPr>
        <w:pStyle w:val="afb"/>
        <w:numPr>
          <w:ilvl w:val="0"/>
          <w:numId w:val="32"/>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642623">
      <w:pPr>
        <w:pStyle w:val="afb"/>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642623">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642623">
      <w:pPr>
        <w:suppressAutoHyphens w:val="0"/>
        <w:autoSpaceDE w:val="0"/>
        <w:autoSpaceDN w:val="0"/>
        <w:adjustRightInd w:val="0"/>
        <w:ind w:firstLine="709"/>
        <w:jc w:val="both"/>
        <w:rPr>
          <w:sz w:val="28"/>
          <w:szCs w:val="28"/>
          <w:lang w:eastAsia="ru-RU"/>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642623">
      <w:pPr>
        <w:pStyle w:val="afb"/>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642623">
      <w:pPr>
        <w:pStyle w:val="afb"/>
        <w:tabs>
          <w:tab w:val="left" w:pos="1080"/>
        </w:tabs>
        <w:rPr>
          <w:sz w:val="28"/>
          <w:szCs w:val="28"/>
        </w:rPr>
      </w:pPr>
    </w:p>
    <w:p w:rsidR="002410DF" w:rsidRPr="00D32FFA" w:rsidRDefault="002410DF" w:rsidP="00642623">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642623">
      <w:pPr>
        <w:pStyle w:val="aff8"/>
        <w:numPr>
          <w:ilvl w:val="0"/>
          <w:numId w:val="33"/>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642623">
      <w:pPr>
        <w:pStyle w:val="afb"/>
        <w:numPr>
          <w:ilvl w:val="0"/>
          <w:numId w:val="5"/>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2623">
      <w:pPr>
        <w:pStyle w:val="afb"/>
        <w:numPr>
          <w:ilvl w:val="0"/>
          <w:numId w:val="5"/>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642623">
      <w:pPr>
        <w:pStyle w:val="afb"/>
        <w:numPr>
          <w:ilvl w:val="0"/>
          <w:numId w:val="5"/>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642623">
      <w:pPr>
        <w:pStyle w:val="afb"/>
        <w:numPr>
          <w:ilvl w:val="0"/>
          <w:numId w:val="5"/>
        </w:numPr>
        <w:tabs>
          <w:tab w:val="left" w:pos="0"/>
          <w:tab w:val="left" w:pos="1440"/>
        </w:tabs>
        <w:ind w:left="0" w:firstLine="709"/>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642623">
      <w:pPr>
        <w:pStyle w:val="afb"/>
        <w:numPr>
          <w:ilvl w:val="0"/>
          <w:numId w:val="5"/>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2623">
      <w:pPr>
        <w:pStyle w:val="afb"/>
        <w:numPr>
          <w:ilvl w:val="0"/>
          <w:numId w:val="5"/>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42623">
      <w:pPr>
        <w:pStyle w:val="afb"/>
        <w:numPr>
          <w:ilvl w:val="0"/>
          <w:numId w:val="5"/>
        </w:numPr>
        <w:tabs>
          <w:tab w:val="left" w:pos="1440"/>
        </w:tabs>
        <w:ind w:left="0" w:firstLine="709"/>
        <w:rPr>
          <w:sz w:val="28"/>
          <w:szCs w:val="28"/>
        </w:rPr>
      </w:pPr>
      <w:r w:rsidRPr="00D32FFA">
        <w:rPr>
          <w:sz w:val="28"/>
          <w:szCs w:val="28"/>
        </w:rPr>
        <w:lastRenderedPageBreak/>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642623">
      <w:pPr>
        <w:pStyle w:val="afb"/>
        <w:numPr>
          <w:ilvl w:val="0"/>
          <w:numId w:val="5"/>
        </w:numPr>
        <w:tabs>
          <w:tab w:val="left" w:pos="0"/>
          <w:tab w:val="left" w:pos="1440"/>
        </w:tabs>
        <w:ind w:left="0" w:firstLine="709"/>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642623">
      <w:pPr>
        <w:pStyle w:val="afb"/>
        <w:numPr>
          <w:ilvl w:val="0"/>
          <w:numId w:val="5"/>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642623">
      <w:pPr>
        <w:pStyle w:val="aff8"/>
        <w:numPr>
          <w:ilvl w:val="0"/>
          <w:numId w:val="33"/>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642623">
      <w:pPr>
        <w:pStyle w:val="afb"/>
        <w:tabs>
          <w:tab w:val="left" w:pos="0"/>
          <w:tab w:val="left" w:pos="1440"/>
        </w:tabs>
        <w:rPr>
          <w:sz w:val="28"/>
        </w:rPr>
      </w:pPr>
      <w:r w:rsidRPr="00D32FFA">
        <w:rPr>
          <w:sz w:val="28"/>
        </w:rPr>
        <w:t xml:space="preserve"> </w:t>
      </w:r>
    </w:p>
    <w:p w:rsidR="003C30F3" w:rsidRPr="00D32FFA" w:rsidRDefault="003C30F3" w:rsidP="00642623">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642623">
      <w:pPr>
        <w:pStyle w:val="afb"/>
        <w:keepNext/>
        <w:numPr>
          <w:ilvl w:val="2"/>
          <w:numId w:val="10"/>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642623">
      <w:pPr>
        <w:pStyle w:val="afb"/>
        <w:numPr>
          <w:ilvl w:val="2"/>
          <w:numId w:val="10"/>
        </w:numPr>
        <w:tabs>
          <w:tab w:val="left" w:pos="720"/>
          <w:tab w:val="left" w:pos="900"/>
        </w:tab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42623">
      <w:pPr>
        <w:pStyle w:val="afb"/>
        <w:numPr>
          <w:ilvl w:val="2"/>
          <w:numId w:val="10"/>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642623">
      <w:pPr>
        <w:pStyle w:val="afb"/>
        <w:numPr>
          <w:ilvl w:val="2"/>
          <w:numId w:val="10"/>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642623">
      <w:pPr>
        <w:pStyle w:val="afb"/>
        <w:numPr>
          <w:ilvl w:val="2"/>
          <w:numId w:val="10"/>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642623">
      <w:pPr>
        <w:pStyle w:val="afb"/>
        <w:numPr>
          <w:ilvl w:val="2"/>
          <w:numId w:val="10"/>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42623">
      <w:pPr>
        <w:pStyle w:val="afb"/>
        <w:numPr>
          <w:ilvl w:val="2"/>
          <w:numId w:val="10"/>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642623">
      <w:pPr>
        <w:pStyle w:val="afb"/>
        <w:numPr>
          <w:ilvl w:val="2"/>
          <w:numId w:val="10"/>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 xml:space="preserve">тве </w:t>
      </w:r>
      <w:r w:rsidR="00410B56" w:rsidRPr="00D32FFA">
        <w:rPr>
          <w:sz w:val="28"/>
          <w:szCs w:val="28"/>
        </w:rPr>
        <w:lastRenderedPageBreak/>
        <w:t>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642623">
      <w:pPr>
        <w:pStyle w:val="afb"/>
        <w:numPr>
          <w:ilvl w:val="2"/>
          <w:numId w:val="10"/>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642623">
      <w:pPr>
        <w:pStyle w:val="Default"/>
        <w:numPr>
          <w:ilvl w:val="2"/>
          <w:numId w:val="10"/>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642623">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642623">
      <w:pPr>
        <w:pStyle w:val="afb"/>
        <w:numPr>
          <w:ilvl w:val="2"/>
          <w:numId w:val="10"/>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642623">
      <w:pPr>
        <w:pStyle w:val="Default"/>
        <w:ind w:firstLine="709"/>
        <w:jc w:val="both"/>
      </w:pPr>
    </w:p>
    <w:p w:rsidR="003C30F3" w:rsidRPr="00D32FFA" w:rsidRDefault="003C30F3" w:rsidP="00642623">
      <w:pPr>
        <w:pStyle w:val="2"/>
        <w:numPr>
          <w:ilvl w:val="1"/>
          <w:numId w:val="17"/>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4314C8" w:rsidRDefault="004314C8" w:rsidP="00642623">
      <w:pPr>
        <w:pStyle w:val="afb"/>
        <w:numPr>
          <w:ilvl w:val="2"/>
          <w:numId w:val="6"/>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642623">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642623">
      <w:pPr>
        <w:pStyle w:val="afb"/>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642623">
      <w:pPr>
        <w:pStyle w:val="afb"/>
        <w:numPr>
          <w:ilvl w:val="2"/>
          <w:numId w:val="6"/>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642623">
      <w:pPr>
        <w:pStyle w:val="afb"/>
        <w:numPr>
          <w:ilvl w:val="2"/>
          <w:numId w:val="6"/>
        </w:numPr>
        <w:ind w:left="0" w:firstLine="709"/>
        <w:rPr>
          <w:sz w:val="28"/>
        </w:rPr>
      </w:pPr>
      <w:r w:rsidRPr="00D32FFA">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642623">
      <w:pPr>
        <w:pStyle w:val="afb"/>
        <w:numPr>
          <w:ilvl w:val="2"/>
          <w:numId w:val="6"/>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642623">
      <w:pPr>
        <w:pStyle w:val="afb"/>
        <w:numPr>
          <w:ilvl w:val="2"/>
          <w:numId w:val="6"/>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642623">
      <w:pPr>
        <w:pStyle w:val="afb"/>
        <w:rPr>
          <w:sz w:val="28"/>
        </w:rPr>
      </w:pPr>
    </w:p>
    <w:p w:rsidR="002F1275" w:rsidRPr="00D32FFA" w:rsidRDefault="003C30F3" w:rsidP="00642623">
      <w:pPr>
        <w:pStyle w:val="2"/>
        <w:numPr>
          <w:ilvl w:val="1"/>
          <w:numId w:val="17"/>
        </w:numPr>
        <w:tabs>
          <w:tab w:val="left" w:pos="-2340"/>
          <w:tab w:val="left" w:pos="720"/>
        </w:tabs>
        <w:spacing w:before="0" w:after="0"/>
        <w:ind w:left="0" w:firstLine="709"/>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CB3BBA" w:rsidRPr="00CB3BBA" w:rsidRDefault="00CB3BBA" w:rsidP="00642623">
      <w:pPr>
        <w:pStyle w:val="afb"/>
        <w:numPr>
          <w:ilvl w:val="0"/>
          <w:numId w:val="40"/>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642623">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642623">
      <w:pPr>
        <w:pStyle w:val="aff8"/>
        <w:numPr>
          <w:ilvl w:val="0"/>
          <w:numId w:val="40"/>
        </w:numPr>
        <w:ind w:left="0" w:firstLine="709"/>
        <w:jc w:val="both"/>
        <w:rPr>
          <w:sz w:val="28"/>
          <w:szCs w:val="28"/>
        </w:rPr>
      </w:pPr>
      <w:r w:rsidRPr="00CB3BBA">
        <w:rPr>
          <w:sz w:val="28"/>
          <w:szCs w:val="28"/>
        </w:rPr>
        <w:t>При вскрытии конвертов с Заявками объявляются:</w:t>
      </w:r>
    </w:p>
    <w:p w:rsidR="00CB3BBA" w:rsidRPr="00CB3BBA" w:rsidRDefault="00CB3BBA" w:rsidP="00642623">
      <w:pPr>
        <w:pStyle w:val="aff8"/>
        <w:ind w:left="0" w:firstLine="709"/>
        <w:jc w:val="both"/>
        <w:rPr>
          <w:sz w:val="28"/>
          <w:szCs w:val="28"/>
        </w:rPr>
      </w:pPr>
      <w:r w:rsidRPr="00CB3BBA">
        <w:rPr>
          <w:sz w:val="28"/>
          <w:szCs w:val="28"/>
        </w:rPr>
        <w:t>наименование претендента;</w:t>
      </w:r>
    </w:p>
    <w:p w:rsidR="00CB3BBA" w:rsidRPr="00CB3BBA" w:rsidRDefault="00CB3BBA" w:rsidP="00642623">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642623">
      <w:pPr>
        <w:pStyle w:val="aff8"/>
        <w:ind w:left="0" w:firstLine="709"/>
        <w:jc w:val="both"/>
        <w:rPr>
          <w:sz w:val="28"/>
          <w:szCs w:val="28"/>
        </w:rPr>
      </w:pPr>
      <w:r w:rsidRPr="00CB3BBA">
        <w:rPr>
          <w:sz w:val="28"/>
          <w:szCs w:val="28"/>
        </w:rPr>
        <w:t>иная информация.</w:t>
      </w:r>
    </w:p>
    <w:p w:rsidR="00CB3BBA" w:rsidRPr="008F6996" w:rsidRDefault="00CB3BBA" w:rsidP="00642623">
      <w:pPr>
        <w:pStyle w:val="afb"/>
        <w:numPr>
          <w:ilvl w:val="0"/>
          <w:numId w:val="40"/>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F6996" w:rsidRPr="00CB3BBA" w:rsidRDefault="008F6996" w:rsidP="00642623">
      <w:pPr>
        <w:pStyle w:val="afb"/>
        <w:rPr>
          <w:sz w:val="28"/>
        </w:rPr>
      </w:pPr>
    </w:p>
    <w:p w:rsidR="00674404" w:rsidRPr="00D32FFA" w:rsidRDefault="00674404" w:rsidP="00642623">
      <w:pPr>
        <w:pStyle w:val="2"/>
        <w:numPr>
          <w:ilvl w:val="1"/>
          <w:numId w:val="17"/>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BD5B44" w:rsidRPr="00D32FFA" w:rsidRDefault="00F41AE2" w:rsidP="00642623">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2623">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w:t>
      </w:r>
      <w:r w:rsidRPr="00D32FFA">
        <w:rPr>
          <w:sz w:val="28"/>
          <w:szCs w:val="28"/>
        </w:rPr>
        <w:lastRenderedPageBreak/>
        <w:t>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642623">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2623">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2623">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2623">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2623">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42623">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42623">
      <w:pPr>
        <w:pStyle w:val="afb"/>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42623">
      <w:pPr>
        <w:pStyle w:val="afb"/>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42623">
      <w:pPr>
        <w:pStyle w:val="afb"/>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42623">
      <w:pPr>
        <w:pStyle w:val="afb"/>
        <w:rPr>
          <w:sz w:val="28"/>
        </w:rPr>
      </w:pPr>
      <w:r>
        <w:rPr>
          <w:sz w:val="28"/>
        </w:rPr>
        <w:t>Заявка не соответствует положениям технического задания документации о закупке;</w:t>
      </w:r>
    </w:p>
    <w:p w:rsidR="00243F0F" w:rsidRPr="00D32FFA" w:rsidRDefault="00243F0F" w:rsidP="00642623">
      <w:pPr>
        <w:pStyle w:val="afb"/>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42623">
      <w:pPr>
        <w:pStyle w:val="afb"/>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42623">
      <w:pPr>
        <w:pStyle w:val="afb"/>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42623">
      <w:pPr>
        <w:pStyle w:val="afb"/>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2623">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642623">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642623">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2623">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642623">
      <w:pPr>
        <w:pStyle w:val="Default"/>
        <w:ind w:firstLine="709"/>
        <w:jc w:val="both"/>
        <w:rPr>
          <w:sz w:val="28"/>
          <w:szCs w:val="28"/>
          <w:lang w:eastAsia="ru-RU"/>
        </w:rPr>
      </w:pPr>
    </w:p>
    <w:p w:rsidR="00370C44" w:rsidRPr="00D32FFA" w:rsidRDefault="00370C44" w:rsidP="00642623">
      <w:pPr>
        <w:pStyle w:val="2"/>
        <w:numPr>
          <w:ilvl w:val="1"/>
          <w:numId w:val="17"/>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642623">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2623">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2623">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642623">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2623">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2623">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2623">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2623">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642623">
      <w:pPr>
        <w:numPr>
          <w:ilvl w:val="0"/>
          <w:numId w:val="34"/>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D32FFA">
        <w:rPr>
          <w:sz w:val="28"/>
          <w:szCs w:val="28"/>
        </w:rPr>
        <w:lastRenderedPageBreak/>
        <w:t>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642623">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642623">
      <w:pPr>
        <w:pStyle w:val="Default"/>
        <w:ind w:firstLine="709"/>
        <w:jc w:val="both"/>
        <w:rPr>
          <w:sz w:val="28"/>
          <w:szCs w:val="28"/>
        </w:rPr>
      </w:pPr>
      <w:r w:rsidRPr="00D32FFA">
        <w:rPr>
          <w:sz w:val="28"/>
          <w:szCs w:val="28"/>
        </w:rPr>
        <w:t>2) принятое Организатором решение;</w:t>
      </w:r>
    </w:p>
    <w:p w:rsidR="00760ECD" w:rsidRDefault="00760ECD" w:rsidP="00642623">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642623">
      <w:pPr>
        <w:ind w:firstLine="709"/>
        <w:jc w:val="both"/>
        <w:rPr>
          <w:sz w:val="28"/>
          <w:szCs w:val="28"/>
        </w:rPr>
      </w:pPr>
      <w:r w:rsidRPr="00D32FFA">
        <w:rPr>
          <w:sz w:val="28"/>
          <w:szCs w:val="28"/>
        </w:rPr>
        <w:t>4) иная информация при необходимости.</w:t>
      </w:r>
    </w:p>
    <w:p w:rsidR="00760ECD" w:rsidRDefault="00760ECD" w:rsidP="00642623">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642623">
      <w:pPr>
        <w:pStyle w:val="Default"/>
        <w:ind w:firstLine="709"/>
        <w:jc w:val="both"/>
        <w:rPr>
          <w:sz w:val="28"/>
          <w:szCs w:val="28"/>
        </w:rPr>
      </w:pPr>
    </w:p>
    <w:p w:rsidR="00370C44" w:rsidRPr="00D32FFA" w:rsidRDefault="00370C44" w:rsidP="00642623">
      <w:pPr>
        <w:pStyle w:val="2"/>
        <w:numPr>
          <w:ilvl w:val="1"/>
          <w:numId w:val="17"/>
        </w:numPr>
        <w:spacing w:before="0" w:after="0"/>
        <w:ind w:left="0" w:firstLine="709"/>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642623">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2623">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2623">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42623">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2623">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642623">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642623">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642623">
      <w:pPr>
        <w:numPr>
          <w:ilvl w:val="0"/>
          <w:numId w:val="3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642623">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642623">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642623">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642623">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642623">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642623">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642623">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42623">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642623">
      <w:pPr>
        <w:pStyle w:val="2"/>
        <w:numPr>
          <w:ilvl w:val="1"/>
          <w:numId w:val="17"/>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642623">
      <w:pPr>
        <w:numPr>
          <w:ilvl w:val="0"/>
          <w:numId w:val="38"/>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642623">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642623">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642623">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642623">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642623">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642623">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642623">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642623">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642623">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642623">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2623">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2623">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b"/>
        <w:ind w:firstLine="0"/>
        <w:rPr>
          <w:sz w:val="28"/>
          <w:szCs w:val="28"/>
        </w:rPr>
      </w:pPr>
    </w:p>
    <w:p w:rsidR="008F6996" w:rsidRPr="00D32FFA" w:rsidRDefault="008F6996" w:rsidP="00C213FC">
      <w:pPr>
        <w:pStyle w:val="afb"/>
        <w:ind w:firstLine="0"/>
        <w:rPr>
          <w:sz w:val="28"/>
          <w:szCs w:val="28"/>
        </w:rPr>
      </w:pPr>
    </w:p>
    <w:p w:rsidR="000954FB" w:rsidRPr="00472CCF" w:rsidRDefault="006400A0" w:rsidP="00642623">
      <w:pPr>
        <w:pStyle w:val="afb"/>
        <w:ind w:firstLine="0"/>
        <w:jc w:val="center"/>
        <w:rPr>
          <w:b/>
          <w:bCs/>
          <w:sz w:val="36"/>
          <w:szCs w:val="36"/>
        </w:rPr>
      </w:pPr>
      <w:r w:rsidRPr="00472CCF">
        <w:rPr>
          <w:b/>
          <w:bCs/>
          <w:sz w:val="36"/>
          <w:szCs w:val="36"/>
        </w:rPr>
        <w:t>Раздел 3</w:t>
      </w:r>
      <w:r w:rsidR="000954FB" w:rsidRPr="00472CCF">
        <w:rPr>
          <w:b/>
          <w:bCs/>
          <w:sz w:val="36"/>
          <w:szCs w:val="36"/>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642623">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642623">
      <w:pPr>
        <w:pStyle w:val="afb"/>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16155" w:rsidP="00642623">
      <w:pPr>
        <w:pStyle w:val="afb"/>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C7B77" w:rsidRPr="007E6DE4" w:rsidRDefault="00BC7B77" w:rsidP="000954FB">
                  <w:pPr>
                    <w:jc w:val="center"/>
                    <w:rPr>
                      <w:b/>
                      <w:sz w:val="28"/>
                      <w:szCs w:val="28"/>
                    </w:rPr>
                  </w:pPr>
                  <w:r w:rsidRPr="007E6DE4">
                    <w:rPr>
                      <w:b/>
                      <w:sz w:val="28"/>
                      <w:szCs w:val="28"/>
                    </w:rPr>
                    <w:t xml:space="preserve">_____________________________________________, </w:t>
                  </w:r>
                </w:p>
                <w:p w:rsidR="00BC7B77" w:rsidRDefault="00BC7B7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C7B77" w:rsidRPr="007E6DE4" w:rsidRDefault="00BC7B77" w:rsidP="000954FB">
                  <w:pPr>
                    <w:jc w:val="center"/>
                    <w:rPr>
                      <w:b/>
                      <w:sz w:val="28"/>
                      <w:szCs w:val="28"/>
                    </w:rPr>
                  </w:pPr>
                  <w:r w:rsidRPr="007E6DE4">
                    <w:rPr>
                      <w:b/>
                      <w:sz w:val="28"/>
                      <w:szCs w:val="28"/>
                    </w:rPr>
                    <w:t>________________________________________</w:t>
                  </w:r>
                </w:p>
                <w:p w:rsidR="00BC7B77" w:rsidRPr="007E6DE4" w:rsidRDefault="00BC7B77" w:rsidP="000954FB">
                  <w:pPr>
                    <w:jc w:val="center"/>
                    <w:rPr>
                      <w:i/>
                      <w:sz w:val="20"/>
                      <w:szCs w:val="20"/>
                    </w:rPr>
                  </w:pPr>
                  <w:r w:rsidRPr="007E6DE4">
                    <w:rPr>
                      <w:i/>
                      <w:sz w:val="20"/>
                      <w:szCs w:val="20"/>
                    </w:rPr>
                    <w:t>государство регистрации претендента</w:t>
                  </w:r>
                </w:p>
                <w:p w:rsidR="00BC7B77" w:rsidRPr="007E6DE4" w:rsidRDefault="00BC7B77" w:rsidP="000954FB">
                  <w:pPr>
                    <w:jc w:val="center"/>
                    <w:rPr>
                      <w:b/>
                      <w:sz w:val="28"/>
                      <w:szCs w:val="28"/>
                    </w:rPr>
                  </w:pPr>
                  <w:r w:rsidRPr="007E6DE4">
                    <w:rPr>
                      <w:b/>
                      <w:sz w:val="28"/>
                      <w:szCs w:val="28"/>
                    </w:rPr>
                    <w:t>_____________________________</w:t>
                  </w:r>
                  <w:r>
                    <w:rPr>
                      <w:b/>
                      <w:sz w:val="28"/>
                      <w:szCs w:val="28"/>
                    </w:rPr>
                    <w:t>__________________</w:t>
                  </w:r>
                </w:p>
                <w:p w:rsidR="00BC7B77" w:rsidRPr="007E6DE4" w:rsidRDefault="00BC7B77" w:rsidP="000954FB">
                  <w:pPr>
                    <w:jc w:val="center"/>
                    <w:rPr>
                      <w:i/>
                      <w:sz w:val="20"/>
                      <w:szCs w:val="20"/>
                    </w:rPr>
                  </w:pPr>
                  <w:r w:rsidRPr="007E6DE4">
                    <w:rPr>
                      <w:i/>
                      <w:sz w:val="20"/>
                      <w:szCs w:val="20"/>
                    </w:rPr>
                    <w:t>ИНН претендента (для претендентов-резидентов Российской Федерации)</w:t>
                  </w:r>
                </w:p>
                <w:p w:rsidR="00BC7B77" w:rsidRDefault="00BC7B77" w:rsidP="000954FB">
                  <w:pPr>
                    <w:jc w:val="both"/>
                  </w:pPr>
                </w:p>
                <w:p w:rsidR="00BC7B77" w:rsidRDefault="00BC7B77" w:rsidP="000954FB">
                  <w:pPr>
                    <w:jc w:val="center"/>
                    <w:rPr>
                      <w:b/>
                    </w:rPr>
                  </w:pPr>
                  <w:r w:rsidRPr="00923E2D">
                    <w:rPr>
                      <w:b/>
                    </w:rPr>
                    <w:t xml:space="preserve">ЗАЯВКА НА УЧАСТИЕ В </w:t>
                  </w:r>
                  <w:r>
                    <w:rPr>
                      <w:b/>
                    </w:rPr>
                    <w:t>ОТКРЫТОМ КОНКУРСЕ № ОК</w:t>
                  </w:r>
                  <w:r w:rsidRPr="00923E2D">
                    <w:rPr>
                      <w:b/>
                    </w:rPr>
                    <w:t>/___/____/____</w:t>
                  </w:r>
                </w:p>
                <w:p w:rsidR="00BC7B77" w:rsidRPr="00F23E06" w:rsidRDefault="00BC7B77" w:rsidP="000954FB">
                  <w:pPr>
                    <w:jc w:val="center"/>
                    <w:rPr>
                      <w:b/>
                      <w:highlight w:val="cyan"/>
                    </w:rPr>
                  </w:pPr>
                  <w:r w:rsidRPr="00F23E06">
                    <w:rPr>
                      <w:b/>
                      <w:highlight w:val="cyan"/>
                    </w:rPr>
                    <w:t xml:space="preserve">(лот № _________) </w:t>
                  </w:r>
                </w:p>
                <w:p w:rsidR="00BC7B77" w:rsidRPr="00521EAB" w:rsidRDefault="00BC7B77"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BC7B77" w:rsidRPr="00923E2D" w:rsidRDefault="00BC7B77" w:rsidP="000954FB">
                  <w:pPr>
                    <w:jc w:val="center"/>
                    <w:rPr>
                      <w:b/>
                    </w:rPr>
                  </w:pPr>
                </w:p>
                <w:p w:rsidR="00BC7B77" w:rsidRPr="00923E2D" w:rsidRDefault="00BC7B7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642623">
      <w:pPr>
        <w:pStyle w:val="afb"/>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642623">
      <w:pPr>
        <w:pStyle w:val="3"/>
        <w:numPr>
          <w:ilvl w:val="0"/>
          <w:numId w:val="0"/>
        </w:numPr>
        <w:spacing w:before="0" w:after="0"/>
        <w:ind w:firstLine="709"/>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 xml:space="preserve">аявке по остальным лотам в </w:t>
      </w:r>
      <w:r>
        <w:rPr>
          <w:rFonts w:ascii="Times New Roman" w:hAnsi="Times New Roman"/>
          <w:b w:val="0"/>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42623">
      <w:pPr>
        <w:pStyle w:val="afb"/>
        <w:numPr>
          <w:ilvl w:val="2"/>
          <w:numId w:val="20"/>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642623">
      <w:pPr>
        <w:pStyle w:val="Default"/>
        <w:numPr>
          <w:ilvl w:val="2"/>
          <w:numId w:val="20"/>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642623">
      <w:pPr>
        <w:pStyle w:val="Default"/>
        <w:numPr>
          <w:ilvl w:val="2"/>
          <w:numId w:val="20"/>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42623">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642623">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42623">
      <w:pPr>
        <w:pStyle w:val="afb"/>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642623">
      <w:pPr>
        <w:pStyle w:val="afb"/>
        <w:rPr>
          <w:sz w:val="28"/>
        </w:rPr>
      </w:pPr>
    </w:p>
    <w:p w:rsidR="000954FB" w:rsidRDefault="000954FB" w:rsidP="00642623">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9A1114" w:rsidRDefault="000954FB" w:rsidP="00642623">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642623">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642623">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642623">
      <w:pPr>
        <w:pStyle w:val="a"/>
        <w:rPr>
          <w:b w:val="0"/>
          <w:i w:val="0"/>
        </w:rPr>
      </w:pPr>
      <w:r w:rsidRPr="009A1114">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642623">
      <w:pPr>
        <w:pStyle w:val="a"/>
        <w:numPr>
          <w:ilvl w:val="0"/>
          <w:numId w:val="0"/>
        </w:numPr>
        <w:ind w:firstLine="709"/>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642623">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642623">
      <w:pPr>
        <w:pStyle w:val="a"/>
        <w:numPr>
          <w:ilvl w:val="0"/>
          <w:numId w:val="0"/>
        </w:numPr>
        <w:ind w:firstLine="709"/>
      </w:pPr>
    </w:p>
    <w:p w:rsidR="00E471C6" w:rsidRDefault="00E471C6" w:rsidP="00642623">
      <w:pPr>
        <w:pStyle w:val="a"/>
        <w:numPr>
          <w:ilvl w:val="0"/>
          <w:numId w:val="0"/>
        </w:numPr>
        <w:ind w:firstLine="709"/>
      </w:pPr>
    </w:p>
    <w:p w:rsidR="000954FB" w:rsidRPr="00472CCF" w:rsidRDefault="006400A0" w:rsidP="00472CCF">
      <w:pPr>
        <w:jc w:val="center"/>
        <w:rPr>
          <w:b/>
          <w:sz w:val="36"/>
          <w:szCs w:val="36"/>
        </w:rPr>
      </w:pPr>
      <w:r w:rsidRPr="00472CCF">
        <w:rPr>
          <w:rFonts w:eastAsia="MS Mincho"/>
          <w:b/>
          <w:bCs/>
          <w:sz w:val="36"/>
          <w:szCs w:val="36"/>
        </w:rPr>
        <w:t>Раздел</w:t>
      </w:r>
      <w:r w:rsidR="00C376C1" w:rsidRPr="00472CCF">
        <w:rPr>
          <w:rFonts w:eastAsia="MS Mincho"/>
          <w:b/>
          <w:bCs/>
          <w:sz w:val="36"/>
          <w:szCs w:val="36"/>
        </w:rPr>
        <w:t xml:space="preserve"> 4.</w:t>
      </w:r>
      <w:r w:rsidR="000954FB" w:rsidRPr="00472CCF">
        <w:rPr>
          <w:rFonts w:eastAsia="MS Mincho"/>
          <w:b/>
          <w:bCs/>
          <w:sz w:val="36"/>
          <w:szCs w:val="36"/>
        </w:rPr>
        <w:t xml:space="preserve"> Техническое задание</w:t>
      </w:r>
    </w:p>
    <w:p w:rsidR="000954FB" w:rsidRPr="002C3FF9" w:rsidRDefault="000954FB" w:rsidP="00642623">
      <w:pPr>
        <w:ind w:firstLine="709"/>
        <w:jc w:val="both"/>
        <w:rPr>
          <w:b/>
          <w:sz w:val="28"/>
          <w:szCs w:val="28"/>
          <w:highlight w:val="cyan"/>
        </w:rPr>
      </w:pPr>
    </w:p>
    <w:p w:rsidR="00E471C6" w:rsidRDefault="00E471C6" w:rsidP="00642623">
      <w:pPr>
        <w:pStyle w:val="afb"/>
        <w:rPr>
          <w:b/>
          <w:sz w:val="28"/>
          <w:szCs w:val="28"/>
        </w:rPr>
      </w:pPr>
      <w:r>
        <w:rPr>
          <w:b/>
          <w:sz w:val="28"/>
          <w:szCs w:val="28"/>
        </w:rPr>
        <w:t>4.1. Общие положения</w:t>
      </w:r>
    </w:p>
    <w:p w:rsidR="00E471C6" w:rsidRDefault="00E471C6" w:rsidP="00642623">
      <w:pPr>
        <w:ind w:firstLine="709"/>
        <w:jc w:val="both"/>
        <w:rPr>
          <w:sz w:val="28"/>
          <w:szCs w:val="28"/>
        </w:rPr>
      </w:pPr>
      <w:r w:rsidRPr="00CC38C4">
        <w:rPr>
          <w:sz w:val="28"/>
          <w:szCs w:val="28"/>
        </w:rPr>
        <w:t>4.1.1. Предметом открытого конкурса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универсальных сухогрузных крупнотоннажных контейнеров </w:t>
      </w:r>
      <w:r>
        <w:rPr>
          <w:sz w:val="28"/>
          <w:szCs w:val="28"/>
        </w:rPr>
        <w:t>длиной 40 футов</w:t>
      </w:r>
      <w:r w:rsidRPr="002B5B69">
        <w:rPr>
          <w:sz w:val="28"/>
          <w:szCs w:val="28"/>
        </w:rPr>
        <w:t>.</w:t>
      </w:r>
    </w:p>
    <w:p w:rsidR="00E471C6" w:rsidRPr="00AD2A22" w:rsidRDefault="00E471C6" w:rsidP="00642623">
      <w:pPr>
        <w:tabs>
          <w:tab w:val="num" w:pos="1070"/>
        </w:tabs>
        <w:ind w:firstLine="709"/>
        <w:jc w:val="both"/>
        <w:rPr>
          <w:sz w:val="28"/>
          <w:szCs w:val="28"/>
        </w:rPr>
      </w:pPr>
      <w:r w:rsidRPr="00AD2A22">
        <w:rPr>
          <w:sz w:val="28"/>
          <w:szCs w:val="28"/>
        </w:rPr>
        <w:t>4.</w:t>
      </w:r>
      <w:r>
        <w:rPr>
          <w:sz w:val="28"/>
          <w:szCs w:val="28"/>
        </w:rPr>
        <w:t>1.2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E471C6" w:rsidRDefault="00E471C6" w:rsidP="00642623">
      <w:pPr>
        <w:ind w:firstLine="709"/>
        <w:jc w:val="both"/>
        <w:rPr>
          <w:sz w:val="28"/>
          <w:szCs w:val="28"/>
        </w:rPr>
      </w:pPr>
      <w:r w:rsidRPr="00CC38C4">
        <w:rPr>
          <w:sz w:val="28"/>
          <w:szCs w:val="28"/>
        </w:rPr>
        <w:t>4.1.</w:t>
      </w:r>
      <w:r>
        <w:rPr>
          <w:sz w:val="28"/>
          <w:szCs w:val="28"/>
        </w:rPr>
        <w:t>3</w:t>
      </w:r>
      <w:r w:rsidRPr="00CC38C4">
        <w:rPr>
          <w:sz w:val="28"/>
          <w:szCs w:val="28"/>
        </w:rPr>
        <w:t xml:space="preserve">. </w:t>
      </w:r>
      <w:r w:rsidRPr="00140826">
        <w:rPr>
          <w:sz w:val="28"/>
          <w:szCs w:val="28"/>
        </w:rPr>
        <w:t>П</w:t>
      </w:r>
      <w:r>
        <w:rPr>
          <w:sz w:val="28"/>
          <w:szCs w:val="28"/>
        </w:rPr>
        <w:t>обедитель</w:t>
      </w:r>
      <w:r w:rsidRPr="00140826">
        <w:rPr>
          <w:sz w:val="28"/>
          <w:szCs w:val="28"/>
        </w:rPr>
        <w:t xml:space="preserve"> </w:t>
      </w:r>
      <w:r>
        <w:rPr>
          <w:sz w:val="28"/>
          <w:szCs w:val="28"/>
        </w:rPr>
        <w:t xml:space="preserve">не позднее даты подписания акта </w:t>
      </w:r>
      <w:r w:rsidRPr="00140826">
        <w:rPr>
          <w:sz w:val="28"/>
          <w:szCs w:val="28"/>
        </w:rPr>
        <w:t xml:space="preserve">приема-передачи </w:t>
      </w:r>
      <w:r>
        <w:rPr>
          <w:sz w:val="28"/>
          <w:szCs w:val="28"/>
        </w:rPr>
        <w:t xml:space="preserve"> товара</w:t>
      </w:r>
      <w:r w:rsidRPr="00140826">
        <w:rPr>
          <w:sz w:val="28"/>
          <w:szCs w:val="28"/>
        </w:rPr>
        <w:t xml:space="preserve"> обязан </w:t>
      </w:r>
      <w:proofErr w:type="gramStart"/>
      <w:r w:rsidRPr="00140826">
        <w:rPr>
          <w:sz w:val="28"/>
          <w:szCs w:val="28"/>
        </w:rPr>
        <w:t>предоставить следующие документы</w:t>
      </w:r>
      <w:proofErr w:type="gramEnd"/>
      <w:r w:rsidRPr="00140826">
        <w:rPr>
          <w:sz w:val="28"/>
          <w:szCs w:val="28"/>
        </w:rPr>
        <w:t xml:space="preserve">: </w:t>
      </w:r>
    </w:p>
    <w:p w:rsidR="00E471C6" w:rsidRPr="0042309C" w:rsidRDefault="00E471C6" w:rsidP="00642623">
      <w:pPr>
        <w:ind w:firstLine="709"/>
        <w:jc w:val="both"/>
        <w:rPr>
          <w:sz w:val="28"/>
          <w:szCs w:val="28"/>
        </w:rPr>
      </w:pPr>
      <w:r w:rsidRPr="0042309C">
        <w:rPr>
          <w:sz w:val="28"/>
          <w:szCs w:val="28"/>
        </w:rPr>
        <w:tab/>
      </w: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C223C6">
        <w:rPr>
          <w:color w:val="000000"/>
          <w:sz w:val="28"/>
          <w:szCs w:val="28"/>
        </w:rPr>
        <w:t xml:space="preserve"> </w:t>
      </w:r>
      <w:r w:rsidRPr="00C223C6">
        <w:rPr>
          <w:color w:val="000000"/>
          <w:sz w:val="28"/>
          <w:szCs w:val="28"/>
          <w:lang w:val="en-US"/>
        </w:rPr>
        <w:t>Convention</w:t>
      </w:r>
      <w:r w:rsidRPr="00C223C6">
        <w:rPr>
          <w:color w:val="000000"/>
          <w:sz w:val="28"/>
          <w:szCs w:val="28"/>
        </w:rPr>
        <w:t xml:space="preserve"> </w:t>
      </w:r>
      <w:r w:rsidRPr="00C223C6">
        <w:rPr>
          <w:color w:val="000000"/>
          <w:sz w:val="28"/>
          <w:szCs w:val="28"/>
          <w:lang w:val="en-US"/>
        </w:rPr>
        <w:t>for</w:t>
      </w:r>
      <w:r w:rsidRPr="00C223C6">
        <w:rPr>
          <w:color w:val="000000"/>
          <w:sz w:val="28"/>
          <w:szCs w:val="28"/>
        </w:rPr>
        <w:t xml:space="preserve"> </w:t>
      </w:r>
      <w:r w:rsidRPr="00C223C6">
        <w:rPr>
          <w:color w:val="000000"/>
          <w:sz w:val="28"/>
          <w:szCs w:val="28"/>
          <w:lang w:val="en-US"/>
        </w:rPr>
        <w:t>Safe</w:t>
      </w:r>
      <w:r w:rsidRPr="00C223C6">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Международной ассоциации классификационных обществ (МАКО):</w:t>
      </w:r>
      <w:proofErr w:type="gramEnd"/>
      <w:r w:rsidRPr="00C223C6">
        <w:rPr>
          <w:sz w:val="28"/>
          <w:szCs w:val="28"/>
        </w:rPr>
        <w:t xml:space="preserve"> Российский Морской Регистр Судоходства (РМРС), </w:t>
      </w:r>
      <w:proofErr w:type="spellStart"/>
      <w:r w:rsidRPr="00C223C6">
        <w:rPr>
          <w:sz w:val="28"/>
          <w:szCs w:val="28"/>
        </w:rPr>
        <w:t>Lloud's</w:t>
      </w:r>
      <w:proofErr w:type="spellEnd"/>
      <w:r w:rsidRPr="00C223C6">
        <w:rPr>
          <w:sz w:val="28"/>
          <w:szCs w:val="28"/>
        </w:rPr>
        <w:t xml:space="preserve"> </w:t>
      </w:r>
      <w:proofErr w:type="spellStart"/>
      <w:r w:rsidRPr="00C223C6">
        <w:rPr>
          <w:sz w:val="28"/>
          <w:szCs w:val="28"/>
        </w:rPr>
        <w:t>Register</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(LR),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Veritas</w:t>
      </w:r>
      <w:proofErr w:type="spellEnd"/>
      <w:r w:rsidRPr="00C223C6">
        <w:rPr>
          <w:sz w:val="28"/>
          <w:szCs w:val="28"/>
        </w:rPr>
        <w:t xml:space="preserve"> (BV) или </w:t>
      </w:r>
      <w:proofErr w:type="spellStart"/>
      <w:r w:rsidRPr="00C223C6">
        <w:rPr>
          <w:sz w:val="28"/>
          <w:szCs w:val="28"/>
        </w:rPr>
        <w:t>American</w:t>
      </w:r>
      <w:proofErr w:type="spellEnd"/>
      <w:r w:rsidRPr="00C223C6">
        <w:rPr>
          <w:sz w:val="28"/>
          <w:szCs w:val="28"/>
        </w:rPr>
        <w:t xml:space="preserve"> </w:t>
      </w:r>
      <w:proofErr w:type="spellStart"/>
      <w:r w:rsidRPr="00C223C6">
        <w:rPr>
          <w:sz w:val="28"/>
          <w:szCs w:val="28"/>
        </w:rPr>
        <w:t>Bureau</w:t>
      </w:r>
      <w:proofErr w:type="spellEnd"/>
      <w:r w:rsidRPr="00C223C6">
        <w:rPr>
          <w:sz w:val="28"/>
          <w:szCs w:val="28"/>
        </w:rPr>
        <w:t xml:space="preserve"> </w:t>
      </w:r>
      <w:proofErr w:type="spellStart"/>
      <w:r w:rsidRPr="00C223C6">
        <w:rPr>
          <w:sz w:val="28"/>
          <w:szCs w:val="28"/>
        </w:rPr>
        <w:t>of</w:t>
      </w:r>
      <w:proofErr w:type="spellEnd"/>
      <w:r w:rsidRPr="00C223C6">
        <w:rPr>
          <w:sz w:val="28"/>
          <w:szCs w:val="28"/>
        </w:rPr>
        <w:t xml:space="preserve"> </w:t>
      </w:r>
      <w:proofErr w:type="spellStart"/>
      <w:r w:rsidRPr="00C223C6">
        <w:rPr>
          <w:sz w:val="28"/>
          <w:szCs w:val="28"/>
        </w:rPr>
        <w:t>Shipping</w:t>
      </w:r>
      <w:proofErr w:type="spellEnd"/>
      <w:r w:rsidRPr="00C223C6">
        <w:rPr>
          <w:sz w:val="28"/>
          <w:szCs w:val="28"/>
        </w:rPr>
        <w:t xml:space="preserve"> (ABS).</w:t>
      </w:r>
      <w:r w:rsidRPr="0042309C">
        <w:rPr>
          <w:sz w:val="28"/>
          <w:szCs w:val="28"/>
        </w:rPr>
        <w:tab/>
      </w:r>
    </w:p>
    <w:p w:rsidR="00E471C6" w:rsidRPr="00140826" w:rsidRDefault="00E471C6" w:rsidP="00642623">
      <w:pPr>
        <w:ind w:firstLine="709"/>
        <w:jc w:val="both"/>
        <w:rPr>
          <w:sz w:val="28"/>
          <w:szCs w:val="28"/>
        </w:rPr>
      </w:pPr>
      <w:r w:rsidRPr="00140826">
        <w:rPr>
          <w:sz w:val="28"/>
          <w:szCs w:val="28"/>
        </w:rPr>
        <w:t>- Сертификат происхождения контейнера;</w:t>
      </w:r>
    </w:p>
    <w:p w:rsidR="00E471C6" w:rsidRPr="00140826" w:rsidRDefault="00E471C6" w:rsidP="00642623">
      <w:pPr>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E471C6" w:rsidRDefault="00E471C6" w:rsidP="00642623">
      <w:pPr>
        <w:ind w:firstLine="709"/>
        <w:jc w:val="both"/>
        <w:rPr>
          <w:sz w:val="28"/>
          <w:szCs w:val="28"/>
        </w:rPr>
      </w:pPr>
      <w:r w:rsidRPr="00F61E7B">
        <w:rPr>
          <w:sz w:val="28"/>
          <w:szCs w:val="28"/>
        </w:rPr>
        <w:t>4.</w:t>
      </w:r>
      <w:r>
        <w:rPr>
          <w:sz w:val="28"/>
          <w:szCs w:val="28"/>
        </w:rPr>
        <w:t>1.4</w:t>
      </w:r>
      <w:r w:rsidRPr="00F61E7B">
        <w:rPr>
          <w:sz w:val="28"/>
          <w:szCs w:val="28"/>
        </w:rPr>
        <w:t>.</w:t>
      </w:r>
      <w:r>
        <w:rPr>
          <w:sz w:val="28"/>
          <w:szCs w:val="28"/>
        </w:rPr>
        <w:t xml:space="preserve"> Открытым конкурсом предусмотрено осуществление поставки товара одним лотом:</w:t>
      </w:r>
    </w:p>
    <w:p w:rsidR="00E471C6" w:rsidRPr="008E6285" w:rsidRDefault="00E471C6" w:rsidP="00642623">
      <w:pPr>
        <w:ind w:firstLine="709"/>
        <w:jc w:val="both"/>
        <w:rPr>
          <w:b/>
          <w:sz w:val="28"/>
          <w:szCs w:val="28"/>
        </w:rPr>
      </w:pPr>
      <w:r w:rsidRPr="008E6285">
        <w:rPr>
          <w:b/>
          <w:sz w:val="28"/>
          <w:szCs w:val="28"/>
        </w:rPr>
        <w:t>Поставка универсальных сухогрузных крупнотоннажных контейнеров длиной 40 футов.</w:t>
      </w:r>
    </w:p>
    <w:p w:rsidR="00E471C6" w:rsidRPr="00DA3E97" w:rsidRDefault="00E471C6" w:rsidP="00642623">
      <w:pPr>
        <w:ind w:firstLine="709"/>
        <w:jc w:val="both"/>
        <w:rPr>
          <w:sz w:val="28"/>
          <w:szCs w:val="28"/>
        </w:rPr>
      </w:pPr>
      <w:r w:rsidRPr="00DA3E97">
        <w:rPr>
          <w:sz w:val="28"/>
          <w:szCs w:val="28"/>
        </w:rPr>
        <w:t xml:space="preserve">Количество - </w:t>
      </w:r>
      <w:r>
        <w:rPr>
          <w:sz w:val="28"/>
          <w:szCs w:val="28"/>
        </w:rPr>
        <w:t>250</w:t>
      </w:r>
      <w:r w:rsidRPr="00DA3E97">
        <w:rPr>
          <w:sz w:val="28"/>
          <w:szCs w:val="28"/>
        </w:rPr>
        <w:t xml:space="preserve"> единиц. </w:t>
      </w:r>
    </w:p>
    <w:p w:rsidR="00E471C6" w:rsidRDefault="00E471C6" w:rsidP="00642623">
      <w:pPr>
        <w:pStyle w:val="afff2"/>
        <w:ind w:firstLine="709"/>
        <w:jc w:val="both"/>
        <w:rPr>
          <w:sz w:val="28"/>
          <w:szCs w:val="28"/>
        </w:rPr>
      </w:pPr>
      <w:r w:rsidRPr="001C4476">
        <w:rPr>
          <w:sz w:val="28"/>
          <w:szCs w:val="28"/>
        </w:rPr>
        <w:lastRenderedPageBreak/>
        <w:t xml:space="preserve">Контейнеры  должны быть новые, не </w:t>
      </w:r>
      <w:proofErr w:type="spellStart"/>
      <w:r w:rsidRPr="001C4476">
        <w:rPr>
          <w:sz w:val="28"/>
          <w:szCs w:val="28"/>
        </w:rPr>
        <w:t>наход</w:t>
      </w:r>
      <w:r w:rsidR="00472CCF">
        <w:rPr>
          <w:sz w:val="28"/>
          <w:szCs w:val="28"/>
        </w:rPr>
        <w:t>вш</w:t>
      </w:r>
      <w:r w:rsidRPr="001C4476">
        <w:rPr>
          <w:sz w:val="28"/>
          <w:szCs w:val="28"/>
        </w:rPr>
        <w:t>иеся</w:t>
      </w:r>
      <w:proofErr w:type="spellEnd"/>
      <w:r w:rsidRPr="001C4476">
        <w:rPr>
          <w:sz w:val="28"/>
          <w:szCs w:val="28"/>
        </w:rPr>
        <w:t xml:space="preserve"> в эксплуатации </w:t>
      </w:r>
      <w:r w:rsidRPr="001C4476">
        <w:rPr>
          <w:sz w:val="28"/>
          <w:szCs w:val="28"/>
          <w:u w:val="single"/>
        </w:rPr>
        <w:t>типоразмера 45</w:t>
      </w:r>
      <w:r w:rsidRPr="001C4476">
        <w:rPr>
          <w:sz w:val="28"/>
          <w:szCs w:val="28"/>
          <w:u w:val="single"/>
          <w:lang w:val="en-US"/>
        </w:rPr>
        <w:t>G</w:t>
      </w:r>
      <w:r w:rsidRPr="001C4476">
        <w:rPr>
          <w:sz w:val="28"/>
          <w:szCs w:val="28"/>
          <w:u w:val="single"/>
        </w:rPr>
        <w:t>1</w:t>
      </w:r>
      <w:r w:rsidRPr="001C4476">
        <w:rPr>
          <w:sz w:val="28"/>
          <w:szCs w:val="28"/>
        </w:rPr>
        <w:t xml:space="preserve"> (1ААА)</w:t>
      </w:r>
      <w:r w:rsidR="00472CCF">
        <w:rPr>
          <w:sz w:val="28"/>
          <w:szCs w:val="28"/>
        </w:rPr>
        <w:t>,</w:t>
      </w:r>
      <w:r w:rsidRPr="001C4476">
        <w:rPr>
          <w:sz w:val="28"/>
          <w:szCs w:val="28"/>
        </w:rPr>
        <w:t xml:space="preserve"> массой брутто 30.48 тонн, классифицированные </w:t>
      </w:r>
      <w:r w:rsidRPr="00C223C6">
        <w:rPr>
          <w:sz w:val="28"/>
          <w:szCs w:val="28"/>
        </w:rPr>
        <w:t xml:space="preserve">стандартом ИСО 668:1995. Национальный стандарт РФ. 2009 год. «Контейнеры грузовые серии 1» ГОСТ </w:t>
      </w:r>
      <w:proofErr w:type="gramStart"/>
      <w:r w:rsidRPr="00C223C6">
        <w:rPr>
          <w:sz w:val="28"/>
          <w:szCs w:val="28"/>
        </w:rPr>
        <w:t>Р</w:t>
      </w:r>
      <w:proofErr w:type="gramEnd"/>
      <w:r w:rsidRPr="00C223C6">
        <w:rPr>
          <w:sz w:val="28"/>
          <w:szCs w:val="28"/>
        </w:rPr>
        <w:t xml:space="preserve"> 53350-2009</w:t>
      </w:r>
      <w:r w:rsidRPr="009264CA">
        <w:rPr>
          <w:sz w:val="28"/>
          <w:szCs w:val="28"/>
        </w:rPr>
        <w:t xml:space="preserve"> </w:t>
      </w:r>
      <w:r w:rsidRPr="00C223C6">
        <w:rPr>
          <w:sz w:val="28"/>
          <w:szCs w:val="28"/>
        </w:rPr>
        <w:t xml:space="preserve">ИСО 668:1995 </w:t>
      </w:r>
      <w:r w:rsidRPr="009264CA">
        <w:rPr>
          <w:sz w:val="28"/>
          <w:szCs w:val="28"/>
        </w:rPr>
        <w:t>с поправками.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850"/>
        <w:gridCol w:w="1560"/>
        <w:gridCol w:w="1417"/>
        <w:gridCol w:w="1276"/>
        <w:gridCol w:w="1701"/>
      </w:tblGrid>
      <w:tr w:rsidR="00E471C6" w:rsidRPr="00EF19CF" w:rsidTr="00472CCF">
        <w:trPr>
          <w:trHeight w:val="20"/>
        </w:trPr>
        <w:tc>
          <w:tcPr>
            <w:tcW w:w="425" w:type="dxa"/>
            <w:shd w:val="clear" w:color="auto" w:fill="auto"/>
            <w:vAlign w:val="center"/>
            <w:hideMark/>
          </w:tcPr>
          <w:p w:rsidR="00E471C6" w:rsidRPr="007D4635" w:rsidRDefault="00E471C6" w:rsidP="00BC7B77">
            <w:pPr>
              <w:jc w:val="center"/>
              <w:rPr>
                <w:sz w:val="20"/>
                <w:szCs w:val="20"/>
              </w:rPr>
            </w:pPr>
            <w:r w:rsidRPr="007D4635">
              <w:rPr>
                <w:sz w:val="20"/>
                <w:szCs w:val="20"/>
              </w:rPr>
              <w:t>№ п/п</w:t>
            </w:r>
          </w:p>
        </w:tc>
        <w:tc>
          <w:tcPr>
            <w:tcW w:w="2694" w:type="dxa"/>
            <w:shd w:val="clear" w:color="auto" w:fill="auto"/>
            <w:vAlign w:val="center"/>
            <w:hideMark/>
          </w:tcPr>
          <w:p w:rsidR="00E471C6" w:rsidRPr="00F15E04" w:rsidRDefault="00E471C6" w:rsidP="00BC7B77">
            <w:pPr>
              <w:jc w:val="center"/>
              <w:rPr>
                <w:sz w:val="20"/>
                <w:szCs w:val="20"/>
              </w:rPr>
            </w:pPr>
            <w:r w:rsidRPr="00CE12A0">
              <w:rPr>
                <w:sz w:val="20"/>
                <w:szCs w:val="20"/>
              </w:rPr>
              <w:t>Наименование</w:t>
            </w:r>
            <w:r w:rsidRPr="00004FAF">
              <w:rPr>
                <w:sz w:val="20"/>
                <w:szCs w:val="20"/>
              </w:rPr>
              <w:t xml:space="preserve"> </w:t>
            </w:r>
            <w:r>
              <w:rPr>
                <w:sz w:val="20"/>
                <w:szCs w:val="20"/>
              </w:rPr>
              <w:t>товара</w:t>
            </w:r>
          </w:p>
        </w:tc>
        <w:tc>
          <w:tcPr>
            <w:tcW w:w="850" w:type="dxa"/>
            <w:shd w:val="clear" w:color="auto" w:fill="auto"/>
            <w:vAlign w:val="center"/>
            <w:hideMark/>
          </w:tcPr>
          <w:p w:rsidR="00E471C6" w:rsidRPr="00CE12A0" w:rsidRDefault="00E471C6" w:rsidP="00BC7B77">
            <w:pPr>
              <w:jc w:val="center"/>
              <w:rPr>
                <w:sz w:val="20"/>
                <w:szCs w:val="20"/>
              </w:rPr>
            </w:pPr>
            <w:r w:rsidRPr="00CE12A0">
              <w:rPr>
                <w:sz w:val="20"/>
                <w:szCs w:val="20"/>
              </w:rPr>
              <w:t>Количество, шт.</w:t>
            </w:r>
          </w:p>
        </w:tc>
        <w:tc>
          <w:tcPr>
            <w:tcW w:w="1560" w:type="dxa"/>
            <w:shd w:val="clear" w:color="auto" w:fill="auto"/>
            <w:vAlign w:val="center"/>
            <w:hideMark/>
          </w:tcPr>
          <w:p w:rsidR="00E471C6" w:rsidRPr="00004FAF" w:rsidRDefault="00E471C6" w:rsidP="00BC7B77">
            <w:pPr>
              <w:jc w:val="center"/>
              <w:rPr>
                <w:sz w:val="20"/>
                <w:szCs w:val="20"/>
              </w:rPr>
            </w:pPr>
            <w:r w:rsidRPr="00004FAF">
              <w:rPr>
                <w:sz w:val="20"/>
                <w:szCs w:val="20"/>
              </w:rPr>
              <w:t>Начальная (максимальная) цена без НДС, руб. за ед.</w:t>
            </w:r>
          </w:p>
        </w:tc>
        <w:tc>
          <w:tcPr>
            <w:tcW w:w="1417" w:type="dxa"/>
            <w:shd w:val="clear" w:color="auto" w:fill="auto"/>
            <w:vAlign w:val="center"/>
          </w:tcPr>
          <w:p w:rsidR="00E471C6" w:rsidRPr="00F15E04" w:rsidRDefault="00E471C6" w:rsidP="00BC7B77">
            <w:pPr>
              <w:jc w:val="center"/>
              <w:rPr>
                <w:sz w:val="20"/>
                <w:szCs w:val="20"/>
              </w:rPr>
            </w:pPr>
            <w:r w:rsidRPr="00F15E04">
              <w:rPr>
                <w:sz w:val="20"/>
                <w:szCs w:val="20"/>
              </w:rPr>
              <w:t>Начальная (максимальная) цена с НДС, руб. за ед.</w:t>
            </w:r>
          </w:p>
        </w:tc>
        <w:tc>
          <w:tcPr>
            <w:tcW w:w="1276" w:type="dxa"/>
            <w:vAlign w:val="center"/>
          </w:tcPr>
          <w:p w:rsidR="00E471C6" w:rsidRPr="00EF19CF" w:rsidRDefault="00E471C6" w:rsidP="00BC7B77">
            <w:pPr>
              <w:jc w:val="center"/>
              <w:rPr>
                <w:sz w:val="20"/>
                <w:szCs w:val="20"/>
              </w:rPr>
            </w:pPr>
            <w:r w:rsidRPr="00EF19CF">
              <w:rPr>
                <w:sz w:val="20"/>
                <w:szCs w:val="20"/>
              </w:rPr>
              <w:t>Начальная (максимальная) стоимость без НДС, руб.</w:t>
            </w:r>
          </w:p>
        </w:tc>
        <w:tc>
          <w:tcPr>
            <w:tcW w:w="1701" w:type="dxa"/>
            <w:shd w:val="clear" w:color="auto" w:fill="auto"/>
            <w:vAlign w:val="center"/>
            <w:hideMark/>
          </w:tcPr>
          <w:p w:rsidR="00E471C6" w:rsidRPr="00EF19CF" w:rsidRDefault="00E471C6" w:rsidP="00BC7B77">
            <w:pPr>
              <w:jc w:val="center"/>
              <w:rPr>
                <w:sz w:val="20"/>
                <w:szCs w:val="20"/>
              </w:rPr>
            </w:pPr>
            <w:r w:rsidRPr="00EF19CF">
              <w:rPr>
                <w:sz w:val="20"/>
                <w:szCs w:val="20"/>
              </w:rPr>
              <w:t>Начальная (максимальная) стоимость с НДС, руб.</w:t>
            </w:r>
          </w:p>
        </w:tc>
      </w:tr>
      <w:tr w:rsidR="00E471C6" w:rsidRPr="00EF19CF" w:rsidTr="00472CCF">
        <w:trPr>
          <w:trHeight w:val="20"/>
        </w:trPr>
        <w:tc>
          <w:tcPr>
            <w:tcW w:w="425" w:type="dxa"/>
            <w:shd w:val="clear" w:color="auto" w:fill="auto"/>
            <w:vAlign w:val="center"/>
          </w:tcPr>
          <w:p w:rsidR="00E471C6" w:rsidRPr="007D4635" w:rsidRDefault="00E471C6" w:rsidP="00BC7B77">
            <w:pPr>
              <w:jc w:val="center"/>
              <w:rPr>
                <w:sz w:val="20"/>
                <w:szCs w:val="20"/>
              </w:rPr>
            </w:pPr>
            <w:r w:rsidRPr="007D4635">
              <w:rPr>
                <w:sz w:val="20"/>
                <w:szCs w:val="20"/>
              </w:rPr>
              <w:t>1</w:t>
            </w:r>
          </w:p>
        </w:tc>
        <w:tc>
          <w:tcPr>
            <w:tcW w:w="2694" w:type="dxa"/>
            <w:shd w:val="clear" w:color="auto" w:fill="auto"/>
            <w:vAlign w:val="center"/>
          </w:tcPr>
          <w:p w:rsidR="00E471C6" w:rsidRPr="00225B57" w:rsidRDefault="00E471C6" w:rsidP="00BC7B77">
            <w:pPr>
              <w:jc w:val="center"/>
              <w:rPr>
                <w:color w:val="000000"/>
                <w:sz w:val="22"/>
                <w:szCs w:val="22"/>
              </w:rPr>
            </w:pPr>
            <w:r w:rsidRPr="002A28E6">
              <w:rPr>
                <w:b/>
                <w:sz w:val="22"/>
                <w:szCs w:val="22"/>
              </w:rPr>
              <w:t>Универсальные сухогрузны</w:t>
            </w:r>
            <w:r>
              <w:rPr>
                <w:b/>
                <w:sz w:val="22"/>
                <w:szCs w:val="22"/>
              </w:rPr>
              <w:t>е</w:t>
            </w:r>
            <w:r w:rsidRPr="002A28E6">
              <w:rPr>
                <w:b/>
                <w:sz w:val="22"/>
                <w:szCs w:val="22"/>
              </w:rPr>
              <w:t xml:space="preserve"> крупнотоннажные контейнеры длиной 40 футов</w:t>
            </w:r>
          </w:p>
        </w:tc>
        <w:tc>
          <w:tcPr>
            <w:tcW w:w="850" w:type="dxa"/>
            <w:shd w:val="clear" w:color="auto" w:fill="auto"/>
            <w:vAlign w:val="center"/>
          </w:tcPr>
          <w:p w:rsidR="00E471C6" w:rsidRPr="00225B57" w:rsidRDefault="00E471C6" w:rsidP="00BC7B77">
            <w:pPr>
              <w:jc w:val="center"/>
              <w:rPr>
                <w:color w:val="000000"/>
                <w:sz w:val="22"/>
                <w:szCs w:val="22"/>
              </w:rPr>
            </w:pPr>
            <w:r>
              <w:rPr>
                <w:color w:val="000000"/>
                <w:sz w:val="22"/>
                <w:szCs w:val="22"/>
              </w:rPr>
              <w:t>250</w:t>
            </w:r>
          </w:p>
        </w:tc>
        <w:tc>
          <w:tcPr>
            <w:tcW w:w="1560" w:type="dxa"/>
            <w:shd w:val="clear" w:color="auto" w:fill="auto"/>
            <w:vAlign w:val="center"/>
          </w:tcPr>
          <w:p w:rsidR="00E471C6" w:rsidRPr="00225B57" w:rsidRDefault="005D3999" w:rsidP="005D3999">
            <w:pPr>
              <w:jc w:val="center"/>
              <w:rPr>
                <w:color w:val="000000"/>
                <w:sz w:val="22"/>
                <w:szCs w:val="22"/>
              </w:rPr>
            </w:pPr>
            <w:r>
              <w:rPr>
                <w:color w:val="000000"/>
                <w:sz w:val="22"/>
                <w:szCs w:val="22"/>
              </w:rPr>
              <w:t>186 417</w:t>
            </w:r>
            <w:r w:rsidR="00E471C6" w:rsidRPr="002A28E6">
              <w:rPr>
                <w:color w:val="000000"/>
                <w:sz w:val="22"/>
                <w:szCs w:val="22"/>
              </w:rPr>
              <w:t xml:space="preserve"> </w:t>
            </w:r>
          </w:p>
        </w:tc>
        <w:tc>
          <w:tcPr>
            <w:tcW w:w="1417" w:type="dxa"/>
            <w:shd w:val="clear" w:color="auto" w:fill="auto"/>
            <w:vAlign w:val="center"/>
          </w:tcPr>
          <w:p w:rsidR="00E471C6" w:rsidRPr="00225B57" w:rsidRDefault="005D3999" w:rsidP="005D3999">
            <w:pPr>
              <w:jc w:val="center"/>
              <w:rPr>
                <w:color w:val="000000"/>
                <w:sz w:val="22"/>
                <w:szCs w:val="22"/>
              </w:rPr>
            </w:pPr>
            <w:r>
              <w:rPr>
                <w:sz w:val="22"/>
                <w:szCs w:val="22"/>
              </w:rPr>
              <w:t>219 972,06</w:t>
            </w:r>
          </w:p>
        </w:tc>
        <w:tc>
          <w:tcPr>
            <w:tcW w:w="1276" w:type="dxa"/>
            <w:vAlign w:val="center"/>
          </w:tcPr>
          <w:p w:rsidR="00E471C6" w:rsidRPr="00225B57" w:rsidRDefault="005D3999" w:rsidP="00BC7B77">
            <w:pPr>
              <w:jc w:val="center"/>
              <w:rPr>
                <w:color w:val="000000"/>
                <w:sz w:val="22"/>
                <w:szCs w:val="22"/>
              </w:rPr>
            </w:pPr>
            <w:r>
              <w:rPr>
                <w:sz w:val="22"/>
                <w:szCs w:val="22"/>
              </w:rPr>
              <w:t>46 604 250</w:t>
            </w:r>
          </w:p>
        </w:tc>
        <w:tc>
          <w:tcPr>
            <w:tcW w:w="1701" w:type="dxa"/>
            <w:shd w:val="clear" w:color="auto" w:fill="auto"/>
            <w:vAlign w:val="center"/>
          </w:tcPr>
          <w:p w:rsidR="00E471C6" w:rsidRPr="00225B57" w:rsidRDefault="005D3999" w:rsidP="005D3999">
            <w:pPr>
              <w:jc w:val="center"/>
              <w:rPr>
                <w:color w:val="000000"/>
                <w:sz w:val="22"/>
                <w:szCs w:val="22"/>
              </w:rPr>
            </w:pPr>
            <w:r>
              <w:rPr>
                <w:sz w:val="22"/>
                <w:szCs w:val="22"/>
              </w:rPr>
              <w:t>54 993 015</w:t>
            </w:r>
          </w:p>
        </w:tc>
      </w:tr>
    </w:tbl>
    <w:p w:rsidR="00472CCF" w:rsidRDefault="00472CCF" w:rsidP="00472CCF">
      <w:pPr>
        <w:tabs>
          <w:tab w:val="num" w:pos="1070"/>
        </w:tabs>
        <w:ind w:firstLine="709"/>
        <w:jc w:val="both"/>
        <w:rPr>
          <w:sz w:val="28"/>
          <w:szCs w:val="28"/>
        </w:rPr>
      </w:pPr>
    </w:p>
    <w:p w:rsidR="00472CCF" w:rsidRDefault="00472CCF" w:rsidP="00472CCF">
      <w:pPr>
        <w:tabs>
          <w:tab w:val="num" w:pos="1070"/>
        </w:tabs>
        <w:ind w:firstLine="709"/>
        <w:jc w:val="both"/>
        <w:rPr>
          <w:sz w:val="28"/>
          <w:szCs w:val="28"/>
        </w:rPr>
      </w:pPr>
      <w:r>
        <w:rPr>
          <w:sz w:val="28"/>
          <w:szCs w:val="28"/>
        </w:rPr>
        <w:t xml:space="preserve">4.1.5. </w:t>
      </w:r>
      <w:r w:rsidRPr="00472CCF">
        <w:rPr>
          <w:sz w:val="28"/>
          <w:szCs w:val="28"/>
        </w:rPr>
        <w:t>Перечень и объем лота по открытому конкурсу является неделимым.</w:t>
      </w:r>
    </w:p>
    <w:p w:rsidR="00E471C6" w:rsidRDefault="00472CCF" w:rsidP="00E471C6">
      <w:pPr>
        <w:ind w:firstLine="708"/>
        <w:jc w:val="both"/>
        <w:rPr>
          <w:sz w:val="28"/>
          <w:szCs w:val="28"/>
        </w:rPr>
      </w:pPr>
      <w:r>
        <w:rPr>
          <w:sz w:val="28"/>
          <w:szCs w:val="28"/>
        </w:rPr>
        <w:t xml:space="preserve">4.1.6. </w:t>
      </w:r>
      <w:proofErr w:type="gramStart"/>
      <w:r w:rsidR="00E471C6" w:rsidRPr="009264CA">
        <w:rPr>
          <w:sz w:val="28"/>
          <w:szCs w:val="28"/>
        </w:rPr>
        <w:t xml:space="preserve">Начальная (максимальная) цена договора составляет </w:t>
      </w:r>
      <w:r w:rsidR="005D3999">
        <w:rPr>
          <w:sz w:val="28"/>
          <w:szCs w:val="28"/>
        </w:rPr>
        <w:t>46 604 250</w:t>
      </w:r>
      <w:r w:rsidR="00E471C6" w:rsidRPr="009264CA">
        <w:rPr>
          <w:sz w:val="28"/>
          <w:szCs w:val="28"/>
        </w:rPr>
        <w:t>,00  (</w:t>
      </w:r>
      <w:r w:rsidR="005D3999">
        <w:rPr>
          <w:sz w:val="28"/>
          <w:szCs w:val="28"/>
        </w:rPr>
        <w:t>Сорок шесть</w:t>
      </w:r>
      <w:r w:rsidR="00E471C6" w:rsidRPr="009264CA">
        <w:rPr>
          <w:sz w:val="28"/>
          <w:szCs w:val="28"/>
        </w:rPr>
        <w:t xml:space="preserve"> миллионов</w:t>
      </w:r>
      <w:r w:rsidR="005D3999">
        <w:rPr>
          <w:sz w:val="28"/>
          <w:szCs w:val="28"/>
        </w:rPr>
        <w:t xml:space="preserve"> шестьсот четыре тысячи двести пятьдесят</w:t>
      </w:r>
      <w:r w:rsidR="00E471C6" w:rsidRPr="009264CA">
        <w:rPr>
          <w:sz w:val="28"/>
          <w:szCs w:val="28"/>
        </w:rPr>
        <w:t xml:space="preserve">) рублей 00 копеек с учетом всех возможных расходов претендента, в том числе  </w:t>
      </w:r>
      <w:r w:rsidR="00E471C6" w:rsidRPr="009264CA">
        <w:rPr>
          <w:bCs/>
          <w:sz w:val="28"/>
          <w:szCs w:val="28"/>
        </w:rPr>
        <w:t xml:space="preserve">расходов на таможенное оформление товара, </w:t>
      </w:r>
      <w:r w:rsidR="00E471C6" w:rsidRPr="009264CA">
        <w:rPr>
          <w:sz w:val="28"/>
          <w:szCs w:val="28"/>
        </w:rPr>
        <w:t xml:space="preserve">транспортные расходы по доставке товара в пункты поставки, </w:t>
      </w:r>
      <w:r w:rsidR="00E471C6" w:rsidRPr="009264CA">
        <w:rPr>
          <w:bCs/>
          <w:sz w:val="28"/>
          <w:szCs w:val="28"/>
        </w:rPr>
        <w:t>стоимости оформления сертификата</w:t>
      </w:r>
      <w:r w:rsidR="00E471C6" w:rsidRPr="009264CA">
        <w:rPr>
          <w:sz w:val="28"/>
          <w:szCs w:val="28"/>
        </w:rPr>
        <w:t xml:space="preserve"> классификационного общества члена Международной Ассоциации Классификационных Обществ (МАКО)</w:t>
      </w:r>
      <w:r w:rsidR="00E471C6" w:rsidRPr="009264CA">
        <w:rPr>
          <w:bCs/>
          <w:sz w:val="28"/>
          <w:szCs w:val="28"/>
        </w:rPr>
        <w:t>, расходов по нанесению на товар логотипа «ТрансКонтейнер», расходов</w:t>
      </w:r>
      <w:proofErr w:type="gramEnd"/>
      <w:r w:rsidR="00E471C6" w:rsidRPr="009264CA">
        <w:rPr>
          <w:bCs/>
          <w:sz w:val="28"/>
          <w:szCs w:val="28"/>
        </w:rPr>
        <w:t xml:space="preserve"> </w:t>
      </w:r>
      <w:proofErr w:type="gramStart"/>
      <w:r w:rsidR="00E471C6" w:rsidRPr="009264CA">
        <w:rPr>
          <w:bCs/>
          <w:sz w:val="28"/>
          <w:szCs w:val="28"/>
        </w:rPr>
        <w:t>по нанесению на табличке в соответствии с конвенцией по безопасности</w:t>
      </w:r>
      <w:proofErr w:type="gramEnd"/>
      <w:r w:rsidR="00E471C6" w:rsidRPr="009264CA">
        <w:rPr>
          <w:bCs/>
          <w:sz w:val="28"/>
          <w:szCs w:val="28"/>
        </w:rPr>
        <w:t xml:space="preserve"> контейнеров (КБК) информации о программе непрерывного освидетельствования контейнеров по форме: «АСЕР 001/06 </w:t>
      </w:r>
      <w:r w:rsidR="00E471C6" w:rsidRPr="009264CA">
        <w:rPr>
          <w:bCs/>
          <w:sz w:val="28"/>
          <w:szCs w:val="28"/>
          <w:lang w:val="en-US"/>
        </w:rPr>
        <w:t>RU</w:t>
      </w:r>
      <w:r w:rsidR="00E471C6" w:rsidRPr="009264CA">
        <w:rPr>
          <w:bCs/>
          <w:sz w:val="28"/>
          <w:szCs w:val="28"/>
        </w:rPr>
        <w:t xml:space="preserve"> </w:t>
      </w:r>
      <w:r w:rsidR="00E471C6" w:rsidRPr="009264CA">
        <w:rPr>
          <w:bCs/>
          <w:sz w:val="28"/>
          <w:szCs w:val="28"/>
          <w:lang w:val="en-US"/>
        </w:rPr>
        <w:t>TKRU</w:t>
      </w:r>
      <w:r w:rsidR="00E471C6" w:rsidRPr="009264CA">
        <w:rPr>
          <w:bCs/>
          <w:sz w:val="28"/>
          <w:szCs w:val="28"/>
        </w:rPr>
        <w:t xml:space="preserve">», а также серийного (инвентарного) номера контейнера, стоимости гарантии </w:t>
      </w:r>
      <w:r w:rsidR="00E471C6" w:rsidRPr="009264CA">
        <w:rPr>
          <w:sz w:val="28"/>
          <w:szCs w:val="28"/>
        </w:rPr>
        <w:t xml:space="preserve">и </w:t>
      </w:r>
      <w:r w:rsidR="00E471C6">
        <w:rPr>
          <w:sz w:val="28"/>
          <w:szCs w:val="28"/>
        </w:rPr>
        <w:t xml:space="preserve">всех </w:t>
      </w:r>
      <w:r w:rsidR="00E471C6" w:rsidRPr="009264CA">
        <w:rPr>
          <w:sz w:val="28"/>
          <w:szCs w:val="28"/>
        </w:rPr>
        <w:t>видов налогов, кроме НДС, а также прочих расходов, связанных с поставкой товара.</w:t>
      </w:r>
      <w:r w:rsidR="00E471C6" w:rsidRPr="00CC38C4">
        <w:rPr>
          <w:sz w:val="28"/>
          <w:szCs w:val="28"/>
        </w:rPr>
        <w:t xml:space="preserve"> </w:t>
      </w:r>
    </w:p>
    <w:p w:rsidR="00472CCF" w:rsidRDefault="00472CCF" w:rsidP="005D3999">
      <w:pPr>
        <w:ind w:firstLine="708"/>
        <w:jc w:val="both"/>
        <w:rPr>
          <w:b/>
          <w:sz w:val="28"/>
          <w:szCs w:val="28"/>
        </w:rPr>
      </w:pPr>
    </w:p>
    <w:p w:rsidR="005D3999" w:rsidRPr="0069576A" w:rsidRDefault="005D3999" w:rsidP="005D3999">
      <w:pPr>
        <w:ind w:firstLine="708"/>
        <w:jc w:val="both"/>
        <w:rPr>
          <w:b/>
          <w:sz w:val="28"/>
          <w:szCs w:val="28"/>
        </w:rPr>
      </w:pPr>
      <w:r w:rsidRPr="00140826">
        <w:rPr>
          <w:b/>
          <w:sz w:val="28"/>
          <w:szCs w:val="28"/>
        </w:rPr>
        <w:t>4.2. Основные требования к</w:t>
      </w:r>
      <w:r>
        <w:rPr>
          <w:b/>
          <w:sz w:val="28"/>
          <w:szCs w:val="28"/>
        </w:rPr>
        <w:t xml:space="preserve"> потребительским свойствам контейнеров</w:t>
      </w:r>
    </w:p>
    <w:p w:rsidR="005D3999" w:rsidRDefault="005D3999" w:rsidP="005D3999">
      <w:pPr>
        <w:shd w:val="clear" w:color="auto" w:fill="FFFFFF"/>
        <w:ind w:firstLine="708"/>
        <w:jc w:val="both"/>
        <w:rPr>
          <w:bCs/>
          <w:sz w:val="28"/>
          <w:szCs w:val="28"/>
        </w:rPr>
      </w:pPr>
      <w:r w:rsidRPr="00140826">
        <w:rPr>
          <w:sz w:val="28"/>
          <w:szCs w:val="28"/>
        </w:rPr>
        <w:t xml:space="preserve">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140826">
        <w:rPr>
          <w:sz w:val="28"/>
          <w:szCs w:val="28"/>
        </w:rPr>
        <w:t>Окраска внешних поверхностей контейнера выполняется в синем цвете (</w:t>
      </w:r>
      <w:r>
        <w:rPr>
          <w:sz w:val="28"/>
          <w:szCs w:val="28"/>
        </w:rPr>
        <w:t xml:space="preserve">по цветовому стандарту </w:t>
      </w:r>
      <w:r w:rsidRPr="00140826">
        <w:rPr>
          <w:sz w:val="28"/>
          <w:szCs w:val="28"/>
          <w:lang w:val="en-US"/>
        </w:rPr>
        <w:t>RAL</w:t>
      </w:r>
      <w:r>
        <w:rPr>
          <w:sz w:val="28"/>
          <w:szCs w:val="28"/>
        </w:rPr>
        <w:t xml:space="preserve"> - </w:t>
      </w:r>
      <w:r>
        <w:rPr>
          <w:sz w:val="28"/>
          <w:szCs w:val="28"/>
          <w:lang w:val="en-US"/>
        </w:rPr>
        <w:t>RAL</w:t>
      </w:r>
      <w:r w:rsidRPr="00140826">
        <w:rPr>
          <w:sz w:val="28"/>
          <w:szCs w:val="28"/>
        </w:rPr>
        <w:t xml:space="preserve">5017), с нанесением инвентарных номеров, </w:t>
      </w:r>
      <w:r w:rsidRPr="00846C4E">
        <w:rPr>
          <w:sz w:val="28"/>
          <w:szCs w:val="28"/>
        </w:rPr>
        <w:t>фирменного логотипа на боковых стенках контейнера «</w:t>
      </w:r>
      <w:r w:rsidRPr="00846C4E">
        <w:rPr>
          <w:sz w:val="28"/>
          <w:szCs w:val="28"/>
          <w:lang w:val="en-US"/>
        </w:rPr>
        <w:t>TransContainer</w:t>
      </w:r>
      <w:r w:rsidRPr="00846C4E">
        <w:rPr>
          <w:sz w:val="28"/>
          <w:szCs w:val="28"/>
        </w:rPr>
        <w:t>» (высотой 1280 мм, шириной 2920 мм)</w:t>
      </w:r>
      <w:r w:rsidRPr="00846C4E">
        <w:rPr>
          <w:sz w:val="18"/>
          <w:szCs w:val="18"/>
        </w:rPr>
        <w:t xml:space="preserve">, </w:t>
      </w:r>
      <w:r w:rsidRPr="00846C4E">
        <w:rPr>
          <w:sz w:val="28"/>
          <w:szCs w:val="28"/>
        </w:rPr>
        <w:t>знаков, маркировки, инвентарных номеров Заказчика белым цветом (</w:t>
      </w:r>
      <w:r>
        <w:rPr>
          <w:sz w:val="28"/>
          <w:szCs w:val="28"/>
        </w:rPr>
        <w:t xml:space="preserve">по цветовому </w:t>
      </w:r>
      <w:r w:rsidRPr="000E7991">
        <w:rPr>
          <w:sz w:val="28"/>
          <w:szCs w:val="28"/>
        </w:rPr>
        <w:t xml:space="preserve">стандарту </w:t>
      </w:r>
      <w:r w:rsidRPr="000E7991">
        <w:rPr>
          <w:sz w:val="28"/>
          <w:szCs w:val="28"/>
          <w:lang w:val="en-US"/>
        </w:rPr>
        <w:t>RAL</w:t>
      </w:r>
      <w:r w:rsidRPr="000E7991">
        <w:rPr>
          <w:sz w:val="28"/>
          <w:szCs w:val="28"/>
        </w:rPr>
        <w:t xml:space="preserve"> - </w:t>
      </w:r>
      <w:r w:rsidRPr="000E7991">
        <w:rPr>
          <w:sz w:val="28"/>
          <w:szCs w:val="28"/>
          <w:lang w:val="en-US"/>
        </w:rPr>
        <w:t>RAL</w:t>
      </w:r>
      <w:r w:rsidRPr="000E7991">
        <w:rPr>
          <w:sz w:val="28"/>
          <w:szCs w:val="28"/>
        </w:rPr>
        <w:t>901</w:t>
      </w:r>
      <w:r w:rsidRPr="000E7991">
        <w:rPr>
          <w:sz w:val="28"/>
          <w:szCs w:val="28"/>
          <w:lang w:eastAsia="zh-CN"/>
        </w:rPr>
        <w:t xml:space="preserve">6) в соответствии с </w:t>
      </w:r>
      <w:r w:rsidRPr="000E7991">
        <w:rPr>
          <w:sz w:val="28"/>
          <w:szCs w:val="28"/>
        </w:rPr>
        <w:t>международным стандартом ИСО 6346:1995 «Контейнеры грузовые.</w:t>
      </w:r>
      <w:proofErr w:type="gramEnd"/>
      <w:r w:rsidRPr="000E7991">
        <w:rPr>
          <w:sz w:val="28"/>
          <w:szCs w:val="28"/>
        </w:rPr>
        <w:t xml:space="preserve"> Кодирование</w:t>
      </w:r>
      <w:r w:rsidRPr="000E7991">
        <w:rPr>
          <w:sz w:val="28"/>
          <w:szCs w:val="28"/>
          <w:lang w:val="en-US"/>
        </w:rPr>
        <w:t xml:space="preserve">, </w:t>
      </w:r>
      <w:r w:rsidRPr="000E7991">
        <w:rPr>
          <w:sz w:val="28"/>
          <w:szCs w:val="28"/>
        </w:rPr>
        <w:t>идентификация</w:t>
      </w:r>
      <w:r w:rsidRPr="000E7991">
        <w:rPr>
          <w:sz w:val="28"/>
          <w:szCs w:val="28"/>
          <w:lang w:val="en-US"/>
        </w:rPr>
        <w:t xml:space="preserve"> </w:t>
      </w:r>
      <w:r w:rsidRPr="000E7991">
        <w:rPr>
          <w:sz w:val="28"/>
          <w:szCs w:val="28"/>
        </w:rPr>
        <w:t>и</w:t>
      </w:r>
      <w:r w:rsidRPr="000E7991">
        <w:rPr>
          <w:sz w:val="28"/>
          <w:szCs w:val="28"/>
          <w:lang w:val="en-US"/>
        </w:rPr>
        <w:t xml:space="preserve"> </w:t>
      </w:r>
      <w:r w:rsidRPr="000E7991">
        <w:rPr>
          <w:sz w:val="28"/>
          <w:szCs w:val="28"/>
        </w:rPr>
        <w:t>маркировка</w:t>
      </w:r>
      <w:r w:rsidRPr="000E7991">
        <w:rPr>
          <w:sz w:val="28"/>
          <w:szCs w:val="28"/>
          <w:lang w:val="en-US"/>
        </w:rPr>
        <w:t xml:space="preserve">» (ISO 6346:1995 «Freight containers - Coding, identification and marking») </w:t>
      </w:r>
      <w:r w:rsidRPr="000E7991">
        <w:rPr>
          <w:sz w:val="28"/>
          <w:szCs w:val="28"/>
          <w:lang w:eastAsia="zh-CN"/>
        </w:rPr>
        <w:t>стандартом</w:t>
      </w:r>
      <w:r w:rsidRPr="000E7991">
        <w:rPr>
          <w:sz w:val="28"/>
          <w:szCs w:val="28"/>
          <w:lang w:val="en-US" w:eastAsia="zh-CN"/>
        </w:rPr>
        <w:t xml:space="preserve"> </w:t>
      </w:r>
      <w:r w:rsidRPr="000E7991">
        <w:rPr>
          <w:sz w:val="28"/>
          <w:szCs w:val="28"/>
          <w:lang w:val="en-US"/>
        </w:rPr>
        <w:t xml:space="preserve">Freight containers. </w:t>
      </w:r>
      <w:proofErr w:type="gramStart"/>
      <w:r w:rsidRPr="000E7991">
        <w:rPr>
          <w:sz w:val="28"/>
          <w:szCs w:val="28"/>
          <w:lang w:val="en-US"/>
        </w:rPr>
        <w:t>Coding</w:t>
      </w:r>
      <w:r w:rsidRPr="000E7991">
        <w:rPr>
          <w:sz w:val="28"/>
          <w:szCs w:val="28"/>
        </w:rPr>
        <w:t xml:space="preserve">, </w:t>
      </w:r>
      <w:r w:rsidRPr="000E7991">
        <w:rPr>
          <w:sz w:val="28"/>
          <w:szCs w:val="28"/>
          <w:lang w:val="en-US"/>
        </w:rPr>
        <w:t>identification</w:t>
      </w:r>
      <w:r w:rsidRPr="000E7991">
        <w:rPr>
          <w:sz w:val="28"/>
          <w:szCs w:val="28"/>
        </w:rPr>
        <w:t xml:space="preserve"> </w:t>
      </w:r>
      <w:r w:rsidRPr="000E7991">
        <w:rPr>
          <w:sz w:val="28"/>
          <w:szCs w:val="28"/>
          <w:lang w:val="en-US"/>
        </w:rPr>
        <w:t>and</w:t>
      </w:r>
      <w:r w:rsidRPr="000E7991">
        <w:rPr>
          <w:sz w:val="28"/>
          <w:szCs w:val="28"/>
        </w:rPr>
        <w:t xml:space="preserve"> </w:t>
      </w:r>
      <w:r w:rsidRPr="000E7991">
        <w:rPr>
          <w:sz w:val="28"/>
          <w:szCs w:val="28"/>
          <w:lang w:val="en-US"/>
        </w:rPr>
        <w:t>marking</w:t>
      </w:r>
      <w:r w:rsidRPr="000E7991">
        <w:rPr>
          <w:sz w:val="28"/>
          <w:szCs w:val="28"/>
        </w:rPr>
        <w:t xml:space="preserve"> </w:t>
      </w:r>
      <w:r w:rsidRPr="000E7991">
        <w:rPr>
          <w:sz w:val="28"/>
          <w:szCs w:val="28"/>
          <w:lang w:val="en-US" w:eastAsia="zh-CN"/>
        </w:rPr>
        <w:t>ISO</w:t>
      </w:r>
      <w:r w:rsidRPr="000E7991">
        <w:rPr>
          <w:sz w:val="28"/>
          <w:szCs w:val="28"/>
          <w:lang w:eastAsia="zh-CN"/>
        </w:rPr>
        <w:t>6346</w:t>
      </w:r>
      <w:r w:rsidRPr="000E7991">
        <w:rPr>
          <w:sz w:val="28"/>
          <w:szCs w:val="28"/>
        </w:rPr>
        <w:t>.</w:t>
      </w:r>
      <w:proofErr w:type="gramEnd"/>
      <w:r w:rsidRPr="000E7991">
        <w:rPr>
          <w:sz w:val="28"/>
          <w:szCs w:val="28"/>
        </w:rPr>
        <w:t xml:space="preserve"> Н</w:t>
      </w:r>
      <w:r w:rsidRPr="000E7991">
        <w:rPr>
          <w:bCs/>
          <w:sz w:val="28"/>
          <w:szCs w:val="28"/>
        </w:rPr>
        <w:t>а табличке КБК наносится информация о программе непрерывного</w:t>
      </w:r>
      <w:r w:rsidRPr="00846C4E">
        <w:rPr>
          <w:bCs/>
          <w:sz w:val="28"/>
          <w:szCs w:val="28"/>
        </w:rPr>
        <w:t xml:space="preserve"> освидетельствования контейнеров по форме: «АСЕР 001/06 </w:t>
      </w:r>
      <w:r w:rsidRPr="00846C4E">
        <w:rPr>
          <w:bCs/>
          <w:sz w:val="28"/>
          <w:szCs w:val="28"/>
          <w:lang w:val="en-US"/>
        </w:rPr>
        <w:t>RU</w:t>
      </w:r>
      <w:r w:rsidRPr="00846C4E">
        <w:rPr>
          <w:bCs/>
          <w:sz w:val="28"/>
          <w:szCs w:val="28"/>
        </w:rPr>
        <w:t xml:space="preserve"> </w:t>
      </w:r>
      <w:r w:rsidRPr="00C223C6">
        <w:rPr>
          <w:bCs/>
          <w:sz w:val="28"/>
          <w:szCs w:val="28"/>
          <w:lang w:val="en-US"/>
        </w:rPr>
        <w:t>TKRU</w:t>
      </w:r>
      <w:r w:rsidRPr="00846C4E">
        <w:rPr>
          <w:bCs/>
          <w:sz w:val="28"/>
          <w:szCs w:val="28"/>
        </w:rPr>
        <w:t>».</w:t>
      </w:r>
    </w:p>
    <w:p w:rsidR="00B16E99" w:rsidRDefault="00B16E99" w:rsidP="005D3999">
      <w:pPr>
        <w:shd w:val="clear" w:color="auto" w:fill="FFFFFF"/>
        <w:ind w:firstLine="708"/>
        <w:jc w:val="both"/>
        <w:rPr>
          <w:sz w:val="28"/>
          <w:szCs w:val="28"/>
        </w:rPr>
      </w:pPr>
    </w:p>
    <w:p w:rsidR="005D3999" w:rsidRPr="00140826" w:rsidRDefault="005D3999" w:rsidP="005D3999">
      <w:pPr>
        <w:ind w:firstLine="709"/>
        <w:jc w:val="both"/>
        <w:rPr>
          <w:b/>
          <w:sz w:val="28"/>
          <w:szCs w:val="28"/>
        </w:rPr>
      </w:pPr>
      <w:r w:rsidRPr="00140826">
        <w:rPr>
          <w:b/>
          <w:sz w:val="28"/>
          <w:szCs w:val="28"/>
        </w:rPr>
        <w:lastRenderedPageBreak/>
        <w:t>4.3. Гарантийные обязательства</w:t>
      </w:r>
    </w:p>
    <w:p w:rsidR="005D3999" w:rsidRPr="00846C4E" w:rsidRDefault="005D3999" w:rsidP="005D3999">
      <w:pPr>
        <w:ind w:firstLine="708"/>
        <w:jc w:val="both"/>
        <w:rPr>
          <w:sz w:val="28"/>
          <w:szCs w:val="28"/>
        </w:rPr>
      </w:pPr>
      <w:r w:rsidRPr="00140826">
        <w:rPr>
          <w:sz w:val="28"/>
          <w:szCs w:val="28"/>
        </w:rPr>
        <w:t>Гарантия на конструкцию поставляемо</w:t>
      </w:r>
      <w:r>
        <w:rPr>
          <w:sz w:val="28"/>
          <w:szCs w:val="28"/>
        </w:rPr>
        <w:t>го</w:t>
      </w:r>
      <w:r w:rsidRPr="00140826">
        <w:rPr>
          <w:sz w:val="28"/>
          <w:szCs w:val="28"/>
        </w:rPr>
        <w:t xml:space="preserve"> </w:t>
      </w:r>
      <w:r>
        <w:rPr>
          <w:sz w:val="28"/>
          <w:szCs w:val="28"/>
        </w:rPr>
        <w:t xml:space="preserve">товара </w:t>
      </w:r>
      <w:r w:rsidRPr="00140826">
        <w:rPr>
          <w:sz w:val="28"/>
          <w:szCs w:val="28"/>
        </w:rPr>
        <w:t xml:space="preserve">(контейнеров) должна </w:t>
      </w:r>
      <w:r w:rsidRPr="00846C4E">
        <w:rPr>
          <w:sz w:val="28"/>
          <w:szCs w:val="28"/>
        </w:rPr>
        <w:t>быть не менее чем 24 месяца с момента передачи товара и подписания</w:t>
      </w:r>
      <w:r>
        <w:rPr>
          <w:sz w:val="28"/>
          <w:szCs w:val="28"/>
        </w:rPr>
        <w:t xml:space="preserve"> заказчиком и победителем </w:t>
      </w:r>
      <w:r w:rsidRPr="00846C4E">
        <w:rPr>
          <w:sz w:val="28"/>
          <w:szCs w:val="28"/>
        </w:rPr>
        <w:t xml:space="preserve"> акта приема-передачи контейнеров.</w:t>
      </w:r>
    </w:p>
    <w:p w:rsidR="005D3999" w:rsidRDefault="005D3999" w:rsidP="005D3999">
      <w:pPr>
        <w:ind w:firstLine="708"/>
        <w:jc w:val="both"/>
        <w:rPr>
          <w:sz w:val="28"/>
          <w:szCs w:val="28"/>
        </w:rPr>
      </w:pPr>
      <w:r w:rsidRPr="00846C4E">
        <w:rPr>
          <w:sz w:val="28"/>
          <w:szCs w:val="28"/>
        </w:rPr>
        <w:t xml:space="preserve">Гарантия на лакокрасочное покрытие должна составлять не менее 5 лет с момента подписания </w:t>
      </w:r>
      <w:r>
        <w:rPr>
          <w:sz w:val="28"/>
          <w:szCs w:val="28"/>
        </w:rPr>
        <w:t xml:space="preserve">заказчиком и победителем </w:t>
      </w:r>
      <w:r w:rsidRPr="00846C4E">
        <w:rPr>
          <w:sz w:val="28"/>
          <w:szCs w:val="28"/>
        </w:rPr>
        <w:t xml:space="preserve">акта приема-передачи товара. </w:t>
      </w:r>
    </w:p>
    <w:p w:rsidR="005D3999" w:rsidRPr="00140826" w:rsidRDefault="005D3999" w:rsidP="005D3999">
      <w:pPr>
        <w:ind w:firstLine="708"/>
        <w:jc w:val="both"/>
        <w:rPr>
          <w:sz w:val="28"/>
          <w:szCs w:val="28"/>
        </w:rPr>
      </w:pPr>
    </w:p>
    <w:p w:rsidR="005D3999" w:rsidRPr="00140826" w:rsidRDefault="005D3999" w:rsidP="005D3999">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5D3999" w:rsidRPr="00B448F5" w:rsidRDefault="005D3999" w:rsidP="005D3999">
      <w:pPr>
        <w:ind w:right="175" w:firstLine="709"/>
        <w:jc w:val="both"/>
        <w:rPr>
          <w:b/>
          <w:sz w:val="28"/>
          <w:szCs w:val="28"/>
        </w:rPr>
      </w:pPr>
      <w:r>
        <w:rPr>
          <w:sz w:val="28"/>
          <w:szCs w:val="28"/>
        </w:rPr>
        <w:t>Оплата товара производится заказчиком</w:t>
      </w:r>
      <w:r w:rsidRPr="00B448F5">
        <w:rPr>
          <w:sz w:val="28"/>
          <w:szCs w:val="28"/>
        </w:rPr>
        <w:t xml:space="preserve">  на ос</w:t>
      </w:r>
      <w:r>
        <w:rPr>
          <w:sz w:val="28"/>
          <w:szCs w:val="28"/>
        </w:rPr>
        <w:t>новании счетов п</w:t>
      </w:r>
      <w:r w:rsidRPr="00B448F5">
        <w:rPr>
          <w:sz w:val="28"/>
          <w:szCs w:val="28"/>
        </w:rPr>
        <w:t xml:space="preserve">оставщика в течение </w:t>
      </w:r>
      <w:r w:rsidR="006C3D03">
        <w:rPr>
          <w:sz w:val="28"/>
          <w:szCs w:val="28"/>
        </w:rPr>
        <w:t>3</w:t>
      </w:r>
      <w:r w:rsidRPr="00B448F5">
        <w:rPr>
          <w:sz w:val="28"/>
          <w:szCs w:val="28"/>
        </w:rPr>
        <w:t xml:space="preserve">0 дней после подписания </w:t>
      </w:r>
      <w:r>
        <w:rPr>
          <w:sz w:val="28"/>
          <w:szCs w:val="28"/>
        </w:rPr>
        <w:t>а</w:t>
      </w:r>
      <w:r w:rsidRPr="00B448F5">
        <w:rPr>
          <w:sz w:val="28"/>
          <w:szCs w:val="28"/>
        </w:rPr>
        <w:t xml:space="preserve">кта приема-передачи </w:t>
      </w:r>
      <w:r>
        <w:rPr>
          <w:sz w:val="28"/>
          <w:szCs w:val="28"/>
        </w:rPr>
        <w:t>товара (партии товара) и предоставления п</w:t>
      </w:r>
      <w:r w:rsidRPr="00B448F5">
        <w:rPr>
          <w:sz w:val="28"/>
          <w:szCs w:val="28"/>
        </w:rPr>
        <w:t xml:space="preserve">оставщиком всех необходимых документов, путём перечисления денежных средств на расчётный счёт </w:t>
      </w:r>
      <w:r>
        <w:rPr>
          <w:sz w:val="28"/>
          <w:szCs w:val="28"/>
        </w:rPr>
        <w:t>п</w:t>
      </w:r>
      <w:r w:rsidRPr="00B448F5">
        <w:rPr>
          <w:sz w:val="28"/>
          <w:szCs w:val="28"/>
        </w:rPr>
        <w:t>оставщика.</w:t>
      </w:r>
    </w:p>
    <w:p w:rsidR="005D3999" w:rsidRPr="00B448F5" w:rsidRDefault="005D3999" w:rsidP="005D3999">
      <w:pPr>
        <w:ind w:right="175" w:firstLine="708"/>
        <w:jc w:val="both"/>
        <w:rPr>
          <w:sz w:val="28"/>
          <w:szCs w:val="28"/>
        </w:rPr>
      </w:pPr>
      <w:r w:rsidRPr="00B448F5">
        <w:rPr>
          <w:sz w:val="28"/>
          <w:szCs w:val="28"/>
        </w:rPr>
        <w:t>Датой платежа считается дата поступления дене</w:t>
      </w:r>
      <w:r>
        <w:rPr>
          <w:sz w:val="28"/>
          <w:szCs w:val="28"/>
        </w:rPr>
        <w:t>жных средств на расчетный счёт п</w:t>
      </w:r>
      <w:r w:rsidRPr="00B448F5">
        <w:rPr>
          <w:sz w:val="28"/>
          <w:szCs w:val="28"/>
        </w:rPr>
        <w:t>оставщика.</w:t>
      </w:r>
    </w:p>
    <w:p w:rsidR="005D3999" w:rsidRDefault="005D3999" w:rsidP="005D3999">
      <w:pPr>
        <w:ind w:firstLine="708"/>
        <w:jc w:val="both"/>
        <w:rPr>
          <w:b/>
          <w:sz w:val="28"/>
          <w:szCs w:val="28"/>
          <w:highlight w:val="yellow"/>
        </w:rPr>
      </w:pPr>
    </w:p>
    <w:p w:rsidR="005D3999" w:rsidRPr="00B448F5" w:rsidRDefault="005D3999" w:rsidP="005D3999">
      <w:pPr>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 и до </w:t>
      </w:r>
      <w:r w:rsidR="00DC18D4">
        <w:rPr>
          <w:sz w:val="28"/>
          <w:szCs w:val="28"/>
        </w:rPr>
        <w:t>30</w:t>
      </w:r>
      <w:r w:rsidRPr="00B448F5">
        <w:rPr>
          <w:sz w:val="28"/>
          <w:szCs w:val="28"/>
        </w:rPr>
        <w:t xml:space="preserve"> </w:t>
      </w:r>
      <w:r w:rsidR="00DC18D4">
        <w:rPr>
          <w:sz w:val="28"/>
          <w:szCs w:val="28"/>
        </w:rPr>
        <w:t>сентября</w:t>
      </w:r>
      <w:r w:rsidRPr="00B448F5">
        <w:rPr>
          <w:sz w:val="28"/>
          <w:szCs w:val="28"/>
        </w:rPr>
        <w:t xml:space="preserve"> 201</w:t>
      </w:r>
      <w:r w:rsidR="00DC18D4">
        <w:rPr>
          <w:sz w:val="28"/>
          <w:szCs w:val="28"/>
        </w:rPr>
        <w:t>4</w:t>
      </w:r>
      <w:r w:rsidRPr="00B448F5">
        <w:rPr>
          <w:sz w:val="28"/>
          <w:szCs w:val="28"/>
        </w:rPr>
        <w:t xml:space="preserve"> года.</w:t>
      </w:r>
    </w:p>
    <w:p w:rsidR="00B16E99" w:rsidRDefault="00B16E99" w:rsidP="005D3999">
      <w:pPr>
        <w:ind w:firstLine="709"/>
        <w:jc w:val="both"/>
        <w:rPr>
          <w:b/>
          <w:sz w:val="28"/>
          <w:szCs w:val="28"/>
        </w:rPr>
      </w:pPr>
    </w:p>
    <w:p w:rsidR="005D3999" w:rsidRDefault="005D3999" w:rsidP="005D3999">
      <w:pPr>
        <w:ind w:firstLine="709"/>
        <w:jc w:val="both"/>
        <w:rPr>
          <w:b/>
          <w:sz w:val="28"/>
          <w:szCs w:val="28"/>
        </w:rPr>
      </w:pPr>
      <w:r w:rsidRPr="00B448F5">
        <w:rPr>
          <w:b/>
          <w:sz w:val="28"/>
          <w:szCs w:val="28"/>
        </w:rPr>
        <w:t>4.6. Условия доставки товара:</w:t>
      </w:r>
    </w:p>
    <w:p w:rsidR="005D3999" w:rsidRPr="001A77FD" w:rsidRDefault="005D3999" w:rsidP="005D3999">
      <w:pPr>
        <w:ind w:firstLine="709"/>
        <w:jc w:val="both"/>
        <w:rPr>
          <w:sz w:val="28"/>
          <w:szCs w:val="28"/>
        </w:rPr>
      </w:pPr>
      <w:r w:rsidRPr="00CC38C4">
        <w:rPr>
          <w:sz w:val="28"/>
          <w:szCs w:val="28"/>
        </w:rPr>
        <w:t xml:space="preserve">Товар поставляется </w:t>
      </w:r>
      <w:r w:rsidRPr="007A4A2A">
        <w:rPr>
          <w:sz w:val="28"/>
          <w:szCs w:val="28"/>
        </w:rPr>
        <w:t>на железнодорожн</w:t>
      </w:r>
      <w:r w:rsidR="00DC18D4">
        <w:rPr>
          <w:sz w:val="28"/>
          <w:szCs w:val="28"/>
        </w:rPr>
        <w:t>ую</w:t>
      </w:r>
      <w:r w:rsidRPr="007A4A2A">
        <w:rPr>
          <w:sz w:val="28"/>
          <w:szCs w:val="28"/>
        </w:rPr>
        <w:t xml:space="preserve"> станци</w:t>
      </w:r>
      <w:r w:rsidR="00DC18D4">
        <w:rPr>
          <w:sz w:val="28"/>
          <w:szCs w:val="28"/>
        </w:rPr>
        <w:t>ю</w:t>
      </w:r>
      <w:r w:rsidRPr="007A4A2A">
        <w:rPr>
          <w:sz w:val="28"/>
          <w:szCs w:val="28"/>
        </w:rPr>
        <w:t xml:space="preserve"> Санкт-Петербург-Тов</w:t>
      </w:r>
      <w:r w:rsidR="00C56F28">
        <w:rPr>
          <w:sz w:val="28"/>
          <w:szCs w:val="28"/>
        </w:rPr>
        <w:t>арный</w:t>
      </w:r>
      <w:r w:rsidRPr="007A4A2A">
        <w:rPr>
          <w:sz w:val="28"/>
          <w:szCs w:val="28"/>
        </w:rPr>
        <w:t>-Витебский Октябрьской железной дороги</w:t>
      </w:r>
      <w:r>
        <w:rPr>
          <w:sz w:val="28"/>
          <w:szCs w:val="28"/>
        </w:rPr>
        <w:t>.</w:t>
      </w:r>
    </w:p>
    <w:p w:rsidR="005D3999" w:rsidRPr="00140826" w:rsidRDefault="005D3999" w:rsidP="005D3999">
      <w:pPr>
        <w:ind w:firstLine="709"/>
        <w:jc w:val="both"/>
        <w:rPr>
          <w:sz w:val="28"/>
          <w:szCs w:val="28"/>
        </w:rPr>
      </w:pPr>
      <w:r w:rsidRPr="00140826">
        <w:rPr>
          <w:sz w:val="28"/>
          <w:szCs w:val="28"/>
        </w:rPr>
        <w:t>Договором, заключаемым по итогам открытого конкурса</w:t>
      </w:r>
      <w:r>
        <w:rPr>
          <w:sz w:val="28"/>
          <w:szCs w:val="28"/>
        </w:rPr>
        <w:t>,</w:t>
      </w:r>
      <w:r w:rsidRPr="00140826">
        <w:rPr>
          <w:sz w:val="28"/>
          <w:szCs w:val="28"/>
        </w:rPr>
        <w:t xml:space="preserve"> может быть предусмотрено право сторон согласовать иные места поставки контейнеров.</w:t>
      </w:r>
    </w:p>
    <w:p w:rsidR="005D3999" w:rsidRPr="00140826" w:rsidRDefault="005D3999" w:rsidP="005D3999">
      <w:pPr>
        <w:ind w:firstLine="709"/>
        <w:jc w:val="both"/>
        <w:rPr>
          <w:sz w:val="28"/>
          <w:szCs w:val="28"/>
        </w:rPr>
      </w:pPr>
      <w:r w:rsidRPr="00140826">
        <w:rPr>
          <w:sz w:val="28"/>
          <w:szCs w:val="28"/>
        </w:rPr>
        <w:t xml:space="preserve">Претендент может привлекать третьих лиц для осуществления доставки контейнеров. </w:t>
      </w:r>
    </w:p>
    <w:p w:rsidR="005D3999" w:rsidRDefault="005D3999" w:rsidP="00E471C6">
      <w:pPr>
        <w:ind w:firstLine="708"/>
        <w:jc w:val="both"/>
        <w:rPr>
          <w:sz w:val="28"/>
          <w:szCs w:val="28"/>
        </w:rPr>
      </w:pPr>
    </w:p>
    <w:p w:rsidR="00B16E99" w:rsidRPr="00B16E99" w:rsidRDefault="00B16E99" w:rsidP="00B16E99">
      <w:pPr>
        <w:jc w:val="center"/>
        <w:rPr>
          <w:rFonts w:eastAsia="MS Mincho"/>
          <w:b/>
          <w:bCs/>
          <w:sz w:val="36"/>
          <w:szCs w:val="36"/>
        </w:rPr>
      </w:pPr>
    </w:p>
    <w:p w:rsidR="002E18D3" w:rsidRDefault="002E18D3" w:rsidP="00B16E99">
      <w:pPr>
        <w:jc w:val="center"/>
        <w:rPr>
          <w:rFonts w:eastAsia="MS Mincho"/>
          <w:b/>
          <w:bCs/>
          <w:sz w:val="36"/>
          <w:szCs w:val="36"/>
        </w:rPr>
      </w:pPr>
      <w:r w:rsidRPr="00B16E99">
        <w:rPr>
          <w:rFonts w:eastAsia="MS Mincho"/>
          <w:b/>
          <w:bCs/>
          <w:sz w:val="36"/>
          <w:szCs w:val="36"/>
        </w:rPr>
        <w:t xml:space="preserve">Раздел </w:t>
      </w:r>
      <w:r w:rsidR="006400A0" w:rsidRPr="00B16E99">
        <w:rPr>
          <w:rFonts w:eastAsia="MS Mincho"/>
          <w:b/>
          <w:bCs/>
          <w:sz w:val="36"/>
          <w:szCs w:val="36"/>
        </w:rPr>
        <w:t>5</w:t>
      </w:r>
      <w:r w:rsidRPr="00B16E99">
        <w:rPr>
          <w:rFonts w:eastAsia="MS Mincho"/>
          <w:b/>
          <w:bCs/>
          <w:sz w:val="36"/>
          <w:szCs w:val="36"/>
        </w:rPr>
        <w:t xml:space="preserve">. Информационная карта </w:t>
      </w:r>
    </w:p>
    <w:p w:rsidR="00B16E99" w:rsidRPr="00B16E99" w:rsidRDefault="00B16E99" w:rsidP="00B16E99">
      <w:pPr>
        <w:jc w:val="center"/>
        <w:rPr>
          <w:rFonts w:eastAsia="MS Mincho"/>
          <w:b/>
          <w:bCs/>
          <w:sz w:val="36"/>
          <w:szCs w:val="36"/>
        </w:rPr>
      </w:pP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2E18D3" w:rsidRPr="00F86FAA" w:rsidRDefault="002E18D3" w:rsidP="00C56F2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C56F28">
            <w:pPr>
              <w:pStyle w:val="19"/>
              <w:ind w:firstLine="0"/>
              <w:rPr>
                <w:sz w:val="24"/>
                <w:szCs w:val="24"/>
              </w:rPr>
            </w:pPr>
            <w:r>
              <w:rPr>
                <w:sz w:val="24"/>
                <w:szCs w:val="24"/>
              </w:rPr>
              <w:t xml:space="preserve">Открытый </w:t>
            </w:r>
            <w:r w:rsidRPr="004B6AC3">
              <w:rPr>
                <w:sz w:val="24"/>
                <w:szCs w:val="24"/>
              </w:rPr>
              <w:t>конкурс</w:t>
            </w:r>
            <w:r w:rsidR="00B4382C" w:rsidRPr="004B6AC3">
              <w:rPr>
                <w:sz w:val="24"/>
                <w:szCs w:val="24"/>
              </w:rPr>
              <w:t xml:space="preserve"> №</w:t>
            </w:r>
            <w:r w:rsidR="004B6AC3" w:rsidRPr="004B6AC3">
              <w:rPr>
                <w:sz w:val="24"/>
                <w:szCs w:val="24"/>
              </w:rPr>
              <w:t xml:space="preserve"> ОК/011/ЦКПРК/0042</w:t>
            </w:r>
            <w:r w:rsidR="004B6AC3" w:rsidRPr="004B6AC3">
              <w:rPr>
                <w:szCs w:val="28"/>
              </w:rPr>
              <w:t xml:space="preserve"> </w:t>
            </w:r>
            <w:r w:rsidR="00B4382C" w:rsidRPr="00F86FAA">
              <w:rPr>
                <w:sz w:val="24"/>
                <w:szCs w:val="24"/>
              </w:rPr>
              <w:t xml:space="preserve">на право заключения </w:t>
            </w:r>
            <w:r w:rsidR="003720B2" w:rsidRPr="003720B2">
              <w:rPr>
                <w:sz w:val="24"/>
                <w:szCs w:val="24"/>
              </w:rPr>
              <w:t>договора поставки универсальных сухогрузных крупнотоннажных контейнеров длиной 40 футов (далее – контейнеры, товар)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w:t>
            </w:r>
            <w:r w:rsidRPr="00F86FAA">
              <w:rPr>
                <w:b/>
                <w:color w:val="auto"/>
              </w:rPr>
              <w:lastRenderedPageBreak/>
              <w:t xml:space="preserve">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lastRenderedPageBreak/>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w:t>
            </w:r>
            <w:r>
              <w:rPr>
                <w:sz w:val="24"/>
                <w:szCs w:val="24"/>
              </w:rPr>
              <w:lastRenderedPageBreak/>
              <w:t>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DD3B11" w:rsidP="00DD3B11">
            <w:pPr>
              <w:jc w:val="both"/>
            </w:pPr>
            <w:r w:rsidRPr="005839ED">
              <w:t>Контактно</w:t>
            </w:r>
            <w:proofErr w:type="gramStart"/>
            <w:r w:rsidRPr="005839ED">
              <w:t>е(</w:t>
            </w:r>
            <w:proofErr w:type="spellStart"/>
            <w:proofErr w:type="gramEnd"/>
            <w:r w:rsidRPr="005839ED">
              <w:t>ые</w:t>
            </w:r>
            <w:proofErr w:type="spellEnd"/>
            <w:r w:rsidRPr="005839ED">
              <w:t xml:space="preserve">) лицо(а) Заказчика: </w:t>
            </w:r>
            <w:r w:rsidR="005839ED" w:rsidRPr="005839ED">
              <w:t>Сергиенко Руслан Владимирович</w:t>
            </w:r>
            <w:r w:rsidRPr="005839ED">
              <w:t xml:space="preserve">, тел./факс </w:t>
            </w:r>
            <w:r w:rsidR="005839ED" w:rsidRPr="005839ED">
              <w:t>+7 (495)</w:t>
            </w:r>
            <w:r w:rsidR="005839ED" w:rsidRPr="005839ED">
              <w:rPr>
                <w:lang w:eastAsia="en-US"/>
              </w:rPr>
              <w:t xml:space="preserve"> 788-1717 </w:t>
            </w:r>
            <w:proofErr w:type="spellStart"/>
            <w:r w:rsidR="005839ED" w:rsidRPr="005839ED">
              <w:rPr>
                <w:lang w:eastAsia="en-US"/>
              </w:rPr>
              <w:t>доб</w:t>
            </w:r>
            <w:proofErr w:type="spellEnd"/>
            <w:r w:rsidR="005839ED" w:rsidRPr="005839ED">
              <w:rPr>
                <w:lang w:eastAsia="en-US"/>
              </w:rPr>
              <w:t>. 15-39</w:t>
            </w:r>
            <w:r w:rsidRPr="005839ED">
              <w:t xml:space="preserve">, электронный адрес </w:t>
            </w:r>
            <w:hyperlink r:id="rId14" w:history="1">
              <w:r w:rsidR="005839ED" w:rsidRPr="005839ED">
                <w:rPr>
                  <w:rStyle w:val="a8"/>
                  <w:lang w:val="en-US"/>
                </w:rPr>
                <w:t>SergienkoRV</w:t>
              </w:r>
              <w:r w:rsidRPr="005839ED">
                <w:rPr>
                  <w:rStyle w:val="a8"/>
                </w:rPr>
                <w:t>@</w:t>
              </w:r>
              <w:proofErr w:type="spellStart"/>
              <w:r w:rsidRPr="005839ED">
                <w:rPr>
                  <w:rStyle w:val="a8"/>
                </w:rPr>
                <w:t>trcont.ru</w:t>
              </w:r>
              <w:proofErr w:type="spellEnd"/>
            </w:hyperlink>
            <w:r w:rsidRPr="005839ED">
              <w:t>.</w:t>
            </w:r>
          </w:p>
          <w:p w:rsidR="00C56F28" w:rsidRPr="00543A03" w:rsidRDefault="00DD3B11" w:rsidP="00DD3B1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670FD8" w:rsidRPr="005B081A" w:rsidRDefault="00C56F28" w:rsidP="005B081A">
            <w:pPr>
              <w:pStyle w:val="19"/>
              <w:ind w:firstLine="0"/>
              <w:rPr>
                <w:sz w:val="24"/>
                <w:szCs w:val="24"/>
              </w:rPr>
            </w:pPr>
            <w:r>
              <w:rPr>
                <w:sz w:val="24"/>
                <w:szCs w:val="24"/>
              </w:rPr>
              <w:t>Титков Сергей Николаевич</w:t>
            </w:r>
            <w:r w:rsidR="00DD3B11">
              <w:rPr>
                <w:sz w:val="24"/>
                <w:szCs w:val="24"/>
              </w:rPr>
              <w:t>, тел. +7 (495)</w:t>
            </w:r>
            <w:r w:rsidR="00DD3B11">
              <w:rPr>
                <w:sz w:val="24"/>
                <w:szCs w:val="24"/>
                <w:lang w:eastAsia="en-US"/>
              </w:rPr>
              <w:t xml:space="preserve"> 788-1717 </w:t>
            </w:r>
            <w:proofErr w:type="spellStart"/>
            <w:r w:rsidR="00DD3B11">
              <w:rPr>
                <w:sz w:val="24"/>
                <w:szCs w:val="24"/>
                <w:lang w:eastAsia="en-US"/>
              </w:rPr>
              <w:t>доб</w:t>
            </w:r>
            <w:proofErr w:type="spellEnd"/>
            <w:r w:rsidR="00DD3B11">
              <w:rPr>
                <w:sz w:val="24"/>
                <w:szCs w:val="24"/>
                <w:lang w:eastAsia="en-US"/>
              </w:rPr>
              <w:t>. 16-4</w:t>
            </w:r>
            <w:r>
              <w:rPr>
                <w:sz w:val="24"/>
                <w:szCs w:val="24"/>
                <w:lang w:eastAsia="en-US"/>
              </w:rPr>
              <w:t>0</w:t>
            </w:r>
            <w:r w:rsidR="00DD3B11">
              <w:rPr>
                <w:sz w:val="24"/>
                <w:szCs w:val="24"/>
                <w:lang w:eastAsia="en-US"/>
              </w:rPr>
              <w:t xml:space="preserve">, электронный адрес </w:t>
            </w:r>
            <w:hyperlink r:id="rId15" w:history="1">
              <w:r w:rsidRPr="00287AE2">
                <w:rPr>
                  <w:rStyle w:val="a8"/>
                  <w:sz w:val="24"/>
                  <w:szCs w:val="24"/>
                  <w:lang w:val="en-US" w:eastAsia="en-US"/>
                </w:rPr>
                <w:t>TitkovSN</w:t>
              </w:r>
              <w:r w:rsidRPr="00287AE2">
                <w:rPr>
                  <w:rStyle w:val="a8"/>
                  <w:sz w:val="24"/>
                  <w:szCs w:val="24"/>
                  <w:lang w:eastAsia="en-US"/>
                </w:rPr>
                <w:t>@trcont.</w:t>
              </w:r>
              <w:r w:rsidRPr="00287AE2">
                <w:rPr>
                  <w:rStyle w:val="a8"/>
                  <w:sz w:val="24"/>
                  <w:szCs w:val="24"/>
                  <w:lang w:val="en-US" w:eastAsia="en-US"/>
                </w:rPr>
                <w:t>ru</w:t>
              </w:r>
            </w:hyperlink>
            <w:r w:rsidRPr="00C56F28">
              <w:rPr>
                <w:sz w:val="24"/>
                <w:szCs w:val="24"/>
                <w:lang w:eastAsia="en-US"/>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4B6AC3" w:rsidRDefault="004B6AC3" w:rsidP="004B6AC3">
            <w:r w:rsidRPr="004B6AC3">
              <w:t>«13</w:t>
            </w:r>
            <w:r w:rsidR="00FA3C13" w:rsidRPr="004B6AC3">
              <w:t xml:space="preserve">»   </w:t>
            </w:r>
            <w:r w:rsidRPr="004B6AC3">
              <w:t>мая</w:t>
            </w:r>
            <w:r w:rsidR="00742DAA" w:rsidRPr="004B6AC3">
              <w:t xml:space="preserve">    2014</w:t>
            </w:r>
            <w:r w:rsidR="00FA3C13" w:rsidRPr="004B6AC3">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5839ED" w:rsidRDefault="001356F1" w:rsidP="005839E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1356F1" w:rsidP="00E630CD">
            <w:pPr>
              <w:pStyle w:val="19"/>
              <w:ind w:firstLine="0"/>
              <w:rPr>
                <w:i/>
                <w:sz w:val="24"/>
                <w:szCs w:val="24"/>
              </w:rPr>
            </w:pPr>
            <w:proofErr w:type="gramStart"/>
            <w:r w:rsidRPr="005839ED">
              <w:rPr>
                <w:sz w:val="24"/>
                <w:szCs w:val="24"/>
              </w:rPr>
              <w:t>Начальная (максимальная) цена договора</w:t>
            </w:r>
            <w:r w:rsidR="004B0D75" w:rsidRPr="005839ED">
              <w:rPr>
                <w:sz w:val="24"/>
                <w:szCs w:val="24"/>
              </w:rPr>
              <w:t xml:space="preserve"> </w:t>
            </w:r>
            <w:r w:rsidRPr="005839ED">
              <w:rPr>
                <w:sz w:val="24"/>
                <w:szCs w:val="24"/>
              </w:rPr>
              <w:t xml:space="preserve">составляет </w:t>
            </w:r>
            <w:r w:rsidR="003720B2" w:rsidRPr="005839ED">
              <w:rPr>
                <w:sz w:val="24"/>
                <w:szCs w:val="24"/>
              </w:rPr>
              <w:t xml:space="preserve">46 604 250,00  (Сорок шесть миллионов шестьсот четыре тысячи двести пятьдесят) рублей </w:t>
            </w:r>
            <w:r w:rsidRPr="005839ED">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w:t>
            </w:r>
            <w:r w:rsidR="00E630CD">
              <w:rPr>
                <w:sz w:val="24"/>
                <w:szCs w:val="24"/>
              </w:rPr>
              <w:t>поставкой товара</w:t>
            </w:r>
            <w:r w:rsidRPr="005839ED">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722AFD" w:rsidP="004B6AC3">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4B6AC3">
              <w:rPr>
                <w:sz w:val="24"/>
                <w:szCs w:val="24"/>
              </w:rPr>
              <w:t>д</w:t>
            </w:r>
            <w:r w:rsidRPr="004B6AC3">
              <w:rPr>
                <w:sz w:val="24"/>
                <w:szCs w:val="24"/>
              </w:rPr>
              <w:t>о</w:t>
            </w:r>
            <w:r w:rsidR="009E64D8" w:rsidRPr="004B6AC3">
              <w:rPr>
                <w:sz w:val="24"/>
                <w:szCs w:val="24"/>
              </w:rPr>
              <w:t xml:space="preserve"> </w:t>
            </w:r>
            <w:r w:rsidR="004B6AC3" w:rsidRPr="004B6AC3">
              <w:rPr>
                <w:sz w:val="24"/>
                <w:szCs w:val="24"/>
              </w:rPr>
              <w:t>«02</w:t>
            </w:r>
            <w:r w:rsidR="00A023CD" w:rsidRPr="004B6AC3">
              <w:rPr>
                <w:sz w:val="24"/>
                <w:szCs w:val="24"/>
              </w:rPr>
              <w:t xml:space="preserve">»  </w:t>
            </w:r>
            <w:r w:rsidR="004B6AC3" w:rsidRPr="004B6AC3">
              <w:rPr>
                <w:sz w:val="24"/>
                <w:szCs w:val="24"/>
              </w:rPr>
              <w:t>июня</w:t>
            </w:r>
            <w:r w:rsidR="00742DAA" w:rsidRPr="004B6AC3">
              <w:rPr>
                <w:sz w:val="24"/>
                <w:szCs w:val="24"/>
              </w:rPr>
              <w:t xml:space="preserve">  2014</w:t>
            </w:r>
            <w:r w:rsidRPr="004B6AC3">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4B6AC3">
            <w:pPr>
              <w:pStyle w:val="19"/>
              <w:ind w:firstLine="0"/>
              <w:rPr>
                <w:i/>
                <w:sz w:val="24"/>
                <w:szCs w:val="24"/>
              </w:rPr>
            </w:pPr>
            <w:r>
              <w:rPr>
                <w:sz w:val="24"/>
                <w:szCs w:val="24"/>
              </w:rPr>
              <w:t xml:space="preserve">Вскрытие Заявок </w:t>
            </w:r>
            <w:r w:rsidRPr="004B6AC3">
              <w:rPr>
                <w:sz w:val="24"/>
                <w:szCs w:val="24"/>
              </w:rPr>
              <w:t xml:space="preserve">состоится </w:t>
            </w:r>
            <w:r w:rsidR="004B6AC3">
              <w:rPr>
                <w:sz w:val="24"/>
                <w:szCs w:val="24"/>
              </w:rPr>
              <w:t>«</w:t>
            </w:r>
            <w:r w:rsidR="004B6AC3" w:rsidRPr="004B6AC3">
              <w:rPr>
                <w:sz w:val="24"/>
                <w:szCs w:val="24"/>
              </w:rPr>
              <w:t>03</w:t>
            </w:r>
            <w:r w:rsidR="00742DAA" w:rsidRPr="004B6AC3">
              <w:rPr>
                <w:sz w:val="24"/>
                <w:szCs w:val="24"/>
              </w:rPr>
              <w:t xml:space="preserve">»  </w:t>
            </w:r>
            <w:r w:rsidR="004B6AC3" w:rsidRPr="004B6AC3">
              <w:rPr>
                <w:sz w:val="24"/>
                <w:szCs w:val="24"/>
              </w:rPr>
              <w:t>июня</w:t>
            </w:r>
            <w:r w:rsidR="00742DAA" w:rsidRPr="004B6AC3">
              <w:rPr>
                <w:sz w:val="24"/>
                <w:szCs w:val="24"/>
              </w:rPr>
              <w:t xml:space="preserve">  2014</w:t>
            </w:r>
            <w:r w:rsidRPr="004B6AC3">
              <w:rPr>
                <w:sz w:val="24"/>
                <w:szCs w:val="24"/>
              </w:rPr>
              <w:t xml:space="preserve"> г. в </w:t>
            </w:r>
            <w:r w:rsidR="00590A1B" w:rsidRPr="004B6AC3">
              <w:rPr>
                <w:sz w:val="24"/>
                <w:szCs w:val="24"/>
              </w:rPr>
              <w:t>14</w:t>
            </w:r>
            <w:r w:rsidRPr="004B6AC3">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4B6AC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4B6AC3" w:rsidRPr="004B6AC3">
              <w:rPr>
                <w:sz w:val="24"/>
                <w:szCs w:val="24"/>
              </w:rPr>
              <w:t>«06</w:t>
            </w:r>
            <w:r w:rsidR="00742DAA" w:rsidRPr="004B6AC3">
              <w:rPr>
                <w:sz w:val="24"/>
                <w:szCs w:val="24"/>
              </w:rPr>
              <w:t xml:space="preserve">»  </w:t>
            </w:r>
            <w:r w:rsidR="004B6AC3" w:rsidRPr="004B6AC3">
              <w:rPr>
                <w:sz w:val="24"/>
                <w:szCs w:val="24"/>
              </w:rPr>
              <w:t>июня</w:t>
            </w:r>
            <w:r w:rsidR="00742DAA" w:rsidRPr="004B6AC3">
              <w:rPr>
                <w:sz w:val="24"/>
                <w:szCs w:val="24"/>
              </w:rPr>
              <w:t xml:space="preserve">   2014</w:t>
            </w:r>
            <w:r w:rsidRPr="004B6AC3">
              <w:rPr>
                <w:sz w:val="24"/>
                <w:szCs w:val="24"/>
              </w:rPr>
              <w:t xml:space="preserve"> г. в </w:t>
            </w:r>
            <w:r w:rsidR="00590A1B" w:rsidRPr="004B6AC3">
              <w:rPr>
                <w:sz w:val="24"/>
                <w:szCs w:val="24"/>
              </w:rPr>
              <w:t>14</w:t>
            </w:r>
            <w:r w:rsidRPr="004B6AC3">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9830CC" w:rsidP="003720B2">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3720B2">
              <w:rPr>
                <w:sz w:val="24"/>
                <w:szCs w:val="24"/>
              </w:rPr>
              <w:t xml:space="preserve"> </w:t>
            </w:r>
            <w:r w:rsidR="003720B2" w:rsidRPr="003720B2">
              <w:rPr>
                <w:sz w:val="24"/>
                <w:szCs w:val="24"/>
              </w:rPr>
              <w:t>аппарата управления ОАО «ТрансКонтейнер»</w:t>
            </w:r>
            <w:r w:rsidRPr="009830CC">
              <w:rPr>
                <w:sz w:val="24"/>
                <w:szCs w:val="24"/>
              </w:rPr>
              <w:t xml:space="preserve"> </w:t>
            </w:r>
            <w:r w:rsidRPr="003720B2">
              <w:rPr>
                <w:sz w:val="24"/>
                <w:szCs w:val="24"/>
              </w:rPr>
              <w:t>Адрес:</w:t>
            </w:r>
            <w:r w:rsidR="003720B2"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4B6AC3">
            <w:pPr>
              <w:pStyle w:val="19"/>
              <w:ind w:firstLine="0"/>
              <w:rPr>
                <w:sz w:val="24"/>
                <w:szCs w:val="24"/>
                <w:highlight w:val="cyan"/>
              </w:rPr>
            </w:pPr>
            <w:r w:rsidRPr="00725483">
              <w:rPr>
                <w:sz w:val="24"/>
                <w:szCs w:val="24"/>
              </w:rPr>
              <w:t xml:space="preserve">Подведение итогов </w:t>
            </w:r>
            <w:r w:rsidRPr="004B6AC3">
              <w:rPr>
                <w:sz w:val="24"/>
                <w:szCs w:val="24"/>
              </w:rPr>
              <w:t xml:space="preserve">состоится </w:t>
            </w:r>
            <w:r w:rsidR="004B6AC3" w:rsidRPr="004B6AC3">
              <w:rPr>
                <w:sz w:val="24"/>
                <w:szCs w:val="24"/>
              </w:rPr>
              <w:t>«17</w:t>
            </w:r>
            <w:r w:rsidR="00742DAA" w:rsidRPr="004B6AC3">
              <w:rPr>
                <w:sz w:val="24"/>
                <w:szCs w:val="24"/>
              </w:rPr>
              <w:t xml:space="preserve">» </w:t>
            </w:r>
            <w:r w:rsidR="004B6AC3" w:rsidRPr="004B6AC3">
              <w:rPr>
                <w:sz w:val="24"/>
                <w:szCs w:val="24"/>
              </w:rPr>
              <w:t>июня</w:t>
            </w:r>
            <w:r w:rsidR="00742DAA" w:rsidRPr="004B6AC3">
              <w:rPr>
                <w:sz w:val="24"/>
                <w:szCs w:val="24"/>
              </w:rPr>
              <w:t xml:space="preserve"> 2014</w:t>
            </w:r>
            <w:r w:rsidR="00A023CD" w:rsidRPr="004B6AC3">
              <w:rPr>
                <w:sz w:val="24"/>
                <w:szCs w:val="24"/>
              </w:rPr>
              <w:t xml:space="preserve"> г. в </w:t>
            </w:r>
            <w:r w:rsidR="00590A1B" w:rsidRPr="004B6AC3">
              <w:rPr>
                <w:sz w:val="24"/>
                <w:szCs w:val="24"/>
              </w:rPr>
              <w:t>14</w:t>
            </w:r>
            <w:r w:rsidR="00A023CD" w:rsidRPr="004B6AC3">
              <w:rPr>
                <w:sz w:val="24"/>
                <w:szCs w:val="24"/>
              </w:rPr>
              <w:t xml:space="preserve"> часов 00</w:t>
            </w:r>
            <w:r w:rsidRPr="004B6AC3">
              <w:rPr>
                <w:sz w:val="24"/>
                <w:szCs w:val="24"/>
              </w:rPr>
              <w:t xml:space="preserve"> минут м</w:t>
            </w:r>
            <w:r w:rsidRPr="00F86FAA">
              <w:rPr>
                <w:sz w:val="24"/>
                <w:szCs w:val="24"/>
              </w:rPr>
              <w:t xml:space="preserve">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5839ED" w:rsidP="00F85344">
            <w:pPr>
              <w:pStyle w:val="19"/>
              <w:ind w:firstLine="0"/>
              <w:rPr>
                <w:sz w:val="24"/>
                <w:szCs w:val="24"/>
              </w:rPr>
            </w:pPr>
            <w:r>
              <w:rPr>
                <w:sz w:val="24"/>
                <w:szCs w:val="24"/>
              </w:rPr>
              <w:t>На</w:t>
            </w:r>
            <w:r w:rsidRPr="005839ED">
              <w:rPr>
                <w:sz w:val="24"/>
                <w:szCs w:val="24"/>
              </w:rPr>
              <w:t xml:space="preserve"> </w:t>
            </w:r>
            <w:r>
              <w:rPr>
                <w:sz w:val="24"/>
                <w:szCs w:val="24"/>
              </w:rPr>
              <w:t>о</w:t>
            </w:r>
            <w:r w:rsidRPr="005839ED">
              <w:rPr>
                <w:sz w:val="24"/>
                <w:szCs w:val="24"/>
              </w:rPr>
              <w:t xml:space="preserve">сновании счетов поставщика в течение </w:t>
            </w:r>
            <w:r w:rsidR="00F85344">
              <w:rPr>
                <w:sz w:val="24"/>
                <w:szCs w:val="24"/>
              </w:rPr>
              <w:t>3</w:t>
            </w:r>
            <w:r w:rsidRPr="005839ED">
              <w:rPr>
                <w:sz w:val="24"/>
                <w:szCs w:val="24"/>
              </w:rPr>
              <w:t>0 дней после подписания акта приема-передачи товара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720B2" w:rsidP="003720B2">
            <w:pPr>
              <w:pStyle w:val="19"/>
              <w:ind w:firstLine="0"/>
              <w:rPr>
                <w:b/>
                <w:sz w:val="24"/>
                <w:szCs w:val="24"/>
              </w:rPr>
            </w:pPr>
            <w:r w:rsidRPr="003720B2">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C56F28" w:rsidRDefault="00174FFE" w:rsidP="00174FFE">
            <w:pPr>
              <w:pStyle w:val="Default"/>
              <w:jc w:val="both"/>
              <w:rPr>
                <w:color w:val="auto"/>
              </w:rPr>
            </w:pPr>
            <w:proofErr w:type="gramStart"/>
            <w:r w:rsidRPr="00F86FAA">
              <w:rPr>
                <w:b/>
                <w:bCs/>
                <w:color w:val="auto"/>
              </w:rPr>
              <w:t>Срок</w:t>
            </w:r>
            <w:r w:rsidR="00C56F28" w:rsidRPr="00C56F28">
              <w:rPr>
                <w:b/>
                <w:bCs/>
                <w:color w:val="auto"/>
              </w:rPr>
              <w:t xml:space="preserve"> </w:t>
            </w:r>
            <w:r w:rsidR="00E14F30" w:rsidRPr="00F86FAA">
              <w:rPr>
                <w:b/>
                <w:color w:val="auto"/>
              </w:rPr>
              <w:t>поставки</w:t>
            </w:r>
            <w:r w:rsidRPr="00F86FAA">
              <w:rPr>
                <w:b/>
                <w:color w:val="auto"/>
              </w:rPr>
              <w:t xml:space="preserve"> товара и т.д.</w:t>
            </w:r>
            <w:r w:rsidRPr="00F86FAA">
              <w:rPr>
                <w:b/>
                <w:bCs/>
                <w:color w:val="auto"/>
              </w:rPr>
              <w:t xml:space="preserve">: </w:t>
            </w:r>
            <w:r w:rsidR="003720B2" w:rsidRPr="00C56F28">
              <w:rPr>
                <w:color w:val="auto"/>
              </w:rPr>
              <w:t xml:space="preserve">до 30 сентября 2014 г. </w:t>
            </w:r>
            <w:proofErr w:type="spellStart"/>
            <w:r w:rsidR="00D974D3" w:rsidRPr="00C56F28">
              <w:rPr>
                <w:color w:val="auto"/>
              </w:rPr>
              <w:t>й</w:t>
            </w:r>
            <w:proofErr w:type="spellEnd"/>
            <w:r w:rsidR="00D974D3" w:rsidRPr="00C56F28">
              <w:rPr>
                <w:color w:val="auto"/>
              </w:rPr>
              <w:t xml:space="preserve"> с даты заключения договора</w:t>
            </w:r>
            <w:r w:rsidRPr="00C56F28">
              <w:rPr>
                <w:color w:val="auto"/>
              </w:rPr>
              <w:t>)</w:t>
            </w:r>
            <w:proofErr w:type="gramEnd"/>
          </w:p>
          <w:p w:rsidR="00174FFE" w:rsidRPr="00F86FAA" w:rsidRDefault="00174FFE" w:rsidP="00174FFE">
            <w:pPr>
              <w:pStyle w:val="Default"/>
              <w:jc w:val="both"/>
              <w:rPr>
                <w:color w:val="auto"/>
              </w:rPr>
            </w:pPr>
          </w:p>
          <w:p w:rsidR="007D6548" w:rsidRPr="00F86FAA" w:rsidRDefault="00174FFE" w:rsidP="00C56F2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3720B2" w:rsidRPr="003720B2">
              <w:rPr>
                <w:color w:val="auto"/>
              </w:rPr>
              <w:t>станци</w:t>
            </w:r>
            <w:r w:rsidR="003720B2">
              <w:rPr>
                <w:color w:val="auto"/>
              </w:rPr>
              <w:t>я</w:t>
            </w:r>
            <w:r w:rsidR="003720B2" w:rsidRPr="003720B2">
              <w:rPr>
                <w:color w:val="auto"/>
              </w:rPr>
              <w:t xml:space="preserve"> Санкт-Петербург-Тов</w:t>
            </w:r>
            <w:r w:rsidR="00C56F28">
              <w:rPr>
                <w:color w:val="auto"/>
              </w:rPr>
              <w:t>арный</w:t>
            </w:r>
            <w:r w:rsidR="003720B2" w:rsidRPr="003720B2">
              <w:rPr>
                <w:color w:val="auto"/>
              </w:rPr>
              <w:t>-Витебский Октябрьской железной дороги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7A446D" w:rsidP="003720B2">
            <w:pPr>
              <w:pStyle w:val="Default"/>
              <w:jc w:val="both"/>
            </w:pPr>
            <w:r w:rsidRPr="007A446D">
              <w:rPr>
                <w:color w:val="auto"/>
              </w:rPr>
              <w:t>Универсальные сухогрузные крупнотоннажные контейнеры длиной 40 футов</w:t>
            </w:r>
            <w:r w:rsidRPr="007A446D">
              <w:rPr>
                <w:color w:val="auto"/>
              </w:rPr>
              <w:tab/>
            </w:r>
            <w:r>
              <w:rPr>
                <w:color w:val="auto"/>
              </w:rPr>
              <w:t xml:space="preserve">в количестве </w:t>
            </w:r>
            <w:r w:rsidRPr="007A446D">
              <w:rPr>
                <w:color w:val="auto"/>
              </w:rPr>
              <w:t>250</w:t>
            </w:r>
            <w:r>
              <w:rPr>
                <w:color w:val="auto"/>
              </w:rPr>
              <w:t xml:space="preserve">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B7093D">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7093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B7093D" w:rsidP="00B7093D">
            <w:pPr>
              <w:pStyle w:val="Default"/>
              <w:jc w:val="both"/>
              <w:rPr>
                <w:b/>
                <w:highlight w:val="yellow"/>
              </w:rPr>
            </w:pPr>
            <w:r w:rsidRPr="00B7093D">
              <w:rPr>
                <w:color w:val="auto"/>
              </w:rPr>
              <w:t>рубли РФ.</w:t>
            </w:r>
            <w:r w:rsidR="002910EA" w:rsidRPr="00F86FAA">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0557B3" w:rsidP="001174EB">
            <w:pPr>
              <w:ind w:firstLine="540"/>
              <w:jc w:val="both"/>
            </w:pPr>
            <w:r w:rsidRPr="004B6AC3">
              <w:t xml:space="preserve">1. </w:t>
            </w:r>
            <w:r w:rsidR="001174EB" w:rsidRPr="004B6AC3">
              <w:t>Помимо указанных в пунктах 2.1</w:t>
            </w:r>
            <w:r w:rsidRPr="004B6AC3">
              <w:t xml:space="preserve"> и</w:t>
            </w:r>
            <w:r w:rsidR="001174EB" w:rsidRPr="004B6AC3">
              <w:t xml:space="preserve"> 2.2 настоящей документации</w:t>
            </w:r>
            <w:r w:rsidR="002B41FD" w:rsidRPr="004B6AC3">
              <w:t xml:space="preserve"> о закупке</w:t>
            </w:r>
            <w:r w:rsidR="001174EB" w:rsidRPr="004B6AC3">
              <w:t xml:space="preserve"> требований </w:t>
            </w:r>
            <w:r w:rsidR="001E6511" w:rsidRPr="004B6AC3">
              <w:t>к претенденту, участнику пред</w:t>
            </w:r>
            <w:r w:rsidRPr="004B6AC3">
              <w:t>ъ</w:t>
            </w:r>
            <w:r w:rsidR="001E6511" w:rsidRPr="004B6AC3">
              <w:t>являются следующие требования</w:t>
            </w:r>
            <w:r w:rsidR="001174EB" w:rsidRPr="004B6AC3">
              <w:t>:</w:t>
            </w:r>
            <w:r w:rsidR="001E6511">
              <w:t xml:space="preserve"> </w:t>
            </w:r>
          </w:p>
          <w:p w:rsidR="00F3754B" w:rsidRPr="00B16E99" w:rsidRDefault="00F3754B" w:rsidP="00B16E99">
            <w:pPr>
              <w:pStyle w:val="afb"/>
              <w:rPr>
                <w:rFonts w:eastAsia="Times New Roman"/>
                <w:sz w:val="24"/>
              </w:rPr>
            </w:pPr>
            <w:r w:rsidRPr="00B16E99">
              <w:rPr>
                <w:rFonts w:eastAsia="Times New Roman"/>
                <w:sz w:val="24"/>
              </w:rPr>
              <w:t>- деятельност</w:t>
            </w:r>
            <w:r w:rsidR="001E6511" w:rsidRPr="00B16E99">
              <w:rPr>
                <w:rFonts w:eastAsia="Times New Roman"/>
                <w:sz w:val="24"/>
              </w:rPr>
              <w:t>ь</w:t>
            </w:r>
            <w:r w:rsidRPr="00B16E99">
              <w:rPr>
                <w:rFonts w:eastAsia="Times New Roman"/>
                <w:sz w:val="24"/>
              </w:rPr>
              <w:t xml:space="preserve"> претендента</w:t>
            </w:r>
            <w:r w:rsidR="001E6511" w:rsidRPr="00B16E99">
              <w:rPr>
                <w:rFonts w:eastAsia="Times New Roman"/>
                <w:sz w:val="24"/>
              </w:rPr>
              <w:t>, участника не должна быть приостановлена</w:t>
            </w:r>
            <w:r w:rsidRPr="00B16E99">
              <w:rPr>
                <w:rFonts w:eastAsia="Times New Roman"/>
                <w:sz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B16E99">
              <w:rPr>
                <w:rFonts w:eastAsia="Times New Roman"/>
                <w:sz w:val="24"/>
              </w:rPr>
              <w:t>Открытом конкурсе</w:t>
            </w:r>
            <w:r w:rsidR="00B16E99" w:rsidRPr="00B16E99">
              <w:rPr>
                <w:rFonts w:eastAsia="Times New Roman"/>
                <w:sz w:val="24"/>
              </w:rPr>
              <w:t>;</w:t>
            </w:r>
          </w:p>
          <w:p w:rsidR="00B16E99" w:rsidRDefault="00B16E99" w:rsidP="00B16E99">
            <w:pPr>
              <w:pStyle w:val="afb"/>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B16E99" w:rsidRPr="00B16E99" w:rsidRDefault="00B16E99" w:rsidP="00B16E99">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по предмету Открытого конкурса</w:t>
            </w:r>
            <w:r>
              <w:rPr>
                <w:rFonts w:eastAsia="Times New Roman"/>
                <w:sz w:val="24"/>
              </w:rPr>
              <w:t xml:space="preserve"> за 2012-2014 гг</w:t>
            </w:r>
            <w:r w:rsidRPr="00433FB8">
              <w:rPr>
                <w:rFonts w:eastAsia="Times New Roman"/>
                <w:sz w:val="24"/>
              </w:rPr>
              <w:t>.</w:t>
            </w:r>
            <w:r w:rsidRPr="00B16E99">
              <w:rPr>
                <w:rFonts w:eastAsia="Times New Roman"/>
                <w:sz w:val="24"/>
              </w:rPr>
              <w:t xml:space="preserve"> со стоимостью </w:t>
            </w:r>
            <w:r w:rsidR="002C469D">
              <w:rPr>
                <w:rFonts w:eastAsia="Times New Roman"/>
                <w:sz w:val="24"/>
              </w:rPr>
              <w:t xml:space="preserve">исполненных </w:t>
            </w:r>
            <w:r w:rsidRPr="00B16E99">
              <w:rPr>
                <w:rFonts w:eastAsia="Times New Roman"/>
                <w:sz w:val="24"/>
              </w:rPr>
              <w:t xml:space="preserve">договоров не менее 20% от начальной максимальной цены договора по </w:t>
            </w:r>
            <w:proofErr w:type="spellStart"/>
            <w:r w:rsidRPr="00B16E99">
              <w:rPr>
                <w:rFonts w:eastAsia="Times New Roman"/>
                <w:sz w:val="24"/>
              </w:rPr>
              <w:t>настояещему</w:t>
            </w:r>
            <w:proofErr w:type="spellEnd"/>
            <w:r w:rsidRPr="00B16E99">
              <w:rPr>
                <w:rFonts w:eastAsia="Times New Roman"/>
                <w:sz w:val="24"/>
              </w:rPr>
              <w:t xml:space="preserve"> лоту </w:t>
            </w:r>
            <w:r w:rsidR="00F31A29">
              <w:rPr>
                <w:rFonts w:eastAsia="Times New Roman"/>
                <w:sz w:val="24"/>
              </w:rPr>
              <w:t>за 2012-2013-</w:t>
            </w:r>
            <w:r w:rsidRPr="00B16E99">
              <w:rPr>
                <w:rFonts w:eastAsia="Times New Roman"/>
                <w:sz w:val="24"/>
              </w:rPr>
              <w:t>2014 г</w:t>
            </w:r>
            <w:r w:rsidR="00F31A29">
              <w:rPr>
                <w:rFonts w:eastAsia="Times New Roman"/>
                <w:sz w:val="24"/>
              </w:rPr>
              <w:t>г</w:t>
            </w:r>
            <w:r w:rsidRPr="00B16E99">
              <w:rPr>
                <w:rFonts w:eastAsia="Times New Roman"/>
                <w:sz w:val="24"/>
              </w:rPr>
              <w:t>.</w:t>
            </w:r>
          </w:p>
          <w:p w:rsidR="000557B3" w:rsidRPr="002C469D" w:rsidRDefault="000557B3" w:rsidP="00733ADD">
            <w:pPr>
              <w:ind w:firstLine="540"/>
              <w:jc w:val="both"/>
            </w:pPr>
            <w:r w:rsidRPr="002C469D">
              <w:t xml:space="preserve">2.  Претендент, помимо документов, </w:t>
            </w:r>
            <w:r w:rsidR="00783AD5" w:rsidRPr="002C469D">
              <w:t>указанных</w:t>
            </w:r>
            <w:r w:rsidRPr="002C469D">
              <w:t xml:space="preserve"> в пункте 2.3 настоящей документации</w:t>
            </w:r>
            <w:r w:rsidR="002B41FD" w:rsidRPr="002C469D">
              <w:t xml:space="preserve"> о закупке</w:t>
            </w:r>
            <w:r w:rsidR="00BB306F" w:rsidRPr="002C469D">
              <w:t>, в составе З</w:t>
            </w:r>
            <w:r w:rsidRPr="002C469D">
              <w:t xml:space="preserve">аявки </w:t>
            </w:r>
            <w:r w:rsidRPr="002C469D">
              <w:lastRenderedPageBreak/>
              <w:t xml:space="preserve">должен </w:t>
            </w:r>
            <w:proofErr w:type="gramStart"/>
            <w:r w:rsidRPr="002C469D">
              <w:t>предоставить следующие документы</w:t>
            </w:r>
            <w:proofErr w:type="gramEnd"/>
            <w:r w:rsidR="006C5D24" w:rsidRPr="002C469D">
              <w:t xml:space="preserve"> заверенные подписью и печатью претендента</w:t>
            </w:r>
            <w:r w:rsidRPr="002C469D">
              <w:t>:</w:t>
            </w:r>
          </w:p>
          <w:p w:rsidR="00733ADD" w:rsidRPr="002C469D" w:rsidRDefault="00733ADD" w:rsidP="00733ADD">
            <w:pPr>
              <w:ind w:firstLine="540"/>
              <w:jc w:val="both"/>
            </w:pPr>
            <w:r w:rsidRPr="002C469D">
              <w:t>- в случае если претендент</w:t>
            </w:r>
            <w:r w:rsidR="001E6511" w:rsidRPr="002C469D">
              <w:t xml:space="preserve">, участник не является плательщиком НДС, </w:t>
            </w:r>
            <w:r w:rsidRPr="002C469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2C469D" w:rsidRDefault="00733ADD" w:rsidP="00733ADD">
            <w:pPr>
              <w:ind w:firstLine="540"/>
              <w:jc w:val="both"/>
            </w:pPr>
            <w:r w:rsidRPr="002C469D">
              <w:t xml:space="preserve">- заявление претендента о </w:t>
            </w:r>
            <w:proofErr w:type="spellStart"/>
            <w:r w:rsidRPr="002C469D">
              <w:t>неприостановлении</w:t>
            </w:r>
            <w:proofErr w:type="spellEnd"/>
            <w:r w:rsidRPr="002C469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2C469D">
              <w:t>Открытом конкурсе</w:t>
            </w:r>
            <w:r w:rsidRPr="002C469D">
              <w:t>;</w:t>
            </w:r>
          </w:p>
          <w:p w:rsidR="00733ADD" w:rsidRPr="002C469D" w:rsidRDefault="006C1555" w:rsidP="00733ADD">
            <w:pPr>
              <w:ind w:firstLine="540"/>
              <w:jc w:val="both"/>
            </w:pPr>
            <w:r w:rsidRPr="002C469D">
              <w:t xml:space="preserve">- </w:t>
            </w:r>
            <w:r w:rsidR="00733ADD"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2C469D">
              <w:t>Открытом конкурсе</w:t>
            </w:r>
            <w:r w:rsidR="00733ADD" w:rsidRPr="002C469D">
              <w:t>, представленное на бланке претендента и подписанное уполномоченным лицом.</w:t>
            </w:r>
          </w:p>
          <w:p w:rsidR="002F543C" w:rsidRPr="002C469D" w:rsidRDefault="002F543C" w:rsidP="002F543C">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733ADD" w:rsidRPr="002C469D" w:rsidRDefault="006C5D24" w:rsidP="006C5D24">
            <w:pPr>
              <w:pStyle w:val="afb"/>
              <w:tabs>
                <w:tab w:val="left" w:pos="0"/>
                <w:tab w:val="left" w:pos="1440"/>
              </w:tabs>
              <w:rPr>
                <w:sz w:val="24"/>
              </w:rPr>
            </w:pPr>
            <w:proofErr w:type="gramStart"/>
            <w:r w:rsidRPr="002C469D">
              <w:rPr>
                <w:sz w:val="24"/>
              </w:rPr>
              <w:t xml:space="preserve">- бухгалтерскую (финансовую) отчетность, а именно: бухгалтерские балансы и отчеты о финансовых результатах, за </w:t>
            </w:r>
            <w:r w:rsidR="00E140EC" w:rsidRPr="002C469D">
              <w:rPr>
                <w:sz w:val="24"/>
              </w:rPr>
              <w:t>последние два года</w:t>
            </w:r>
            <w:r w:rsidR="00BE5571" w:rsidRPr="002C469D">
              <w:rPr>
                <w:sz w:val="24"/>
              </w:rPr>
              <w:t xml:space="preserve"> </w:t>
            </w:r>
            <w:r w:rsidRPr="002C469D">
              <w:rPr>
                <w:sz w:val="24"/>
              </w:rPr>
              <w:t>(либо налоговые декларации для лиц, применяющих упрощенную систему налогообложения (УСН</w:t>
            </w:r>
            <w:r w:rsidR="00B42C10" w:rsidRPr="002C469D">
              <w:rPr>
                <w:sz w:val="24"/>
              </w:rPr>
              <w:t>) до 2013 года</w:t>
            </w:r>
            <w:r w:rsidRPr="002C469D">
              <w:rPr>
                <w:sz w:val="24"/>
              </w:rPr>
              <w:t>, с приложением документа, подтверждающего правомерность применения УСН, выданного Федеральной налоговой службой</w:t>
            </w:r>
            <w:r w:rsidR="00994EDF" w:rsidRPr="002C469D">
              <w:rPr>
                <w:sz w:val="24"/>
              </w:rPr>
              <w:t xml:space="preserve"> РФ</w:t>
            </w:r>
            <w:r w:rsidRPr="002C469D">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2C469D" w:rsidRDefault="006C5D24" w:rsidP="006C5D24">
            <w:pPr>
              <w:pStyle w:val="afb"/>
              <w:tabs>
                <w:tab w:val="left" w:pos="0"/>
                <w:tab w:val="left" w:pos="1440"/>
              </w:tabs>
              <w:rPr>
                <w:sz w:val="24"/>
              </w:rPr>
            </w:pPr>
            <w:proofErr w:type="gramStart"/>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2C469D">
              <w:rPr>
                <w:sz w:val="24"/>
              </w:rPr>
              <w:t>Открытого конкурса</w:t>
            </w:r>
            <w:r w:rsidRPr="002C469D">
              <w:rPr>
                <w:sz w:val="24"/>
              </w:rPr>
              <w:t xml:space="preserve"> налоговыми органами по форме, утвержденной приказом ФНС России от </w:t>
            </w:r>
            <w:r w:rsidRPr="002C469D">
              <w:rPr>
                <w:bCs/>
                <w:sz w:val="24"/>
              </w:rPr>
              <w:t xml:space="preserve">28 января 2013 г. № ММВ-7-12/29@ </w:t>
            </w:r>
            <w:r w:rsidRPr="002C469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2C469D">
              <w:rPr>
                <w:sz w:val="24"/>
              </w:rPr>
              <w:t xml:space="preserve"> одного претендента);</w:t>
            </w:r>
          </w:p>
          <w:p w:rsidR="00733ADD" w:rsidRPr="002C469D" w:rsidRDefault="00A876EA" w:rsidP="00F3754B">
            <w:pPr>
              <w:ind w:firstLine="540"/>
              <w:jc w:val="both"/>
            </w:pPr>
            <w:r w:rsidRPr="002C469D">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Pr="002C469D">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D3596" w:rsidRPr="002C469D" w:rsidRDefault="002410DF" w:rsidP="002C469D">
            <w:pPr>
              <w:pStyle w:val="afb"/>
              <w:tabs>
                <w:tab w:val="left" w:pos="1418"/>
              </w:tabs>
              <w:rPr>
                <w:sz w:val="24"/>
              </w:rPr>
            </w:pPr>
            <w:r w:rsidRPr="002C469D">
              <w:rPr>
                <w:sz w:val="24"/>
              </w:rPr>
              <w:t>- документ по форме приложения № 4 к настоящей документации</w:t>
            </w:r>
            <w:r w:rsidR="002B41FD" w:rsidRPr="002C469D">
              <w:rPr>
                <w:sz w:val="24"/>
              </w:rPr>
              <w:t xml:space="preserve"> о </w:t>
            </w:r>
            <w:proofErr w:type="gramStart"/>
            <w:r w:rsidR="002B41FD" w:rsidRPr="002C469D">
              <w:rPr>
                <w:sz w:val="24"/>
              </w:rPr>
              <w:t>закупке</w:t>
            </w:r>
            <w:proofErr w:type="gramEnd"/>
            <w:r w:rsidRPr="002C469D">
              <w:rPr>
                <w:sz w:val="24"/>
              </w:rPr>
              <w:t xml:space="preserve"> о наличии опыта выполнения работ, оказания услуг, поставки товара и т.д. по предмету </w:t>
            </w:r>
            <w:r w:rsidR="00093F19" w:rsidRPr="002C469D">
              <w:rPr>
                <w:sz w:val="24"/>
              </w:rPr>
              <w:t>Открытого конкурса</w:t>
            </w:r>
            <w:r w:rsidRPr="002C469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1A79BA" w:rsidRDefault="0098468A" w:rsidP="00DF69CD">
            <w:pPr>
              <w:pStyle w:val="afb"/>
              <w:rPr>
                <w:sz w:val="24"/>
                <w:highlight w:val="yellow"/>
              </w:rPr>
            </w:pPr>
            <w:r w:rsidRPr="001A79BA">
              <w:rPr>
                <w:sz w:val="24"/>
              </w:rPr>
              <w:t xml:space="preserve">Особенности не предусмотрены. </w:t>
            </w:r>
          </w:p>
        </w:tc>
      </w:tr>
      <w:tr w:rsidR="002C469D" w:rsidRPr="00F86FAA" w:rsidTr="0039472F">
        <w:trPr>
          <w:trHeight w:val="359"/>
        </w:trPr>
        <w:tc>
          <w:tcPr>
            <w:tcW w:w="534" w:type="dxa"/>
            <w:vMerge w:val="restart"/>
          </w:tcPr>
          <w:p w:rsidR="002C469D" w:rsidRPr="00F86FAA" w:rsidRDefault="002C469D" w:rsidP="002C469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2C469D" w:rsidRPr="00F86FAA" w:rsidRDefault="002C469D" w:rsidP="002C469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3384" w:type="dxa"/>
          </w:tcPr>
          <w:p w:rsidR="002C469D" w:rsidRPr="001A79BA" w:rsidRDefault="002C469D" w:rsidP="002C469D">
            <w:pPr>
              <w:pStyle w:val="afb"/>
              <w:ind w:firstLine="0"/>
              <w:rPr>
                <w:sz w:val="24"/>
              </w:rPr>
            </w:pPr>
            <w:r w:rsidRPr="001A79BA">
              <w:rPr>
                <w:sz w:val="24"/>
              </w:rPr>
              <w:t xml:space="preserve">Цена договора </w:t>
            </w:r>
          </w:p>
        </w:tc>
        <w:tc>
          <w:tcPr>
            <w:tcW w:w="3384" w:type="dxa"/>
          </w:tcPr>
          <w:p w:rsidR="002C469D" w:rsidRPr="001A79BA" w:rsidRDefault="002C469D" w:rsidP="002C469D">
            <w:pPr>
              <w:pStyle w:val="afb"/>
              <w:rPr>
                <w:sz w:val="24"/>
              </w:rPr>
            </w:pPr>
            <w:r w:rsidRPr="001A79BA">
              <w:rPr>
                <w:sz w:val="24"/>
              </w:rPr>
              <w:t>Кз=0,55</w:t>
            </w:r>
          </w:p>
        </w:tc>
      </w:tr>
      <w:tr w:rsidR="002C469D" w:rsidRPr="00F86FAA" w:rsidTr="0039472F">
        <w:trPr>
          <w:trHeight w:val="357"/>
        </w:trPr>
        <w:tc>
          <w:tcPr>
            <w:tcW w:w="534" w:type="dxa"/>
            <w:vMerge/>
          </w:tcPr>
          <w:p w:rsidR="002C469D" w:rsidRPr="00F86FAA" w:rsidRDefault="002C469D" w:rsidP="002C469D">
            <w:pPr>
              <w:pStyle w:val="19"/>
              <w:ind w:firstLine="0"/>
              <w:rPr>
                <w:b/>
                <w:sz w:val="24"/>
                <w:szCs w:val="24"/>
              </w:rPr>
            </w:pPr>
          </w:p>
        </w:tc>
        <w:tc>
          <w:tcPr>
            <w:tcW w:w="2551" w:type="dxa"/>
            <w:vMerge/>
          </w:tcPr>
          <w:p w:rsidR="002C469D" w:rsidRPr="00F86FAA" w:rsidRDefault="002C469D" w:rsidP="002C469D">
            <w:pPr>
              <w:pStyle w:val="Default"/>
              <w:rPr>
                <w:b/>
                <w:color w:val="auto"/>
              </w:rPr>
            </w:pPr>
          </w:p>
        </w:tc>
        <w:tc>
          <w:tcPr>
            <w:tcW w:w="3384" w:type="dxa"/>
          </w:tcPr>
          <w:p w:rsidR="002C469D" w:rsidRPr="001A79BA" w:rsidRDefault="002C469D" w:rsidP="00F31A29">
            <w:pPr>
              <w:pStyle w:val="afb"/>
              <w:ind w:firstLine="0"/>
              <w:rPr>
                <w:sz w:val="24"/>
              </w:rPr>
            </w:pPr>
            <w:r w:rsidRPr="001A79BA">
              <w:rPr>
                <w:sz w:val="24"/>
              </w:rPr>
              <w:t xml:space="preserve">Опыт участника (количество </w:t>
            </w:r>
            <w:r w:rsidR="00F31A29">
              <w:rPr>
                <w:sz w:val="24"/>
              </w:rPr>
              <w:t xml:space="preserve">исполненных </w:t>
            </w:r>
            <w:r w:rsidRPr="001A79BA">
              <w:rPr>
                <w:sz w:val="24"/>
              </w:rPr>
              <w:t xml:space="preserve">договоров, аналогичных предмету настоящего конкурса, стоимостью не менее 20% от начальной максимальной цены договора по </w:t>
            </w:r>
            <w:proofErr w:type="spellStart"/>
            <w:r w:rsidRPr="001A79BA">
              <w:rPr>
                <w:sz w:val="24"/>
              </w:rPr>
              <w:t>настояещему</w:t>
            </w:r>
            <w:proofErr w:type="spellEnd"/>
            <w:r w:rsidRPr="001A79BA">
              <w:rPr>
                <w:sz w:val="24"/>
              </w:rPr>
              <w:t xml:space="preserve"> лоту за 2012-2014 г</w:t>
            </w:r>
            <w:r w:rsidR="00F31A29">
              <w:rPr>
                <w:sz w:val="24"/>
              </w:rPr>
              <w:t>г.</w:t>
            </w:r>
            <w:r w:rsidRPr="001A79BA">
              <w:rPr>
                <w:sz w:val="24"/>
              </w:rPr>
              <w:t>)</w:t>
            </w:r>
          </w:p>
        </w:tc>
        <w:tc>
          <w:tcPr>
            <w:tcW w:w="3384" w:type="dxa"/>
          </w:tcPr>
          <w:p w:rsidR="002C469D" w:rsidRPr="001A79BA" w:rsidRDefault="002C469D" w:rsidP="002C469D">
            <w:pPr>
              <w:pStyle w:val="afb"/>
              <w:rPr>
                <w:sz w:val="24"/>
              </w:rPr>
            </w:pPr>
            <w:r w:rsidRPr="001A79BA">
              <w:rPr>
                <w:sz w:val="24"/>
              </w:rPr>
              <w:t>Кз=0,25</w:t>
            </w:r>
          </w:p>
        </w:tc>
      </w:tr>
      <w:tr w:rsidR="002C469D" w:rsidRPr="00F86FAA" w:rsidTr="0039472F">
        <w:trPr>
          <w:trHeight w:val="357"/>
        </w:trPr>
        <w:tc>
          <w:tcPr>
            <w:tcW w:w="534" w:type="dxa"/>
            <w:vMerge/>
          </w:tcPr>
          <w:p w:rsidR="002C469D" w:rsidRPr="00F86FAA" w:rsidRDefault="002C469D" w:rsidP="002C469D">
            <w:pPr>
              <w:pStyle w:val="19"/>
              <w:ind w:firstLine="0"/>
              <w:rPr>
                <w:b/>
                <w:sz w:val="24"/>
                <w:szCs w:val="24"/>
              </w:rPr>
            </w:pPr>
          </w:p>
        </w:tc>
        <w:tc>
          <w:tcPr>
            <w:tcW w:w="2551" w:type="dxa"/>
            <w:vMerge/>
          </w:tcPr>
          <w:p w:rsidR="002C469D" w:rsidRPr="00F86FAA" w:rsidRDefault="002C469D" w:rsidP="002C469D">
            <w:pPr>
              <w:pStyle w:val="Default"/>
              <w:rPr>
                <w:b/>
                <w:color w:val="auto"/>
              </w:rPr>
            </w:pPr>
          </w:p>
        </w:tc>
        <w:tc>
          <w:tcPr>
            <w:tcW w:w="3384" w:type="dxa"/>
          </w:tcPr>
          <w:p w:rsidR="002C469D" w:rsidRPr="001A79BA" w:rsidRDefault="002C469D" w:rsidP="00F31A29">
            <w:pPr>
              <w:pStyle w:val="afb"/>
              <w:ind w:firstLine="0"/>
              <w:rPr>
                <w:b/>
                <w:sz w:val="24"/>
              </w:rPr>
            </w:pPr>
            <w:r w:rsidRPr="001A79BA">
              <w:rPr>
                <w:sz w:val="24"/>
              </w:rPr>
              <w:t>Срок  поставки товаров</w:t>
            </w:r>
          </w:p>
        </w:tc>
        <w:tc>
          <w:tcPr>
            <w:tcW w:w="3384" w:type="dxa"/>
          </w:tcPr>
          <w:p w:rsidR="002C469D" w:rsidRPr="001A79BA" w:rsidRDefault="002C469D" w:rsidP="002C469D">
            <w:pPr>
              <w:pStyle w:val="afb"/>
              <w:rPr>
                <w:b/>
                <w:sz w:val="24"/>
              </w:rPr>
            </w:pPr>
            <w:r w:rsidRPr="001A79BA">
              <w:rPr>
                <w:sz w:val="24"/>
              </w:rPr>
              <w:t>Кз=0,1</w:t>
            </w:r>
          </w:p>
        </w:tc>
      </w:tr>
      <w:tr w:rsidR="002C469D" w:rsidRPr="00F86FAA" w:rsidTr="0039472F">
        <w:trPr>
          <w:trHeight w:val="357"/>
        </w:trPr>
        <w:tc>
          <w:tcPr>
            <w:tcW w:w="534" w:type="dxa"/>
            <w:vMerge/>
          </w:tcPr>
          <w:p w:rsidR="002C469D" w:rsidRPr="00F86FAA" w:rsidRDefault="002C469D" w:rsidP="002C469D">
            <w:pPr>
              <w:pStyle w:val="19"/>
              <w:ind w:firstLine="0"/>
              <w:rPr>
                <w:b/>
                <w:sz w:val="24"/>
                <w:szCs w:val="24"/>
              </w:rPr>
            </w:pPr>
          </w:p>
        </w:tc>
        <w:tc>
          <w:tcPr>
            <w:tcW w:w="2551" w:type="dxa"/>
            <w:vMerge/>
          </w:tcPr>
          <w:p w:rsidR="002C469D" w:rsidRPr="00F86FAA" w:rsidRDefault="002C469D" w:rsidP="002C469D">
            <w:pPr>
              <w:pStyle w:val="Default"/>
              <w:rPr>
                <w:b/>
                <w:color w:val="auto"/>
              </w:rPr>
            </w:pPr>
          </w:p>
        </w:tc>
        <w:tc>
          <w:tcPr>
            <w:tcW w:w="3384" w:type="dxa"/>
          </w:tcPr>
          <w:p w:rsidR="002C469D" w:rsidRPr="001A79BA" w:rsidRDefault="00F31A29" w:rsidP="00F31A29">
            <w:pPr>
              <w:pStyle w:val="afb"/>
              <w:ind w:firstLine="0"/>
              <w:rPr>
                <w:sz w:val="24"/>
              </w:rPr>
            </w:pPr>
            <w:r>
              <w:rPr>
                <w:sz w:val="24"/>
              </w:rPr>
              <w:t>Срок окончательного расчета</w:t>
            </w:r>
            <w:r w:rsidR="002C469D" w:rsidRPr="001A79BA">
              <w:rPr>
                <w:sz w:val="24"/>
              </w:rPr>
              <w:t xml:space="preserve"> </w:t>
            </w:r>
          </w:p>
        </w:tc>
        <w:tc>
          <w:tcPr>
            <w:tcW w:w="3384" w:type="dxa"/>
          </w:tcPr>
          <w:p w:rsidR="002C469D" w:rsidRPr="001A79BA" w:rsidRDefault="002C469D" w:rsidP="002C469D">
            <w:pPr>
              <w:pStyle w:val="afb"/>
              <w:rPr>
                <w:sz w:val="24"/>
              </w:rPr>
            </w:pPr>
            <w:r w:rsidRPr="001A79BA">
              <w:rPr>
                <w:sz w:val="24"/>
              </w:rPr>
              <w:t>Кз=0,1</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Победитель вправе направить </w:t>
            </w:r>
            <w:r w:rsidR="00DB6989" w:rsidRPr="001A79BA">
              <w:rPr>
                <w:sz w:val="24"/>
              </w:rPr>
              <w:t xml:space="preserve">Заказчику </w:t>
            </w:r>
            <w:r w:rsidRPr="001A79BA">
              <w:rPr>
                <w:sz w:val="24"/>
              </w:rPr>
              <w:t xml:space="preserve">предложения по внесению изменений в договор, размещенный в составе настоящей документации </w:t>
            </w:r>
            <w:r w:rsidR="002B41FD" w:rsidRPr="001A79BA">
              <w:rPr>
                <w:sz w:val="24"/>
              </w:rPr>
              <w:t xml:space="preserve">о закупке </w:t>
            </w:r>
            <w:r w:rsidRPr="001A79BA">
              <w:rPr>
                <w:sz w:val="24"/>
              </w:rPr>
              <w:t xml:space="preserve">(приложение № 5), до момента его подписания победителем. </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w:t>
            </w:r>
            <w:r w:rsidR="00DB6989" w:rsidRPr="001A79BA">
              <w:rPr>
                <w:sz w:val="24"/>
              </w:rPr>
              <w:t>Заказчиком</w:t>
            </w:r>
            <w:r w:rsidRPr="001A79B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w:t>
            </w:r>
            <w:r w:rsidR="00493AB2" w:rsidRPr="001A79BA">
              <w:rPr>
                <w:sz w:val="24"/>
              </w:rPr>
              <w:t>дителя, указанных в пункте 1</w:t>
            </w:r>
            <w:r w:rsidR="00DF69CD" w:rsidRPr="001A79BA">
              <w:rPr>
                <w:sz w:val="24"/>
              </w:rPr>
              <w:t>9</w:t>
            </w:r>
            <w:r w:rsidR="00493AB2" w:rsidRPr="001A79BA">
              <w:rPr>
                <w:sz w:val="24"/>
              </w:rPr>
              <w:t xml:space="preserve"> Информационной карты</w:t>
            </w:r>
            <w:r w:rsidRPr="001A79BA">
              <w:rPr>
                <w:sz w:val="24"/>
              </w:rPr>
              <w:t xml:space="preserve"> настоящей документации</w:t>
            </w:r>
            <w:r w:rsidR="00493AB2" w:rsidRPr="001A79BA">
              <w:rPr>
                <w:sz w:val="24"/>
              </w:rPr>
              <w:t xml:space="preserve"> о закупке</w:t>
            </w:r>
            <w:r w:rsidRPr="001A79BA">
              <w:rPr>
                <w:sz w:val="24"/>
              </w:rPr>
              <w:t>.</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Внесение изменений в договор по предложениям победителя является правом </w:t>
            </w:r>
            <w:r w:rsidR="00DF69CD" w:rsidRPr="001A79BA">
              <w:rPr>
                <w:sz w:val="24"/>
              </w:rPr>
              <w:t>Заказчика</w:t>
            </w:r>
            <w:r w:rsidRPr="001A79BA">
              <w:rPr>
                <w:sz w:val="24"/>
              </w:rPr>
              <w:t xml:space="preserve"> и осуществляется по </w:t>
            </w:r>
            <w:proofErr w:type="spellStart"/>
            <w:r w:rsidRPr="001A79BA">
              <w:rPr>
                <w:sz w:val="24"/>
              </w:rPr>
              <w:t>усмотрению</w:t>
            </w:r>
            <w:r w:rsidR="00DF69CD" w:rsidRPr="001A79BA">
              <w:rPr>
                <w:sz w:val="24"/>
              </w:rPr>
              <w:t>Заказчика</w:t>
            </w:r>
            <w:proofErr w:type="spellEnd"/>
            <w:r w:rsidRPr="001A79B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A79BA">
              <w:rPr>
                <w:sz w:val="24"/>
              </w:rPr>
              <w:t xml:space="preserve"> </w:t>
            </w:r>
            <w:r w:rsidR="00DF69CD" w:rsidRPr="001A79BA">
              <w:rPr>
                <w:sz w:val="24"/>
              </w:rPr>
              <w:t>Заказчиком</w:t>
            </w:r>
            <w:r w:rsidRPr="001A79B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1A79BA" w:rsidP="001A79BA">
            <w:pPr>
              <w:pStyle w:val="19"/>
              <w:ind w:firstLine="0"/>
              <w:rPr>
                <w:sz w:val="24"/>
                <w:szCs w:val="24"/>
              </w:rPr>
            </w:pPr>
            <w:r>
              <w:rPr>
                <w:sz w:val="24"/>
                <w:szCs w:val="24"/>
              </w:rPr>
              <w:t>П</w:t>
            </w:r>
            <w:r w:rsidR="005F2D24" w:rsidRPr="001A79BA">
              <w:rPr>
                <w:sz w:val="24"/>
                <w:szCs w:val="24"/>
              </w:rPr>
              <w:t>ривлечение субподрядчиков допускается</w:t>
            </w:r>
            <w:r w:rsidRPr="001A79BA">
              <w:rPr>
                <w:sz w:val="24"/>
                <w:szCs w:val="24"/>
              </w:rPr>
              <w:t>.</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1A79BA">
            <w:pPr>
              <w:pStyle w:val="19"/>
              <w:ind w:firstLine="0"/>
              <w:rPr>
                <w:i/>
                <w:sz w:val="24"/>
                <w:szCs w:val="24"/>
              </w:rPr>
            </w:pPr>
            <w:r w:rsidRPr="003D2759">
              <w:rPr>
                <w:sz w:val="24"/>
                <w:szCs w:val="24"/>
              </w:rPr>
              <w:t xml:space="preserve">Заявка должна действовать не менее </w:t>
            </w:r>
            <w:r w:rsidR="001A79BA">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w:t>
            </w:r>
            <w:r w:rsidRPr="003D2759">
              <w:rPr>
                <w:sz w:val="24"/>
                <w:szCs w:val="24"/>
              </w:rPr>
              <w:lastRenderedPageBreak/>
              <w:t>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BF6892">
      <w:pPr>
        <w:pStyle w:val="afb"/>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tblPr>
      <w:tblGrid>
        <w:gridCol w:w="597"/>
        <w:gridCol w:w="1327"/>
        <w:gridCol w:w="1729"/>
        <w:gridCol w:w="1274"/>
        <w:gridCol w:w="1560"/>
        <w:gridCol w:w="1700"/>
        <w:gridCol w:w="1452"/>
      </w:tblGrid>
      <w:tr w:rsidR="00F85344" w:rsidRPr="00384CDC" w:rsidTr="00F85344">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BF6892">
            <w:pPr>
              <w:jc w:val="center"/>
            </w:pPr>
            <w:r w:rsidRPr="00384CDC">
              <w:t>№ п/п</w:t>
            </w:r>
          </w:p>
        </w:tc>
        <w:tc>
          <w:tcPr>
            <w:tcW w:w="688"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BF6892">
            <w:pPr>
              <w:jc w:val="center"/>
            </w:pPr>
            <w:r w:rsidRPr="00384CDC">
              <w:t xml:space="preserve">Наименование </w:t>
            </w:r>
            <w:r>
              <w:t>товара</w:t>
            </w:r>
          </w:p>
          <w:p w:rsidR="00F85344" w:rsidRPr="00384CDC" w:rsidRDefault="00F85344" w:rsidP="00BF6892">
            <w:pPr>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61"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Кол</w:t>
            </w:r>
            <w:r>
              <w:t>-</w:t>
            </w:r>
            <w:r w:rsidRPr="00384CDC">
              <w:t>во поставляемых товаров</w:t>
            </w:r>
          </w:p>
        </w:tc>
        <w:tc>
          <w:tcPr>
            <w:tcW w:w="809"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Цена за весь закупаемый объем товаров</w:t>
            </w:r>
            <w:r>
              <w:t xml:space="preserve"> без </w:t>
            </w:r>
            <w:r w:rsidRPr="00384CDC">
              <w:t>учет</w:t>
            </w:r>
            <w:r>
              <w:t>а</w:t>
            </w:r>
            <w:r w:rsidRPr="00384CDC">
              <w:t xml:space="preserve"> НДС </w:t>
            </w:r>
          </w:p>
        </w:tc>
        <w:tc>
          <w:tcPr>
            <w:tcW w:w="882" w:type="pct"/>
            <w:tcBorders>
              <w:top w:val="single" w:sz="4" w:space="0" w:color="auto"/>
              <w:left w:val="single" w:sz="4" w:space="0" w:color="auto"/>
              <w:bottom w:val="single" w:sz="4" w:space="0" w:color="auto"/>
              <w:right w:val="single" w:sz="4" w:space="0" w:color="auto"/>
            </w:tcBorders>
            <w:vAlign w:val="center"/>
          </w:tcPr>
          <w:p w:rsidR="00F85344" w:rsidRDefault="00F85344" w:rsidP="00F85344">
            <w:pPr>
              <w:jc w:val="center"/>
            </w:pPr>
            <w:r>
              <w:t>Срок расчета за поставленный товар</w:t>
            </w:r>
          </w:p>
          <w:p w:rsidR="00F85344" w:rsidRPr="00384CDC" w:rsidRDefault="00F85344" w:rsidP="00F85344">
            <w:pPr>
              <w:jc w:val="center"/>
            </w:pPr>
            <w:r>
              <w:t>(</w:t>
            </w:r>
            <w:r w:rsidRPr="00F85344">
              <w:rPr>
                <w:i/>
                <w:sz w:val="20"/>
                <w:szCs w:val="20"/>
              </w:rPr>
              <w:t>не менее 30 дней после подписания акта приема-передачи товара</w:t>
            </w:r>
            <w:r>
              <w:t>)</w:t>
            </w:r>
          </w:p>
        </w:tc>
        <w:tc>
          <w:tcPr>
            <w:tcW w:w="753" w:type="pct"/>
            <w:tcBorders>
              <w:top w:val="single" w:sz="4" w:space="0" w:color="auto"/>
              <w:left w:val="nil"/>
              <w:bottom w:val="single" w:sz="4" w:space="0" w:color="auto"/>
              <w:right w:val="single" w:sz="4" w:space="0" w:color="auto"/>
            </w:tcBorders>
            <w:vAlign w:val="center"/>
          </w:tcPr>
          <w:p w:rsidR="00F85344" w:rsidRPr="00384CDC" w:rsidRDefault="00F85344"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F85344" w:rsidRPr="00384CDC" w:rsidRDefault="00F85344" w:rsidP="00BF6892">
            <w:pPr>
              <w:jc w:val="center"/>
            </w:pPr>
          </w:p>
        </w:tc>
      </w:tr>
      <w:tr w:rsidR="00F85344" w:rsidRPr="00384CDC" w:rsidTr="00F85344">
        <w:trPr>
          <w:trHeight w:val="255"/>
        </w:trPr>
        <w:tc>
          <w:tcPr>
            <w:tcW w:w="309" w:type="pct"/>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center"/>
            </w:pPr>
            <w:r w:rsidRPr="00384CDC">
              <w:t>1</w:t>
            </w:r>
          </w:p>
        </w:tc>
        <w:tc>
          <w:tcPr>
            <w:tcW w:w="688" w:type="pct"/>
            <w:tcBorders>
              <w:top w:val="nil"/>
              <w:left w:val="nil"/>
              <w:bottom w:val="single" w:sz="4" w:space="0" w:color="auto"/>
              <w:right w:val="single" w:sz="4" w:space="0" w:color="auto"/>
            </w:tcBorders>
            <w:noWrap/>
            <w:vAlign w:val="bottom"/>
          </w:tcPr>
          <w:p w:rsidR="00F85344" w:rsidRPr="00384CDC" w:rsidRDefault="00F85344" w:rsidP="00BF6892">
            <w:pPr>
              <w:jc w:val="center"/>
            </w:pPr>
            <w:r w:rsidRPr="00384CDC">
              <w:t>2</w:t>
            </w: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r w:rsidRPr="00384CDC">
              <w:t>3</w:t>
            </w: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r w:rsidRPr="00384CDC">
              <w:t>4</w:t>
            </w:r>
          </w:p>
        </w:tc>
        <w:tc>
          <w:tcPr>
            <w:tcW w:w="809" w:type="pct"/>
            <w:tcBorders>
              <w:top w:val="single" w:sz="4" w:space="0" w:color="auto"/>
              <w:left w:val="single" w:sz="4" w:space="0" w:color="auto"/>
              <w:bottom w:val="single" w:sz="4" w:space="0" w:color="auto"/>
              <w:right w:val="single" w:sz="4" w:space="0" w:color="auto"/>
            </w:tcBorders>
            <w:noWrap/>
            <w:vAlign w:val="bottom"/>
          </w:tcPr>
          <w:p w:rsidR="00F85344" w:rsidRPr="00384CDC" w:rsidRDefault="00F85344" w:rsidP="00BF6892">
            <w:pPr>
              <w:jc w:val="center"/>
            </w:pPr>
            <w:r w:rsidRPr="00384CDC">
              <w:t>5</w:t>
            </w: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r>
              <w:t>6</w:t>
            </w:r>
          </w:p>
        </w:tc>
        <w:tc>
          <w:tcPr>
            <w:tcW w:w="753" w:type="pct"/>
            <w:tcBorders>
              <w:top w:val="single" w:sz="4" w:space="0" w:color="auto"/>
              <w:left w:val="nil"/>
              <w:bottom w:val="single" w:sz="4" w:space="0" w:color="auto"/>
              <w:right w:val="single" w:sz="4" w:space="0" w:color="auto"/>
            </w:tcBorders>
            <w:noWrap/>
            <w:vAlign w:val="bottom"/>
          </w:tcPr>
          <w:p w:rsidR="00F85344" w:rsidRPr="00384CDC" w:rsidRDefault="00F85344" w:rsidP="00BF6892">
            <w:pPr>
              <w:jc w:val="center"/>
            </w:pPr>
            <w:r>
              <w:t>7</w:t>
            </w:r>
          </w:p>
        </w:tc>
      </w:tr>
      <w:tr w:rsidR="00F85344" w:rsidRPr="00384CDC" w:rsidTr="00F85344">
        <w:trPr>
          <w:trHeight w:val="315"/>
        </w:trPr>
        <w:tc>
          <w:tcPr>
            <w:tcW w:w="309" w:type="pct"/>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center"/>
            </w:pPr>
          </w:p>
        </w:tc>
        <w:tc>
          <w:tcPr>
            <w:tcW w:w="688" w:type="pct"/>
            <w:tcBorders>
              <w:top w:val="nil"/>
              <w:left w:val="nil"/>
              <w:bottom w:val="single" w:sz="4" w:space="0" w:color="auto"/>
              <w:right w:val="single" w:sz="4" w:space="0" w:color="auto"/>
            </w:tcBorders>
            <w:noWrap/>
            <w:vAlign w:val="bottom"/>
          </w:tcPr>
          <w:p w:rsidR="00F85344" w:rsidRPr="00384CDC" w:rsidRDefault="00F85344" w:rsidP="00BF6892">
            <w:pPr>
              <w:jc w:val="center"/>
            </w:pP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bottom"/>
          </w:tcPr>
          <w:p w:rsidR="00F85344" w:rsidRPr="00384CDC" w:rsidRDefault="00F85344" w:rsidP="00BF6892">
            <w:pPr>
              <w:jc w:val="center"/>
            </w:pP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753" w:type="pct"/>
            <w:tcBorders>
              <w:top w:val="nil"/>
              <w:left w:val="nil"/>
              <w:bottom w:val="single" w:sz="4" w:space="0" w:color="auto"/>
              <w:right w:val="single" w:sz="4" w:space="0" w:color="auto"/>
            </w:tcBorders>
            <w:noWrap/>
            <w:vAlign w:val="bottom"/>
          </w:tcPr>
          <w:p w:rsidR="00F85344" w:rsidRPr="00384CDC" w:rsidRDefault="00F85344" w:rsidP="00BF6892">
            <w:pPr>
              <w:jc w:val="center"/>
            </w:pPr>
          </w:p>
        </w:tc>
      </w:tr>
      <w:tr w:rsidR="00F85344" w:rsidRPr="00384CDC" w:rsidTr="00F85344">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right"/>
            </w:pPr>
            <w:r w:rsidRPr="00384CDC">
              <w:t>Итого:</w:t>
            </w: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center"/>
          </w:tcPr>
          <w:p w:rsidR="00F85344" w:rsidRPr="00384CDC" w:rsidRDefault="00F85344" w:rsidP="00BF6892">
            <w:pPr>
              <w:jc w:val="center"/>
            </w:pP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r>
              <w:t>-</w:t>
            </w:r>
          </w:p>
        </w:tc>
        <w:tc>
          <w:tcPr>
            <w:tcW w:w="753" w:type="pct"/>
            <w:tcBorders>
              <w:top w:val="nil"/>
              <w:left w:val="nil"/>
              <w:bottom w:val="single" w:sz="4" w:space="0" w:color="auto"/>
              <w:right w:val="single" w:sz="4" w:space="0" w:color="auto"/>
            </w:tcBorders>
            <w:noWrap/>
            <w:vAlign w:val="center"/>
          </w:tcPr>
          <w:p w:rsidR="00F85344" w:rsidRPr="00384CDC" w:rsidRDefault="00F85344" w:rsidP="00BF6892">
            <w:pPr>
              <w:jc w:val="center"/>
            </w:pPr>
            <w:r w:rsidRPr="00384CDC">
              <w:t>-</w:t>
            </w:r>
          </w:p>
        </w:tc>
      </w:tr>
    </w:tbl>
    <w:p w:rsidR="000954FB" w:rsidRPr="00E630CD" w:rsidRDefault="00E630CD" w:rsidP="000954FB">
      <w:pPr>
        <w:ind w:firstLine="567"/>
        <w:jc w:val="both"/>
        <w:rPr>
          <w:b/>
          <w:sz w:val="28"/>
          <w:szCs w:val="28"/>
        </w:rPr>
      </w:pPr>
      <w:r w:rsidRPr="00E630CD">
        <w:rPr>
          <w:b/>
          <w:sz w:val="28"/>
          <w:szCs w:val="28"/>
        </w:rPr>
        <w:t xml:space="preserve">Срок поставки товара составляет ________ календарных дней </w:t>
      </w:r>
      <w:proofErr w:type="gramStart"/>
      <w:r w:rsidRPr="00E630CD">
        <w:rPr>
          <w:b/>
          <w:sz w:val="28"/>
          <w:szCs w:val="28"/>
        </w:rPr>
        <w:t>с даты заключения</w:t>
      </w:r>
      <w:proofErr w:type="gramEnd"/>
      <w:r w:rsidRPr="00E630CD">
        <w:rPr>
          <w:b/>
          <w:sz w:val="28"/>
          <w:szCs w:val="28"/>
        </w:rPr>
        <w:t xml:space="preserve"> договора, но не позднее 30 сентября 2014 года.</w:t>
      </w:r>
    </w:p>
    <w:p w:rsidR="00E630CD" w:rsidRPr="00E630CD" w:rsidRDefault="00E630CD" w:rsidP="000954FB">
      <w:pPr>
        <w:ind w:firstLine="567"/>
        <w:jc w:val="both"/>
        <w:rPr>
          <w:sz w:val="28"/>
          <w:szCs w:val="28"/>
        </w:rPr>
      </w:pPr>
    </w:p>
    <w:p w:rsidR="00E630CD" w:rsidRDefault="006A6E7D" w:rsidP="006A6E7D">
      <w:pPr>
        <w:pStyle w:val="afe"/>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E630CD">
        <w:rPr>
          <w:szCs w:val="28"/>
        </w:rPr>
        <w:t xml:space="preserve">по </w:t>
      </w:r>
      <w:r w:rsidRPr="00E630CD">
        <w:rPr>
          <w:sz w:val="24"/>
          <w:szCs w:val="24"/>
        </w:rPr>
        <w:t>поставке товаров</w:t>
      </w:r>
      <w:r w:rsidR="00E630CD" w:rsidRPr="00E630CD">
        <w:rPr>
          <w:sz w:val="24"/>
          <w:szCs w:val="24"/>
        </w:rPr>
        <w:t xml:space="preserve"> </w:t>
      </w:r>
      <w:r w:rsidRPr="00E630CD">
        <w:rPr>
          <w:szCs w:val="28"/>
        </w:rPr>
        <w:t xml:space="preserve">учитывает стоимость </w:t>
      </w:r>
      <w:r w:rsidR="00E630CD" w:rsidRPr="00E630CD">
        <w:rPr>
          <w:szCs w:val="28"/>
        </w:rPr>
        <w:t>всех возможных расходов</w:t>
      </w:r>
      <w:r w:rsidR="00E630CD" w:rsidRPr="009264CA">
        <w:rPr>
          <w:szCs w:val="28"/>
        </w:rPr>
        <w:t xml:space="preserve"> претендента, в том числе  </w:t>
      </w:r>
      <w:r w:rsidR="00E630CD" w:rsidRPr="009264CA">
        <w:rPr>
          <w:bCs/>
          <w:szCs w:val="28"/>
        </w:rPr>
        <w:t xml:space="preserve">расходов на таможенное оформление товара, </w:t>
      </w:r>
      <w:r w:rsidR="00E630CD" w:rsidRPr="009264CA">
        <w:rPr>
          <w:szCs w:val="28"/>
        </w:rPr>
        <w:t xml:space="preserve">транспортные расходы по доставке товара в пункты поставки, </w:t>
      </w:r>
      <w:r w:rsidR="00E630CD" w:rsidRPr="009264CA">
        <w:rPr>
          <w:bCs/>
          <w:szCs w:val="28"/>
        </w:rPr>
        <w:t>стоимости оформления сертификата</w:t>
      </w:r>
      <w:r w:rsidR="00E630CD" w:rsidRPr="009264CA">
        <w:rPr>
          <w:szCs w:val="28"/>
        </w:rPr>
        <w:t xml:space="preserve"> классификационного общества члена Международной Ассоциации Классификационных Обществ (МАКО)</w:t>
      </w:r>
      <w:r w:rsidR="00E630CD" w:rsidRPr="009264CA">
        <w:rPr>
          <w:bCs/>
          <w:szCs w:val="28"/>
        </w:rPr>
        <w:t>, расходов по нанесению на товар логотипа «ТрансКонтейнер», расходов по нанесению на табличке в соответствии с конвенцией по безопасности</w:t>
      </w:r>
      <w:proofErr w:type="gramEnd"/>
      <w:r w:rsidR="00E630CD" w:rsidRPr="009264CA">
        <w:rPr>
          <w:bCs/>
          <w:szCs w:val="28"/>
        </w:rPr>
        <w:t xml:space="preserve"> контейнеров (КБК) информации о программе непрерывного освидетельствования контейнеров по форме: «АСЕР 001/06 </w:t>
      </w:r>
      <w:r w:rsidR="00E630CD" w:rsidRPr="009264CA">
        <w:rPr>
          <w:bCs/>
          <w:szCs w:val="28"/>
          <w:lang w:val="en-US"/>
        </w:rPr>
        <w:t>RU</w:t>
      </w:r>
      <w:r w:rsidR="00E630CD" w:rsidRPr="009264CA">
        <w:rPr>
          <w:bCs/>
          <w:szCs w:val="28"/>
        </w:rPr>
        <w:t xml:space="preserve"> </w:t>
      </w:r>
      <w:r w:rsidR="00E630CD" w:rsidRPr="009264CA">
        <w:rPr>
          <w:bCs/>
          <w:szCs w:val="28"/>
          <w:lang w:val="en-US"/>
        </w:rPr>
        <w:t>TKRU</w:t>
      </w:r>
      <w:r w:rsidR="00E630CD" w:rsidRPr="009264CA">
        <w:rPr>
          <w:bCs/>
          <w:szCs w:val="28"/>
        </w:rPr>
        <w:t xml:space="preserve">», а также серийного (инвентарного) номера контейнера, стоимости гарантии </w:t>
      </w:r>
      <w:r w:rsidR="00E630CD" w:rsidRPr="009264CA">
        <w:rPr>
          <w:szCs w:val="28"/>
        </w:rPr>
        <w:t xml:space="preserve">и </w:t>
      </w:r>
      <w:r w:rsidR="00E630CD">
        <w:rPr>
          <w:szCs w:val="28"/>
        </w:rPr>
        <w:t xml:space="preserve">всех </w:t>
      </w:r>
      <w:r w:rsidR="00E630CD" w:rsidRPr="009264CA">
        <w:rPr>
          <w:szCs w:val="28"/>
        </w:rPr>
        <w:t>видов налогов, кроме НДС, а также прочих расходов, связанных с поставкой товара.</w:t>
      </w:r>
    </w:p>
    <w:p w:rsidR="00E630CD" w:rsidRDefault="00E630CD" w:rsidP="006A6E7D">
      <w:pPr>
        <w:pStyle w:val="afe"/>
        <w:jc w:val="both"/>
        <w:rPr>
          <w:szCs w:val="28"/>
        </w:rPr>
      </w:pPr>
    </w:p>
    <w:p w:rsidR="006A6E7D" w:rsidRDefault="006A6E7D" w:rsidP="006A6E7D">
      <w:pPr>
        <w:pStyle w:val="afe"/>
        <w:jc w:val="both"/>
        <w:rPr>
          <w:szCs w:val="28"/>
        </w:rPr>
      </w:pPr>
      <w:r w:rsidRPr="00E630CD">
        <w:rPr>
          <w:szCs w:val="28"/>
        </w:rPr>
        <w:t>Поставка товаров</w:t>
      </w:r>
      <w:r w:rsidR="00E630CD" w:rsidRPr="00E630CD">
        <w:rPr>
          <w:szCs w:val="28"/>
        </w:rPr>
        <w:t xml:space="preserve"> </w:t>
      </w:r>
      <w:r w:rsidRPr="00E630CD">
        <w:rPr>
          <w:szCs w:val="28"/>
        </w:rPr>
        <w:t>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E630CD"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на себя обязательство поставить товар</w:t>
      </w:r>
      <w:r w:rsidR="00E630CD" w:rsidRPr="00E630CD">
        <w:rPr>
          <w:szCs w:val="28"/>
        </w:rPr>
        <w:t xml:space="preserve"> </w:t>
      </w:r>
      <w:r w:rsidRPr="00E630CD">
        <w:rPr>
          <w:szCs w:val="28"/>
        </w:rPr>
        <w:t xml:space="preserve">в соответствии с требованиями документации о закупке и согласно нашим предложениям. </w:t>
      </w:r>
    </w:p>
    <w:p w:rsidR="006A6E7D" w:rsidRPr="00205668" w:rsidRDefault="006A6E7D" w:rsidP="006A6E7D">
      <w:pPr>
        <w:pStyle w:val="afe"/>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418"/>
        <w:gridCol w:w="4253"/>
        <w:gridCol w:w="1807"/>
        <w:gridCol w:w="1985"/>
      </w:tblGrid>
      <w:tr w:rsidR="004A4DA9" w:rsidRPr="00C97E49" w:rsidTr="004A4DA9">
        <w:tc>
          <w:tcPr>
            <w:tcW w:w="391"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4A4DA9">
            <w:pPr>
              <w:jc w:val="center"/>
            </w:pPr>
            <w:r w:rsidRPr="00C97E49">
              <w:t>№</w:t>
            </w:r>
          </w:p>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4A4DA9">
            <w:pPr>
              <w:jc w:val="center"/>
            </w:pPr>
            <w:r w:rsidRPr="00E96FF5">
              <w:t>Дата и номер договора</w:t>
            </w:r>
          </w:p>
        </w:tc>
        <w:tc>
          <w:tcPr>
            <w:tcW w:w="4253" w:type="dxa"/>
            <w:tcBorders>
              <w:top w:val="single" w:sz="4" w:space="0" w:color="auto"/>
              <w:left w:val="single" w:sz="4" w:space="0" w:color="auto"/>
              <w:bottom w:val="single" w:sz="4" w:space="0" w:color="auto"/>
              <w:right w:val="single" w:sz="4" w:space="0" w:color="auto"/>
            </w:tcBorders>
            <w:vAlign w:val="center"/>
          </w:tcPr>
          <w:p w:rsidR="004A4DA9" w:rsidRDefault="004A4DA9" w:rsidP="004A4DA9">
            <w:pPr>
              <w:jc w:val="center"/>
            </w:pPr>
            <w:r w:rsidRPr="00E96FF5">
              <w:t xml:space="preserve">Предмет договора </w:t>
            </w:r>
          </w:p>
          <w:p w:rsidR="004A4DA9" w:rsidRPr="004A4DA9" w:rsidRDefault="004A4DA9" w:rsidP="004A4DA9">
            <w:pPr>
              <w:jc w:val="center"/>
              <w:rPr>
                <w:sz w:val="20"/>
                <w:szCs w:val="20"/>
              </w:rPr>
            </w:pPr>
            <w:r w:rsidRPr="004A4DA9">
              <w:rPr>
                <w:sz w:val="20"/>
                <w:szCs w:val="20"/>
              </w:rPr>
              <w:t>(</w:t>
            </w:r>
            <w:r w:rsidRPr="004A4DA9">
              <w:rPr>
                <w:i/>
                <w:sz w:val="20"/>
                <w:szCs w:val="20"/>
              </w:rPr>
              <w:t>указываются только исполненные договоры по предмету, аналогичному предмету конкурса с указанием количества поставляемого товара</w:t>
            </w:r>
            <w:r w:rsidRPr="004A4DA9">
              <w:rPr>
                <w:sz w:val="20"/>
                <w:szCs w:val="20"/>
              </w:rPr>
              <w:t>)</w:t>
            </w:r>
          </w:p>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pPr>
              <w:jc w:val="center"/>
            </w:pPr>
            <w:r>
              <w:t>Цена договора, в руб. 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r w:rsidRPr="00C97E49">
              <w:t xml:space="preserve">Наименование Заказчика                        </w:t>
            </w:r>
          </w:p>
        </w:tc>
      </w:tr>
      <w:tr w:rsidR="004A4DA9" w:rsidRPr="00C97E49" w:rsidTr="004A4DA9">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r w:rsidR="004A4DA9" w:rsidRPr="00C97E49" w:rsidTr="004A4DA9">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r w:rsidR="004A4DA9" w:rsidRPr="00C97E49" w:rsidTr="004A4DA9">
        <w:trPr>
          <w:trHeight w:val="211"/>
        </w:trPr>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BC69CE" w:rsidRDefault="00BC69CE" w:rsidP="000954FB">
      <w:pPr>
        <w:pStyle w:val="afb"/>
        <w:ind w:firstLine="0"/>
        <w:jc w:val="left"/>
        <w:rPr>
          <w:sz w:val="28"/>
          <w:szCs w:val="28"/>
        </w:rPr>
      </w:pPr>
    </w:p>
    <w:p w:rsidR="00BC69CE" w:rsidRDefault="00BC69CE" w:rsidP="000954FB">
      <w:pPr>
        <w:pStyle w:val="afb"/>
        <w:ind w:firstLine="0"/>
        <w:jc w:val="left"/>
        <w:rPr>
          <w:sz w:val="28"/>
          <w:szCs w:val="28"/>
        </w:rPr>
      </w:pPr>
    </w:p>
    <w:p w:rsidR="000954FB" w:rsidRPr="00E10899" w:rsidRDefault="000954FB" w:rsidP="000954FB">
      <w:pPr>
        <w:pStyle w:val="afb"/>
        <w:ind w:firstLine="0"/>
        <w:jc w:val="center"/>
        <w:rPr>
          <w:b/>
          <w:sz w:val="60"/>
          <w:szCs w:val="60"/>
        </w:rPr>
      </w:pPr>
      <w:r w:rsidRPr="004A4DA9">
        <w:rPr>
          <w:b/>
          <w:sz w:val="60"/>
          <w:szCs w:val="60"/>
        </w:rPr>
        <w:t>ПРОЕКТ ДОГОВОРА</w:t>
      </w:r>
    </w:p>
    <w:p w:rsidR="003720B2" w:rsidRPr="00B60497" w:rsidRDefault="003720B2" w:rsidP="003720B2">
      <w:pPr>
        <w:ind w:firstLine="851"/>
        <w:jc w:val="center"/>
        <w:rPr>
          <w:b/>
          <w:bCs/>
        </w:rPr>
      </w:pPr>
    </w:p>
    <w:p w:rsidR="003720B2" w:rsidRPr="00B60497" w:rsidRDefault="003720B2" w:rsidP="003720B2">
      <w:pPr>
        <w:pStyle w:val="ConsTitle"/>
        <w:widowControl/>
        <w:tabs>
          <w:tab w:val="left" w:pos="1620"/>
        </w:tabs>
        <w:jc w:val="center"/>
        <w:outlineLvl w:val="0"/>
        <w:rPr>
          <w:rFonts w:ascii="Times New Roman" w:hAnsi="Times New Roman"/>
          <w:sz w:val="24"/>
          <w:szCs w:val="24"/>
        </w:rPr>
      </w:pPr>
      <w:r w:rsidRPr="00B60497">
        <w:rPr>
          <w:rFonts w:ascii="Times New Roman" w:hAnsi="Times New Roman"/>
          <w:sz w:val="24"/>
          <w:szCs w:val="24"/>
        </w:rPr>
        <w:t>Договор поставки контейнеров № __________</w:t>
      </w:r>
    </w:p>
    <w:p w:rsidR="003720B2" w:rsidRPr="00B60497" w:rsidRDefault="003720B2" w:rsidP="003720B2">
      <w:pPr>
        <w:ind w:firstLine="851"/>
        <w:jc w:val="center"/>
      </w:pPr>
    </w:p>
    <w:p w:rsidR="003720B2" w:rsidRPr="00B60497" w:rsidRDefault="003720B2" w:rsidP="003720B2">
      <w:pPr>
        <w:jc w:val="both"/>
      </w:pPr>
      <w:r w:rsidRPr="00B60497">
        <w:t>г</w:t>
      </w:r>
      <w:proofErr w:type="gramStart"/>
      <w:r w:rsidRPr="00B60497">
        <w:t>.М</w:t>
      </w:r>
      <w:proofErr w:type="gramEnd"/>
      <w:r w:rsidRPr="00B60497">
        <w:t>осква                                                                                                    «__»_______ 20__ г.</w:t>
      </w:r>
    </w:p>
    <w:p w:rsidR="003720B2" w:rsidRPr="00B60497" w:rsidRDefault="003720B2" w:rsidP="003720B2">
      <w:pPr>
        <w:ind w:firstLine="851"/>
        <w:jc w:val="both"/>
      </w:pPr>
    </w:p>
    <w:p w:rsidR="003720B2" w:rsidRPr="00B60497" w:rsidRDefault="003720B2" w:rsidP="00BC69CE">
      <w:pPr>
        <w:pBdr>
          <w:bottom w:val="single" w:sz="12" w:space="1" w:color="auto"/>
        </w:pBdr>
        <w:ind w:firstLine="851"/>
        <w:jc w:val="both"/>
      </w:pPr>
      <w:r w:rsidRPr="00B60497">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  действующего  на  основании                                                                                              </w:t>
      </w:r>
      <w:r w:rsidRPr="00B60497">
        <w:rPr>
          <w:i/>
          <w:iCs/>
        </w:rPr>
        <w:t xml:space="preserve">                         </w:t>
      </w:r>
      <w:r w:rsidRPr="00B60497">
        <w:rPr>
          <w:i/>
          <w:iCs/>
          <w:vertAlign w:val="superscript"/>
        </w:rPr>
        <w:t>(должность, Ф.И.О. – полностью)</w:t>
      </w:r>
    </w:p>
    <w:p w:rsidR="003720B2" w:rsidRPr="00B60497" w:rsidRDefault="003720B2" w:rsidP="00BC69CE">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3720B2" w:rsidRPr="00B60497" w:rsidRDefault="003720B2" w:rsidP="00BC69CE">
      <w:pPr>
        <w:jc w:val="both"/>
        <w:rPr>
          <w:i/>
          <w:vertAlign w:val="superscript"/>
        </w:rPr>
      </w:pPr>
      <w:r w:rsidRPr="00B60497">
        <w:t>с одной стороны, и ________________________________________________________________</w:t>
      </w:r>
    </w:p>
    <w:p w:rsidR="003720B2" w:rsidRPr="00B60497" w:rsidRDefault="003720B2" w:rsidP="00BC69CE">
      <w:pPr>
        <w:jc w:val="both"/>
      </w:pPr>
      <w:r w:rsidRPr="00B6049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3720B2" w:rsidRPr="00B60497" w:rsidRDefault="003720B2" w:rsidP="00BC69CE">
      <w:pPr>
        <w:jc w:val="both"/>
      </w:pPr>
      <w:r w:rsidRPr="00B60497">
        <w:t xml:space="preserve">именуемое в дальнейшем «Поставщик», в лице ________________________________________, </w:t>
      </w:r>
    </w:p>
    <w:p w:rsidR="003720B2" w:rsidRPr="00B60497" w:rsidRDefault="003720B2" w:rsidP="00BC69CE">
      <w:pPr>
        <w:ind w:firstLine="851"/>
        <w:jc w:val="both"/>
      </w:pPr>
      <w:r w:rsidRPr="00B60497">
        <w:rPr>
          <w:i/>
          <w:vertAlign w:val="superscript"/>
        </w:rPr>
        <w:t xml:space="preserve">   (должность, Ф.И.О. - полностью)</w:t>
      </w:r>
    </w:p>
    <w:p w:rsidR="003720B2" w:rsidRPr="00B60497" w:rsidRDefault="003720B2" w:rsidP="00BC69CE">
      <w:pPr>
        <w:jc w:val="both"/>
      </w:pPr>
      <w:proofErr w:type="gramStart"/>
      <w:r w:rsidRPr="00B60497">
        <w:t>действующего</w:t>
      </w:r>
      <w:proofErr w:type="gramEnd"/>
      <w:r w:rsidRPr="00B60497">
        <w:t xml:space="preserve"> на</w:t>
      </w:r>
      <w:r w:rsidR="00BC69CE">
        <w:t xml:space="preserve"> </w:t>
      </w:r>
      <w:r w:rsidRPr="00B60497">
        <w:t>основании</w:t>
      </w:r>
      <w:r w:rsidR="00BC69CE">
        <w:t xml:space="preserve"> </w:t>
      </w:r>
      <w:r w:rsidRPr="00B60497">
        <w:t>__________________________________________________________,</w:t>
      </w:r>
    </w:p>
    <w:p w:rsidR="00BC69CE" w:rsidRPr="00B60497" w:rsidRDefault="00BC69CE" w:rsidP="00BC69CE">
      <w:pPr>
        <w:jc w:val="both"/>
      </w:pPr>
      <w:r w:rsidRPr="00B6049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B60497">
        <w:rPr>
          <w:i/>
          <w:iCs/>
          <w:vertAlign w:val="superscript"/>
        </w:rPr>
        <w:t>от</w:t>
      </w:r>
      <w:proofErr w:type="gramEnd"/>
      <w:r w:rsidRPr="00B60497">
        <w:rPr>
          <w:i/>
          <w:iCs/>
          <w:vertAlign w:val="superscript"/>
        </w:rPr>
        <w:t xml:space="preserve"> ____ № ____)</w:t>
      </w:r>
    </w:p>
    <w:p w:rsidR="003720B2" w:rsidRPr="00B60497" w:rsidRDefault="003720B2" w:rsidP="00BC69CE">
      <w:pPr>
        <w:jc w:val="both"/>
      </w:pPr>
      <w:r w:rsidRPr="00B60497">
        <w:t>с другой стороны, именуемые в дальнейшем «Стороны», заключили настоящий Договор о нижеследующем:</w:t>
      </w:r>
    </w:p>
    <w:p w:rsidR="003720B2" w:rsidRDefault="003720B2" w:rsidP="003720B2">
      <w:pPr>
        <w:pStyle w:val="ConsNonformat"/>
        <w:widowControl/>
        <w:jc w:val="both"/>
        <w:rPr>
          <w:rFonts w:ascii="Times New Roman" w:eastAsia="Times New Roman" w:hAnsi="Times New Roman"/>
          <w:iCs/>
          <w:sz w:val="24"/>
          <w:szCs w:val="24"/>
        </w:rPr>
      </w:pPr>
    </w:p>
    <w:p w:rsidR="00BC69CE" w:rsidRPr="00B60497" w:rsidRDefault="00BC69CE" w:rsidP="003720B2">
      <w:pPr>
        <w:pStyle w:val="ConsNonformat"/>
        <w:widowControl/>
        <w:jc w:val="both"/>
        <w:rPr>
          <w:rFonts w:ascii="Times New Roman" w:eastAsia="Times New Roman" w:hAnsi="Times New Roman"/>
          <w:iCs/>
          <w:sz w:val="24"/>
          <w:szCs w:val="24"/>
        </w:rPr>
      </w:pPr>
    </w:p>
    <w:p w:rsidR="003720B2" w:rsidRDefault="003720B2" w:rsidP="003720B2">
      <w:pPr>
        <w:pStyle w:val="aff8"/>
        <w:numPr>
          <w:ilvl w:val="0"/>
          <w:numId w:val="46"/>
        </w:numPr>
        <w:contextualSpacing/>
        <w:jc w:val="center"/>
        <w:rPr>
          <w:b/>
        </w:rPr>
      </w:pPr>
      <w:r w:rsidRPr="00B60497">
        <w:rPr>
          <w:b/>
        </w:rPr>
        <w:t>ПРЕДМЕТ ДОГОВОРА</w:t>
      </w:r>
    </w:p>
    <w:p w:rsidR="00BC69CE" w:rsidRPr="00B60497" w:rsidRDefault="00BC69CE" w:rsidP="00BC69CE">
      <w:pPr>
        <w:pStyle w:val="aff8"/>
        <w:contextualSpacing/>
        <w:rPr>
          <w:b/>
        </w:rPr>
      </w:pPr>
    </w:p>
    <w:p w:rsidR="003720B2" w:rsidRPr="00B60497" w:rsidRDefault="003720B2" w:rsidP="003720B2">
      <w:pPr>
        <w:pStyle w:val="ConsNormal"/>
        <w:widowControl/>
        <w:jc w:val="both"/>
        <w:rPr>
          <w:rFonts w:ascii="Times New Roman" w:hAnsi="Times New Roman"/>
          <w:sz w:val="24"/>
          <w:szCs w:val="24"/>
        </w:rPr>
      </w:pPr>
      <w:r w:rsidRPr="00B60497">
        <w:rPr>
          <w:rFonts w:ascii="Times New Roman" w:hAnsi="Times New Roman"/>
          <w:sz w:val="24"/>
          <w:szCs w:val="24"/>
        </w:rPr>
        <w:t>1.1. Поставщик обязуется ______________________, а Покупатель принять и оплатить</w:t>
      </w:r>
    </w:p>
    <w:p w:rsidR="003720B2" w:rsidRPr="00B60497" w:rsidRDefault="003720B2" w:rsidP="003720B2">
      <w:pPr>
        <w:pStyle w:val="ConsNormal"/>
        <w:widowControl/>
        <w:ind w:left="2116"/>
        <w:jc w:val="both"/>
        <w:rPr>
          <w:rFonts w:ascii="Times New Roman" w:hAnsi="Times New Roman"/>
          <w:i/>
        </w:rPr>
      </w:pPr>
      <w:r w:rsidRPr="00B60497">
        <w:rPr>
          <w:rFonts w:ascii="Times New Roman" w:hAnsi="Times New Roman"/>
        </w:rPr>
        <w:t xml:space="preserve"> </w:t>
      </w:r>
      <w:r w:rsidRPr="00B60497">
        <w:rPr>
          <w:rFonts w:ascii="Times New Roman" w:hAnsi="Times New Roman"/>
          <w:i/>
        </w:rPr>
        <w:t>(Например: поставить/ изготовить и поставить)</w:t>
      </w:r>
    </w:p>
    <w:p w:rsidR="003720B2" w:rsidRPr="00B60497" w:rsidRDefault="003720B2" w:rsidP="003720B2">
      <w:pPr>
        <w:pStyle w:val="ConsNormal"/>
        <w:widowControl/>
        <w:ind w:firstLine="0"/>
        <w:jc w:val="both"/>
        <w:rPr>
          <w:rFonts w:ascii="Times New Roman" w:hAnsi="Times New Roman"/>
          <w:sz w:val="24"/>
          <w:szCs w:val="24"/>
        </w:rPr>
      </w:pPr>
      <w:r w:rsidRPr="00B60497">
        <w:rPr>
          <w:rFonts w:ascii="Times New Roman" w:hAnsi="Times New Roman"/>
          <w:sz w:val="24"/>
          <w:szCs w:val="24"/>
        </w:rPr>
        <w:t xml:space="preserve">новые, не находящиеся в эксплуатации крупнотоннажные </w:t>
      </w:r>
      <w:r w:rsidRPr="00B60497">
        <w:rPr>
          <w:rFonts w:ascii="Times New Roman" w:hAnsi="Times New Roman"/>
          <w:sz w:val="24"/>
          <w:szCs w:val="24"/>
          <w:lang w:val="ru-MO"/>
        </w:rPr>
        <w:t xml:space="preserve">контейнеры  длиной _______ футов типоразмера </w:t>
      </w:r>
      <w:proofErr w:type="spellStart"/>
      <w:r w:rsidRPr="00B60497">
        <w:rPr>
          <w:rFonts w:ascii="Times New Roman" w:hAnsi="Times New Roman"/>
          <w:sz w:val="24"/>
          <w:szCs w:val="24"/>
          <w:lang w:val="ru-MO"/>
        </w:rPr>
        <w:t>________массой</w:t>
      </w:r>
      <w:proofErr w:type="spellEnd"/>
      <w:r w:rsidRPr="00B60497">
        <w:rPr>
          <w:rFonts w:ascii="Times New Roman" w:hAnsi="Times New Roman"/>
          <w:sz w:val="24"/>
          <w:szCs w:val="24"/>
          <w:lang w:val="ru-MO"/>
        </w:rPr>
        <w:t xml:space="preserve"> брутто ___________ тонн </w:t>
      </w:r>
      <w:r w:rsidRPr="00B60497">
        <w:rPr>
          <w:rFonts w:ascii="Times New Roman" w:hAnsi="Times New Roman"/>
          <w:sz w:val="24"/>
          <w:szCs w:val="24"/>
        </w:rPr>
        <w:t xml:space="preserve">производства </w:t>
      </w:r>
      <w:r w:rsidRPr="00B60497">
        <w:rPr>
          <w:rFonts w:ascii="Times New Roman" w:hAnsi="Times New Roman"/>
          <w:sz w:val="24"/>
          <w:szCs w:val="24"/>
          <w:lang w:eastAsia="ru-RU"/>
        </w:rPr>
        <w:t>___________________________</w:t>
      </w:r>
      <w:r w:rsidRPr="00B60497">
        <w:rPr>
          <w:rFonts w:ascii="Times New Roman" w:hAnsi="Times New Roman"/>
          <w:sz w:val="24"/>
          <w:szCs w:val="24"/>
        </w:rPr>
        <w:t xml:space="preserve"> (далее – Товар).</w:t>
      </w:r>
    </w:p>
    <w:p w:rsidR="003720B2" w:rsidRPr="00B60497" w:rsidRDefault="003720B2" w:rsidP="003720B2">
      <w:pPr>
        <w:pStyle w:val="ConsNormal"/>
        <w:widowControl/>
        <w:ind w:firstLine="0"/>
        <w:jc w:val="both"/>
        <w:rPr>
          <w:rFonts w:ascii="Times New Roman" w:hAnsi="Times New Roman"/>
          <w:i/>
        </w:rPr>
      </w:pPr>
      <w:r w:rsidRPr="00B60497">
        <w:rPr>
          <w:rFonts w:ascii="Times New Roman" w:hAnsi="Times New Roman"/>
          <w:i/>
        </w:rPr>
        <w:t>(указывается завод-изготовитель Товара).</w:t>
      </w:r>
    </w:p>
    <w:p w:rsidR="003720B2" w:rsidRPr="00B60497" w:rsidRDefault="003720B2" w:rsidP="003720B2">
      <w:pPr>
        <w:pStyle w:val="ConsNormal"/>
        <w:jc w:val="both"/>
        <w:rPr>
          <w:rFonts w:ascii="Times New Roman" w:hAnsi="Times New Roman"/>
          <w:sz w:val="24"/>
          <w:szCs w:val="24"/>
        </w:rPr>
      </w:pPr>
      <w:r w:rsidRPr="00B60497">
        <w:rPr>
          <w:rFonts w:ascii="Times New Roman" w:hAnsi="Times New Roman"/>
          <w:sz w:val="24"/>
          <w:szCs w:val="24"/>
        </w:rPr>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3720B2" w:rsidRPr="00B60497" w:rsidRDefault="003720B2" w:rsidP="003720B2">
      <w:pPr>
        <w:pStyle w:val="22"/>
        <w:spacing w:after="0" w:line="240" w:lineRule="auto"/>
        <w:ind w:left="0"/>
        <w:jc w:val="both"/>
      </w:pPr>
      <w:r w:rsidRPr="00B6049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3720B2" w:rsidRDefault="003720B2" w:rsidP="003720B2">
      <w:pPr>
        <w:ind w:firstLine="397"/>
        <w:jc w:val="both"/>
        <w:rPr>
          <w:bCs/>
        </w:rPr>
      </w:pPr>
      <w:r w:rsidRPr="00B60497">
        <w:tab/>
        <w:t xml:space="preserve">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Товара  выполняется </w:t>
      </w:r>
      <w:r w:rsidRPr="00B60497">
        <w:lastRenderedPageBreak/>
        <w:t>Поставщиком в синем цвете (</w:t>
      </w:r>
      <w:r w:rsidRPr="00B60497">
        <w:rPr>
          <w:lang w:val="en-US"/>
        </w:rPr>
        <w:t>RAL</w:t>
      </w:r>
      <w:r w:rsidRPr="00B60497">
        <w:t>5017), с нанесением инвентарных номеров Покупателя (приложение № 3 к настоящему Договору) белым цветом (</w:t>
      </w:r>
      <w:r w:rsidRPr="00B60497">
        <w:rPr>
          <w:lang w:val="en-US"/>
        </w:rPr>
        <w:t>RAL</w:t>
      </w:r>
      <w:r w:rsidRPr="00B60497">
        <w:t xml:space="preserve"> 901</w:t>
      </w:r>
      <w:r w:rsidRPr="00B60497">
        <w:rPr>
          <w:lang w:eastAsia="zh-CN"/>
        </w:rPr>
        <w:t>6) в соответствии со стандартом ИСО 6346</w:t>
      </w:r>
      <w:r w:rsidRPr="00B60497">
        <w:t>, фирменного логотипа на боковых стенках контейнера «</w:t>
      </w:r>
      <w:r w:rsidRPr="00B60497">
        <w:rPr>
          <w:lang w:val="en-US"/>
        </w:rPr>
        <w:t>TransContainer</w:t>
      </w:r>
      <w:r w:rsidRPr="00B60497">
        <w:t>» (высотой 1280 мм, шириной 2920 мм), знаков, маркировки, согласно действующей нормативно-технической документации завода-изготовителя. Н</w:t>
      </w:r>
      <w:r w:rsidRPr="00B60497">
        <w:rPr>
          <w:bCs/>
        </w:rPr>
        <w:t xml:space="preserve">а табличке КБК Поставщиком наносится информация о программе непрерывного освидетельствования контейнеров по форме: «АСЕР 001/06 </w:t>
      </w:r>
      <w:r w:rsidRPr="00B60497">
        <w:rPr>
          <w:bCs/>
          <w:lang w:val="en-US"/>
        </w:rPr>
        <w:t>RU</w:t>
      </w:r>
      <w:r w:rsidRPr="00B60497">
        <w:rPr>
          <w:bCs/>
        </w:rPr>
        <w:t xml:space="preserve"> </w:t>
      </w:r>
      <w:r w:rsidRPr="00B60497">
        <w:rPr>
          <w:bCs/>
          <w:lang w:val="en-US"/>
        </w:rPr>
        <w:t>TKRU</w:t>
      </w:r>
      <w:r w:rsidRPr="00B60497">
        <w:rPr>
          <w:bCs/>
        </w:rPr>
        <w:t>».</w:t>
      </w:r>
    </w:p>
    <w:p w:rsidR="004A4DA9" w:rsidRDefault="004A4DA9" w:rsidP="003720B2">
      <w:pPr>
        <w:ind w:firstLine="397"/>
        <w:jc w:val="both"/>
        <w:rPr>
          <w:bCs/>
        </w:rPr>
      </w:pPr>
    </w:p>
    <w:p w:rsidR="00BC69CE" w:rsidRPr="00B60497" w:rsidRDefault="00BC69CE" w:rsidP="003720B2">
      <w:pPr>
        <w:ind w:firstLine="397"/>
        <w:jc w:val="both"/>
        <w:rPr>
          <w:bCs/>
        </w:rPr>
      </w:pPr>
    </w:p>
    <w:p w:rsidR="003720B2" w:rsidRDefault="003720B2" w:rsidP="003720B2">
      <w:pPr>
        <w:pStyle w:val="211"/>
        <w:numPr>
          <w:ilvl w:val="0"/>
          <w:numId w:val="46"/>
        </w:numPr>
        <w:spacing w:after="0" w:line="240" w:lineRule="auto"/>
        <w:jc w:val="center"/>
        <w:rPr>
          <w:b/>
        </w:rPr>
      </w:pPr>
      <w:r w:rsidRPr="00B60497">
        <w:rPr>
          <w:b/>
        </w:rPr>
        <w:t>КОЛИЧЕСТВО И КАЧЕСТВО ТОВАРА</w:t>
      </w:r>
    </w:p>
    <w:p w:rsidR="00BC69CE" w:rsidRPr="00B60497" w:rsidRDefault="00BC69CE" w:rsidP="00BC69CE">
      <w:pPr>
        <w:pStyle w:val="211"/>
        <w:spacing w:after="0" w:line="240" w:lineRule="auto"/>
        <w:ind w:left="720"/>
        <w:rPr>
          <w:b/>
        </w:rPr>
      </w:pPr>
    </w:p>
    <w:p w:rsidR="003720B2" w:rsidRPr="00B60497" w:rsidRDefault="003720B2" w:rsidP="003720B2">
      <w:pPr>
        <w:pStyle w:val="211"/>
        <w:spacing w:after="0" w:line="240" w:lineRule="auto"/>
        <w:ind w:left="0" w:firstLine="708"/>
        <w:jc w:val="both"/>
      </w:pPr>
      <w:r w:rsidRPr="00B60497">
        <w:t>2.1. Общее количество Товара, поставляемого по настоящему Договору, составляет</w:t>
      </w:r>
      <w:proofErr w:type="gramStart"/>
      <w:r w:rsidRPr="00B60497">
        <w:t xml:space="preserve"> ______ (____________) </w:t>
      </w:r>
      <w:proofErr w:type="gramEnd"/>
      <w:r w:rsidRPr="00B60497">
        <w:t>единиц.</w:t>
      </w:r>
    </w:p>
    <w:p w:rsidR="003720B2" w:rsidRPr="00B60497" w:rsidRDefault="003720B2" w:rsidP="003720B2">
      <w:pPr>
        <w:pStyle w:val="aff8"/>
        <w:numPr>
          <w:ilvl w:val="1"/>
          <w:numId w:val="46"/>
        </w:numPr>
        <w:contextualSpacing/>
        <w:jc w:val="both"/>
      </w:pPr>
      <w:r w:rsidRPr="00B60497">
        <w:t>Гарантийный срок Товара составляет ___________________________________.</w:t>
      </w:r>
    </w:p>
    <w:p w:rsidR="003720B2" w:rsidRPr="00B60497" w:rsidRDefault="003720B2" w:rsidP="003720B2">
      <w:pPr>
        <w:jc w:val="both"/>
      </w:pPr>
      <w:r w:rsidRPr="00B60497">
        <w:t>(</w:t>
      </w:r>
      <w:r w:rsidRPr="00B60497">
        <w:rPr>
          <w:i/>
          <w:sz w:val="20"/>
          <w:szCs w:val="20"/>
        </w:rPr>
        <w:t xml:space="preserve">Например: 2 года и 5 лет на лакокрасочное покрытие </w:t>
      </w:r>
      <w:proofErr w:type="gramStart"/>
      <w:r w:rsidRPr="00B60497">
        <w:rPr>
          <w:i/>
          <w:sz w:val="20"/>
          <w:szCs w:val="20"/>
        </w:rPr>
        <w:t>с даты подписания</w:t>
      </w:r>
      <w:proofErr w:type="gramEnd"/>
      <w:r w:rsidRPr="00B60497">
        <w:rPr>
          <w:i/>
          <w:sz w:val="20"/>
          <w:szCs w:val="20"/>
        </w:rPr>
        <w:t xml:space="preserve"> Сторонами акта приема-передачи Товара).</w:t>
      </w:r>
      <w:r w:rsidRPr="00B60497">
        <w:t xml:space="preserve"> </w:t>
      </w:r>
    </w:p>
    <w:p w:rsidR="003720B2" w:rsidRPr="00B60497" w:rsidRDefault="003720B2" w:rsidP="003720B2">
      <w:pPr>
        <w:ind w:firstLine="708"/>
        <w:jc w:val="both"/>
      </w:pPr>
      <w:r w:rsidRPr="00B60497">
        <w:t>2.3. В случае</w:t>
      </w:r>
      <w:proofErr w:type="gramStart"/>
      <w:r w:rsidRPr="00B60497">
        <w:t>,</w:t>
      </w:r>
      <w:proofErr w:type="gramEnd"/>
      <w:r w:rsidRPr="00B6049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3720B2" w:rsidRPr="00B60497" w:rsidRDefault="003720B2" w:rsidP="003720B2">
      <w:pPr>
        <w:ind w:firstLine="708"/>
        <w:jc w:val="both"/>
      </w:pPr>
      <w:r w:rsidRPr="00B6049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30 (тридцати) календарных дней </w:t>
      </w:r>
      <w:proofErr w:type="gramStart"/>
      <w:r w:rsidRPr="00B60497">
        <w:t>с даты получения</w:t>
      </w:r>
      <w:proofErr w:type="gramEnd"/>
      <w:r w:rsidRPr="00B60497">
        <w:t xml:space="preserve"> указанного выше уведомления от Покупателя.</w:t>
      </w:r>
    </w:p>
    <w:p w:rsidR="003720B2" w:rsidRPr="00B60497" w:rsidRDefault="003720B2" w:rsidP="003720B2">
      <w:pPr>
        <w:ind w:firstLine="708"/>
        <w:jc w:val="both"/>
      </w:pPr>
      <w:r w:rsidRPr="00B60497">
        <w:t>В случае</w:t>
      </w:r>
      <w:proofErr w:type="gramStart"/>
      <w:r w:rsidRPr="00B60497">
        <w:t>,</w:t>
      </w:r>
      <w:proofErr w:type="gramEnd"/>
      <w:r w:rsidRPr="00B6049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B60497">
        <w:rPr>
          <w:sz w:val="28"/>
          <w:szCs w:val="28"/>
        </w:rPr>
        <w:t xml:space="preserve"> </w:t>
      </w:r>
      <w:r w:rsidRPr="00B60497">
        <w:t>В счет  также включается транспортные расходы Покупателя на ремонт Товара.</w:t>
      </w:r>
    </w:p>
    <w:p w:rsidR="003720B2" w:rsidRPr="00B60497" w:rsidRDefault="003720B2" w:rsidP="003720B2">
      <w:pPr>
        <w:ind w:firstLine="709"/>
        <w:jc w:val="both"/>
      </w:pPr>
    </w:p>
    <w:p w:rsidR="003720B2" w:rsidRPr="00B60497" w:rsidRDefault="003720B2" w:rsidP="003720B2">
      <w:pPr>
        <w:ind w:firstLine="708"/>
        <w:jc w:val="both"/>
      </w:pPr>
    </w:p>
    <w:p w:rsidR="003720B2" w:rsidRDefault="003720B2" w:rsidP="003720B2">
      <w:pPr>
        <w:pStyle w:val="211"/>
        <w:spacing w:after="0" w:line="240" w:lineRule="auto"/>
        <w:ind w:left="0"/>
        <w:jc w:val="center"/>
        <w:rPr>
          <w:b/>
        </w:rPr>
      </w:pPr>
      <w:r w:rsidRPr="00B60497">
        <w:rPr>
          <w:b/>
        </w:rPr>
        <w:t>3. УСЛОВИЯ ПОСТАВКИ</w:t>
      </w:r>
    </w:p>
    <w:p w:rsidR="00BC69CE" w:rsidRPr="00B60497" w:rsidRDefault="00BC69CE" w:rsidP="003720B2">
      <w:pPr>
        <w:pStyle w:val="211"/>
        <w:spacing w:after="0" w:line="240" w:lineRule="auto"/>
        <w:ind w:left="0"/>
        <w:jc w:val="center"/>
        <w:rPr>
          <w:b/>
        </w:rPr>
      </w:pPr>
    </w:p>
    <w:p w:rsidR="003720B2" w:rsidRPr="00B60497" w:rsidRDefault="003720B2" w:rsidP="00BC69CE">
      <w:pPr>
        <w:pStyle w:val="210"/>
        <w:spacing w:after="0" w:line="240" w:lineRule="auto"/>
        <w:ind w:firstLine="708"/>
      </w:pPr>
      <w:r w:rsidRPr="00B60497">
        <w:t xml:space="preserve">3.1. Поставка Товара осуществляется в количестве и сроки, предусмотренные Спецификацией (Приложение №1 к настоящему Договору). </w:t>
      </w:r>
    </w:p>
    <w:p w:rsidR="003720B2" w:rsidRPr="00B60497" w:rsidRDefault="003720B2" w:rsidP="00BC69CE">
      <w:pPr>
        <w:ind w:firstLine="708"/>
        <w:jc w:val="both"/>
      </w:pPr>
      <w:r w:rsidRPr="00B60497">
        <w:t>3.2.  Место поставки Товара – _____________________________________________.</w:t>
      </w:r>
    </w:p>
    <w:p w:rsidR="003720B2" w:rsidRPr="00B60497" w:rsidRDefault="003720B2" w:rsidP="00BC69CE">
      <w:pPr>
        <w:ind w:firstLine="708"/>
        <w:jc w:val="both"/>
      </w:pPr>
      <w:r w:rsidRPr="00B60497">
        <w:rPr>
          <w:i/>
          <w:iCs/>
          <w:sz w:val="20"/>
        </w:rPr>
        <w:t xml:space="preserve">(например: </w:t>
      </w:r>
      <w:r w:rsidRPr="00B60497">
        <w:rPr>
          <w:i/>
          <w:sz w:val="20"/>
          <w:szCs w:val="20"/>
        </w:rPr>
        <w:t>станция ____________________________ ОАО «РЖД»)</w:t>
      </w:r>
      <w:r w:rsidRPr="00B60497">
        <w:t>.</w:t>
      </w:r>
    </w:p>
    <w:p w:rsidR="003720B2" w:rsidRPr="00B60497" w:rsidRDefault="003720B2" w:rsidP="00BC69CE">
      <w:pPr>
        <w:ind w:firstLine="708"/>
        <w:jc w:val="both"/>
      </w:pPr>
      <w:r w:rsidRPr="00B60497">
        <w:t>3.3. Датой поставки Товара является дата подписания Акта приема-передачи Товара по форме, указанной в Приложении №2 к настоящему Договору.</w:t>
      </w:r>
    </w:p>
    <w:p w:rsidR="003720B2" w:rsidRPr="00B60497" w:rsidRDefault="003720B2" w:rsidP="00BC69CE">
      <w:pPr>
        <w:ind w:firstLine="708"/>
        <w:jc w:val="both"/>
      </w:pPr>
      <w:r w:rsidRPr="00B60497">
        <w:rPr>
          <w:bCs/>
          <w:iCs/>
        </w:rPr>
        <w:t xml:space="preserve">Право собственности, а также риск случайной гибели или порчи Товара переходят от Поставщика к Покупателю </w:t>
      </w:r>
      <w:proofErr w:type="gramStart"/>
      <w:r w:rsidRPr="00B60497">
        <w:rPr>
          <w:bCs/>
          <w:iCs/>
        </w:rPr>
        <w:t>с даты</w:t>
      </w:r>
      <w:r w:rsidRPr="00B60497">
        <w:rPr>
          <w:bCs/>
          <w:i/>
          <w:iCs/>
        </w:rPr>
        <w:t xml:space="preserve"> </w:t>
      </w:r>
      <w:r w:rsidRPr="00B60497">
        <w:t>подписания</w:t>
      </w:r>
      <w:proofErr w:type="gramEnd"/>
      <w:r w:rsidRPr="00B60497">
        <w:t xml:space="preserve"> Акта приема-передачи Товара.</w:t>
      </w:r>
    </w:p>
    <w:p w:rsidR="003720B2" w:rsidRPr="00B60497" w:rsidRDefault="003720B2" w:rsidP="00BC69CE">
      <w:pPr>
        <w:ind w:firstLine="709"/>
        <w:jc w:val="both"/>
      </w:pPr>
      <w:r w:rsidRPr="00B6049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3720B2" w:rsidRPr="00B60497" w:rsidRDefault="003720B2" w:rsidP="00BC69CE">
      <w:pPr>
        <w:ind w:firstLine="708"/>
        <w:jc w:val="both"/>
      </w:pPr>
      <w:r w:rsidRPr="00B60497">
        <w:t xml:space="preserve">3.4. </w:t>
      </w:r>
      <w:r w:rsidRPr="00B60497">
        <w:tab/>
        <w:t>Поставщик передает Покупателю следующие документы:</w:t>
      </w:r>
    </w:p>
    <w:p w:rsidR="003720B2" w:rsidRPr="00B60497" w:rsidRDefault="003720B2" w:rsidP="00BC69CE">
      <w:pPr>
        <w:numPr>
          <w:ilvl w:val="0"/>
          <w:numId w:val="45"/>
        </w:numPr>
        <w:tabs>
          <w:tab w:val="left" w:pos="360"/>
        </w:tabs>
        <w:suppressAutoHyphens w:val="0"/>
        <w:ind w:left="0"/>
        <w:jc w:val="both"/>
      </w:pPr>
      <w:r w:rsidRPr="00B60497">
        <w:t xml:space="preserve">счет-фактуру – 1 экз. оригинал на Товар </w:t>
      </w:r>
      <w:r w:rsidRPr="00B60497">
        <w:rPr>
          <w:i/>
        </w:rPr>
        <w:t>(партию Товара)</w:t>
      </w:r>
      <w:r w:rsidRPr="00B60497">
        <w:t xml:space="preserve">; </w:t>
      </w:r>
    </w:p>
    <w:p w:rsidR="003720B2" w:rsidRPr="00B60497" w:rsidRDefault="003720B2" w:rsidP="00BC69CE">
      <w:pPr>
        <w:numPr>
          <w:ilvl w:val="0"/>
          <w:numId w:val="45"/>
        </w:numPr>
        <w:tabs>
          <w:tab w:val="left" w:pos="360"/>
        </w:tabs>
        <w:suppressAutoHyphens w:val="0"/>
        <w:ind w:left="0"/>
        <w:jc w:val="both"/>
      </w:pPr>
      <w:r w:rsidRPr="00B60497">
        <w:t>товарную накладную (форма № ТОРГ–12) - 2 экз. оригинала;</w:t>
      </w:r>
    </w:p>
    <w:p w:rsidR="003720B2" w:rsidRPr="00B60497" w:rsidRDefault="003720B2" w:rsidP="00BC69CE">
      <w:pPr>
        <w:numPr>
          <w:ilvl w:val="0"/>
          <w:numId w:val="45"/>
        </w:numPr>
        <w:tabs>
          <w:tab w:val="left" w:pos="360"/>
        </w:tabs>
        <w:suppressAutoHyphens w:val="0"/>
        <w:ind w:left="0"/>
        <w:jc w:val="both"/>
      </w:pPr>
      <w:r w:rsidRPr="00B60497">
        <w:t xml:space="preserve">сертификат о соответствии контейнера выданный Классификационным обществом членом МАКО  – 1 экз.  оригинал на  Товар </w:t>
      </w:r>
      <w:r w:rsidRPr="00B60497">
        <w:rPr>
          <w:i/>
        </w:rPr>
        <w:t>(на каждую отдельную  партию Товара)</w:t>
      </w:r>
      <w:r w:rsidRPr="00B60497">
        <w:t>;</w:t>
      </w:r>
    </w:p>
    <w:p w:rsidR="003720B2" w:rsidRPr="00B60497" w:rsidRDefault="003720B2" w:rsidP="00BC69CE">
      <w:pPr>
        <w:numPr>
          <w:ilvl w:val="0"/>
          <w:numId w:val="45"/>
        </w:numPr>
        <w:tabs>
          <w:tab w:val="left" w:pos="360"/>
        </w:tabs>
        <w:suppressAutoHyphens w:val="0"/>
        <w:ind w:left="0"/>
        <w:jc w:val="both"/>
      </w:pPr>
      <w:r w:rsidRPr="00B60497">
        <w:t xml:space="preserve">паспорт формы ВУ-4КМ (на каждую единицу Товара) – 1 экз. оригинал; </w:t>
      </w:r>
    </w:p>
    <w:p w:rsidR="003720B2" w:rsidRPr="00B60497" w:rsidRDefault="003720B2" w:rsidP="00BC69CE">
      <w:pPr>
        <w:numPr>
          <w:ilvl w:val="0"/>
          <w:numId w:val="45"/>
        </w:numPr>
        <w:tabs>
          <w:tab w:val="left" w:pos="360"/>
        </w:tabs>
        <w:suppressAutoHyphens w:val="0"/>
        <w:ind w:left="0"/>
        <w:jc w:val="both"/>
      </w:pPr>
      <w:r w:rsidRPr="00B60497">
        <w:lastRenderedPageBreak/>
        <w:t xml:space="preserve">акт о технической приёмке новых контейнеров – 1 экз. оригинал  на Товар </w:t>
      </w:r>
      <w:r w:rsidRPr="00B60497">
        <w:rPr>
          <w:i/>
        </w:rPr>
        <w:t>(на всю партию Товара)</w:t>
      </w:r>
      <w:r w:rsidRPr="00B60497">
        <w:t>;</w:t>
      </w:r>
    </w:p>
    <w:p w:rsidR="00BC69CE" w:rsidRDefault="003720B2" w:rsidP="00BC69CE">
      <w:pPr>
        <w:pStyle w:val="211"/>
        <w:numPr>
          <w:ilvl w:val="0"/>
          <w:numId w:val="45"/>
        </w:numPr>
        <w:spacing w:after="0" w:line="240" w:lineRule="auto"/>
        <w:ind w:left="0"/>
        <w:jc w:val="both"/>
      </w:pPr>
      <w:r w:rsidRPr="00B60497">
        <w:t>сертификат качества на поставляемый Товар</w:t>
      </w:r>
      <w:r w:rsidR="00BC69CE">
        <w:t>;</w:t>
      </w:r>
    </w:p>
    <w:p w:rsidR="003720B2" w:rsidRPr="00B60497" w:rsidRDefault="00BC69CE" w:rsidP="00BC69CE">
      <w:pPr>
        <w:pStyle w:val="aff8"/>
        <w:numPr>
          <w:ilvl w:val="0"/>
          <w:numId w:val="45"/>
        </w:numPr>
        <w:ind w:left="0"/>
        <w:jc w:val="both"/>
      </w:pPr>
      <w:r w:rsidRPr="00BC69CE">
        <w:t>сопроводительные документы, подтвержд</w:t>
      </w:r>
      <w:r>
        <w:t>ающие</w:t>
      </w:r>
      <w:r w:rsidRPr="00BC69CE">
        <w:t xml:space="preserve"> выполнени</w:t>
      </w:r>
      <w:r>
        <w:t>е</w:t>
      </w:r>
      <w:r w:rsidRPr="00BC69CE">
        <w:t xml:space="preserve"> таможенных и других правил; </w:t>
      </w:r>
    </w:p>
    <w:p w:rsidR="00BC69CE" w:rsidRDefault="00BC69CE" w:rsidP="00BC69CE">
      <w:pPr>
        <w:ind w:firstLine="360"/>
        <w:jc w:val="both"/>
      </w:pPr>
    </w:p>
    <w:p w:rsidR="003720B2" w:rsidRPr="00B60497" w:rsidRDefault="003720B2" w:rsidP="00BC69CE">
      <w:pPr>
        <w:ind w:firstLine="360"/>
        <w:jc w:val="both"/>
      </w:pPr>
      <w:r w:rsidRPr="00B60497">
        <w:t xml:space="preserve">Перечисленные документы передаются Покупателю  одновременно с подписанием Акта приема-передачи Товара. </w:t>
      </w:r>
    </w:p>
    <w:p w:rsidR="003720B2" w:rsidRDefault="003720B2" w:rsidP="00BC69CE">
      <w:pPr>
        <w:pStyle w:val="210"/>
        <w:tabs>
          <w:tab w:val="left" w:pos="284"/>
          <w:tab w:val="left" w:pos="504"/>
        </w:tabs>
        <w:spacing w:after="0" w:line="240" w:lineRule="auto"/>
        <w:ind w:firstLine="709"/>
      </w:pPr>
      <w:r w:rsidRPr="00B6049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BC69CE" w:rsidRDefault="00BC69CE" w:rsidP="00BC69CE">
      <w:pPr>
        <w:pStyle w:val="210"/>
        <w:tabs>
          <w:tab w:val="left" w:pos="284"/>
          <w:tab w:val="left" w:pos="504"/>
        </w:tabs>
        <w:spacing w:after="0" w:line="240" w:lineRule="auto"/>
        <w:ind w:firstLine="709"/>
      </w:pPr>
    </w:p>
    <w:p w:rsidR="00BC69CE" w:rsidRPr="00B60497" w:rsidRDefault="00BC69CE" w:rsidP="00BC69CE">
      <w:pPr>
        <w:pStyle w:val="210"/>
        <w:tabs>
          <w:tab w:val="left" w:pos="284"/>
          <w:tab w:val="left" w:pos="504"/>
        </w:tabs>
        <w:spacing w:after="0" w:line="240" w:lineRule="auto"/>
        <w:ind w:firstLine="709"/>
      </w:pPr>
    </w:p>
    <w:p w:rsidR="003720B2" w:rsidRDefault="003720B2" w:rsidP="003720B2">
      <w:pPr>
        <w:pStyle w:val="211"/>
        <w:spacing w:after="0" w:line="240" w:lineRule="auto"/>
        <w:ind w:left="0"/>
        <w:jc w:val="center"/>
        <w:rPr>
          <w:b/>
        </w:rPr>
      </w:pPr>
      <w:r w:rsidRPr="00B60497">
        <w:rPr>
          <w:b/>
        </w:rPr>
        <w:t>4. ЦЕНА ТОВАРА И УСЛОВИЯ ОПЛАТЫ</w:t>
      </w:r>
    </w:p>
    <w:p w:rsidR="00BC69CE" w:rsidRPr="00B60497" w:rsidRDefault="00BC69CE" w:rsidP="003720B2">
      <w:pPr>
        <w:pStyle w:val="211"/>
        <w:spacing w:after="0" w:line="240" w:lineRule="auto"/>
        <w:ind w:left="0"/>
        <w:jc w:val="center"/>
        <w:rPr>
          <w:b/>
        </w:rPr>
      </w:pPr>
    </w:p>
    <w:p w:rsidR="003720B2" w:rsidRPr="00B60497" w:rsidRDefault="003720B2" w:rsidP="003720B2">
      <w:pPr>
        <w:ind w:firstLine="708"/>
        <w:jc w:val="both"/>
      </w:pPr>
      <w:r w:rsidRPr="00B60497">
        <w:t>4.1. Общая цена Договора составляет _____________________ (_________________________________ рублей 00 копеек), в том числе НДС (18%) – ______________</w:t>
      </w:r>
      <w:r w:rsidRPr="00B60497">
        <w:rPr>
          <w:bCs/>
        </w:rPr>
        <w:t xml:space="preserve"> </w:t>
      </w:r>
      <w:r w:rsidRPr="00B60497">
        <w:t xml:space="preserve">(___________________________ рублей </w:t>
      </w:r>
      <w:proofErr w:type="spellStart"/>
      <w:r w:rsidRPr="00B60497">
        <w:t>_____копеек</w:t>
      </w:r>
      <w:proofErr w:type="spellEnd"/>
      <w:r w:rsidRPr="00B60497">
        <w:t xml:space="preserve">) и включает в том числе: </w:t>
      </w:r>
    </w:p>
    <w:p w:rsidR="003720B2" w:rsidRPr="00B60497" w:rsidRDefault="003720B2" w:rsidP="003720B2">
      <w:pPr>
        <w:ind w:firstLine="708"/>
        <w:jc w:val="both"/>
      </w:pPr>
      <w:r w:rsidRPr="00B60497">
        <w:t>-_____________________________,</w:t>
      </w:r>
    </w:p>
    <w:p w:rsidR="003720B2" w:rsidRPr="00B60497" w:rsidRDefault="003720B2" w:rsidP="003720B2">
      <w:pPr>
        <w:ind w:firstLine="708"/>
        <w:jc w:val="both"/>
      </w:pPr>
      <w:r w:rsidRPr="00B60497">
        <w:t>-_____________________________,</w:t>
      </w:r>
    </w:p>
    <w:p w:rsidR="003720B2" w:rsidRPr="00B60497" w:rsidRDefault="003720B2" w:rsidP="003720B2">
      <w:pPr>
        <w:ind w:firstLine="708"/>
        <w:jc w:val="both"/>
      </w:pPr>
      <w:r w:rsidRPr="00B60497">
        <w:t>-_____________________________.</w:t>
      </w:r>
    </w:p>
    <w:p w:rsidR="003720B2" w:rsidRPr="00B60497" w:rsidRDefault="003720B2" w:rsidP="003720B2">
      <w:pPr>
        <w:ind w:firstLine="708"/>
        <w:jc w:val="both"/>
        <w:rPr>
          <w:i/>
          <w:sz w:val="20"/>
          <w:szCs w:val="20"/>
        </w:rPr>
      </w:pPr>
      <w:proofErr w:type="gramStart"/>
      <w:r w:rsidRPr="00B60497">
        <w:rPr>
          <w:i/>
          <w:sz w:val="20"/>
          <w:szCs w:val="20"/>
        </w:rPr>
        <w:t>(Например:</w:t>
      </w:r>
      <w:proofErr w:type="gramEnd"/>
    </w:p>
    <w:p w:rsidR="003720B2" w:rsidRPr="00B60497" w:rsidRDefault="003720B2" w:rsidP="003720B2">
      <w:pPr>
        <w:ind w:firstLine="708"/>
        <w:jc w:val="both"/>
        <w:rPr>
          <w:i/>
          <w:sz w:val="20"/>
          <w:szCs w:val="20"/>
        </w:rPr>
      </w:pPr>
      <w:r w:rsidRPr="00B60497">
        <w:rPr>
          <w:bCs/>
          <w:i/>
          <w:sz w:val="20"/>
          <w:szCs w:val="20"/>
        </w:rPr>
        <w:t xml:space="preserve">- </w:t>
      </w:r>
      <w:r w:rsidRPr="00B60497">
        <w:rPr>
          <w:i/>
          <w:sz w:val="20"/>
          <w:szCs w:val="20"/>
        </w:rPr>
        <w:t xml:space="preserve">транспортные расходы по доставке Товара до места поставки Товара, </w:t>
      </w:r>
    </w:p>
    <w:p w:rsidR="003720B2" w:rsidRPr="00B60497" w:rsidRDefault="003720B2" w:rsidP="003720B2">
      <w:pPr>
        <w:ind w:left="708"/>
        <w:jc w:val="both"/>
        <w:rPr>
          <w:bCs/>
          <w:i/>
          <w:sz w:val="20"/>
          <w:szCs w:val="20"/>
        </w:rPr>
      </w:pPr>
      <w:r w:rsidRPr="00B60497">
        <w:rPr>
          <w:i/>
          <w:sz w:val="20"/>
          <w:szCs w:val="20"/>
        </w:rPr>
        <w:t xml:space="preserve">- </w:t>
      </w:r>
      <w:r w:rsidRPr="00B60497">
        <w:rPr>
          <w:bCs/>
          <w:i/>
          <w:sz w:val="20"/>
          <w:szCs w:val="20"/>
        </w:rPr>
        <w:t>стоимость оформления сертификата</w:t>
      </w:r>
      <w:r w:rsidRPr="00B60497">
        <w:rPr>
          <w:i/>
          <w:sz w:val="20"/>
          <w:szCs w:val="20"/>
        </w:rPr>
        <w:t xml:space="preserve"> Классификационного общества члена МАКО</w:t>
      </w:r>
      <w:r w:rsidRPr="00B60497">
        <w:rPr>
          <w:bCs/>
          <w:i/>
          <w:sz w:val="20"/>
          <w:szCs w:val="20"/>
        </w:rPr>
        <w:t xml:space="preserve">,  </w:t>
      </w:r>
    </w:p>
    <w:p w:rsidR="003720B2" w:rsidRPr="00B60497" w:rsidRDefault="003720B2" w:rsidP="003720B2">
      <w:pPr>
        <w:ind w:left="708"/>
        <w:jc w:val="both"/>
        <w:rPr>
          <w:bCs/>
          <w:i/>
          <w:sz w:val="20"/>
          <w:szCs w:val="20"/>
        </w:rPr>
      </w:pPr>
      <w:r w:rsidRPr="00B6049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B60497">
        <w:rPr>
          <w:bCs/>
          <w:i/>
          <w:sz w:val="20"/>
          <w:szCs w:val="20"/>
        </w:rPr>
        <w:t xml:space="preserve">«АСЕР 001/06 </w:t>
      </w:r>
      <w:r w:rsidRPr="00B60497">
        <w:rPr>
          <w:bCs/>
          <w:i/>
          <w:sz w:val="20"/>
          <w:szCs w:val="20"/>
          <w:lang w:val="en-US"/>
        </w:rPr>
        <w:t>RU</w:t>
      </w:r>
      <w:r w:rsidRPr="00B60497">
        <w:rPr>
          <w:bCs/>
          <w:i/>
          <w:sz w:val="20"/>
          <w:szCs w:val="20"/>
        </w:rPr>
        <w:t xml:space="preserve"> </w:t>
      </w:r>
      <w:r w:rsidRPr="00B60497">
        <w:rPr>
          <w:bCs/>
          <w:i/>
          <w:sz w:val="20"/>
          <w:szCs w:val="20"/>
          <w:lang w:val="en-US"/>
        </w:rPr>
        <w:t>RZDU</w:t>
      </w:r>
      <w:r w:rsidRPr="00B60497">
        <w:rPr>
          <w:bCs/>
          <w:i/>
          <w:sz w:val="20"/>
          <w:szCs w:val="20"/>
        </w:rPr>
        <w:t xml:space="preserve">», а также инвентарного  номера контейнера и </w:t>
      </w:r>
      <w:proofErr w:type="spellStart"/>
      <w:r w:rsidRPr="00B60497">
        <w:rPr>
          <w:bCs/>
          <w:i/>
          <w:sz w:val="20"/>
          <w:szCs w:val="20"/>
        </w:rPr>
        <w:t>тд</w:t>
      </w:r>
      <w:proofErr w:type="spellEnd"/>
      <w:r w:rsidRPr="00B60497">
        <w:rPr>
          <w:bCs/>
          <w:i/>
          <w:sz w:val="20"/>
          <w:szCs w:val="20"/>
        </w:rPr>
        <w:t>.).</w:t>
      </w:r>
      <w:proofErr w:type="gramEnd"/>
    </w:p>
    <w:p w:rsidR="003720B2" w:rsidRPr="00B60497" w:rsidRDefault="003720B2" w:rsidP="003720B2">
      <w:pPr>
        <w:jc w:val="center"/>
        <w:rPr>
          <w:b/>
          <w:sz w:val="16"/>
          <w:szCs w:val="16"/>
        </w:rPr>
      </w:pPr>
    </w:p>
    <w:p w:rsidR="003720B2" w:rsidRPr="00B60497" w:rsidRDefault="003720B2" w:rsidP="003720B2">
      <w:pPr>
        <w:pStyle w:val="afe"/>
        <w:rPr>
          <w:sz w:val="24"/>
          <w:szCs w:val="24"/>
        </w:rPr>
      </w:pPr>
      <w:r w:rsidRPr="00B60497">
        <w:rPr>
          <w:sz w:val="24"/>
          <w:szCs w:val="24"/>
        </w:rPr>
        <w:t>4.2.</w:t>
      </w:r>
      <w:r w:rsidRPr="00B60497">
        <w:t xml:space="preserve"> </w:t>
      </w:r>
      <w:r w:rsidRPr="00B60497">
        <w:rPr>
          <w:sz w:val="24"/>
          <w:szCs w:val="24"/>
        </w:rPr>
        <w:t xml:space="preserve">Оплата Товара производится Покупателем  </w:t>
      </w:r>
      <w:proofErr w:type="gramStart"/>
      <w:r w:rsidRPr="00B60497">
        <w:rPr>
          <w:sz w:val="24"/>
          <w:szCs w:val="24"/>
        </w:rPr>
        <w:t>следующем</w:t>
      </w:r>
      <w:proofErr w:type="gramEnd"/>
      <w:r w:rsidRPr="00B60497">
        <w:rPr>
          <w:sz w:val="24"/>
          <w:szCs w:val="24"/>
        </w:rPr>
        <w:t xml:space="preserve"> порядке: </w:t>
      </w:r>
    </w:p>
    <w:p w:rsidR="003720B2" w:rsidRPr="00B60497" w:rsidRDefault="003720B2" w:rsidP="003720B2">
      <w:pPr>
        <w:pStyle w:val="afe"/>
        <w:rPr>
          <w:sz w:val="24"/>
          <w:szCs w:val="24"/>
        </w:rPr>
      </w:pPr>
      <w:r w:rsidRPr="00B60497">
        <w:rPr>
          <w:sz w:val="24"/>
          <w:szCs w:val="24"/>
        </w:rPr>
        <w:t>-___________________________________________________________;</w:t>
      </w:r>
    </w:p>
    <w:p w:rsidR="003720B2" w:rsidRPr="00B60497" w:rsidRDefault="003720B2" w:rsidP="003720B2">
      <w:pPr>
        <w:pStyle w:val="afe"/>
        <w:rPr>
          <w:sz w:val="24"/>
          <w:szCs w:val="24"/>
        </w:rPr>
      </w:pPr>
      <w:r w:rsidRPr="00B60497">
        <w:rPr>
          <w:sz w:val="24"/>
          <w:szCs w:val="24"/>
        </w:rPr>
        <w:t>-___________________________________________________________.</w:t>
      </w:r>
    </w:p>
    <w:p w:rsidR="003720B2" w:rsidRPr="00B60497" w:rsidRDefault="003720B2" w:rsidP="003720B2">
      <w:pPr>
        <w:pStyle w:val="afe"/>
        <w:ind w:firstLine="0"/>
        <w:rPr>
          <w:i/>
          <w:sz w:val="20"/>
        </w:rPr>
      </w:pPr>
      <w:r w:rsidRPr="00B60497">
        <w:rPr>
          <w:i/>
          <w:sz w:val="20"/>
        </w:rPr>
        <w:t xml:space="preserve"> </w:t>
      </w:r>
      <w:proofErr w:type="gramStart"/>
      <w:r w:rsidRPr="00B60497">
        <w:rPr>
          <w:i/>
          <w:sz w:val="20"/>
        </w:rPr>
        <w:t>(Условия оплаты  прописываются  в соответствии с  типовыми  условиями  расчетов, утвержденными                            ОАО «ТрансКонтейнер».</w:t>
      </w:r>
      <w:proofErr w:type="gramEnd"/>
    </w:p>
    <w:p w:rsidR="003720B2" w:rsidRPr="00B60497" w:rsidRDefault="003720B2" w:rsidP="003720B2">
      <w:pPr>
        <w:pStyle w:val="afe"/>
        <w:ind w:firstLine="0"/>
        <w:rPr>
          <w:i/>
          <w:sz w:val="20"/>
        </w:rPr>
      </w:pPr>
      <w:r w:rsidRPr="00B60497">
        <w:rPr>
          <w:i/>
          <w:sz w:val="20"/>
        </w:rPr>
        <w:t>Например: Оплата Товара производится Покупателем в следующем порядке:</w:t>
      </w:r>
    </w:p>
    <w:p w:rsidR="003720B2" w:rsidRPr="00B60497" w:rsidRDefault="003720B2" w:rsidP="003720B2">
      <w:pPr>
        <w:ind w:firstLine="709"/>
        <w:jc w:val="both"/>
        <w:rPr>
          <w:i/>
          <w:iCs/>
          <w:sz w:val="20"/>
          <w:szCs w:val="20"/>
        </w:rPr>
      </w:pPr>
      <w:r w:rsidRPr="00B60497">
        <w:rPr>
          <w:i/>
          <w:sz w:val="20"/>
          <w:szCs w:val="20"/>
        </w:rPr>
        <w:t xml:space="preserve">- авансовым платежом  в размере 30 % (тридцать процентов) от цены настоящего Договора </w:t>
      </w:r>
      <w:r w:rsidRPr="00B60497">
        <w:rPr>
          <w:i/>
          <w:iCs/>
          <w:sz w:val="20"/>
          <w:szCs w:val="20"/>
        </w:rPr>
        <w:t>после  подписания настоящего  Договора);</w:t>
      </w:r>
    </w:p>
    <w:p w:rsidR="003720B2" w:rsidRPr="00B60497" w:rsidRDefault="003720B2" w:rsidP="003720B2">
      <w:pPr>
        <w:pStyle w:val="afe"/>
        <w:rPr>
          <w:i/>
          <w:sz w:val="20"/>
        </w:rPr>
      </w:pPr>
      <w:r w:rsidRPr="00B60497">
        <w:rPr>
          <w:i/>
          <w:sz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3720B2" w:rsidRPr="00B60497" w:rsidRDefault="003720B2" w:rsidP="003720B2">
      <w:pPr>
        <w:pStyle w:val="afe"/>
        <w:rPr>
          <w:sz w:val="24"/>
          <w:szCs w:val="24"/>
        </w:rPr>
      </w:pPr>
      <w:r w:rsidRPr="00B60497">
        <w:rPr>
          <w:sz w:val="24"/>
          <w:szCs w:val="24"/>
        </w:rPr>
        <w:t xml:space="preserve">4.3. Датой платежа считается дата поступления денежных средств на расчетный счёт Поставщика. </w:t>
      </w:r>
    </w:p>
    <w:p w:rsidR="003720B2" w:rsidRPr="00B60497" w:rsidRDefault="003720B2" w:rsidP="003720B2">
      <w:pPr>
        <w:ind w:firstLine="708"/>
        <w:jc w:val="both"/>
      </w:pPr>
      <w:r w:rsidRPr="00B60497">
        <w:t>4.4. Цена Товара по настоящему Договору изменению не подлежит.</w:t>
      </w:r>
    </w:p>
    <w:p w:rsidR="003720B2" w:rsidRDefault="003720B2" w:rsidP="003720B2">
      <w:pPr>
        <w:ind w:firstLine="709"/>
        <w:jc w:val="both"/>
      </w:pPr>
    </w:p>
    <w:p w:rsidR="00BC69CE" w:rsidRPr="00B60497" w:rsidRDefault="00BC69CE" w:rsidP="003720B2">
      <w:pPr>
        <w:ind w:firstLine="709"/>
        <w:jc w:val="both"/>
      </w:pPr>
    </w:p>
    <w:p w:rsidR="003720B2" w:rsidRDefault="003720B2" w:rsidP="003720B2">
      <w:pPr>
        <w:pStyle w:val="211"/>
        <w:keepNext/>
        <w:spacing w:after="0" w:line="240" w:lineRule="auto"/>
        <w:ind w:left="0"/>
        <w:jc w:val="center"/>
        <w:rPr>
          <w:b/>
        </w:rPr>
      </w:pPr>
      <w:r w:rsidRPr="00B60497">
        <w:rPr>
          <w:b/>
        </w:rPr>
        <w:t>5. ПОРЯДОК ПРИЕМКИ ТОВАРА</w:t>
      </w:r>
    </w:p>
    <w:p w:rsidR="00BC69CE" w:rsidRPr="00B60497" w:rsidRDefault="00BC69CE" w:rsidP="003720B2">
      <w:pPr>
        <w:pStyle w:val="211"/>
        <w:keepNext/>
        <w:spacing w:after="0" w:line="240" w:lineRule="auto"/>
        <w:ind w:left="0"/>
        <w:jc w:val="center"/>
        <w:rPr>
          <w:b/>
        </w:rPr>
      </w:pPr>
    </w:p>
    <w:p w:rsidR="003720B2" w:rsidRPr="00B60497" w:rsidRDefault="003720B2" w:rsidP="003720B2">
      <w:pPr>
        <w:ind w:firstLine="709"/>
        <w:jc w:val="both"/>
        <w:rPr>
          <w:i/>
          <w:sz w:val="20"/>
          <w:szCs w:val="20"/>
        </w:rPr>
      </w:pPr>
      <w:r w:rsidRPr="00B60497">
        <w:t>5.1. Поставщик письменно уведомляет Покупателя о дате технической приемки</w:t>
      </w:r>
      <w:r w:rsidRPr="00B60497">
        <w:rPr>
          <w:sz w:val="28"/>
          <w:szCs w:val="28"/>
        </w:rPr>
        <w:t xml:space="preserve"> </w:t>
      </w:r>
      <w:r w:rsidRPr="00B60497">
        <w:t>Товара</w:t>
      </w:r>
      <w:r w:rsidRPr="00B60497">
        <w:rPr>
          <w:sz w:val="28"/>
          <w:szCs w:val="28"/>
        </w:rPr>
        <w:t xml:space="preserve"> </w:t>
      </w:r>
      <w:r w:rsidRPr="00B60497">
        <w:t>не менее</w:t>
      </w:r>
      <w:proofErr w:type="gramStart"/>
      <w:r w:rsidRPr="00B60497">
        <w:t>,</w:t>
      </w:r>
      <w:proofErr w:type="gramEnd"/>
      <w:r w:rsidRPr="00B60497">
        <w:t xml:space="preserve"> чем за 5 (пять) рабочих дней до предполагаемой даты технической приемки. Техническая приемка Товара по качеству и количеству Товара производится представителями Покупателя на территории завода-изготовителя. </w:t>
      </w:r>
    </w:p>
    <w:p w:rsidR="003720B2" w:rsidRPr="00B60497" w:rsidRDefault="003720B2" w:rsidP="003720B2">
      <w:pPr>
        <w:ind w:firstLine="709"/>
        <w:jc w:val="both"/>
        <w:rPr>
          <w:sz w:val="28"/>
          <w:szCs w:val="28"/>
        </w:rPr>
      </w:pPr>
      <w:r w:rsidRPr="00B60497">
        <w:t xml:space="preserve">5.2. По окончании технической приемки Товара </w:t>
      </w:r>
      <w:r w:rsidRPr="00B60497">
        <w:rPr>
          <w:i/>
        </w:rPr>
        <w:t xml:space="preserve">(партии Товара) </w:t>
      </w:r>
      <w:r w:rsidRPr="00B60497">
        <w:t xml:space="preserve">по количеству и качеству Сторонами составляется и подписывается акт о технической приемке новых контейнеров по форме, указанной в Приложении № 4 к настоящему Договору. </w:t>
      </w:r>
    </w:p>
    <w:p w:rsidR="003720B2" w:rsidRPr="00B60497" w:rsidRDefault="003720B2" w:rsidP="003720B2">
      <w:pPr>
        <w:ind w:firstLine="709"/>
        <w:jc w:val="both"/>
      </w:pPr>
      <w:r w:rsidRPr="00B60497">
        <w:lastRenderedPageBreak/>
        <w:t>5.3. Передача Товара производится представителями Поставщика и Покупателя на станции ______________________ ОАО «РЖД» Российской Федерации.  По результатам передачи  Стороны подписывают Акт приема-передачи Товара.</w:t>
      </w:r>
    </w:p>
    <w:p w:rsidR="003720B2" w:rsidRDefault="003720B2" w:rsidP="003720B2">
      <w:pPr>
        <w:ind w:firstLine="709"/>
        <w:jc w:val="both"/>
      </w:pPr>
    </w:p>
    <w:p w:rsidR="00BC69CE" w:rsidRDefault="00BC69CE" w:rsidP="003720B2">
      <w:pPr>
        <w:ind w:firstLine="709"/>
        <w:jc w:val="both"/>
      </w:pPr>
    </w:p>
    <w:p w:rsidR="003720B2" w:rsidRDefault="003720B2" w:rsidP="00BC69CE">
      <w:pPr>
        <w:suppressAutoHyphens w:val="0"/>
        <w:jc w:val="center"/>
        <w:rPr>
          <w:b/>
        </w:rPr>
      </w:pPr>
      <w:r w:rsidRPr="00B60497">
        <w:rPr>
          <w:b/>
        </w:rPr>
        <w:t>6. ОТВЕТСТВЕННОСТЬ СТОРОН</w:t>
      </w:r>
    </w:p>
    <w:p w:rsidR="00BC69CE" w:rsidRPr="00B60497" w:rsidRDefault="00BC69CE" w:rsidP="00BC69CE">
      <w:pPr>
        <w:suppressAutoHyphens w:val="0"/>
        <w:jc w:val="center"/>
        <w:rPr>
          <w:b/>
        </w:rPr>
      </w:pPr>
    </w:p>
    <w:p w:rsidR="003720B2" w:rsidRPr="00B60497" w:rsidRDefault="003720B2" w:rsidP="003720B2">
      <w:pPr>
        <w:suppressLineNumbers/>
        <w:tabs>
          <w:tab w:val="left" w:pos="709"/>
          <w:tab w:val="left" w:pos="851"/>
          <w:tab w:val="left" w:pos="993"/>
          <w:tab w:val="left" w:pos="1134"/>
          <w:tab w:val="left" w:pos="1276"/>
          <w:tab w:val="left" w:pos="1843"/>
        </w:tabs>
        <w:jc w:val="both"/>
      </w:pPr>
      <w:r w:rsidRPr="00B6049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720B2" w:rsidRPr="00B60497" w:rsidRDefault="003720B2" w:rsidP="003720B2">
      <w:pPr>
        <w:suppressLineNumbers/>
        <w:tabs>
          <w:tab w:val="left" w:pos="709"/>
          <w:tab w:val="left" w:pos="851"/>
          <w:tab w:val="left" w:pos="993"/>
          <w:tab w:val="left" w:pos="1134"/>
          <w:tab w:val="left" w:pos="1276"/>
          <w:tab w:val="left" w:pos="1843"/>
        </w:tabs>
        <w:jc w:val="both"/>
      </w:pPr>
      <w:r w:rsidRPr="00B6049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3720B2" w:rsidRPr="00B60497" w:rsidRDefault="003720B2" w:rsidP="003720B2">
      <w:pPr>
        <w:pStyle w:val="afe"/>
        <w:rPr>
          <w:sz w:val="24"/>
          <w:szCs w:val="24"/>
        </w:rPr>
      </w:pPr>
      <w:r w:rsidRPr="00B60497">
        <w:rPr>
          <w:sz w:val="24"/>
          <w:szCs w:val="24"/>
        </w:rPr>
        <w:t>6.3. За нарушение сроков поставки</w:t>
      </w:r>
      <w:r w:rsidRPr="00B60497">
        <w:t xml:space="preserve"> </w:t>
      </w:r>
      <w:r w:rsidRPr="00B60497">
        <w:rPr>
          <w:sz w:val="24"/>
          <w:szCs w:val="24"/>
        </w:rPr>
        <w:t xml:space="preserve">Покупатель вправе требовать от Поставщика уплаты неустойки в виде  пени в размере 0,1% от стоимости не поставленного в срок Товара за каждый день просрочки. </w:t>
      </w:r>
    </w:p>
    <w:p w:rsidR="003720B2" w:rsidRDefault="003720B2" w:rsidP="003720B2">
      <w:pPr>
        <w:ind w:firstLine="709"/>
        <w:jc w:val="both"/>
      </w:pPr>
      <w:r w:rsidRPr="00B60497">
        <w:t xml:space="preserve">6.4. </w:t>
      </w:r>
      <w:r w:rsidRPr="00B6049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BC69CE" w:rsidRPr="00B60497" w:rsidRDefault="00BC69CE" w:rsidP="003720B2">
      <w:pPr>
        <w:ind w:firstLine="709"/>
        <w:jc w:val="both"/>
      </w:pPr>
    </w:p>
    <w:p w:rsidR="003720B2" w:rsidRPr="00B60497" w:rsidRDefault="003720B2" w:rsidP="003720B2">
      <w:pPr>
        <w:pStyle w:val="ConsNonformat"/>
        <w:widowControl/>
        <w:jc w:val="both"/>
      </w:pPr>
    </w:p>
    <w:p w:rsidR="003720B2" w:rsidRDefault="003720B2" w:rsidP="003720B2">
      <w:pPr>
        <w:jc w:val="center"/>
        <w:rPr>
          <w:b/>
        </w:rPr>
      </w:pPr>
      <w:r w:rsidRPr="00B60497">
        <w:rPr>
          <w:b/>
        </w:rPr>
        <w:t>7. РАЗРЕШЕНИЕ СПОРОВ</w:t>
      </w:r>
    </w:p>
    <w:p w:rsidR="00BC69CE" w:rsidRPr="00B60497" w:rsidRDefault="00BC69CE" w:rsidP="003720B2">
      <w:pPr>
        <w:jc w:val="center"/>
        <w:rPr>
          <w:b/>
        </w:rPr>
      </w:pPr>
    </w:p>
    <w:p w:rsidR="003720B2" w:rsidRPr="00B60497" w:rsidRDefault="003720B2" w:rsidP="003720B2">
      <w:pPr>
        <w:pStyle w:val="ConsNormal"/>
        <w:ind w:right="-87" w:firstLine="709"/>
        <w:jc w:val="both"/>
        <w:rPr>
          <w:rFonts w:ascii="Times New Roman" w:hAnsi="Times New Roman"/>
          <w:sz w:val="24"/>
          <w:szCs w:val="24"/>
        </w:rPr>
      </w:pPr>
      <w:r w:rsidRPr="00B60497">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20B2" w:rsidRPr="00B60497" w:rsidRDefault="003720B2" w:rsidP="003720B2">
      <w:pPr>
        <w:pStyle w:val="ConsNormal"/>
        <w:keepNext/>
        <w:widowControl/>
        <w:ind w:right="-85" w:firstLine="709"/>
        <w:jc w:val="both"/>
        <w:rPr>
          <w:rFonts w:ascii="Times New Roman" w:hAnsi="Times New Roman"/>
          <w:sz w:val="24"/>
          <w:szCs w:val="24"/>
        </w:rPr>
      </w:pPr>
      <w:r w:rsidRPr="00B60497">
        <w:rPr>
          <w:rFonts w:ascii="Times New Roman" w:hAnsi="Times New Roman"/>
          <w:sz w:val="24"/>
          <w:szCs w:val="24"/>
        </w:rPr>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B60497">
        <w:rPr>
          <w:rFonts w:ascii="Times New Roman" w:hAnsi="Times New Roman"/>
          <w:sz w:val="24"/>
          <w:szCs w:val="24"/>
        </w:rPr>
        <w:t>с даты получения</w:t>
      </w:r>
      <w:proofErr w:type="gramEnd"/>
      <w:r w:rsidRPr="00B60497">
        <w:rPr>
          <w:rFonts w:ascii="Times New Roman" w:hAnsi="Times New Roman"/>
          <w:sz w:val="24"/>
          <w:szCs w:val="24"/>
        </w:rPr>
        <w:t xml:space="preserve"> претензии.</w:t>
      </w:r>
    </w:p>
    <w:p w:rsidR="003720B2" w:rsidRDefault="003720B2" w:rsidP="003720B2">
      <w:pPr>
        <w:pStyle w:val="ConsNormal"/>
        <w:widowControl/>
        <w:ind w:right="-85" w:firstLine="709"/>
        <w:jc w:val="both"/>
        <w:rPr>
          <w:rFonts w:ascii="Times New Roman" w:hAnsi="Times New Roman"/>
          <w:sz w:val="24"/>
          <w:szCs w:val="24"/>
        </w:rPr>
      </w:pPr>
      <w:r w:rsidRPr="00B60497">
        <w:rPr>
          <w:rFonts w:ascii="Times New Roman" w:hAnsi="Times New Roman"/>
          <w:sz w:val="24"/>
          <w:szCs w:val="24"/>
        </w:rPr>
        <w:t>7.3. В случае</w:t>
      </w:r>
      <w:proofErr w:type="gramStart"/>
      <w:r w:rsidRPr="00B60497">
        <w:rPr>
          <w:rFonts w:ascii="Times New Roman" w:hAnsi="Times New Roman"/>
          <w:sz w:val="24"/>
          <w:szCs w:val="24"/>
        </w:rPr>
        <w:t>,</w:t>
      </w:r>
      <w:proofErr w:type="gramEnd"/>
      <w:r w:rsidRPr="00B60497">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C69CE" w:rsidRPr="00B60497" w:rsidRDefault="00BC69CE" w:rsidP="003720B2">
      <w:pPr>
        <w:pStyle w:val="ConsNormal"/>
        <w:widowControl/>
        <w:ind w:right="-85" w:firstLine="709"/>
        <w:jc w:val="both"/>
        <w:rPr>
          <w:rFonts w:ascii="Times New Roman" w:hAnsi="Times New Roman"/>
          <w:sz w:val="24"/>
          <w:szCs w:val="24"/>
        </w:rPr>
      </w:pPr>
    </w:p>
    <w:p w:rsidR="003720B2" w:rsidRPr="00B60497" w:rsidRDefault="003720B2" w:rsidP="003720B2">
      <w:pPr>
        <w:ind w:right="-87"/>
      </w:pPr>
    </w:p>
    <w:p w:rsidR="003720B2" w:rsidRDefault="003720B2" w:rsidP="003720B2">
      <w:pPr>
        <w:pStyle w:val="ConsNormal"/>
        <w:ind w:right="-87" w:firstLine="0"/>
        <w:jc w:val="center"/>
        <w:rPr>
          <w:rFonts w:ascii="Times New Roman" w:hAnsi="Times New Roman"/>
          <w:b/>
          <w:sz w:val="24"/>
          <w:szCs w:val="24"/>
        </w:rPr>
      </w:pPr>
      <w:r w:rsidRPr="00B60497">
        <w:rPr>
          <w:rFonts w:ascii="Times New Roman" w:hAnsi="Times New Roman"/>
          <w:b/>
          <w:sz w:val="24"/>
          <w:szCs w:val="24"/>
        </w:rPr>
        <w:t>8. ОБСТОЯТЕЛЬСТВА НЕПРЕОДОЛИМОЙ СИЛЫ</w:t>
      </w:r>
    </w:p>
    <w:p w:rsidR="00BC69CE" w:rsidRPr="00B60497" w:rsidRDefault="00BC69CE" w:rsidP="003720B2">
      <w:pPr>
        <w:pStyle w:val="ConsNormal"/>
        <w:ind w:right="-87" w:firstLine="0"/>
        <w:jc w:val="center"/>
        <w:rPr>
          <w:rFonts w:ascii="Times New Roman" w:hAnsi="Times New Roman"/>
          <w:b/>
          <w:sz w:val="24"/>
          <w:szCs w:val="24"/>
        </w:rPr>
      </w:pP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 xml:space="preserve">8.1. </w:t>
      </w:r>
      <w:proofErr w:type="gramStart"/>
      <w:r w:rsidRPr="00B6049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B60497">
        <w:rPr>
          <w:rFonts w:ascii="Times New Roman" w:hAnsi="Times New Roman"/>
          <w:sz w:val="24"/>
          <w:szCs w:val="24"/>
        </w:rPr>
        <w:lastRenderedPageBreak/>
        <w:t>настоящему Договору.</w:t>
      </w:r>
    </w:p>
    <w:p w:rsidR="003720B2" w:rsidRPr="00B60497" w:rsidRDefault="003720B2" w:rsidP="003720B2">
      <w:pPr>
        <w:pStyle w:val="ConsNormal"/>
        <w:ind w:right="-87" w:firstLine="709"/>
        <w:jc w:val="both"/>
        <w:rPr>
          <w:rFonts w:ascii="Times New Roman" w:hAnsi="Times New Roman"/>
          <w:sz w:val="24"/>
          <w:szCs w:val="24"/>
        </w:rPr>
      </w:pPr>
      <w:r w:rsidRPr="00B60497">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B60497">
        <w:rPr>
          <w:rFonts w:ascii="Times New Roman" w:hAnsi="Times New Roman"/>
          <w:sz w:val="24"/>
          <w:szCs w:val="24"/>
        </w:rPr>
        <w:t>Договор</w:t>
      </w:r>
      <w:proofErr w:type="gramEnd"/>
      <w:r w:rsidRPr="00B60497">
        <w:rPr>
          <w:rFonts w:ascii="Times New Roman" w:hAnsi="Times New Roman"/>
          <w:sz w:val="24"/>
          <w:szCs w:val="24"/>
        </w:rPr>
        <w:t xml:space="preserve"> может быть расторгнут по соглашению Сторон.</w:t>
      </w:r>
    </w:p>
    <w:p w:rsidR="003720B2" w:rsidRDefault="003720B2" w:rsidP="003720B2">
      <w:pPr>
        <w:jc w:val="both"/>
      </w:pPr>
    </w:p>
    <w:p w:rsidR="00BC69CE" w:rsidRPr="00B60497" w:rsidRDefault="00BC69CE" w:rsidP="00BC69CE">
      <w:pPr>
        <w:jc w:val="center"/>
      </w:pPr>
    </w:p>
    <w:p w:rsidR="00BC69CE" w:rsidRPr="00BC69CE" w:rsidRDefault="003720B2" w:rsidP="00BC69CE">
      <w:pPr>
        <w:pStyle w:val="ConsNormal"/>
        <w:ind w:firstLine="0"/>
        <w:jc w:val="center"/>
        <w:rPr>
          <w:rFonts w:ascii="Times New Roman" w:hAnsi="Times New Roman"/>
          <w:b/>
          <w:sz w:val="24"/>
          <w:szCs w:val="24"/>
        </w:rPr>
      </w:pPr>
      <w:r w:rsidRPr="00B60497">
        <w:rPr>
          <w:rFonts w:ascii="Times New Roman" w:hAnsi="Times New Roman"/>
          <w:b/>
          <w:sz w:val="24"/>
          <w:szCs w:val="24"/>
        </w:rPr>
        <w:t>9. ПОРЯДОК ВНЕСЕНИЯ</w:t>
      </w:r>
      <w:r w:rsidR="00BC69CE" w:rsidRPr="00BC69CE">
        <w:rPr>
          <w:rFonts w:ascii="Times New Roman" w:hAnsi="Times New Roman"/>
          <w:b/>
          <w:sz w:val="24"/>
          <w:szCs w:val="24"/>
        </w:rPr>
        <w:t xml:space="preserve"> </w:t>
      </w:r>
      <w:r w:rsidRPr="00B60497">
        <w:rPr>
          <w:rFonts w:ascii="Times New Roman" w:hAnsi="Times New Roman"/>
          <w:b/>
          <w:sz w:val="24"/>
          <w:szCs w:val="24"/>
        </w:rPr>
        <w:t xml:space="preserve">ИЗМЕНЕНИЙ, ДОПОЛНЕНИЙ </w:t>
      </w:r>
    </w:p>
    <w:p w:rsidR="003720B2" w:rsidRDefault="003720B2" w:rsidP="00BC69CE">
      <w:pPr>
        <w:pStyle w:val="ConsNormal"/>
        <w:ind w:firstLine="0"/>
        <w:jc w:val="center"/>
        <w:rPr>
          <w:rFonts w:ascii="Times New Roman" w:hAnsi="Times New Roman"/>
          <w:b/>
          <w:sz w:val="24"/>
          <w:szCs w:val="24"/>
        </w:rPr>
      </w:pPr>
      <w:r w:rsidRPr="00B60497">
        <w:rPr>
          <w:rFonts w:ascii="Times New Roman" w:hAnsi="Times New Roman"/>
          <w:b/>
          <w:sz w:val="24"/>
          <w:szCs w:val="24"/>
        </w:rPr>
        <w:t>В ДОГОВОР И ЕГО РАСТОРЖЕНИЯ</w:t>
      </w:r>
    </w:p>
    <w:p w:rsidR="00BC69CE" w:rsidRPr="00B60497" w:rsidRDefault="00BC69CE" w:rsidP="003720B2">
      <w:pPr>
        <w:pStyle w:val="ConsNormal"/>
        <w:ind w:firstLine="0"/>
        <w:jc w:val="center"/>
        <w:rPr>
          <w:rFonts w:ascii="Times New Roman" w:hAnsi="Times New Roman"/>
          <w:b/>
          <w:sz w:val="24"/>
          <w:szCs w:val="24"/>
        </w:rPr>
      </w:pP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3720B2" w:rsidRPr="00B60497" w:rsidRDefault="003720B2" w:rsidP="003720B2">
      <w:pPr>
        <w:ind w:firstLine="709"/>
        <w:jc w:val="both"/>
      </w:pPr>
      <w:r w:rsidRPr="00B60497">
        <w:t xml:space="preserve">9.2. Настоящий Договор </w:t>
      </w:r>
      <w:proofErr w:type="gramStart"/>
      <w:r w:rsidRPr="00B60497">
        <w:t>может быть досрочно расторгнут</w:t>
      </w:r>
      <w:proofErr w:type="gramEnd"/>
      <w:r w:rsidRPr="00B60497">
        <w:t xml:space="preserve"> по основаниям, предусмотренным законодательством Российской Федерации и настоящим Договором.</w:t>
      </w: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 xml:space="preserve">9.3. 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3720B2" w:rsidRPr="00B60497" w:rsidRDefault="003720B2" w:rsidP="003720B2">
      <w:pPr>
        <w:ind w:firstLine="709"/>
        <w:jc w:val="both"/>
      </w:pPr>
      <w:r w:rsidRPr="00B60497">
        <w:t>9.4. В случае</w:t>
      </w:r>
      <w:proofErr w:type="gramStart"/>
      <w:r w:rsidRPr="00B60497">
        <w:t>,</w:t>
      </w:r>
      <w:proofErr w:type="gramEnd"/>
      <w:r w:rsidRPr="00B60497">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rsidR="003720B2" w:rsidRPr="00543A03" w:rsidRDefault="003720B2" w:rsidP="003720B2">
      <w:pPr>
        <w:ind w:firstLine="709"/>
        <w:jc w:val="both"/>
      </w:pPr>
      <w:r w:rsidRPr="00B6049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B60497">
        <w:t>с даты расторжения</w:t>
      </w:r>
      <w:proofErr w:type="gramEnd"/>
      <w:r w:rsidRPr="00B60497">
        <w:t xml:space="preserve"> Договора возвратить Покупателю авансовый платеж в части, превышающей стоимость поставленного Товара. </w:t>
      </w:r>
    </w:p>
    <w:p w:rsidR="00BC69CE" w:rsidRPr="00543A03" w:rsidRDefault="00BC69CE" w:rsidP="003720B2">
      <w:pPr>
        <w:ind w:firstLine="709"/>
        <w:jc w:val="both"/>
      </w:pPr>
    </w:p>
    <w:p w:rsidR="003720B2" w:rsidRPr="00B60497" w:rsidRDefault="003720B2" w:rsidP="003720B2">
      <w:pPr>
        <w:pStyle w:val="afe"/>
        <w:ind w:firstLine="0"/>
        <w:rPr>
          <w:b/>
          <w:sz w:val="24"/>
          <w:szCs w:val="24"/>
        </w:rPr>
      </w:pPr>
    </w:p>
    <w:p w:rsidR="003720B2" w:rsidRDefault="003720B2" w:rsidP="003720B2">
      <w:pPr>
        <w:pStyle w:val="afe"/>
        <w:jc w:val="center"/>
        <w:rPr>
          <w:b/>
          <w:sz w:val="24"/>
          <w:szCs w:val="24"/>
          <w:lang w:val="en-US"/>
        </w:rPr>
      </w:pPr>
      <w:r w:rsidRPr="00B60497">
        <w:rPr>
          <w:b/>
          <w:sz w:val="24"/>
          <w:szCs w:val="24"/>
        </w:rPr>
        <w:t>10. СРОК ДЕЙСТВИЯ ДОГОВОРА</w:t>
      </w:r>
    </w:p>
    <w:p w:rsidR="00BC69CE" w:rsidRPr="00BC69CE" w:rsidRDefault="00BC69CE" w:rsidP="003720B2">
      <w:pPr>
        <w:pStyle w:val="afe"/>
        <w:jc w:val="center"/>
        <w:rPr>
          <w:b/>
          <w:sz w:val="24"/>
          <w:szCs w:val="24"/>
          <w:lang w:val="en-US"/>
        </w:rPr>
      </w:pP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 xml:space="preserve">10.1. Настоящий Договор вступает в силу с даты его подписания Сторонами и действует </w:t>
      </w:r>
      <w:proofErr w:type="gramStart"/>
      <w:r w:rsidRPr="00B60497">
        <w:rPr>
          <w:rFonts w:ascii="Times New Roman" w:hAnsi="Times New Roman"/>
          <w:sz w:val="24"/>
          <w:szCs w:val="24"/>
        </w:rPr>
        <w:t>по</w:t>
      </w:r>
      <w:proofErr w:type="gramEnd"/>
      <w:r w:rsidRPr="00B60497">
        <w:rPr>
          <w:rFonts w:ascii="Times New Roman" w:hAnsi="Times New Roman"/>
          <w:sz w:val="24"/>
          <w:szCs w:val="24"/>
        </w:rPr>
        <w:t xml:space="preserve">  ___ _____________ </w:t>
      </w:r>
      <w:proofErr w:type="spellStart"/>
      <w:r w:rsidRPr="00B60497">
        <w:rPr>
          <w:rFonts w:ascii="Times New Roman" w:hAnsi="Times New Roman"/>
          <w:sz w:val="24"/>
          <w:szCs w:val="24"/>
        </w:rPr>
        <w:t>_____включительно</w:t>
      </w:r>
      <w:proofErr w:type="spellEnd"/>
      <w:r w:rsidRPr="00B60497">
        <w:rPr>
          <w:rFonts w:ascii="Times New Roman" w:hAnsi="Times New Roman"/>
          <w:sz w:val="24"/>
          <w:szCs w:val="24"/>
        </w:rPr>
        <w:t xml:space="preserve">. </w:t>
      </w:r>
    </w:p>
    <w:p w:rsidR="003720B2" w:rsidRPr="002F1F88" w:rsidRDefault="003720B2" w:rsidP="003720B2">
      <w:pPr>
        <w:pStyle w:val="ConsNormal"/>
        <w:ind w:firstLine="709"/>
        <w:jc w:val="both"/>
        <w:rPr>
          <w:rFonts w:ascii="Times New Roman" w:hAnsi="Times New Roman"/>
          <w:i/>
          <w:iCs/>
        </w:rPr>
      </w:pPr>
      <w:r w:rsidRPr="00B60497">
        <w:rPr>
          <w:rFonts w:ascii="Times New Roman" w:hAnsi="Times New Roman"/>
          <w:i/>
          <w:iCs/>
        </w:rPr>
        <w:t xml:space="preserve">                                           (например: 31 декабря 20__ года)</w:t>
      </w:r>
    </w:p>
    <w:p w:rsidR="00BC69CE" w:rsidRPr="002F1F88" w:rsidRDefault="00BC69CE" w:rsidP="003720B2">
      <w:pPr>
        <w:pStyle w:val="ConsNormal"/>
        <w:ind w:firstLine="709"/>
        <w:jc w:val="both"/>
        <w:rPr>
          <w:rFonts w:ascii="Times New Roman" w:hAnsi="Times New Roman"/>
          <w:i/>
          <w:iCs/>
        </w:rPr>
      </w:pPr>
    </w:p>
    <w:p w:rsidR="003720B2" w:rsidRPr="00B60497" w:rsidRDefault="003720B2" w:rsidP="003720B2">
      <w:pPr>
        <w:pStyle w:val="ConsNonformat"/>
        <w:widowControl/>
        <w:jc w:val="both"/>
        <w:rPr>
          <w:sz w:val="24"/>
          <w:szCs w:val="24"/>
        </w:rPr>
      </w:pPr>
    </w:p>
    <w:p w:rsidR="003720B2" w:rsidRPr="002F1F88" w:rsidRDefault="003720B2" w:rsidP="003720B2">
      <w:pPr>
        <w:jc w:val="center"/>
        <w:rPr>
          <w:b/>
        </w:rPr>
      </w:pPr>
      <w:r w:rsidRPr="00B60497">
        <w:rPr>
          <w:b/>
        </w:rPr>
        <w:t>11. ПРОЧИЕ УСЛОВИЯ</w:t>
      </w:r>
    </w:p>
    <w:p w:rsidR="00BC69CE" w:rsidRPr="002F1F88" w:rsidRDefault="00BC69CE" w:rsidP="003720B2">
      <w:pPr>
        <w:jc w:val="center"/>
        <w:rPr>
          <w:b/>
        </w:rPr>
      </w:pPr>
    </w:p>
    <w:p w:rsidR="003720B2" w:rsidRPr="00B60497" w:rsidRDefault="003720B2" w:rsidP="003720B2">
      <w:pPr>
        <w:ind w:firstLine="709"/>
        <w:jc w:val="both"/>
      </w:pPr>
      <w:r w:rsidRPr="00B60497">
        <w:t>11.1.</w:t>
      </w:r>
      <w:r w:rsidRPr="00B6049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3720B2" w:rsidRPr="00B60497" w:rsidRDefault="003720B2" w:rsidP="003720B2">
      <w:pPr>
        <w:ind w:firstLine="709"/>
        <w:jc w:val="both"/>
      </w:pPr>
      <w:r w:rsidRPr="00B60497">
        <w:t xml:space="preserve">11.2. </w:t>
      </w:r>
      <w:r w:rsidRPr="00B6049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3720B2" w:rsidRPr="00B60497" w:rsidRDefault="003720B2" w:rsidP="003720B2">
      <w:pPr>
        <w:pStyle w:val="ConsNormal"/>
        <w:ind w:firstLine="709"/>
        <w:jc w:val="both"/>
        <w:rPr>
          <w:rFonts w:ascii="Times New Roman" w:hAnsi="Times New Roman"/>
          <w:i/>
          <w:iCs/>
          <w:sz w:val="24"/>
          <w:szCs w:val="24"/>
        </w:rPr>
      </w:pPr>
      <w:r w:rsidRPr="00B60497">
        <w:rPr>
          <w:rFonts w:ascii="Times New Roman" w:hAnsi="Times New Roman"/>
          <w:sz w:val="24"/>
          <w:szCs w:val="24"/>
        </w:rPr>
        <w:t xml:space="preserve">11.3. В случае изменения у </w:t>
      </w:r>
      <w:proofErr w:type="gramStart"/>
      <w:r w:rsidRPr="00B60497">
        <w:rPr>
          <w:rFonts w:ascii="Times New Roman" w:hAnsi="Times New Roman"/>
          <w:sz w:val="24"/>
          <w:szCs w:val="24"/>
        </w:rPr>
        <w:t>какой-либо</w:t>
      </w:r>
      <w:proofErr w:type="gramEnd"/>
      <w:r w:rsidRPr="00B60497">
        <w:rPr>
          <w:rFonts w:ascii="Times New Roman" w:hAnsi="Times New Roman"/>
          <w:sz w:val="24"/>
          <w:szCs w:val="24"/>
        </w:rPr>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 xml:space="preserve">11.4. Все вопросы, не предусмотренные настоящим Договором, регулируются законодательством  Российской Федерации. </w:t>
      </w:r>
    </w:p>
    <w:p w:rsidR="003720B2" w:rsidRPr="00B60497" w:rsidRDefault="003720B2" w:rsidP="003720B2">
      <w:pPr>
        <w:pStyle w:val="ConsNormal"/>
        <w:ind w:firstLine="709"/>
        <w:jc w:val="both"/>
        <w:rPr>
          <w:rFonts w:ascii="Times New Roman" w:hAnsi="Times New Roman"/>
          <w:sz w:val="24"/>
          <w:szCs w:val="24"/>
        </w:rPr>
      </w:pPr>
      <w:r w:rsidRPr="00B60497">
        <w:rPr>
          <w:rFonts w:ascii="Times New Roman" w:hAnsi="Times New Roman"/>
          <w:sz w:val="24"/>
          <w:szCs w:val="24"/>
        </w:rPr>
        <w:t>11.5. Настоящий Договор составлен в двух экземплярах, имеющих одинаковую силу,  по одному  для каждой из Сторон.</w:t>
      </w:r>
    </w:p>
    <w:p w:rsidR="003720B2" w:rsidRPr="00B60497" w:rsidRDefault="003720B2" w:rsidP="003720B2">
      <w:pPr>
        <w:pStyle w:val="afe"/>
        <w:ind w:firstLine="0"/>
        <w:rPr>
          <w:sz w:val="24"/>
          <w:szCs w:val="24"/>
        </w:rPr>
      </w:pPr>
      <w:r w:rsidRPr="00B60497">
        <w:rPr>
          <w:sz w:val="24"/>
          <w:szCs w:val="24"/>
        </w:rPr>
        <w:tab/>
        <w:t>11.6. К настоящему Договору прилагается:</w:t>
      </w:r>
    </w:p>
    <w:p w:rsidR="003720B2" w:rsidRPr="00B60497" w:rsidRDefault="003720B2" w:rsidP="003720B2">
      <w:pPr>
        <w:pStyle w:val="afe"/>
        <w:ind w:firstLine="0"/>
        <w:rPr>
          <w:sz w:val="24"/>
          <w:szCs w:val="24"/>
        </w:rPr>
      </w:pPr>
      <w:r w:rsidRPr="00B60497">
        <w:rPr>
          <w:sz w:val="24"/>
          <w:szCs w:val="24"/>
        </w:rPr>
        <w:lastRenderedPageBreak/>
        <w:tab/>
        <w:t>11.6.1. Спецификация (приложение №1);</w:t>
      </w:r>
    </w:p>
    <w:p w:rsidR="003720B2" w:rsidRPr="00B60497" w:rsidRDefault="003720B2" w:rsidP="003720B2">
      <w:pPr>
        <w:pStyle w:val="afe"/>
        <w:rPr>
          <w:sz w:val="24"/>
          <w:szCs w:val="24"/>
        </w:rPr>
      </w:pPr>
      <w:r w:rsidRPr="00B60497">
        <w:rPr>
          <w:sz w:val="24"/>
          <w:szCs w:val="24"/>
        </w:rPr>
        <w:t>11.6.2. Форма Акта приема-передачи Товара (приложение №2);</w:t>
      </w:r>
    </w:p>
    <w:p w:rsidR="003720B2" w:rsidRPr="00B60497" w:rsidRDefault="003720B2" w:rsidP="003720B2">
      <w:pPr>
        <w:pStyle w:val="afe"/>
        <w:rPr>
          <w:sz w:val="24"/>
          <w:szCs w:val="24"/>
        </w:rPr>
      </w:pPr>
      <w:r w:rsidRPr="00B60497">
        <w:rPr>
          <w:sz w:val="24"/>
          <w:szCs w:val="24"/>
        </w:rPr>
        <w:t>11.6.3. Инвентарные номера Товара (приложение №3);</w:t>
      </w:r>
    </w:p>
    <w:p w:rsidR="003720B2" w:rsidRPr="00B60497" w:rsidRDefault="003720B2" w:rsidP="003720B2">
      <w:pPr>
        <w:pStyle w:val="afe"/>
        <w:rPr>
          <w:sz w:val="24"/>
          <w:szCs w:val="24"/>
        </w:rPr>
      </w:pPr>
      <w:r w:rsidRPr="00B60497">
        <w:rPr>
          <w:sz w:val="24"/>
          <w:szCs w:val="24"/>
        </w:rPr>
        <w:t>11.6.4. Форма Акта о технической приемке новых контейнеров (приложение №4).</w:t>
      </w:r>
    </w:p>
    <w:p w:rsidR="003720B2" w:rsidRPr="00B60497" w:rsidRDefault="003720B2" w:rsidP="003720B2">
      <w:pPr>
        <w:pStyle w:val="afe"/>
        <w:ind w:firstLine="0"/>
        <w:rPr>
          <w:sz w:val="24"/>
          <w:szCs w:val="24"/>
        </w:rPr>
      </w:pPr>
    </w:p>
    <w:p w:rsidR="003720B2" w:rsidRDefault="003720B2" w:rsidP="003720B2">
      <w:pPr>
        <w:jc w:val="center"/>
        <w:rPr>
          <w:b/>
          <w:lang w:val="en-US"/>
        </w:rPr>
      </w:pPr>
      <w:r w:rsidRPr="00B60497">
        <w:rPr>
          <w:b/>
        </w:rPr>
        <w:t>12. АДРЕСА И ПЛАТЁЖНЫЕ РЕКВИЗИТЫ СТОРОН</w:t>
      </w:r>
    </w:p>
    <w:p w:rsidR="00BC69CE" w:rsidRPr="00BC69CE" w:rsidRDefault="00BC69CE" w:rsidP="003720B2">
      <w:pPr>
        <w:jc w:val="center"/>
        <w:rPr>
          <w:b/>
          <w:lang w:val="en-US"/>
        </w:rPr>
      </w:pPr>
    </w:p>
    <w:tbl>
      <w:tblPr>
        <w:tblW w:w="10085" w:type="dxa"/>
        <w:tblInd w:w="-72" w:type="dxa"/>
        <w:tblLayout w:type="fixed"/>
        <w:tblLook w:val="0000"/>
      </w:tblPr>
      <w:tblGrid>
        <w:gridCol w:w="5080"/>
        <w:gridCol w:w="5005"/>
      </w:tblGrid>
      <w:tr w:rsidR="003720B2" w:rsidRPr="004B6AC3" w:rsidTr="00BC69CE">
        <w:trPr>
          <w:trHeight w:val="5034"/>
        </w:trPr>
        <w:tc>
          <w:tcPr>
            <w:tcW w:w="5080" w:type="dxa"/>
          </w:tcPr>
          <w:p w:rsidR="003720B2" w:rsidRPr="00B60497" w:rsidRDefault="003720B2" w:rsidP="00BC7B77">
            <w:pPr>
              <w:widowControl w:val="0"/>
              <w:autoSpaceDE w:val="0"/>
              <w:autoSpaceDN w:val="0"/>
              <w:adjustRightInd w:val="0"/>
              <w:rPr>
                <w:b/>
                <w:bCs/>
                <w:sz w:val="28"/>
                <w:szCs w:val="28"/>
              </w:rPr>
            </w:pPr>
            <w:r w:rsidRPr="00B60497">
              <w:rPr>
                <w:b/>
                <w:bCs/>
                <w:sz w:val="28"/>
                <w:szCs w:val="28"/>
              </w:rPr>
              <w:t>Поставщик</w:t>
            </w:r>
          </w:p>
          <w:p w:rsidR="003720B2" w:rsidRPr="00B60497" w:rsidRDefault="003720B2" w:rsidP="00BC7B77">
            <w:pPr>
              <w:widowControl w:val="0"/>
              <w:autoSpaceDE w:val="0"/>
              <w:autoSpaceDN w:val="0"/>
              <w:adjustRightInd w:val="0"/>
              <w:rPr>
                <w:b/>
                <w:bCs/>
                <w:sz w:val="28"/>
                <w:szCs w:val="28"/>
              </w:rPr>
            </w:pPr>
            <w:r w:rsidRPr="00B60497">
              <w:rPr>
                <w:b/>
                <w:bCs/>
                <w:sz w:val="28"/>
                <w:szCs w:val="28"/>
              </w:rPr>
              <w:t>ООО «________________»</w:t>
            </w:r>
          </w:p>
          <w:p w:rsidR="003720B2" w:rsidRPr="00B60497" w:rsidRDefault="003720B2" w:rsidP="00BC7B77">
            <w:pPr>
              <w:widowControl w:val="0"/>
              <w:autoSpaceDE w:val="0"/>
              <w:autoSpaceDN w:val="0"/>
              <w:adjustRightInd w:val="0"/>
              <w:rPr>
                <w:b/>
                <w:bCs/>
                <w:sz w:val="28"/>
                <w:szCs w:val="28"/>
              </w:rPr>
            </w:pPr>
          </w:p>
          <w:p w:rsidR="003720B2" w:rsidRPr="00B60497" w:rsidRDefault="003720B2" w:rsidP="00BC7B77">
            <w:pPr>
              <w:widowControl w:val="0"/>
              <w:autoSpaceDE w:val="0"/>
              <w:autoSpaceDN w:val="0"/>
              <w:adjustRightInd w:val="0"/>
              <w:rPr>
                <w:b/>
                <w:bCs/>
              </w:rPr>
            </w:pPr>
            <w:r w:rsidRPr="00B60497">
              <w:rPr>
                <w:b/>
                <w:bCs/>
              </w:rPr>
              <w:t xml:space="preserve">Место нахождения:______________ </w:t>
            </w:r>
          </w:p>
          <w:p w:rsidR="003720B2" w:rsidRPr="00B60497" w:rsidRDefault="003720B2" w:rsidP="00BC7B77">
            <w:pPr>
              <w:widowControl w:val="0"/>
              <w:autoSpaceDE w:val="0"/>
              <w:autoSpaceDN w:val="0"/>
              <w:adjustRightInd w:val="0"/>
              <w:rPr>
                <w:b/>
                <w:bCs/>
              </w:rPr>
            </w:pPr>
            <w:r w:rsidRPr="00B60497">
              <w:rPr>
                <w:b/>
                <w:bCs/>
              </w:rPr>
              <w:t>Почтовый адрес:________________</w:t>
            </w:r>
          </w:p>
          <w:p w:rsidR="003720B2" w:rsidRPr="00B60497" w:rsidRDefault="003720B2" w:rsidP="00BC7B77">
            <w:pPr>
              <w:widowControl w:val="0"/>
              <w:autoSpaceDE w:val="0"/>
              <w:autoSpaceDN w:val="0"/>
              <w:adjustRightInd w:val="0"/>
            </w:pPr>
            <w:r w:rsidRPr="00B60497">
              <w:t>ИНН _____________,  КПП __________</w:t>
            </w:r>
          </w:p>
          <w:p w:rsidR="003720B2" w:rsidRPr="00B60497" w:rsidRDefault="003720B2" w:rsidP="00BC7B77">
            <w:pPr>
              <w:widowControl w:val="0"/>
              <w:autoSpaceDE w:val="0"/>
              <w:autoSpaceDN w:val="0"/>
              <w:adjustRightInd w:val="0"/>
            </w:pPr>
            <w:r w:rsidRPr="00B60497">
              <w:t>ОКПО ___________, ОГРН __________</w:t>
            </w:r>
          </w:p>
          <w:p w:rsidR="003720B2" w:rsidRPr="00B60497" w:rsidRDefault="003720B2" w:rsidP="00BC7B77">
            <w:pPr>
              <w:widowControl w:val="0"/>
              <w:autoSpaceDE w:val="0"/>
              <w:autoSpaceDN w:val="0"/>
              <w:adjustRightInd w:val="0"/>
              <w:rPr>
                <w:bCs/>
              </w:rPr>
            </w:pPr>
            <w:r w:rsidRPr="00B60497">
              <w:rPr>
                <w:bCs/>
              </w:rPr>
              <w:t>ОКВЭД__________________</w:t>
            </w:r>
          </w:p>
          <w:p w:rsidR="003720B2" w:rsidRPr="00B60497" w:rsidRDefault="003720B2" w:rsidP="00BC7B77">
            <w:pPr>
              <w:widowControl w:val="0"/>
              <w:autoSpaceDE w:val="0"/>
              <w:autoSpaceDN w:val="0"/>
              <w:adjustRightInd w:val="0"/>
              <w:rPr>
                <w:b/>
                <w:bCs/>
              </w:rPr>
            </w:pPr>
          </w:p>
          <w:p w:rsidR="003720B2" w:rsidRPr="00B60497" w:rsidRDefault="003720B2" w:rsidP="00BC7B77">
            <w:pPr>
              <w:widowControl w:val="0"/>
              <w:autoSpaceDE w:val="0"/>
              <w:autoSpaceDN w:val="0"/>
              <w:adjustRightInd w:val="0"/>
              <w:rPr>
                <w:b/>
                <w:bCs/>
              </w:rPr>
            </w:pPr>
          </w:p>
          <w:p w:rsidR="003720B2" w:rsidRPr="00B60497" w:rsidRDefault="003720B2" w:rsidP="00BC7B77">
            <w:pPr>
              <w:widowControl w:val="0"/>
              <w:autoSpaceDE w:val="0"/>
              <w:autoSpaceDN w:val="0"/>
              <w:adjustRightInd w:val="0"/>
              <w:rPr>
                <w:b/>
                <w:bCs/>
              </w:rPr>
            </w:pPr>
            <w:r w:rsidRPr="00B60497">
              <w:rPr>
                <w:b/>
                <w:bCs/>
              </w:rPr>
              <w:t>Банковские реквизиты:</w:t>
            </w:r>
          </w:p>
          <w:p w:rsidR="003720B2" w:rsidRPr="00B60497" w:rsidRDefault="003720B2" w:rsidP="00BC7B77">
            <w:pPr>
              <w:widowControl w:val="0"/>
              <w:autoSpaceDE w:val="0"/>
              <w:autoSpaceDN w:val="0"/>
              <w:adjustRightInd w:val="0"/>
            </w:pPr>
            <w:proofErr w:type="gramStart"/>
            <w:r w:rsidRPr="00B60497">
              <w:t>Р</w:t>
            </w:r>
            <w:proofErr w:type="gramEnd"/>
            <w:r w:rsidRPr="00B60497">
              <w:t>/с ________________________</w:t>
            </w:r>
          </w:p>
          <w:p w:rsidR="003720B2" w:rsidRPr="00B60497" w:rsidRDefault="003720B2" w:rsidP="00BC7B77">
            <w:pPr>
              <w:widowControl w:val="0"/>
              <w:autoSpaceDE w:val="0"/>
              <w:autoSpaceDN w:val="0"/>
              <w:adjustRightInd w:val="0"/>
            </w:pPr>
            <w:r w:rsidRPr="00B60497">
              <w:t xml:space="preserve">ОАО «________________» г. Москва </w:t>
            </w:r>
          </w:p>
          <w:p w:rsidR="003720B2" w:rsidRPr="00B60497" w:rsidRDefault="003720B2" w:rsidP="00BC7B77">
            <w:pPr>
              <w:widowControl w:val="0"/>
              <w:autoSpaceDE w:val="0"/>
              <w:autoSpaceDN w:val="0"/>
              <w:adjustRightInd w:val="0"/>
            </w:pPr>
            <w:r w:rsidRPr="00B60497">
              <w:t>К/с _______________________</w:t>
            </w:r>
          </w:p>
          <w:p w:rsidR="003720B2" w:rsidRPr="00B60497" w:rsidRDefault="003720B2" w:rsidP="00BC7B77">
            <w:pPr>
              <w:widowControl w:val="0"/>
              <w:autoSpaceDE w:val="0"/>
              <w:autoSpaceDN w:val="0"/>
              <w:adjustRightInd w:val="0"/>
            </w:pPr>
            <w:r w:rsidRPr="00B60497">
              <w:t>БИК _________________</w:t>
            </w:r>
          </w:p>
          <w:p w:rsidR="003720B2" w:rsidRPr="00B60497" w:rsidRDefault="003720B2" w:rsidP="00BC7B77">
            <w:pPr>
              <w:widowControl w:val="0"/>
              <w:autoSpaceDE w:val="0"/>
              <w:autoSpaceDN w:val="0"/>
              <w:adjustRightInd w:val="0"/>
            </w:pPr>
            <w:r w:rsidRPr="00B60497">
              <w:t>Тел. 8(______)___________________</w:t>
            </w:r>
          </w:p>
          <w:p w:rsidR="003720B2" w:rsidRPr="00B60497" w:rsidRDefault="003720B2" w:rsidP="00BC7B77">
            <w:pPr>
              <w:rPr>
                <w:bCs/>
              </w:rPr>
            </w:pPr>
            <w:r w:rsidRPr="00B60497">
              <w:t>Факс 8(______) _________________</w:t>
            </w:r>
          </w:p>
        </w:tc>
        <w:tc>
          <w:tcPr>
            <w:tcW w:w="5005" w:type="dxa"/>
          </w:tcPr>
          <w:p w:rsidR="003720B2" w:rsidRPr="00B60497" w:rsidRDefault="003720B2" w:rsidP="00BC7B77">
            <w:pPr>
              <w:shd w:val="clear" w:color="auto" w:fill="FFFFFF"/>
              <w:snapToGrid w:val="0"/>
              <w:rPr>
                <w:b/>
              </w:rPr>
            </w:pPr>
            <w:r w:rsidRPr="00B60497">
              <w:rPr>
                <w:b/>
              </w:rPr>
              <w:t>Покупатель</w:t>
            </w:r>
          </w:p>
          <w:p w:rsidR="003720B2" w:rsidRPr="00B60497" w:rsidRDefault="003720B2" w:rsidP="00BC7B77">
            <w:pPr>
              <w:pStyle w:val="ConsNonformat"/>
              <w:widowControl/>
              <w:rPr>
                <w:rFonts w:ascii="Times New Roman" w:hAnsi="Times New Roman"/>
                <w:b/>
                <w:sz w:val="24"/>
                <w:szCs w:val="24"/>
              </w:rPr>
            </w:pPr>
            <w:r w:rsidRPr="00B60497">
              <w:rPr>
                <w:rFonts w:ascii="Times New Roman" w:hAnsi="Times New Roman"/>
                <w:b/>
                <w:sz w:val="24"/>
                <w:szCs w:val="24"/>
              </w:rPr>
              <w:t xml:space="preserve">Открытое акционерное общество </w:t>
            </w:r>
          </w:p>
          <w:p w:rsidR="003720B2" w:rsidRPr="00B60497" w:rsidRDefault="003720B2" w:rsidP="00BC7B77">
            <w:pPr>
              <w:pStyle w:val="ConsNonformat"/>
              <w:widowControl/>
              <w:rPr>
                <w:rFonts w:ascii="Times New Roman" w:hAnsi="Times New Roman"/>
                <w:b/>
                <w:sz w:val="24"/>
                <w:szCs w:val="24"/>
              </w:rPr>
            </w:pPr>
            <w:r w:rsidRPr="00B60497">
              <w:rPr>
                <w:rFonts w:ascii="Times New Roman" w:hAnsi="Times New Roman"/>
                <w:b/>
                <w:sz w:val="24"/>
                <w:szCs w:val="24"/>
              </w:rPr>
              <w:t>«Центр по перевозке грузов в контейнерах «ТрансКонтейнер»</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Адрес местонахождения: Российская Федерация,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Почтовый адрес: 125047,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 xml:space="preserve"> ул. Оружейный переулок, д. 19</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ИНН 7708591995, КПП 997650001</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ОКПО 94421386, ОКТ</w:t>
            </w:r>
            <w:r w:rsidR="00BC69CE">
              <w:rPr>
                <w:rFonts w:ascii="Times New Roman" w:hAnsi="Times New Roman"/>
                <w:sz w:val="24"/>
                <w:szCs w:val="24"/>
              </w:rPr>
              <w:t>М</w:t>
            </w:r>
            <w:r w:rsidRPr="00B60497">
              <w:rPr>
                <w:rFonts w:ascii="Times New Roman" w:hAnsi="Times New Roman"/>
                <w:sz w:val="24"/>
                <w:szCs w:val="24"/>
              </w:rPr>
              <w:t xml:space="preserve">О </w:t>
            </w:r>
            <w:r w:rsidR="00BC69CE" w:rsidRPr="00BC69CE">
              <w:rPr>
                <w:rFonts w:ascii="Times New Roman" w:hAnsi="Times New Roman"/>
                <w:sz w:val="24"/>
                <w:szCs w:val="24"/>
              </w:rPr>
              <w:t>45382000</w:t>
            </w:r>
          </w:p>
          <w:p w:rsidR="003720B2" w:rsidRPr="00B60497" w:rsidRDefault="003720B2" w:rsidP="00BC7B77">
            <w:pPr>
              <w:widowControl w:val="0"/>
              <w:autoSpaceDE w:val="0"/>
              <w:autoSpaceDN w:val="0"/>
              <w:adjustRightInd w:val="0"/>
              <w:rPr>
                <w:b/>
                <w:bCs/>
              </w:rPr>
            </w:pPr>
            <w:r w:rsidRPr="00B60497">
              <w:rPr>
                <w:b/>
                <w:bCs/>
              </w:rPr>
              <w:t>Банковские реквизиты:</w:t>
            </w:r>
          </w:p>
          <w:p w:rsidR="003720B2" w:rsidRPr="00B60497" w:rsidRDefault="003720B2" w:rsidP="00BC7B77">
            <w:pPr>
              <w:pStyle w:val="ConsNonformat"/>
              <w:widowControl/>
              <w:rPr>
                <w:rFonts w:ascii="Times New Roman" w:hAnsi="Times New Roman"/>
                <w:sz w:val="24"/>
                <w:szCs w:val="24"/>
              </w:rPr>
            </w:pPr>
            <w:proofErr w:type="spellStart"/>
            <w:proofErr w:type="gramStart"/>
            <w:r w:rsidRPr="00B60497">
              <w:rPr>
                <w:rFonts w:ascii="Times New Roman" w:hAnsi="Times New Roman"/>
                <w:sz w:val="24"/>
                <w:szCs w:val="24"/>
              </w:rPr>
              <w:t>р</w:t>
            </w:r>
            <w:proofErr w:type="spellEnd"/>
            <w:proofErr w:type="gramEnd"/>
            <w:r w:rsidRPr="00B60497">
              <w:rPr>
                <w:rFonts w:ascii="Times New Roman" w:hAnsi="Times New Roman"/>
                <w:sz w:val="24"/>
                <w:szCs w:val="24"/>
              </w:rPr>
              <w:t xml:space="preserve">/с 40702810200030004399 </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в ОАО Банк ВТБ г</w:t>
            </w:r>
            <w:proofErr w:type="gramStart"/>
            <w:r w:rsidRPr="00B60497">
              <w:rPr>
                <w:rFonts w:ascii="Times New Roman" w:hAnsi="Times New Roman"/>
                <w:sz w:val="24"/>
                <w:szCs w:val="24"/>
              </w:rPr>
              <w:t>.М</w:t>
            </w:r>
            <w:proofErr w:type="gramEnd"/>
            <w:r w:rsidRPr="00B60497">
              <w:rPr>
                <w:rFonts w:ascii="Times New Roman" w:hAnsi="Times New Roman"/>
                <w:sz w:val="24"/>
                <w:szCs w:val="24"/>
              </w:rPr>
              <w:t>осква</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 xml:space="preserve">БИК 044525187  </w:t>
            </w:r>
          </w:p>
          <w:p w:rsidR="003720B2" w:rsidRPr="00B60497" w:rsidRDefault="003720B2" w:rsidP="00BC7B77">
            <w:pPr>
              <w:pStyle w:val="ConsNonformat"/>
              <w:widowControl/>
              <w:rPr>
                <w:rFonts w:ascii="Times New Roman" w:hAnsi="Times New Roman"/>
                <w:sz w:val="24"/>
                <w:szCs w:val="24"/>
              </w:rPr>
            </w:pPr>
            <w:r w:rsidRPr="00B60497">
              <w:rPr>
                <w:rFonts w:ascii="Times New Roman" w:hAnsi="Times New Roman"/>
                <w:sz w:val="24"/>
                <w:szCs w:val="24"/>
              </w:rPr>
              <w:t>к/с 30101810700000000187</w:t>
            </w:r>
          </w:p>
          <w:p w:rsidR="003720B2" w:rsidRPr="00B60497" w:rsidRDefault="003720B2" w:rsidP="00BC7B77">
            <w:pPr>
              <w:jc w:val="both"/>
            </w:pPr>
            <w:r w:rsidRPr="00B60497">
              <w:t>Тел. (499) 262-85-06, факс (499)262-75-78</w:t>
            </w:r>
          </w:p>
          <w:p w:rsidR="003720B2" w:rsidRPr="00B60497" w:rsidRDefault="003720B2" w:rsidP="00BC7B77">
            <w:pPr>
              <w:jc w:val="both"/>
              <w:rPr>
                <w:lang w:val="en-US"/>
              </w:rPr>
            </w:pPr>
            <w:r w:rsidRPr="00B60497">
              <w:rPr>
                <w:lang w:val="de-DE"/>
              </w:rPr>
              <w:t>E-</w:t>
            </w:r>
            <w:proofErr w:type="spellStart"/>
            <w:r w:rsidRPr="00B60497">
              <w:rPr>
                <w:lang w:val="de-DE"/>
              </w:rPr>
              <w:t>mail</w:t>
            </w:r>
            <w:proofErr w:type="spellEnd"/>
            <w:r w:rsidRPr="00B60497">
              <w:rPr>
                <w:lang w:val="de-DE"/>
              </w:rPr>
              <w:t>:</w:t>
            </w:r>
            <w:r w:rsidRPr="00B60497">
              <w:rPr>
                <w:lang w:val="en-US"/>
              </w:rPr>
              <w:t xml:space="preserve"> </w:t>
            </w:r>
            <w:hyperlink r:id="rId18" w:history="1">
              <w:r w:rsidRPr="00B60497">
                <w:rPr>
                  <w:rStyle w:val="a8"/>
                  <w:lang w:val="en-US"/>
                </w:rPr>
                <w:t>trcont@trcont.ru</w:t>
              </w:r>
            </w:hyperlink>
          </w:p>
        </w:tc>
      </w:tr>
    </w:tbl>
    <w:p w:rsidR="003720B2" w:rsidRPr="00B60497" w:rsidRDefault="003720B2" w:rsidP="003720B2">
      <w:pPr>
        <w:jc w:val="both"/>
        <w:rPr>
          <w:lang w:val="en-US"/>
        </w:rPr>
      </w:pPr>
    </w:p>
    <w:tbl>
      <w:tblPr>
        <w:tblW w:w="0" w:type="auto"/>
        <w:tblInd w:w="-72" w:type="dxa"/>
        <w:tblLayout w:type="fixed"/>
        <w:tblLook w:val="0000"/>
      </w:tblPr>
      <w:tblGrid>
        <w:gridCol w:w="5080"/>
        <w:gridCol w:w="5005"/>
      </w:tblGrid>
      <w:tr w:rsidR="003720B2" w:rsidRPr="00B60497" w:rsidTr="00BC7B77">
        <w:trPr>
          <w:trHeight w:val="2200"/>
        </w:trPr>
        <w:tc>
          <w:tcPr>
            <w:tcW w:w="5080" w:type="dxa"/>
          </w:tcPr>
          <w:p w:rsidR="003720B2" w:rsidRPr="00B60497" w:rsidRDefault="003720B2" w:rsidP="00BC7B77">
            <w:pPr>
              <w:widowControl w:val="0"/>
              <w:autoSpaceDE w:val="0"/>
              <w:autoSpaceDN w:val="0"/>
              <w:adjustRightInd w:val="0"/>
              <w:rPr>
                <w:b/>
                <w:bCs/>
              </w:rPr>
            </w:pPr>
            <w:r w:rsidRPr="00B60497">
              <w:rPr>
                <w:b/>
                <w:bCs/>
              </w:rPr>
              <w:t>От Поставщика</w:t>
            </w:r>
          </w:p>
          <w:p w:rsidR="003720B2" w:rsidRPr="00B60497" w:rsidRDefault="003720B2" w:rsidP="00BC7B77">
            <w:pPr>
              <w:ind w:right="163"/>
            </w:pPr>
          </w:p>
          <w:p w:rsidR="003720B2" w:rsidRPr="00B60497" w:rsidRDefault="003720B2" w:rsidP="00BC7B77">
            <w:pPr>
              <w:ind w:right="163"/>
            </w:pPr>
          </w:p>
          <w:p w:rsidR="003720B2" w:rsidRPr="00B60497" w:rsidRDefault="003720B2" w:rsidP="00BC7B77">
            <w:pPr>
              <w:ind w:right="163"/>
            </w:pPr>
            <w:r w:rsidRPr="00B60497">
              <w:t>________    ______________</w:t>
            </w:r>
          </w:p>
          <w:p w:rsidR="003720B2" w:rsidRPr="00B60497" w:rsidRDefault="003720B2" w:rsidP="00BC7B77">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3720B2" w:rsidRPr="00B60497" w:rsidRDefault="003720B2" w:rsidP="00BC7B77">
            <w:pPr>
              <w:pStyle w:val="af3"/>
              <w:widowControl w:val="0"/>
              <w:autoSpaceDE w:val="0"/>
              <w:autoSpaceDN w:val="0"/>
              <w:adjustRightInd w:val="0"/>
              <w:rPr>
                <w:b/>
                <w:bCs/>
                <w:sz w:val="24"/>
                <w:szCs w:val="24"/>
              </w:rPr>
            </w:pPr>
            <w:r w:rsidRPr="00B60497">
              <w:rPr>
                <w:b/>
                <w:bCs/>
                <w:sz w:val="24"/>
                <w:szCs w:val="24"/>
              </w:rPr>
              <w:t xml:space="preserve">           От Покупателя</w:t>
            </w:r>
          </w:p>
          <w:p w:rsidR="003720B2" w:rsidRPr="00B60497" w:rsidRDefault="003720B2" w:rsidP="00BC7B77">
            <w:pPr>
              <w:widowControl w:val="0"/>
              <w:autoSpaceDE w:val="0"/>
              <w:autoSpaceDN w:val="0"/>
              <w:adjustRightInd w:val="0"/>
              <w:rPr>
                <w:rFonts w:eastAsia="Calibri"/>
                <w:b/>
                <w:bCs/>
                <w:lang w:eastAsia="en-US"/>
              </w:rPr>
            </w:pPr>
          </w:p>
          <w:p w:rsidR="003720B2" w:rsidRPr="00B60497" w:rsidRDefault="003720B2" w:rsidP="00BC7B77">
            <w:pPr>
              <w:widowControl w:val="0"/>
              <w:autoSpaceDE w:val="0"/>
              <w:autoSpaceDN w:val="0"/>
              <w:adjustRightInd w:val="0"/>
              <w:rPr>
                <w:bCs/>
              </w:rPr>
            </w:pPr>
            <w:r w:rsidRPr="00B60497">
              <w:rPr>
                <w:bCs/>
              </w:rPr>
              <w:t>_________        ________________</w:t>
            </w:r>
          </w:p>
          <w:p w:rsidR="003720B2" w:rsidRPr="00B60497" w:rsidRDefault="003720B2" w:rsidP="00BC7B77">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3720B2" w:rsidRPr="00B60497" w:rsidRDefault="003720B2" w:rsidP="00BC7B77">
            <w:pPr>
              <w:widowControl w:val="0"/>
              <w:autoSpaceDE w:val="0"/>
              <w:autoSpaceDN w:val="0"/>
              <w:adjustRightInd w:val="0"/>
              <w:rPr>
                <w:b/>
                <w:bCs/>
              </w:rPr>
            </w:pPr>
            <w:r w:rsidRPr="00B60497">
              <w:rPr>
                <w:b/>
                <w:bCs/>
              </w:rPr>
              <w:t xml:space="preserve">            М.П.</w:t>
            </w:r>
          </w:p>
        </w:tc>
      </w:tr>
    </w:tbl>
    <w:p w:rsidR="003720B2" w:rsidRPr="00B60497" w:rsidRDefault="003720B2" w:rsidP="003720B2">
      <w:pPr>
        <w:pStyle w:val="afe"/>
        <w:ind w:firstLine="0"/>
        <w:jc w:val="right"/>
        <w:rPr>
          <w:sz w:val="24"/>
          <w:szCs w:val="24"/>
        </w:rPr>
      </w:pPr>
    </w:p>
    <w:p w:rsidR="003720B2" w:rsidRPr="00B60497" w:rsidRDefault="003720B2" w:rsidP="003720B2">
      <w:pPr>
        <w:pStyle w:val="afe"/>
        <w:ind w:firstLine="0"/>
        <w:jc w:val="right"/>
        <w:rPr>
          <w:sz w:val="24"/>
          <w:szCs w:val="24"/>
        </w:rPr>
      </w:pPr>
    </w:p>
    <w:p w:rsidR="003720B2" w:rsidRPr="00B60497" w:rsidRDefault="003720B2" w:rsidP="003720B2">
      <w:pPr>
        <w:pStyle w:val="afe"/>
        <w:ind w:firstLine="0"/>
        <w:jc w:val="right"/>
        <w:rPr>
          <w:sz w:val="24"/>
          <w:szCs w:val="24"/>
        </w:rPr>
      </w:pPr>
    </w:p>
    <w:p w:rsidR="003720B2" w:rsidRPr="00B60497" w:rsidRDefault="003720B2" w:rsidP="003720B2">
      <w:pPr>
        <w:pStyle w:val="afe"/>
        <w:ind w:firstLine="0"/>
        <w:jc w:val="right"/>
        <w:rPr>
          <w:sz w:val="24"/>
          <w:szCs w:val="24"/>
        </w:rPr>
      </w:pPr>
    </w:p>
    <w:p w:rsidR="003720B2" w:rsidRPr="00B60497" w:rsidRDefault="003720B2" w:rsidP="003720B2">
      <w:pPr>
        <w:pStyle w:val="afe"/>
        <w:ind w:firstLine="0"/>
        <w:jc w:val="right"/>
        <w:rPr>
          <w:sz w:val="24"/>
          <w:szCs w:val="24"/>
        </w:rPr>
      </w:pPr>
    </w:p>
    <w:p w:rsidR="003720B2" w:rsidRPr="00B60497" w:rsidRDefault="003720B2" w:rsidP="003720B2">
      <w:pPr>
        <w:pStyle w:val="ConsNonformat"/>
        <w:widowControl/>
        <w:ind w:firstLine="720"/>
        <w:jc w:val="both"/>
      </w:pPr>
    </w:p>
    <w:p w:rsidR="003720B2" w:rsidRPr="00B60497" w:rsidRDefault="003720B2" w:rsidP="003720B2">
      <w:pPr>
        <w:rPr>
          <w:rFonts w:ascii="Tahoma" w:hAnsi="Tahoma" w:cs="Tahoma"/>
        </w:rPr>
      </w:pPr>
      <w:r w:rsidRPr="00B60497">
        <w:rPr>
          <w:rFonts w:ascii="Tahoma" w:hAnsi="Tahoma" w:cs="Tahoma"/>
        </w:rPr>
        <w:t xml:space="preserve">   </w:t>
      </w: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rPr>
          <w:rFonts w:ascii="Tahoma" w:hAnsi="Tahoma" w:cs="Tahoma"/>
        </w:rPr>
      </w:pPr>
    </w:p>
    <w:p w:rsidR="003720B2" w:rsidRPr="00B60497" w:rsidRDefault="003720B2" w:rsidP="003720B2">
      <w:pPr>
        <w:ind w:firstLine="567"/>
        <w:jc w:val="right"/>
        <w:outlineLvl w:val="0"/>
      </w:pPr>
      <w:r w:rsidRPr="00B60497">
        <w:lastRenderedPageBreak/>
        <w:t>Приложение № 1</w:t>
      </w:r>
    </w:p>
    <w:p w:rsidR="003720B2" w:rsidRPr="00B60497" w:rsidRDefault="003720B2" w:rsidP="003720B2">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3720B2" w:rsidRPr="00B60497" w:rsidRDefault="003720B2" w:rsidP="003720B2">
      <w:pPr>
        <w:ind w:firstLine="567"/>
        <w:jc w:val="right"/>
      </w:pPr>
      <w:r w:rsidRPr="00B60497">
        <w:t xml:space="preserve">                                                 от «___» ___________ 20__ г.</w:t>
      </w:r>
    </w:p>
    <w:p w:rsidR="003720B2" w:rsidRPr="00B60497" w:rsidRDefault="003720B2" w:rsidP="003720B2">
      <w:pPr>
        <w:pStyle w:val="ConsTitle"/>
        <w:widowControl/>
        <w:tabs>
          <w:tab w:val="left" w:pos="1620"/>
        </w:tabs>
        <w:jc w:val="right"/>
      </w:pPr>
      <w:r w:rsidRPr="00B60497">
        <w:rPr>
          <w:rFonts w:ascii="Times New Roman" w:hAnsi="Times New Roman"/>
          <w:b w:val="0"/>
          <w:sz w:val="24"/>
          <w:szCs w:val="24"/>
        </w:rPr>
        <w:t>№ ____________</w:t>
      </w:r>
    </w:p>
    <w:p w:rsidR="003720B2" w:rsidRPr="00B60497" w:rsidRDefault="003720B2" w:rsidP="003720B2">
      <w:pPr>
        <w:ind w:firstLine="567"/>
        <w:jc w:val="right"/>
        <w:rPr>
          <w:rFonts w:ascii="Tahoma" w:hAnsi="Tahoma" w:cs="Tahoma"/>
        </w:rPr>
      </w:pPr>
    </w:p>
    <w:p w:rsidR="003720B2" w:rsidRPr="00B60497" w:rsidRDefault="003720B2" w:rsidP="003720B2">
      <w:pPr>
        <w:ind w:firstLine="567"/>
        <w:jc w:val="right"/>
        <w:rPr>
          <w:rFonts w:ascii="Tahoma" w:hAnsi="Tahoma" w:cs="Tahoma"/>
          <w:sz w:val="22"/>
          <w:szCs w:val="22"/>
        </w:rPr>
      </w:pPr>
    </w:p>
    <w:p w:rsidR="003720B2" w:rsidRPr="00B60497" w:rsidRDefault="003720B2" w:rsidP="003720B2">
      <w:pPr>
        <w:ind w:firstLine="567"/>
        <w:jc w:val="center"/>
        <w:rPr>
          <w:rFonts w:ascii="Tahoma" w:hAnsi="Tahoma" w:cs="Tahoma"/>
          <w:b/>
          <w:sz w:val="22"/>
          <w:szCs w:val="22"/>
        </w:rPr>
      </w:pPr>
    </w:p>
    <w:p w:rsidR="003720B2" w:rsidRPr="00B60497" w:rsidRDefault="003720B2" w:rsidP="003720B2">
      <w:pPr>
        <w:ind w:firstLine="567"/>
        <w:jc w:val="center"/>
        <w:rPr>
          <w:b/>
        </w:rPr>
      </w:pPr>
    </w:p>
    <w:p w:rsidR="003720B2" w:rsidRPr="00B60497" w:rsidRDefault="003720B2" w:rsidP="003720B2">
      <w:pPr>
        <w:ind w:firstLine="567"/>
        <w:jc w:val="center"/>
        <w:outlineLvl w:val="0"/>
        <w:rPr>
          <w:b/>
        </w:rPr>
      </w:pPr>
      <w:r w:rsidRPr="00B60497">
        <w:rPr>
          <w:b/>
        </w:rPr>
        <w:t xml:space="preserve">СПЕЦИФИКАЦИЯ </w:t>
      </w:r>
    </w:p>
    <w:p w:rsidR="003720B2" w:rsidRPr="00B60497" w:rsidRDefault="003720B2" w:rsidP="003720B2">
      <w:pPr>
        <w:ind w:firstLine="567"/>
        <w:jc w:val="center"/>
        <w:rPr>
          <w:b/>
        </w:rPr>
      </w:pPr>
    </w:p>
    <w:p w:rsidR="003720B2" w:rsidRPr="00B60497" w:rsidRDefault="003720B2" w:rsidP="003720B2">
      <w:pPr>
        <w:rPr>
          <w:rFonts w:ascii="Tahoma" w:hAnsi="Tahoma" w:cs="Tahoma"/>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119"/>
        <w:gridCol w:w="709"/>
        <w:gridCol w:w="850"/>
        <w:gridCol w:w="1134"/>
        <w:gridCol w:w="1396"/>
        <w:gridCol w:w="1579"/>
      </w:tblGrid>
      <w:tr w:rsidR="003720B2" w:rsidRPr="00B60497" w:rsidTr="00BC7B77">
        <w:trPr>
          <w:trHeight w:val="836"/>
          <w:jc w:val="center"/>
        </w:trPr>
        <w:tc>
          <w:tcPr>
            <w:tcW w:w="1136" w:type="dxa"/>
            <w:vAlign w:val="center"/>
          </w:tcPr>
          <w:p w:rsidR="003720B2" w:rsidRPr="00B60497" w:rsidRDefault="003720B2" w:rsidP="00BC7B77">
            <w:pPr>
              <w:widowControl w:val="0"/>
              <w:autoSpaceDE w:val="0"/>
              <w:snapToGrid w:val="0"/>
              <w:ind w:left="-138" w:firstLine="187"/>
              <w:jc w:val="center"/>
              <w:rPr>
                <w:sz w:val="23"/>
                <w:szCs w:val="23"/>
              </w:rPr>
            </w:pPr>
            <w:r w:rsidRPr="00B60497">
              <w:rPr>
                <w:sz w:val="23"/>
                <w:szCs w:val="23"/>
              </w:rPr>
              <w:t>№</w:t>
            </w:r>
          </w:p>
          <w:p w:rsidR="003720B2" w:rsidRPr="00B60497" w:rsidRDefault="003720B2" w:rsidP="00BC7B77">
            <w:pPr>
              <w:widowControl w:val="0"/>
              <w:autoSpaceDE w:val="0"/>
              <w:ind w:firstLine="49"/>
              <w:jc w:val="center"/>
              <w:rPr>
                <w:sz w:val="23"/>
                <w:szCs w:val="23"/>
              </w:rPr>
            </w:pPr>
          </w:p>
        </w:tc>
        <w:tc>
          <w:tcPr>
            <w:tcW w:w="3119"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Наименование Товара</w:t>
            </w:r>
          </w:p>
          <w:p w:rsidR="003720B2" w:rsidRPr="00B60497" w:rsidRDefault="003720B2" w:rsidP="00BC7B77">
            <w:pPr>
              <w:widowControl w:val="0"/>
              <w:autoSpaceDE w:val="0"/>
              <w:ind w:firstLine="49"/>
              <w:jc w:val="center"/>
              <w:rPr>
                <w:sz w:val="23"/>
                <w:szCs w:val="23"/>
              </w:rPr>
            </w:pPr>
          </w:p>
        </w:tc>
        <w:tc>
          <w:tcPr>
            <w:tcW w:w="709"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 xml:space="preserve">Ед. </w:t>
            </w:r>
            <w:proofErr w:type="spellStart"/>
            <w:r w:rsidRPr="00B60497">
              <w:rPr>
                <w:sz w:val="23"/>
                <w:szCs w:val="23"/>
              </w:rPr>
              <w:t>изм</w:t>
            </w:r>
            <w:proofErr w:type="spellEnd"/>
            <w:r w:rsidRPr="00B60497">
              <w:rPr>
                <w:sz w:val="23"/>
                <w:szCs w:val="23"/>
              </w:rPr>
              <w:t>.</w:t>
            </w:r>
          </w:p>
        </w:tc>
        <w:tc>
          <w:tcPr>
            <w:tcW w:w="850"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Кол-во</w:t>
            </w:r>
          </w:p>
        </w:tc>
        <w:tc>
          <w:tcPr>
            <w:tcW w:w="1134"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Цена Товара за 1 ед. с учетом НДС (18%), руб.</w:t>
            </w:r>
          </w:p>
        </w:tc>
        <w:tc>
          <w:tcPr>
            <w:tcW w:w="1396" w:type="dxa"/>
          </w:tcPr>
          <w:p w:rsidR="003720B2" w:rsidRPr="00B60497" w:rsidRDefault="003720B2" w:rsidP="00BC7B77">
            <w:pPr>
              <w:widowControl w:val="0"/>
              <w:autoSpaceDE w:val="0"/>
              <w:snapToGrid w:val="0"/>
              <w:ind w:firstLine="49"/>
              <w:jc w:val="center"/>
              <w:rPr>
                <w:sz w:val="23"/>
                <w:szCs w:val="23"/>
              </w:rPr>
            </w:pPr>
          </w:p>
          <w:p w:rsidR="003720B2" w:rsidRPr="00B60497" w:rsidRDefault="003720B2" w:rsidP="00BC7B77">
            <w:pPr>
              <w:widowControl w:val="0"/>
              <w:autoSpaceDE w:val="0"/>
              <w:ind w:firstLine="49"/>
              <w:jc w:val="center"/>
              <w:rPr>
                <w:sz w:val="23"/>
                <w:szCs w:val="23"/>
              </w:rPr>
            </w:pPr>
            <w:r w:rsidRPr="00B60497">
              <w:rPr>
                <w:sz w:val="23"/>
                <w:szCs w:val="23"/>
              </w:rPr>
              <w:t>Сумма Товара  с НДС, руб.</w:t>
            </w:r>
          </w:p>
        </w:tc>
        <w:tc>
          <w:tcPr>
            <w:tcW w:w="1579"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Срок поставки Товара</w:t>
            </w:r>
          </w:p>
        </w:tc>
      </w:tr>
      <w:tr w:rsidR="003720B2" w:rsidRPr="00B60497" w:rsidTr="00BC7B77">
        <w:trPr>
          <w:trHeight w:val="1335"/>
          <w:jc w:val="center"/>
        </w:trPr>
        <w:tc>
          <w:tcPr>
            <w:tcW w:w="1136" w:type="dxa"/>
            <w:vAlign w:val="center"/>
          </w:tcPr>
          <w:p w:rsidR="003720B2" w:rsidRPr="00B60497" w:rsidRDefault="003720B2" w:rsidP="00BC7B77">
            <w:pPr>
              <w:widowControl w:val="0"/>
              <w:autoSpaceDE w:val="0"/>
              <w:snapToGrid w:val="0"/>
              <w:ind w:firstLine="49"/>
              <w:jc w:val="center"/>
              <w:rPr>
                <w:b/>
                <w:sz w:val="23"/>
                <w:szCs w:val="23"/>
              </w:rPr>
            </w:pPr>
            <w:r w:rsidRPr="00B60497">
              <w:rPr>
                <w:b/>
                <w:sz w:val="23"/>
                <w:szCs w:val="23"/>
              </w:rPr>
              <w:t>1.</w:t>
            </w:r>
          </w:p>
        </w:tc>
        <w:tc>
          <w:tcPr>
            <w:tcW w:w="3119" w:type="dxa"/>
            <w:vAlign w:val="center"/>
          </w:tcPr>
          <w:p w:rsidR="003720B2" w:rsidRPr="00B60497" w:rsidRDefault="003720B2" w:rsidP="00BC7B77">
            <w:pPr>
              <w:widowControl w:val="0"/>
              <w:autoSpaceDE w:val="0"/>
              <w:ind w:firstLine="49"/>
              <w:rPr>
                <w:sz w:val="23"/>
                <w:szCs w:val="23"/>
              </w:rPr>
            </w:pPr>
          </w:p>
        </w:tc>
        <w:tc>
          <w:tcPr>
            <w:tcW w:w="709" w:type="dxa"/>
            <w:vAlign w:val="center"/>
          </w:tcPr>
          <w:p w:rsidR="003720B2" w:rsidRPr="00B60497" w:rsidRDefault="003720B2" w:rsidP="00BC7B77">
            <w:pPr>
              <w:widowControl w:val="0"/>
              <w:autoSpaceDE w:val="0"/>
              <w:snapToGrid w:val="0"/>
              <w:ind w:firstLine="49"/>
              <w:jc w:val="center"/>
              <w:rPr>
                <w:sz w:val="23"/>
                <w:szCs w:val="23"/>
              </w:rPr>
            </w:pPr>
          </w:p>
        </w:tc>
        <w:tc>
          <w:tcPr>
            <w:tcW w:w="850" w:type="dxa"/>
            <w:vAlign w:val="center"/>
          </w:tcPr>
          <w:p w:rsidR="003720B2" w:rsidRPr="00B60497" w:rsidRDefault="003720B2" w:rsidP="00BC7B77">
            <w:pPr>
              <w:widowControl w:val="0"/>
              <w:autoSpaceDE w:val="0"/>
              <w:snapToGrid w:val="0"/>
              <w:ind w:firstLine="49"/>
              <w:jc w:val="center"/>
              <w:rPr>
                <w:sz w:val="23"/>
                <w:szCs w:val="23"/>
              </w:rPr>
            </w:pPr>
          </w:p>
        </w:tc>
        <w:tc>
          <w:tcPr>
            <w:tcW w:w="1134" w:type="dxa"/>
            <w:vAlign w:val="center"/>
          </w:tcPr>
          <w:p w:rsidR="003720B2" w:rsidRPr="00B60497" w:rsidRDefault="003720B2" w:rsidP="00BC7B77">
            <w:pPr>
              <w:widowControl w:val="0"/>
              <w:autoSpaceDE w:val="0"/>
              <w:snapToGrid w:val="0"/>
              <w:ind w:firstLine="49"/>
              <w:jc w:val="center"/>
              <w:rPr>
                <w:sz w:val="23"/>
                <w:szCs w:val="23"/>
              </w:rPr>
            </w:pPr>
          </w:p>
        </w:tc>
        <w:tc>
          <w:tcPr>
            <w:tcW w:w="1396" w:type="dxa"/>
            <w:vAlign w:val="center"/>
          </w:tcPr>
          <w:p w:rsidR="003720B2" w:rsidRPr="00B60497" w:rsidRDefault="003720B2" w:rsidP="00BC7B77">
            <w:pPr>
              <w:widowControl w:val="0"/>
              <w:autoSpaceDE w:val="0"/>
              <w:snapToGrid w:val="0"/>
              <w:ind w:firstLine="49"/>
              <w:jc w:val="center"/>
              <w:rPr>
                <w:sz w:val="23"/>
                <w:szCs w:val="23"/>
              </w:rPr>
            </w:pPr>
          </w:p>
        </w:tc>
        <w:tc>
          <w:tcPr>
            <w:tcW w:w="1579" w:type="dxa"/>
            <w:vAlign w:val="center"/>
          </w:tcPr>
          <w:p w:rsidR="003720B2" w:rsidRPr="00B60497" w:rsidRDefault="003720B2" w:rsidP="00BC7B77">
            <w:pPr>
              <w:widowControl w:val="0"/>
              <w:autoSpaceDE w:val="0"/>
              <w:snapToGrid w:val="0"/>
              <w:ind w:firstLine="49"/>
              <w:jc w:val="center"/>
              <w:rPr>
                <w:sz w:val="23"/>
                <w:szCs w:val="23"/>
              </w:rPr>
            </w:pPr>
            <w:r w:rsidRPr="00B60497">
              <w:rPr>
                <w:sz w:val="23"/>
                <w:szCs w:val="23"/>
              </w:rPr>
              <w:t xml:space="preserve"> </w:t>
            </w:r>
          </w:p>
        </w:tc>
      </w:tr>
    </w:tbl>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tbl>
      <w:tblPr>
        <w:tblW w:w="0" w:type="auto"/>
        <w:tblInd w:w="-72" w:type="dxa"/>
        <w:tblLayout w:type="fixed"/>
        <w:tblLook w:val="0000"/>
      </w:tblPr>
      <w:tblGrid>
        <w:gridCol w:w="5080"/>
        <w:gridCol w:w="5005"/>
      </w:tblGrid>
      <w:tr w:rsidR="003720B2" w:rsidRPr="00B60497" w:rsidTr="00BC7B77">
        <w:trPr>
          <w:trHeight w:val="2200"/>
        </w:trPr>
        <w:tc>
          <w:tcPr>
            <w:tcW w:w="5080" w:type="dxa"/>
          </w:tcPr>
          <w:p w:rsidR="003720B2" w:rsidRPr="00B60497" w:rsidRDefault="003720B2" w:rsidP="00BC7B77">
            <w:pPr>
              <w:widowControl w:val="0"/>
              <w:autoSpaceDE w:val="0"/>
              <w:autoSpaceDN w:val="0"/>
              <w:adjustRightInd w:val="0"/>
              <w:rPr>
                <w:b/>
                <w:bCs/>
              </w:rPr>
            </w:pPr>
            <w:r w:rsidRPr="00B60497">
              <w:rPr>
                <w:b/>
                <w:bCs/>
              </w:rPr>
              <w:t>От Поставщика</w:t>
            </w:r>
          </w:p>
          <w:p w:rsidR="003720B2" w:rsidRPr="00B60497" w:rsidRDefault="003720B2" w:rsidP="00BC7B77">
            <w:pPr>
              <w:ind w:right="163"/>
            </w:pPr>
          </w:p>
          <w:p w:rsidR="003720B2" w:rsidRPr="00B60497" w:rsidRDefault="003720B2" w:rsidP="00BC7B77">
            <w:pPr>
              <w:ind w:right="163"/>
            </w:pPr>
          </w:p>
          <w:p w:rsidR="003720B2" w:rsidRPr="00B60497" w:rsidRDefault="003720B2" w:rsidP="00BC7B77">
            <w:pPr>
              <w:ind w:right="163"/>
            </w:pPr>
            <w:r w:rsidRPr="00B60497">
              <w:t>________    ______________</w:t>
            </w:r>
          </w:p>
          <w:p w:rsidR="003720B2" w:rsidRPr="00B60497" w:rsidRDefault="003720B2" w:rsidP="00BC7B77">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3720B2" w:rsidRPr="00B60497" w:rsidRDefault="003720B2" w:rsidP="00BC7B77">
            <w:pPr>
              <w:pStyle w:val="af3"/>
              <w:widowControl w:val="0"/>
              <w:autoSpaceDE w:val="0"/>
              <w:autoSpaceDN w:val="0"/>
              <w:adjustRightInd w:val="0"/>
              <w:rPr>
                <w:b/>
                <w:bCs/>
                <w:sz w:val="24"/>
                <w:szCs w:val="24"/>
              </w:rPr>
            </w:pPr>
            <w:r w:rsidRPr="00B60497">
              <w:rPr>
                <w:b/>
                <w:bCs/>
                <w:sz w:val="24"/>
                <w:szCs w:val="24"/>
              </w:rPr>
              <w:t xml:space="preserve">           От Покупателя</w:t>
            </w:r>
          </w:p>
          <w:p w:rsidR="003720B2" w:rsidRPr="00B60497" w:rsidRDefault="003720B2" w:rsidP="00BC7B77">
            <w:pPr>
              <w:widowControl w:val="0"/>
              <w:autoSpaceDE w:val="0"/>
              <w:autoSpaceDN w:val="0"/>
              <w:adjustRightInd w:val="0"/>
              <w:rPr>
                <w:rFonts w:eastAsia="Calibri"/>
                <w:b/>
                <w:bCs/>
                <w:lang w:eastAsia="en-US"/>
              </w:rPr>
            </w:pPr>
          </w:p>
          <w:p w:rsidR="003720B2" w:rsidRPr="00B60497" w:rsidRDefault="003720B2" w:rsidP="00BC7B77">
            <w:pPr>
              <w:widowControl w:val="0"/>
              <w:autoSpaceDE w:val="0"/>
              <w:autoSpaceDN w:val="0"/>
              <w:adjustRightInd w:val="0"/>
              <w:rPr>
                <w:bCs/>
              </w:rPr>
            </w:pPr>
            <w:r w:rsidRPr="00B60497">
              <w:rPr>
                <w:bCs/>
              </w:rPr>
              <w:t>_________        ________________</w:t>
            </w:r>
          </w:p>
          <w:p w:rsidR="003720B2" w:rsidRPr="00B60497" w:rsidRDefault="003720B2" w:rsidP="00BC7B77">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3720B2" w:rsidRPr="00B60497" w:rsidRDefault="003720B2" w:rsidP="00BC7B77">
            <w:pPr>
              <w:widowControl w:val="0"/>
              <w:autoSpaceDE w:val="0"/>
              <w:autoSpaceDN w:val="0"/>
              <w:adjustRightInd w:val="0"/>
              <w:rPr>
                <w:b/>
                <w:bCs/>
              </w:rPr>
            </w:pPr>
            <w:r w:rsidRPr="00B60497">
              <w:rPr>
                <w:b/>
                <w:bCs/>
              </w:rPr>
              <w:t xml:space="preserve">            М.П.</w:t>
            </w:r>
          </w:p>
        </w:tc>
      </w:tr>
    </w:tbl>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Default="003720B2" w:rsidP="003720B2">
      <w:pPr>
        <w:widowControl w:val="0"/>
        <w:autoSpaceDE w:val="0"/>
        <w:ind w:firstLine="49"/>
        <w:jc w:val="center"/>
      </w:pPr>
    </w:p>
    <w:p w:rsidR="002F1F88" w:rsidRPr="00B60497" w:rsidRDefault="002F1F88"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pPr>
    </w:p>
    <w:p w:rsidR="003720B2" w:rsidRPr="00B60497" w:rsidRDefault="003720B2" w:rsidP="003720B2">
      <w:pPr>
        <w:ind w:firstLine="567"/>
        <w:jc w:val="right"/>
        <w:outlineLvl w:val="0"/>
      </w:pPr>
      <w:r w:rsidRPr="00B60497">
        <w:lastRenderedPageBreak/>
        <w:t>Приложение № 2</w:t>
      </w:r>
    </w:p>
    <w:p w:rsidR="003720B2" w:rsidRPr="00B60497" w:rsidRDefault="003720B2" w:rsidP="003720B2">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3720B2" w:rsidRPr="00B60497" w:rsidRDefault="003720B2" w:rsidP="003720B2">
      <w:pPr>
        <w:ind w:firstLine="567"/>
        <w:jc w:val="right"/>
      </w:pPr>
      <w:r w:rsidRPr="00B60497">
        <w:t xml:space="preserve">                                                 от «___» ___________ 20__ г.</w:t>
      </w:r>
    </w:p>
    <w:p w:rsidR="003720B2" w:rsidRPr="00B60497" w:rsidRDefault="003720B2" w:rsidP="003720B2">
      <w:pPr>
        <w:pStyle w:val="ConsTitle"/>
        <w:widowControl/>
        <w:tabs>
          <w:tab w:val="left" w:pos="1620"/>
        </w:tabs>
        <w:jc w:val="right"/>
        <w:rPr>
          <w:rFonts w:ascii="Times New Roman" w:hAnsi="Times New Roman"/>
          <w:b w:val="0"/>
          <w:sz w:val="24"/>
          <w:szCs w:val="24"/>
        </w:rPr>
      </w:pPr>
      <w:r w:rsidRPr="00B60497">
        <w:rPr>
          <w:rFonts w:ascii="Times New Roman" w:hAnsi="Times New Roman"/>
          <w:b w:val="0"/>
          <w:sz w:val="24"/>
          <w:szCs w:val="24"/>
        </w:rPr>
        <w:t>№ ____________</w:t>
      </w:r>
    </w:p>
    <w:p w:rsidR="003720B2" w:rsidRPr="00B60497" w:rsidRDefault="003720B2" w:rsidP="003720B2">
      <w:pPr>
        <w:pStyle w:val="ConsTitle"/>
        <w:widowControl/>
        <w:tabs>
          <w:tab w:val="left" w:pos="1620"/>
        </w:tabs>
        <w:jc w:val="right"/>
        <w:rPr>
          <w:rFonts w:ascii="Times New Roman" w:hAnsi="Times New Roman"/>
          <w:b w:val="0"/>
          <w:sz w:val="24"/>
          <w:szCs w:val="24"/>
        </w:rPr>
      </w:pPr>
    </w:p>
    <w:p w:rsidR="003720B2" w:rsidRPr="00B60497" w:rsidRDefault="003720B2" w:rsidP="003720B2">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Форма</w:t>
      </w:r>
    </w:p>
    <w:p w:rsidR="003720B2" w:rsidRPr="00B60497" w:rsidRDefault="003720B2" w:rsidP="003720B2">
      <w:pPr>
        <w:pStyle w:val="ConsTitle"/>
        <w:widowControl/>
        <w:tabs>
          <w:tab w:val="left" w:pos="1620"/>
        </w:tabs>
        <w:jc w:val="right"/>
        <w:rPr>
          <w:rFonts w:ascii="Times New Roman" w:hAnsi="Times New Roman"/>
          <w:b w:val="0"/>
          <w:sz w:val="24"/>
          <w:szCs w:val="24"/>
        </w:rPr>
      </w:pPr>
    </w:p>
    <w:p w:rsidR="003720B2" w:rsidRPr="00B60497" w:rsidRDefault="003720B2" w:rsidP="003720B2">
      <w:pPr>
        <w:pStyle w:val="ConsTitle"/>
        <w:widowControl/>
        <w:tabs>
          <w:tab w:val="left" w:pos="1620"/>
        </w:tabs>
        <w:jc w:val="center"/>
        <w:rPr>
          <w:rFonts w:ascii="Times New Roman" w:hAnsi="Times New Roman"/>
          <w:b w:val="0"/>
          <w:sz w:val="24"/>
          <w:szCs w:val="24"/>
        </w:rPr>
      </w:pPr>
      <w:r w:rsidRPr="00B60497">
        <w:rPr>
          <w:rFonts w:ascii="Times New Roman" w:hAnsi="Times New Roman"/>
          <w:sz w:val="24"/>
          <w:szCs w:val="24"/>
        </w:rPr>
        <w:t>Акт приема-передачи Товара</w:t>
      </w:r>
    </w:p>
    <w:tbl>
      <w:tblPr>
        <w:tblpPr w:leftFromText="180" w:rightFromText="180" w:vertAnchor="text" w:horzAnchor="margin" w:tblpY="35"/>
        <w:tblW w:w="9639" w:type="dxa"/>
        <w:tblLayout w:type="fixed"/>
        <w:tblLook w:val="00A0"/>
      </w:tblPr>
      <w:tblGrid>
        <w:gridCol w:w="9639"/>
      </w:tblGrid>
      <w:tr w:rsidR="003720B2" w:rsidRPr="00B60497" w:rsidTr="00BC7B77">
        <w:trPr>
          <w:trHeight w:val="3743"/>
        </w:trPr>
        <w:tc>
          <w:tcPr>
            <w:tcW w:w="9639" w:type="dxa"/>
          </w:tcPr>
          <w:p w:rsidR="003720B2" w:rsidRPr="00B60497" w:rsidRDefault="003720B2" w:rsidP="00BC7B77">
            <w:pPr>
              <w:jc w:val="both"/>
              <w:outlineLvl w:val="0"/>
              <w:rPr>
                <w:sz w:val="18"/>
                <w:szCs w:val="18"/>
              </w:rPr>
            </w:pPr>
          </w:p>
          <w:p w:rsidR="003720B2" w:rsidRPr="00B60497" w:rsidRDefault="003720B2" w:rsidP="00BC7B77">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3720B2" w:rsidRPr="00B60497" w:rsidRDefault="003720B2" w:rsidP="00BC7B77">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3720B2" w:rsidRPr="00B60497" w:rsidRDefault="003720B2" w:rsidP="00BC7B77">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3720B2" w:rsidRPr="00B60497" w:rsidRDefault="003720B2" w:rsidP="00BC7B77">
            <w:pPr>
              <w:ind w:right="163"/>
              <w:jc w:val="both"/>
            </w:pPr>
            <w:proofErr w:type="gramStart"/>
            <w:r w:rsidRPr="00B60497">
              <w:t xml:space="preserve">действующего на основании _________________________________________________________________, </w:t>
            </w:r>
            <w:r w:rsidRPr="00B60497">
              <w:rPr>
                <w:i/>
                <w:iCs/>
              </w:rPr>
              <w:t xml:space="preserve"> </w:t>
            </w:r>
            <w:r w:rsidRPr="00B60497">
              <w:t>с другой стороны, подписали настоящий акт о том, что новые, не находящиеся в эксплуатации крупнотоннажные контейнеры ________________________________ производства ____________________________ приняты Покупателем от Поставщика  по адресу:  _______________________________________:</w:t>
            </w:r>
            <w:proofErr w:type="gramEnd"/>
          </w:p>
          <w:p w:rsidR="003720B2" w:rsidRPr="00B60497" w:rsidRDefault="003720B2" w:rsidP="00BC7B77">
            <w:pPr>
              <w:ind w:firstLine="284"/>
              <w:jc w:val="both"/>
              <w:rPr>
                <w:sz w:val="18"/>
                <w:szCs w:val="18"/>
              </w:rPr>
            </w:pPr>
          </w:p>
          <w:p w:rsidR="003720B2" w:rsidRPr="00B60497" w:rsidRDefault="003720B2" w:rsidP="00BC7B77">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4"/>
              <w:gridCol w:w="1673"/>
              <w:gridCol w:w="1418"/>
              <w:gridCol w:w="1275"/>
              <w:gridCol w:w="1276"/>
              <w:gridCol w:w="1320"/>
              <w:gridCol w:w="1561"/>
            </w:tblGrid>
            <w:tr w:rsidR="003720B2" w:rsidRPr="00B60497" w:rsidTr="00BC7B77">
              <w:trPr>
                <w:trHeight w:val="764"/>
                <w:jc w:val="center"/>
              </w:trPr>
              <w:tc>
                <w:tcPr>
                  <w:tcW w:w="454" w:type="dxa"/>
                </w:tcPr>
                <w:p w:rsidR="003720B2" w:rsidRPr="00B60497" w:rsidRDefault="003720B2" w:rsidP="00BC7B77">
                  <w:pPr>
                    <w:framePr w:hSpace="180" w:wrap="around" w:vAnchor="text" w:hAnchor="margin" w:y="35"/>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3720B2" w:rsidRPr="00B60497" w:rsidRDefault="003720B2" w:rsidP="00BC7B77">
                  <w:pPr>
                    <w:framePr w:hSpace="180" w:wrap="around" w:vAnchor="text" w:hAnchor="margin" w:y="35"/>
                    <w:jc w:val="center"/>
                    <w:rPr>
                      <w:sz w:val="18"/>
                      <w:szCs w:val="18"/>
                    </w:rPr>
                  </w:pPr>
                </w:p>
              </w:tc>
              <w:tc>
                <w:tcPr>
                  <w:tcW w:w="1673" w:type="dxa"/>
                </w:tcPr>
                <w:p w:rsidR="003720B2" w:rsidRPr="00B60497" w:rsidRDefault="003720B2" w:rsidP="00BC7B77">
                  <w:pPr>
                    <w:framePr w:hSpace="180" w:wrap="around" w:vAnchor="text" w:hAnchor="margin" w:y="35"/>
                    <w:jc w:val="center"/>
                    <w:rPr>
                      <w:sz w:val="18"/>
                      <w:szCs w:val="18"/>
                    </w:rPr>
                  </w:pPr>
                  <w:r w:rsidRPr="00B60497">
                    <w:rPr>
                      <w:sz w:val="18"/>
                      <w:szCs w:val="18"/>
                    </w:rPr>
                    <w:t>Наименование (модель)</w:t>
                  </w:r>
                </w:p>
              </w:tc>
              <w:tc>
                <w:tcPr>
                  <w:tcW w:w="1418" w:type="dxa"/>
                </w:tcPr>
                <w:p w:rsidR="003720B2" w:rsidRPr="00B60497" w:rsidRDefault="003720B2" w:rsidP="00BC7B77">
                  <w:pPr>
                    <w:framePr w:hSpace="180" w:wrap="around" w:vAnchor="text" w:hAnchor="margin" w:y="35"/>
                    <w:jc w:val="center"/>
                    <w:rPr>
                      <w:sz w:val="18"/>
                      <w:szCs w:val="18"/>
                    </w:rPr>
                  </w:pPr>
                  <w:r w:rsidRPr="00B60497">
                    <w:rPr>
                      <w:sz w:val="18"/>
                      <w:szCs w:val="18"/>
                    </w:rPr>
                    <w:t>Инвентарный номер</w:t>
                  </w:r>
                </w:p>
                <w:p w:rsidR="003720B2" w:rsidRPr="00B60497" w:rsidRDefault="003720B2" w:rsidP="00BC7B77">
                  <w:pPr>
                    <w:framePr w:hSpace="180" w:wrap="around" w:vAnchor="text" w:hAnchor="margin" w:y="35"/>
                    <w:jc w:val="center"/>
                    <w:rPr>
                      <w:sz w:val="18"/>
                      <w:szCs w:val="18"/>
                      <w:lang w:val="en-US"/>
                    </w:rPr>
                  </w:pPr>
                </w:p>
              </w:tc>
              <w:tc>
                <w:tcPr>
                  <w:tcW w:w="1275" w:type="dxa"/>
                </w:tcPr>
                <w:p w:rsidR="003720B2" w:rsidRPr="00B60497" w:rsidRDefault="003720B2" w:rsidP="00BC7B77">
                  <w:pPr>
                    <w:framePr w:hSpace="180" w:wrap="around" w:vAnchor="text" w:hAnchor="margin" w:y="35"/>
                    <w:jc w:val="center"/>
                    <w:rPr>
                      <w:sz w:val="18"/>
                      <w:szCs w:val="18"/>
                    </w:rPr>
                  </w:pPr>
                  <w:r w:rsidRPr="00B60497">
                    <w:rPr>
                      <w:sz w:val="18"/>
                      <w:szCs w:val="18"/>
                    </w:rPr>
                    <w:t xml:space="preserve">Заводской </w:t>
                  </w:r>
                </w:p>
                <w:p w:rsidR="003720B2" w:rsidRPr="00B60497" w:rsidRDefault="003720B2" w:rsidP="00BC7B77">
                  <w:pPr>
                    <w:framePr w:hSpace="180" w:wrap="around" w:vAnchor="text" w:hAnchor="margin" w:y="35"/>
                    <w:jc w:val="center"/>
                    <w:rPr>
                      <w:sz w:val="18"/>
                      <w:szCs w:val="18"/>
                    </w:rPr>
                  </w:pPr>
                </w:p>
              </w:tc>
              <w:tc>
                <w:tcPr>
                  <w:tcW w:w="1276" w:type="dxa"/>
                </w:tcPr>
                <w:p w:rsidR="003720B2" w:rsidRPr="00B60497" w:rsidRDefault="003720B2" w:rsidP="00BC7B77">
                  <w:pPr>
                    <w:framePr w:hSpace="180" w:wrap="around" w:vAnchor="text" w:hAnchor="margin" w:y="35"/>
                    <w:jc w:val="center"/>
                    <w:rPr>
                      <w:sz w:val="18"/>
                      <w:szCs w:val="18"/>
                    </w:rPr>
                  </w:pPr>
                  <w:r w:rsidRPr="00B60497">
                    <w:rPr>
                      <w:sz w:val="18"/>
                      <w:szCs w:val="18"/>
                    </w:rPr>
                    <w:t>Дата изготовления</w:t>
                  </w:r>
                </w:p>
                <w:p w:rsidR="003720B2" w:rsidRPr="00B60497" w:rsidRDefault="003720B2" w:rsidP="00BC7B77">
                  <w:pPr>
                    <w:framePr w:hSpace="180" w:wrap="around" w:vAnchor="text" w:hAnchor="margin" w:y="35"/>
                    <w:jc w:val="center"/>
                    <w:rPr>
                      <w:sz w:val="18"/>
                      <w:szCs w:val="18"/>
                    </w:rPr>
                  </w:pPr>
                </w:p>
              </w:tc>
              <w:tc>
                <w:tcPr>
                  <w:tcW w:w="1320" w:type="dxa"/>
                </w:tcPr>
                <w:p w:rsidR="003720B2" w:rsidRPr="00B60497" w:rsidRDefault="003720B2" w:rsidP="00BC7B77">
                  <w:pPr>
                    <w:framePr w:hSpace="180" w:wrap="around" w:vAnchor="text" w:hAnchor="margin" w:y="35"/>
                    <w:jc w:val="center"/>
                    <w:rPr>
                      <w:sz w:val="18"/>
                      <w:szCs w:val="18"/>
                    </w:rPr>
                  </w:pPr>
                  <w:r w:rsidRPr="00B60497">
                    <w:rPr>
                      <w:sz w:val="18"/>
                      <w:szCs w:val="18"/>
                    </w:rPr>
                    <w:t>Цена с НДС, (руб.)</w:t>
                  </w:r>
                </w:p>
              </w:tc>
              <w:tc>
                <w:tcPr>
                  <w:tcW w:w="1561" w:type="dxa"/>
                </w:tcPr>
                <w:p w:rsidR="003720B2" w:rsidRPr="00B60497" w:rsidRDefault="003720B2" w:rsidP="00BC7B77">
                  <w:pPr>
                    <w:framePr w:hSpace="180" w:wrap="around" w:vAnchor="text" w:hAnchor="margin" w:y="35"/>
                    <w:jc w:val="center"/>
                    <w:rPr>
                      <w:sz w:val="18"/>
                      <w:szCs w:val="18"/>
                    </w:rPr>
                  </w:pPr>
                  <w:r w:rsidRPr="00B60497">
                    <w:rPr>
                      <w:sz w:val="18"/>
                      <w:szCs w:val="18"/>
                    </w:rPr>
                    <w:t>В том числе НДС, руб.</w:t>
                  </w:r>
                </w:p>
              </w:tc>
            </w:tr>
            <w:tr w:rsidR="003720B2" w:rsidRPr="00B60497" w:rsidTr="00BC7B77">
              <w:trPr>
                <w:jc w:val="center"/>
              </w:trPr>
              <w:tc>
                <w:tcPr>
                  <w:tcW w:w="454" w:type="dxa"/>
                </w:tcPr>
                <w:p w:rsidR="003720B2" w:rsidRPr="00B60497" w:rsidRDefault="003720B2" w:rsidP="00BC7B77">
                  <w:pPr>
                    <w:framePr w:hSpace="180" w:wrap="around" w:vAnchor="text" w:hAnchor="margin" w:y="35"/>
                    <w:jc w:val="center"/>
                    <w:rPr>
                      <w:sz w:val="18"/>
                      <w:szCs w:val="18"/>
                    </w:rPr>
                  </w:pPr>
                </w:p>
              </w:tc>
              <w:tc>
                <w:tcPr>
                  <w:tcW w:w="1673" w:type="dxa"/>
                </w:tcPr>
                <w:p w:rsidR="003720B2" w:rsidRPr="00B60497" w:rsidRDefault="003720B2" w:rsidP="00BC7B77">
                  <w:pPr>
                    <w:framePr w:hSpace="180" w:wrap="around" w:vAnchor="text" w:hAnchor="margin" w:y="35"/>
                    <w:jc w:val="center"/>
                    <w:rPr>
                      <w:sz w:val="18"/>
                      <w:szCs w:val="18"/>
                    </w:rPr>
                  </w:pPr>
                </w:p>
              </w:tc>
              <w:tc>
                <w:tcPr>
                  <w:tcW w:w="1418" w:type="dxa"/>
                </w:tcPr>
                <w:p w:rsidR="003720B2" w:rsidRPr="00B60497" w:rsidRDefault="003720B2" w:rsidP="00BC7B77">
                  <w:pPr>
                    <w:framePr w:hSpace="180" w:wrap="around" w:vAnchor="text" w:hAnchor="margin" w:y="35"/>
                    <w:jc w:val="center"/>
                    <w:rPr>
                      <w:sz w:val="18"/>
                      <w:szCs w:val="18"/>
                    </w:rPr>
                  </w:pPr>
                </w:p>
              </w:tc>
              <w:tc>
                <w:tcPr>
                  <w:tcW w:w="1275" w:type="dxa"/>
                </w:tcPr>
                <w:p w:rsidR="003720B2" w:rsidRPr="00B60497" w:rsidRDefault="003720B2" w:rsidP="00BC7B77">
                  <w:pPr>
                    <w:framePr w:hSpace="180" w:wrap="around" w:vAnchor="text" w:hAnchor="margin" w:y="35"/>
                    <w:jc w:val="center"/>
                    <w:rPr>
                      <w:sz w:val="18"/>
                      <w:szCs w:val="18"/>
                    </w:rPr>
                  </w:pPr>
                </w:p>
              </w:tc>
              <w:tc>
                <w:tcPr>
                  <w:tcW w:w="1276" w:type="dxa"/>
                </w:tcPr>
                <w:p w:rsidR="003720B2" w:rsidRPr="00B60497" w:rsidRDefault="003720B2" w:rsidP="00BC7B77">
                  <w:pPr>
                    <w:framePr w:hSpace="180" w:wrap="around" w:vAnchor="text" w:hAnchor="margin" w:y="35"/>
                    <w:jc w:val="center"/>
                    <w:rPr>
                      <w:sz w:val="18"/>
                      <w:szCs w:val="18"/>
                    </w:rPr>
                  </w:pPr>
                </w:p>
              </w:tc>
              <w:tc>
                <w:tcPr>
                  <w:tcW w:w="1320" w:type="dxa"/>
                </w:tcPr>
                <w:p w:rsidR="003720B2" w:rsidRPr="00B60497" w:rsidRDefault="003720B2" w:rsidP="00BC7B77">
                  <w:pPr>
                    <w:framePr w:hSpace="180" w:wrap="around" w:vAnchor="text" w:hAnchor="margin" w:y="35"/>
                    <w:jc w:val="center"/>
                    <w:rPr>
                      <w:sz w:val="18"/>
                      <w:szCs w:val="18"/>
                    </w:rPr>
                  </w:pPr>
                </w:p>
              </w:tc>
              <w:tc>
                <w:tcPr>
                  <w:tcW w:w="1561" w:type="dxa"/>
                </w:tcPr>
                <w:p w:rsidR="003720B2" w:rsidRPr="00B60497" w:rsidRDefault="003720B2" w:rsidP="00BC7B77">
                  <w:pPr>
                    <w:framePr w:hSpace="180" w:wrap="around" w:vAnchor="text" w:hAnchor="margin" w:y="35"/>
                    <w:jc w:val="center"/>
                    <w:rPr>
                      <w:sz w:val="18"/>
                      <w:szCs w:val="18"/>
                    </w:rPr>
                  </w:pPr>
                </w:p>
              </w:tc>
            </w:tr>
            <w:tr w:rsidR="003720B2" w:rsidRPr="00B60497" w:rsidTr="00BC7B77">
              <w:trPr>
                <w:jc w:val="center"/>
              </w:trPr>
              <w:tc>
                <w:tcPr>
                  <w:tcW w:w="454" w:type="dxa"/>
                </w:tcPr>
                <w:p w:rsidR="003720B2" w:rsidRPr="00B60497" w:rsidRDefault="003720B2" w:rsidP="00BC7B77">
                  <w:pPr>
                    <w:framePr w:hSpace="180" w:wrap="around" w:vAnchor="text" w:hAnchor="margin" w:y="35"/>
                    <w:jc w:val="center"/>
                    <w:rPr>
                      <w:sz w:val="18"/>
                      <w:szCs w:val="18"/>
                    </w:rPr>
                  </w:pPr>
                </w:p>
              </w:tc>
              <w:tc>
                <w:tcPr>
                  <w:tcW w:w="1673" w:type="dxa"/>
                </w:tcPr>
                <w:p w:rsidR="003720B2" w:rsidRPr="00B60497" w:rsidRDefault="003720B2" w:rsidP="00BC7B77">
                  <w:pPr>
                    <w:framePr w:hSpace="180" w:wrap="around" w:vAnchor="text" w:hAnchor="margin" w:y="35"/>
                    <w:jc w:val="center"/>
                    <w:rPr>
                      <w:sz w:val="18"/>
                      <w:szCs w:val="18"/>
                    </w:rPr>
                  </w:pPr>
                </w:p>
              </w:tc>
              <w:tc>
                <w:tcPr>
                  <w:tcW w:w="1418" w:type="dxa"/>
                </w:tcPr>
                <w:p w:rsidR="003720B2" w:rsidRPr="00B60497" w:rsidRDefault="003720B2" w:rsidP="00BC7B77">
                  <w:pPr>
                    <w:framePr w:hSpace="180" w:wrap="around" w:vAnchor="text" w:hAnchor="margin" w:y="35"/>
                    <w:jc w:val="center"/>
                    <w:rPr>
                      <w:sz w:val="18"/>
                      <w:szCs w:val="18"/>
                    </w:rPr>
                  </w:pPr>
                </w:p>
              </w:tc>
              <w:tc>
                <w:tcPr>
                  <w:tcW w:w="1275" w:type="dxa"/>
                </w:tcPr>
                <w:p w:rsidR="003720B2" w:rsidRPr="00B60497" w:rsidRDefault="003720B2" w:rsidP="00BC7B77">
                  <w:pPr>
                    <w:framePr w:hSpace="180" w:wrap="around" w:vAnchor="text" w:hAnchor="margin" w:y="35"/>
                    <w:jc w:val="center"/>
                    <w:rPr>
                      <w:sz w:val="18"/>
                      <w:szCs w:val="18"/>
                    </w:rPr>
                  </w:pPr>
                </w:p>
              </w:tc>
              <w:tc>
                <w:tcPr>
                  <w:tcW w:w="1276" w:type="dxa"/>
                </w:tcPr>
                <w:p w:rsidR="003720B2" w:rsidRPr="00B60497" w:rsidRDefault="003720B2" w:rsidP="00BC7B77">
                  <w:pPr>
                    <w:framePr w:hSpace="180" w:wrap="around" w:vAnchor="text" w:hAnchor="margin" w:y="35"/>
                    <w:jc w:val="center"/>
                    <w:rPr>
                      <w:sz w:val="18"/>
                      <w:szCs w:val="18"/>
                    </w:rPr>
                  </w:pPr>
                </w:p>
              </w:tc>
              <w:tc>
                <w:tcPr>
                  <w:tcW w:w="1320" w:type="dxa"/>
                </w:tcPr>
                <w:p w:rsidR="003720B2" w:rsidRPr="00B60497" w:rsidRDefault="003720B2" w:rsidP="00BC7B77">
                  <w:pPr>
                    <w:framePr w:hSpace="180" w:wrap="around" w:vAnchor="text" w:hAnchor="margin" w:y="35"/>
                    <w:jc w:val="center"/>
                    <w:rPr>
                      <w:sz w:val="18"/>
                      <w:szCs w:val="18"/>
                    </w:rPr>
                  </w:pPr>
                </w:p>
              </w:tc>
              <w:tc>
                <w:tcPr>
                  <w:tcW w:w="1561" w:type="dxa"/>
                </w:tcPr>
                <w:p w:rsidR="003720B2" w:rsidRPr="00B60497" w:rsidRDefault="003720B2" w:rsidP="00BC7B77">
                  <w:pPr>
                    <w:framePr w:hSpace="180" w:wrap="around" w:vAnchor="text" w:hAnchor="margin" w:y="35"/>
                    <w:jc w:val="center"/>
                    <w:rPr>
                      <w:sz w:val="18"/>
                      <w:szCs w:val="18"/>
                    </w:rPr>
                  </w:pPr>
                </w:p>
              </w:tc>
            </w:tr>
          </w:tbl>
          <w:p w:rsidR="003720B2" w:rsidRPr="00B60497" w:rsidRDefault="003720B2" w:rsidP="00BC7B77">
            <w:pPr>
              <w:ind w:firstLine="284"/>
              <w:jc w:val="both"/>
            </w:pPr>
          </w:p>
        </w:tc>
      </w:tr>
    </w:tbl>
    <w:p w:rsidR="003720B2" w:rsidRPr="00B60497" w:rsidRDefault="003720B2" w:rsidP="003720B2">
      <w:pPr>
        <w:jc w:val="both"/>
      </w:pPr>
    </w:p>
    <w:p w:rsidR="003720B2" w:rsidRPr="00B60497" w:rsidRDefault="003720B2" w:rsidP="003720B2">
      <w:pPr>
        <w:ind w:right="706" w:firstLine="708"/>
        <w:jc w:val="both"/>
      </w:pPr>
      <w:r w:rsidRPr="00B60497">
        <w:t>Контейнеры в количестве</w:t>
      </w:r>
      <w:proofErr w:type="gramStart"/>
      <w:r w:rsidRPr="00B60497">
        <w:t xml:space="preserve"> ___ (________________) </w:t>
      </w:r>
      <w:proofErr w:type="gramEnd"/>
      <w:r w:rsidRPr="00B60497">
        <w:t>единиц технически исправны и соответствуют предъявляемым к ним требованиям согласно акту</w:t>
      </w:r>
      <w:r w:rsidRPr="00B60497">
        <w:rPr>
          <w:b/>
        </w:rPr>
        <w:t xml:space="preserve"> </w:t>
      </w:r>
      <w:r w:rsidRPr="00B60497">
        <w:t xml:space="preserve">о технической приемке новых контейнеров от «______»______________20___года. </w:t>
      </w:r>
    </w:p>
    <w:p w:rsidR="003720B2" w:rsidRPr="00B60497" w:rsidRDefault="003720B2" w:rsidP="003720B2">
      <w:pPr>
        <w:ind w:right="706" w:firstLine="708"/>
        <w:jc w:val="both"/>
      </w:pPr>
      <w:r w:rsidRPr="00B60497">
        <w:t>Общая стоимость передаваемых контейнеров составляет</w:t>
      </w:r>
      <w:proofErr w:type="gramStart"/>
      <w:r w:rsidRPr="00B60497">
        <w:t xml:space="preserve"> _______________ (_____________________________) </w:t>
      </w:r>
      <w:proofErr w:type="gramEnd"/>
      <w:r w:rsidRPr="00B60497">
        <w:t xml:space="preserve">рублей 00 копеек, в том числе НДС (18%) – ______________________ (_______________________________________) рублей 00 копеек. </w:t>
      </w:r>
    </w:p>
    <w:p w:rsidR="003720B2" w:rsidRPr="00B60497" w:rsidRDefault="003720B2" w:rsidP="003720B2">
      <w:pPr>
        <w:pStyle w:val="afb"/>
        <w:ind w:right="706" w:firstLine="708"/>
        <w:rPr>
          <w:sz w:val="24"/>
        </w:rPr>
      </w:pPr>
      <w:r w:rsidRPr="00B60497">
        <w:rPr>
          <w:sz w:val="24"/>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3720B2" w:rsidRPr="00B60497" w:rsidRDefault="003720B2" w:rsidP="003720B2">
      <w:pPr>
        <w:ind w:right="706" w:firstLine="708"/>
        <w:jc w:val="both"/>
      </w:pPr>
      <w:r w:rsidRPr="00B60497">
        <w:t>Настоящий Акт составлен в  (двух) экземплярах по одному  для каждой из Сторон.</w:t>
      </w:r>
    </w:p>
    <w:p w:rsidR="003720B2" w:rsidRPr="00B60497" w:rsidRDefault="003720B2" w:rsidP="003720B2">
      <w:pPr>
        <w:pStyle w:val="afb"/>
        <w:ind w:firstLine="708"/>
        <w:rPr>
          <w:sz w:val="24"/>
        </w:rPr>
      </w:pPr>
    </w:p>
    <w:p w:rsidR="003720B2" w:rsidRPr="00B60497" w:rsidRDefault="003720B2" w:rsidP="003720B2">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3720B2" w:rsidRPr="00B60497" w:rsidTr="00BC7B77">
        <w:trPr>
          <w:trHeight w:val="2200"/>
        </w:trPr>
        <w:tc>
          <w:tcPr>
            <w:tcW w:w="5080" w:type="dxa"/>
          </w:tcPr>
          <w:p w:rsidR="003720B2" w:rsidRPr="00B60497" w:rsidRDefault="003720B2" w:rsidP="00BC7B77">
            <w:pPr>
              <w:widowControl w:val="0"/>
              <w:autoSpaceDE w:val="0"/>
              <w:autoSpaceDN w:val="0"/>
              <w:adjustRightInd w:val="0"/>
              <w:rPr>
                <w:b/>
                <w:bCs/>
              </w:rPr>
            </w:pPr>
            <w:r w:rsidRPr="00B60497">
              <w:rPr>
                <w:b/>
                <w:bCs/>
              </w:rPr>
              <w:t>От Поставщика</w:t>
            </w:r>
          </w:p>
          <w:p w:rsidR="003720B2" w:rsidRPr="00B60497" w:rsidRDefault="003720B2" w:rsidP="00BC7B77">
            <w:pPr>
              <w:ind w:right="163"/>
            </w:pPr>
          </w:p>
          <w:p w:rsidR="003720B2" w:rsidRPr="00B60497" w:rsidRDefault="003720B2" w:rsidP="00BC7B77">
            <w:pPr>
              <w:ind w:right="163"/>
            </w:pPr>
          </w:p>
          <w:p w:rsidR="003720B2" w:rsidRPr="00B60497" w:rsidRDefault="003720B2" w:rsidP="00BC7B77">
            <w:pPr>
              <w:ind w:right="163"/>
            </w:pPr>
            <w:r w:rsidRPr="00B60497">
              <w:t>________    ______________</w:t>
            </w:r>
          </w:p>
          <w:p w:rsidR="003720B2" w:rsidRPr="00B60497" w:rsidRDefault="003720B2" w:rsidP="00BC7B77">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3720B2" w:rsidRPr="00B60497" w:rsidRDefault="003720B2" w:rsidP="00BC7B77">
            <w:pPr>
              <w:pStyle w:val="af3"/>
              <w:widowControl w:val="0"/>
              <w:autoSpaceDE w:val="0"/>
              <w:autoSpaceDN w:val="0"/>
              <w:adjustRightInd w:val="0"/>
              <w:rPr>
                <w:b/>
                <w:bCs/>
                <w:sz w:val="24"/>
                <w:szCs w:val="24"/>
              </w:rPr>
            </w:pPr>
            <w:r w:rsidRPr="00B60497">
              <w:rPr>
                <w:b/>
                <w:bCs/>
                <w:sz w:val="24"/>
                <w:szCs w:val="24"/>
              </w:rPr>
              <w:t xml:space="preserve">           От Покупателя</w:t>
            </w:r>
          </w:p>
          <w:p w:rsidR="003720B2" w:rsidRPr="00B60497" w:rsidRDefault="003720B2" w:rsidP="00BC7B77">
            <w:pPr>
              <w:widowControl w:val="0"/>
              <w:autoSpaceDE w:val="0"/>
              <w:autoSpaceDN w:val="0"/>
              <w:adjustRightInd w:val="0"/>
              <w:rPr>
                <w:rFonts w:eastAsia="Calibri"/>
                <w:b/>
                <w:bCs/>
                <w:lang w:eastAsia="en-US"/>
              </w:rPr>
            </w:pPr>
          </w:p>
          <w:p w:rsidR="003720B2" w:rsidRPr="00B60497" w:rsidRDefault="003720B2" w:rsidP="00BC7B77">
            <w:pPr>
              <w:widowControl w:val="0"/>
              <w:autoSpaceDE w:val="0"/>
              <w:autoSpaceDN w:val="0"/>
              <w:adjustRightInd w:val="0"/>
              <w:rPr>
                <w:bCs/>
              </w:rPr>
            </w:pPr>
            <w:r w:rsidRPr="00B60497">
              <w:rPr>
                <w:bCs/>
              </w:rPr>
              <w:t>_________        ________________</w:t>
            </w:r>
          </w:p>
          <w:p w:rsidR="003720B2" w:rsidRPr="00B60497" w:rsidRDefault="003720B2" w:rsidP="00BC7B77">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3720B2" w:rsidRPr="00B60497" w:rsidRDefault="003720B2" w:rsidP="00BC7B77">
            <w:pPr>
              <w:widowControl w:val="0"/>
              <w:autoSpaceDE w:val="0"/>
              <w:autoSpaceDN w:val="0"/>
              <w:adjustRightInd w:val="0"/>
              <w:rPr>
                <w:b/>
                <w:bCs/>
              </w:rPr>
            </w:pPr>
            <w:r w:rsidRPr="00B60497">
              <w:rPr>
                <w:b/>
                <w:bCs/>
              </w:rPr>
              <w:t>М.П.</w:t>
            </w:r>
          </w:p>
        </w:tc>
      </w:tr>
    </w:tbl>
    <w:p w:rsidR="003720B2" w:rsidRPr="00B60497" w:rsidRDefault="003720B2" w:rsidP="003720B2">
      <w:pPr>
        <w:widowControl w:val="0"/>
        <w:autoSpaceDE w:val="0"/>
        <w:ind w:firstLine="49"/>
        <w:jc w:val="center"/>
      </w:pPr>
    </w:p>
    <w:p w:rsidR="003720B2" w:rsidRPr="00B60497" w:rsidRDefault="003720B2" w:rsidP="003720B2">
      <w:pPr>
        <w:ind w:firstLine="567"/>
        <w:jc w:val="right"/>
        <w:outlineLvl w:val="0"/>
      </w:pPr>
    </w:p>
    <w:p w:rsidR="003720B2" w:rsidRPr="00B60497" w:rsidRDefault="003720B2" w:rsidP="003720B2">
      <w:pPr>
        <w:ind w:firstLine="567"/>
        <w:jc w:val="right"/>
        <w:outlineLvl w:val="0"/>
      </w:pPr>
      <w:r w:rsidRPr="00B60497">
        <w:lastRenderedPageBreak/>
        <w:t>Приложение № 3</w:t>
      </w:r>
    </w:p>
    <w:p w:rsidR="003720B2" w:rsidRPr="00B60497" w:rsidRDefault="003720B2" w:rsidP="003720B2">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3720B2" w:rsidRPr="00B60497" w:rsidRDefault="003720B2" w:rsidP="003720B2">
      <w:pPr>
        <w:ind w:firstLine="567"/>
        <w:jc w:val="right"/>
      </w:pPr>
      <w:r w:rsidRPr="00B60497">
        <w:t xml:space="preserve">                                                 от «___» ___________ 20__ г.</w:t>
      </w:r>
    </w:p>
    <w:p w:rsidR="003720B2" w:rsidRPr="00B60497" w:rsidRDefault="003720B2" w:rsidP="003720B2">
      <w:pPr>
        <w:widowControl w:val="0"/>
        <w:autoSpaceDE w:val="0"/>
        <w:ind w:firstLine="49"/>
        <w:jc w:val="right"/>
      </w:pPr>
      <w:r w:rsidRPr="00B60497">
        <w:t>№ ____________</w:t>
      </w: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r w:rsidRPr="00B60497">
        <w:rPr>
          <w:b/>
        </w:rPr>
        <w:t>Инвентарные номера Товара</w:t>
      </w: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tbl>
      <w:tblPr>
        <w:tblW w:w="0" w:type="auto"/>
        <w:tblInd w:w="-72" w:type="dxa"/>
        <w:tblLayout w:type="fixed"/>
        <w:tblLook w:val="0000"/>
      </w:tblPr>
      <w:tblGrid>
        <w:gridCol w:w="5080"/>
        <w:gridCol w:w="5005"/>
      </w:tblGrid>
      <w:tr w:rsidR="003720B2" w:rsidRPr="00B60497" w:rsidTr="00BC7B77">
        <w:trPr>
          <w:trHeight w:val="2200"/>
        </w:trPr>
        <w:tc>
          <w:tcPr>
            <w:tcW w:w="5080" w:type="dxa"/>
          </w:tcPr>
          <w:p w:rsidR="003720B2" w:rsidRPr="00B60497" w:rsidRDefault="003720B2" w:rsidP="00BC7B77">
            <w:pPr>
              <w:widowControl w:val="0"/>
              <w:autoSpaceDE w:val="0"/>
              <w:autoSpaceDN w:val="0"/>
              <w:adjustRightInd w:val="0"/>
              <w:rPr>
                <w:b/>
                <w:bCs/>
              </w:rPr>
            </w:pPr>
            <w:r w:rsidRPr="00B60497">
              <w:rPr>
                <w:b/>
                <w:bCs/>
              </w:rPr>
              <w:t>От Поставщика</w:t>
            </w:r>
          </w:p>
          <w:p w:rsidR="003720B2" w:rsidRPr="00B60497" w:rsidRDefault="003720B2" w:rsidP="00BC7B77">
            <w:pPr>
              <w:ind w:right="163"/>
            </w:pPr>
          </w:p>
          <w:p w:rsidR="003720B2" w:rsidRPr="00B60497" w:rsidRDefault="003720B2" w:rsidP="00BC7B77">
            <w:pPr>
              <w:ind w:right="163"/>
            </w:pPr>
          </w:p>
          <w:p w:rsidR="003720B2" w:rsidRPr="00B60497" w:rsidRDefault="003720B2" w:rsidP="00BC7B77">
            <w:pPr>
              <w:ind w:right="163"/>
            </w:pPr>
            <w:r w:rsidRPr="00B60497">
              <w:t>________    ______________</w:t>
            </w:r>
          </w:p>
          <w:p w:rsidR="003720B2" w:rsidRPr="00B60497" w:rsidRDefault="003720B2" w:rsidP="00BC7B77">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3720B2" w:rsidRPr="00B60497" w:rsidRDefault="003720B2" w:rsidP="00BC7B77">
            <w:pPr>
              <w:pStyle w:val="af3"/>
              <w:widowControl w:val="0"/>
              <w:autoSpaceDE w:val="0"/>
              <w:autoSpaceDN w:val="0"/>
              <w:adjustRightInd w:val="0"/>
              <w:rPr>
                <w:b/>
                <w:bCs/>
                <w:sz w:val="24"/>
                <w:szCs w:val="24"/>
              </w:rPr>
            </w:pPr>
            <w:r w:rsidRPr="00B60497">
              <w:rPr>
                <w:b/>
                <w:bCs/>
                <w:sz w:val="24"/>
                <w:szCs w:val="24"/>
              </w:rPr>
              <w:t xml:space="preserve">           От Покупателя</w:t>
            </w:r>
          </w:p>
          <w:p w:rsidR="003720B2" w:rsidRPr="00B60497" w:rsidRDefault="003720B2" w:rsidP="00BC7B77">
            <w:pPr>
              <w:widowControl w:val="0"/>
              <w:autoSpaceDE w:val="0"/>
              <w:autoSpaceDN w:val="0"/>
              <w:adjustRightInd w:val="0"/>
              <w:rPr>
                <w:rFonts w:eastAsia="Calibri"/>
                <w:b/>
                <w:bCs/>
                <w:lang w:eastAsia="en-US"/>
              </w:rPr>
            </w:pPr>
          </w:p>
          <w:p w:rsidR="003720B2" w:rsidRPr="00B60497" w:rsidRDefault="003720B2" w:rsidP="00BC7B77">
            <w:pPr>
              <w:widowControl w:val="0"/>
              <w:autoSpaceDE w:val="0"/>
              <w:autoSpaceDN w:val="0"/>
              <w:adjustRightInd w:val="0"/>
              <w:rPr>
                <w:bCs/>
              </w:rPr>
            </w:pPr>
            <w:r w:rsidRPr="00B60497">
              <w:rPr>
                <w:bCs/>
              </w:rPr>
              <w:t>_________        ________________</w:t>
            </w:r>
          </w:p>
          <w:p w:rsidR="003720B2" w:rsidRPr="00B60497" w:rsidRDefault="003720B2" w:rsidP="00BC7B77">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3720B2" w:rsidRPr="00B60497" w:rsidRDefault="003720B2" w:rsidP="00BC7B77">
            <w:pPr>
              <w:widowControl w:val="0"/>
              <w:autoSpaceDE w:val="0"/>
              <w:autoSpaceDN w:val="0"/>
              <w:adjustRightInd w:val="0"/>
              <w:rPr>
                <w:b/>
                <w:bCs/>
              </w:rPr>
            </w:pPr>
            <w:r w:rsidRPr="00B60497">
              <w:rPr>
                <w:b/>
                <w:bCs/>
              </w:rPr>
              <w:t xml:space="preserve">            М.П.</w:t>
            </w:r>
          </w:p>
        </w:tc>
      </w:tr>
    </w:tbl>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BC69CE" w:rsidRDefault="00BC69CE">
      <w:pPr>
        <w:suppressAutoHyphens w:val="0"/>
      </w:pPr>
      <w:r>
        <w:br w:type="page"/>
      </w:r>
    </w:p>
    <w:p w:rsidR="003720B2" w:rsidRPr="00B60497" w:rsidRDefault="003720B2" w:rsidP="003720B2">
      <w:pPr>
        <w:ind w:firstLine="567"/>
        <w:jc w:val="right"/>
        <w:outlineLvl w:val="0"/>
      </w:pPr>
      <w:r w:rsidRPr="00B60497">
        <w:lastRenderedPageBreak/>
        <w:t>Приложение № 4</w:t>
      </w:r>
    </w:p>
    <w:p w:rsidR="003720B2" w:rsidRPr="00B60497" w:rsidRDefault="003720B2" w:rsidP="003720B2">
      <w:pPr>
        <w:pStyle w:val="ConsTitle"/>
        <w:widowControl/>
        <w:tabs>
          <w:tab w:val="left" w:pos="1620"/>
        </w:tabs>
        <w:jc w:val="right"/>
        <w:rPr>
          <w:rFonts w:ascii="Times New Roman" w:hAnsi="Times New Roman"/>
          <w:b w:val="0"/>
          <w:sz w:val="24"/>
          <w:szCs w:val="24"/>
        </w:rPr>
      </w:pP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sz w:val="24"/>
          <w:szCs w:val="24"/>
        </w:rPr>
        <w:tab/>
      </w:r>
      <w:r w:rsidRPr="00B60497">
        <w:rPr>
          <w:rFonts w:ascii="Times New Roman" w:hAnsi="Times New Roman"/>
          <w:b w:val="0"/>
          <w:sz w:val="24"/>
          <w:szCs w:val="24"/>
        </w:rPr>
        <w:t xml:space="preserve">к Договору поставки контейнеров </w:t>
      </w:r>
    </w:p>
    <w:p w:rsidR="003720B2" w:rsidRPr="00B60497" w:rsidRDefault="003720B2" w:rsidP="003720B2">
      <w:pPr>
        <w:ind w:firstLine="567"/>
        <w:jc w:val="right"/>
      </w:pPr>
      <w:r w:rsidRPr="00B60497">
        <w:t xml:space="preserve">                                                 от «___» ___________ 20__ г.</w:t>
      </w:r>
    </w:p>
    <w:p w:rsidR="003720B2" w:rsidRPr="00B60497" w:rsidRDefault="003720B2" w:rsidP="003720B2">
      <w:pPr>
        <w:widowControl w:val="0"/>
        <w:autoSpaceDE w:val="0"/>
        <w:ind w:firstLine="49"/>
        <w:jc w:val="right"/>
      </w:pPr>
      <w:r w:rsidRPr="00B60497">
        <w:t>№ ____________</w:t>
      </w:r>
    </w:p>
    <w:p w:rsidR="003720B2" w:rsidRPr="00B60497" w:rsidRDefault="003720B2" w:rsidP="003720B2">
      <w:pPr>
        <w:widowControl w:val="0"/>
        <w:autoSpaceDE w:val="0"/>
        <w:ind w:firstLine="49"/>
        <w:jc w:val="center"/>
      </w:pPr>
    </w:p>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r w:rsidRPr="00B60497">
        <w:rPr>
          <w:b/>
        </w:rPr>
        <w:t>Форма</w:t>
      </w:r>
    </w:p>
    <w:p w:rsidR="003720B2" w:rsidRPr="00B60497" w:rsidRDefault="003720B2" w:rsidP="003720B2">
      <w:pPr>
        <w:widowControl w:val="0"/>
        <w:autoSpaceDE w:val="0"/>
        <w:rPr>
          <w:b/>
        </w:rPr>
      </w:pPr>
    </w:p>
    <w:tbl>
      <w:tblPr>
        <w:tblW w:w="10029" w:type="dxa"/>
        <w:tblInd w:w="2" w:type="dxa"/>
        <w:tblLayout w:type="fixed"/>
        <w:tblLook w:val="00A0"/>
      </w:tblPr>
      <w:tblGrid>
        <w:gridCol w:w="10029"/>
      </w:tblGrid>
      <w:tr w:rsidR="003720B2" w:rsidRPr="00B60497" w:rsidTr="00BC7B77">
        <w:trPr>
          <w:trHeight w:val="3743"/>
        </w:trPr>
        <w:tc>
          <w:tcPr>
            <w:tcW w:w="10029" w:type="dxa"/>
          </w:tcPr>
          <w:p w:rsidR="003720B2" w:rsidRPr="00B60497" w:rsidRDefault="003720B2" w:rsidP="00BC7B77">
            <w:pPr>
              <w:ind w:firstLine="284"/>
              <w:jc w:val="center"/>
              <w:outlineLvl w:val="0"/>
              <w:rPr>
                <w:b/>
                <w:bCs/>
              </w:rPr>
            </w:pPr>
            <w:r w:rsidRPr="00B60497">
              <w:rPr>
                <w:b/>
                <w:bCs/>
              </w:rPr>
              <w:t>Акт  № ___ от «     » _____________ 20___ г.</w:t>
            </w:r>
          </w:p>
          <w:p w:rsidR="003720B2" w:rsidRPr="00B60497" w:rsidRDefault="003720B2" w:rsidP="00BC7B77">
            <w:pPr>
              <w:ind w:firstLine="284"/>
              <w:jc w:val="center"/>
              <w:outlineLvl w:val="0"/>
              <w:rPr>
                <w:b/>
                <w:bCs/>
              </w:rPr>
            </w:pPr>
            <w:r w:rsidRPr="00B60497">
              <w:rPr>
                <w:b/>
                <w:bCs/>
                <w:lang w:eastAsia="ru-RU"/>
              </w:rPr>
              <w:t xml:space="preserve">технической приемки новых </w:t>
            </w:r>
            <w:r w:rsidRPr="00B60497">
              <w:rPr>
                <w:b/>
                <w:bCs/>
              </w:rPr>
              <w:t>контейнеров</w:t>
            </w:r>
          </w:p>
          <w:p w:rsidR="003720B2" w:rsidRPr="00B60497" w:rsidRDefault="003720B2" w:rsidP="00BC7B77">
            <w:pPr>
              <w:ind w:firstLine="284"/>
              <w:jc w:val="both"/>
              <w:outlineLvl w:val="0"/>
              <w:rPr>
                <w:sz w:val="18"/>
                <w:szCs w:val="18"/>
              </w:rPr>
            </w:pPr>
          </w:p>
          <w:p w:rsidR="003720B2" w:rsidRPr="00B60497" w:rsidRDefault="003720B2" w:rsidP="00BC7B77">
            <w:pPr>
              <w:ind w:firstLine="284"/>
              <w:jc w:val="both"/>
              <w:outlineLvl w:val="0"/>
              <w:rPr>
                <w:sz w:val="18"/>
                <w:szCs w:val="18"/>
              </w:rPr>
            </w:pPr>
          </w:p>
          <w:p w:rsidR="003720B2" w:rsidRPr="00B60497" w:rsidRDefault="003720B2" w:rsidP="00BC7B77">
            <w:pPr>
              <w:ind w:right="163" w:firstLine="900"/>
              <w:jc w:val="both"/>
            </w:pPr>
            <w:r w:rsidRPr="00B60497">
              <w:t xml:space="preserve">Открытое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3720B2" w:rsidRPr="00B60497" w:rsidRDefault="003720B2" w:rsidP="00BC7B77">
            <w:pPr>
              <w:ind w:right="163"/>
              <w:jc w:val="both"/>
              <w:rPr>
                <w:i/>
                <w:iCs/>
              </w:rPr>
            </w:pPr>
            <w:proofErr w:type="gramStart"/>
            <w:r w:rsidRPr="00B60497">
              <w:t>действующего</w:t>
            </w:r>
            <w:proofErr w:type="gramEnd"/>
            <w:r w:rsidRPr="00B60497">
              <w:t xml:space="preserve"> на основании ___________________________________________, </w:t>
            </w:r>
            <w:r w:rsidRPr="00B60497">
              <w:rPr>
                <w:i/>
                <w:iCs/>
              </w:rPr>
              <w:t xml:space="preserve"> </w:t>
            </w:r>
            <w:r w:rsidRPr="00B60497">
              <w:t xml:space="preserve">с одной стороны, и  __________________________________________________, </w:t>
            </w:r>
          </w:p>
          <w:p w:rsidR="003720B2" w:rsidRPr="00B60497" w:rsidRDefault="003720B2" w:rsidP="00BC7B77">
            <w:pPr>
              <w:ind w:right="163"/>
              <w:jc w:val="both"/>
            </w:pPr>
            <w:proofErr w:type="gramStart"/>
            <w:r w:rsidRPr="00B60497">
              <w:t>именуемое</w:t>
            </w:r>
            <w:proofErr w:type="gramEnd"/>
            <w:r w:rsidRPr="00B60497">
              <w:t xml:space="preserve"> в дальнейшем Поставщик, в лице ____________________________,                                                                                     </w:t>
            </w:r>
            <w:r w:rsidRPr="00B60497">
              <w:rPr>
                <w:i/>
                <w:iCs/>
              </w:rPr>
              <w:t xml:space="preserve">                             </w:t>
            </w:r>
          </w:p>
          <w:p w:rsidR="003720B2" w:rsidRPr="00B60497" w:rsidRDefault="003720B2" w:rsidP="00BC7B77">
            <w:pPr>
              <w:ind w:right="163"/>
              <w:jc w:val="both"/>
            </w:pPr>
            <w:r w:rsidRPr="00B60497">
              <w:t xml:space="preserve">действующего на основании _________________________________________________________________, </w:t>
            </w:r>
            <w:r w:rsidRPr="00B60497">
              <w:rPr>
                <w:i/>
                <w:iCs/>
              </w:rPr>
              <w:t xml:space="preserve"> </w:t>
            </w:r>
            <w:r w:rsidRPr="00B60497">
              <w:t xml:space="preserve">с другой стороны, составили настоящий </w:t>
            </w:r>
            <w:r w:rsidRPr="00B60497">
              <w:rPr>
                <w:lang w:eastAsia="ru-RU"/>
              </w:rPr>
              <w:t>Акт технической приемки о том, что контейнеры типоразмера ______ производства ___________________ в работоспособном состоянии приняты Покупателем от Поставщика на территории Поставщика по адресу:</w:t>
            </w:r>
          </w:p>
          <w:p w:rsidR="003720B2" w:rsidRPr="00B60497" w:rsidRDefault="003720B2" w:rsidP="00BC7B77">
            <w:pPr>
              <w:ind w:right="163"/>
              <w:jc w:val="both"/>
            </w:pPr>
            <w:r w:rsidRPr="00B60497">
              <w:t>_______________________:</w:t>
            </w:r>
          </w:p>
          <w:p w:rsidR="003720B2" w:rsidRPr="00B60497" w:rsidRDefault="003720B2" w:rsidP="00BC7B77">
            <w:pPr>
              <w:ind w:firstLine="284"/>
              <w:jc w:val="both"/>
              <w:rPr>
                <w:sz w:val="18"/>
                <w:szCs w:val="18"/>
              </w:rPr>
            </w:pPr>
          </w:p>
          <w:p w:rsidR="003720B2" w:rsidRPr="00B60497" w:rsidRDefault="003720B2" w:rsidP="00BC7B77">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407"/>
              <w:gridCol w:w="1667"/>
              <w:gridCol w:w="1191"/>
              <w:gridCol w:w="1430"/>
            </w:tblGrid>
            <w:tr w:rsidR="003720B2" w:rsidRPr="00B60497" w:rsidTr="00BC7B77">
              <w:trPr>
                <w:trHeight w:val="555"/>
              </w:trPr>
              <w:tc>
                <w:tcPr>
                  <w:tcW w:w="612"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p>
                <w:p w:rsidR="003720B2" w:rsidRPr="00B60497" w:rsidRDefault="003720B2" w:rsidP="00BC7B77">
                  <w:pPr>
                    <w:jc w:val="center"/>
                    <w:rPr>
                      <w:sz w:val="18"/>
                      <w:szCs w:val="18"/>
                      <w:lang w:val="en-US"/>
                    </w:rPr>
                  </w:pPr>
                  <w:r w:rsidRPr="00B60497">
                    <w:rPr>
                      <w:sz w:val="18"/>
                      <w:szCs w:val="18"/>
                    </w:rPr>
                    <w:t xml:space="preserve">№ </w:t>
                  </w:r>
                  <w:proofErr w:type="spellStart"/>
                  <w:r w:rsidRPr="00B60497">
                    <w:rPr>
                      <w:sz w:val="18"/>
                      <w:szCs w:val="18"/>
                    </w:rPr>
                    <w:t>пп</w:t>
                  </w:r>
                  <w:proofErr w:type="spellEnd"/>
                </w:p>
                <w:p w:rsidR="003720B2" w:rsidRPr="00B60497" w:rsidRDefault="003720B2" w:rsidP="00BC7B77">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p>
                <w:p w:rsidR="003720B2" w:rsidRPr="00B60497" w:rsidRDefault="003720B2" w:rsidP="00BC7B77">
                  <w:pPr>
                    <w:jc w:val="center"/>
                    <w:rPr>
                      <w:sz w:val="18"/>
                      <w:szCs w:val="18"/>
                    </w:rPr>
                  </w:pPr>
                  <w:r w:rsidRPr="00B6049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p>
                <w:p w:rsidR="003720B2" w:rsidRPr="00B60497" w:rsidRDefault="003720B2" w:rsidP="00BC7B77">
                  <w:pPr>
                    <w:jc w:val="center"/>
                    <w:rPr>
                      <w:sz w:val="18"/>
                      <w:szCs w:val="18"/>
                    </w:rPr>
                  </w:pPr>
                  <w:r w:rsidRPr="00B6049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p>
                <w:p w:rsidR="003720B2" w:rsidRPr="00B60497" w:rsidRDefault="003720B2" w:rsidP="00BC7B77">
                  <w:pPr>
                    <w:jc w:val="center"/>
                    <w:rPr>
                      <w:sz w:val="18"/>
                      <w:szCs w:val="18"/>
                    </w:rPr>
                  </w:pPr>
                  <w:r w:rsidRPr="00B6049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p>
                <w:p w:rsidR="003720B2" w:rsidRPr="00B60497" w:rsidRDefault="003720B2" w:rsidP="00BC7B77">
                  <w:pPr>
                    <w:jc w:val="center"/>
                    <w:rPr>
                      <w:sz w:val="18"/>
                      <w:szCs w:val="18"/>
                    </w:rPr>
                  </w:pPr>
                  <w:r w:rsidRPr="00B60497">
                    <w:rPr>
                      <w:sz w:val="18"/>
                      <w:szCs w:val="18"/>
                    </w:rPr>
                    <w:t>Описание дефектов</w:t>
                  </w:r>
                </w:p>
              </w:tc>
            </w:tr>
            <w:tr w:rsidR="003720B2" w:rsidRPr="00B60497" w:rsidTr="00BC7B77">
              <w:trPr>
                <w:trHeight w:val="214"/>
              </w:trPr>
              <w:tc>
                <w:tcPr>
                  <w:tcW w:w="612"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r w:rsidRPr="00B6049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r>
            <w:tr w:rsidR="003720B2" w:rsidRPr="00B60497" w:rsidTr="00BC7B77">
              <w:trPr>
                <w:trHeight w:val="225"/>
              </w:trPr>
              <w:tc>
                <w:tcPr>
                  <w:tcW w:w="612"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rPr>
                  </w:pPr>
                  <w:r w:rsidRPr="00B6049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667"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191"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c>
                <w:tcPr>
                  <w:tcW w:w="1430" w:type="dxa"/>
                  <w:tcBorders>
                    <w:top w:val="single" w:sz="4" w:space="0" w:color="auto"/>
                    <w:left w:val="single" w:sz="4" w:space="0" w:color="auto"/>
                    <w:bottom w:val="single" w:sz="4" w:space="0" w:color="auto"/>
                    <w:right w:val="single" w:sz="4" w:space="0" w:color="auto"/>
                  </w:tcBorders>
                </w:tcPr>
                <w:p w:rsidR="003720B2" w:rsidRPr="00B60497" w:rsidRDefault="003720B2" w:rsidP="00BC7B77">
                  <w:pPr>
                    <w:jc w:val="center"/>
                    <w:rPr>
                      <w:sz w:val="18"/>
                      <w:szCs w:val="18"/>
                      <w:lang w:val="en-US"/>
                    </w:rPr>
                  </w:pPr>
                </w:p>
              </w:tc>
            </w:tr>
          </w:tbl>
          <w:p w:rsidR="003720B2" w:rsidRPr="00B60497" w:rsidRDefault="003720B2" w:rsidP="00BC7B77">
            <w:pPr>
              <w:ind w:firstLine="284"/>
              <w:jc w:val="both"/>
              <w:rPr>
                <w:lang w:val="en-US"/>
              </w:rPr>
            </w:pPr>
          </w:p>
        </w:tc>
      </w:tr>
    </w:tbl>
    <w:p w:rsidR="003720B2" w:rsidRPr="00B60497" w:rsidRDefault="003720B2" w:rsidP="003720B2">
      <w:pPr>
        <w:jc w:val="both"/>
      </w:pPr>
    </w:p>
    <w:p w:rsidR="003720B2" w:rsidRPr="00B60497" w:rsidRDefault="003720B2" w:rsidP="003720B2">
      <w:pPr>
        <w:ind w:firstLine="708"/>
        <w:jc w:val="both"/>
      </w:pPr>
      <w:r w:rsidRPr="00B60497">
        <w:t>Контейнеры в количестве</w:t>
      </w:r>
      <w:proofErr w:type="gramStart"/>
      <w:r w:rsidRPr="00B60497">
        <w:t xml:space="preserve"> ___ (________________) </w:t>
      </w:r>
      <w:proofErr w:type="gramEnd"/>
      <w:r w:rsidRPr="00B60497">
        <w:t xml:space="preserve">единиц технически исправны и соответствуют предъявляемым к ним требованиям. </w:t>
      </w:r>
    </w:p>
    <w:p w:rsidR="003720B2" w:rsidRPr="00B60497" w:rsidRDefault="003720B2" w:rsidP="003720B2">
      <w:pPr>
        <w:pStyle w:val="afb"/>
        <w:ind w:firstLine="708"/>
        <w:rPr>
          <w:sz w:val="24"/>
        </w:rPr>
      </w:pPr>
    </w:p>
    <w:p w:rsidR="003720B2" w:rsidRPr="00B60497" w:rsidRDefault="003720B2" w:rsidP="003720B2">
      <w:pPr>
        <w:jc w:val="both"/>
      </w:pPr>
      <w:r w:rsidRPr="00B60497">
        <w:t>Настоящий акт составлен в  (двух) экземплярах по одному  для каждой из Сторон.</w:t>
      </w:r>
    </w:p>
    <w:p w:rsidR="003720B2" w:rsidRPr="00B60497" w:rsidRDefault="003720B2" w:rsidP="003720B2">
      <w:pPr>
        <w:jc w:val="both"/>
        <w:rPr>
          <w:b/>
        </w:rPr>
      </w:pPr>
    </w:p>
    <w:tbl>
      <w:tblPr>
        <w:tblW w:w="9961" w:type="dxa"/>
        <w:tblInd w:w="-72" w:type="dxa"/>
        <w:tblLayout w:type="fixed"/>
        <w:tblLook w:val="0000"/>
      </w:tblPr>
      <w:tblGrid>
        <w:gridCol w:w="9961"/>
      </w:tblGrid>
      <w:tr w:rsidR="003720B2" w:rsidRPr="00B60497" w:rsidTr="00BC7B77">
        <w:trPr>
          <w:trHeight w:val="2200"/>
        </w:trPr>
        <w:tc>
          <w:tcPr>
            <w:tcW w:w="9961" w:type="dxa"/>
          </w:tcPr>
          <w:p w:rsidR="003720B2" w:rsidRPr="00B60497" w:rsidRDefault="003720B2" w:rsidP="00BC7B77">
            <w:pPr>
              <w:pStyle w:val="afb"/>
              <w:ind w:firstLine="708"/>
              <w:rPr>
                <w:sz w:val="24"/>
              </w:rPr>
            </w:pPr>
            <w:r w:rsidRPr="00B60497">
              <w:rPr>
                <w:sz w:val="24"/>
              </w:rPr>
              <w:t>___________________                                                 ___________________</w:t>
            </w:r>
          </w:p>
          <w:tbl>
            <w:tblPr>
              <w:tblpPr w:leftFromText="180" w:rightFromText="180" w:vertAnchor="text" w:horzAnchor="margin" w:tblpY="728"/>
              <w:tblW w:w="0" w:type="auto"/>
              <w:tblLayout w:type="fixed"/>
              <w:tblLook w:val="0000"/>
            </w:tblPr>
            <w:tblGrid>
              <w:gridCol w:w="5080"/>
              <w:gridCol w:w="5005"/>
            </w:tblGrid>
            <w:tr w:rsidR="003720B2" w:rsidRPr="00B60497" w:rsidTr="00BC7B77">
              <w:trPr>
                <w:trHeight w:val="2200"/>
              </w:trPr>
              <w:tc>
                <w:tcPr>
                  <w:tcW w:w="5080" w:type="dxa"/>
                </w:tcPr>
                <w:p w:rsidR="003720B2" w:rsidRPr="00B60497" w:rsidRDefault="003720B2" w:rsidP="00BC7B77">
                  <w:pPr>
                    <w:widowControl w:val="0"/>
                    <w:autoSpaceDE w:val="0"/>
                    <w:autoSpaceDN w:val="0"/>
                    <w:adjustRightInd w:val="0"/>
                    <w:rPr>
                      <w:b/>
                      <w:bCs/>
                    </w:rPr>
                  </w:pPr>
                  <w:r w:rsidRPr="00B60497">
                    <w:rPr>
                      <w:b/>
                      <w:bCs/>
                    </w:rPr>
                    <w:t>От Поставщика</w:t>
                  </w:r>
                </w:p>
                <w:p w:rsidR="003720B2" w:rsidRPr="00B60497" w:rsidRDefault="003720B2" w:rsidP="00BC7B77">
                  <w:pPr>
                    <w:ind w:right="163"/>
                  </w:pPr>
                </w:p>
                <w:p w:rsidR="003720B2" w:rsidRPr="00B60497" w:rsidRDefault="003720B2" w:rsidP="00BC7B77">
                  <w:pPr>
                    <w:ind w:right="163"/>
                  </w:pPr>
                </w:p>
                <w:p w:rsidR="003720B2" w:rsidRPr="00B60497" w:rsidRDefault="003720B2" w:rsidP="00BC7B77">
                  <w:pPr>
                    <w:ind w:right="163"/>
                  </w:pPr>
                  <w:r w:rsidRPr="00B60497">
                    <w:t>________    ______________</w:t>
                  </w:r>
                </w:p>
                <w:p w:rsidR="003720B2" w:rsidRPr="00B60497" w:rsidRDefault="003720B2" w:rsidP="00BC7B77">
                  <w:pPr>
                    <w:widowControl w:val="0"/>
                    <w:autoSpaceDE w:val="0"/>
                    <w:autoSpaceDN w:val="0"/>
                    <w:adjustRightInd w:val="0"/>
                    <w:rPr>
                      <w:b/>
                      <w:bCs/>
                    </w:rPr>
                  </w:pPr>
                  <w:r w:rsidRPr="00B60497">
                    <w:rPr>
                      <w:i/>
                      <w:vertAlign w:val="superscript"/>
                    </w:rPr>
                    <w:t xml:space="preserve">(подпись)           (ФИО) </w:t>
                  </w:r>
                  <w:proofErr w:type="gramStart"/>
                  <w:r w:rsidRPr="00B60497">
                    <w:rPr>
                      <w:i/>
                      <w:vertAlign w:val="superscript"/>
                    </w:rPr>
                    <w:t xml:space="preserve">( </w:t>
                  </w:r>
                  <w:proofErr w:type="gramEnd"/>
                  <w:r w:rsidRPr="00B60497">
                    <w:rPr>
                      <w:i/>
                      <w:vertAlign w:val="superscript"/>
                    </w:rPr>
                    <w:t xml:space="preserve">Например: </w:t>
                  </w:r>
                  <w:proofErr w:type="gramStart"/>
                  <w:r w:rsidRPr="00B60497">
                    <w:rPr>
                      <w:i/>
                      <w:vertAlign w:val="superscript"/>
                    </w:rPr>
                    <w:t xml:space="preserve">Иванов И.И.)                                     </w:t>
                  </w:r>
                  <w:r w:rsidRPr="00B60497">
                    <w:rPr>
                      <w:b/>
                      <w:bCs/>
                    </w:rPr>
                    <w:t>М.П.</w:t>
                  </w:r>
                  <w:proofErr w:type="gramEnd"/>
                </w:p>
              </w:tc>
              <w:tc>
                <w:tcPr>
                  <w:tcW w:w="5005" w:type="dxa"/>
                </w:tcPr>
                <w:p w:rsidR="003720B2" w:rsidRPr="00B60497" w:rsidRDefault="003720B2" w:rsidP="00BC7B77">
                  <w:pPr>
                    <w:pStyle w:val="af3"/>
                    <w:widowControl w:val="0"/>
                    <w:autoSpaceDE w:val="0"/>
                    <w:autoSpaceDN w:val="0"/>
                    <w:adjustRightInd w:val="0"/>
                    <w:rPr>
                      <w:b/>
                      <w:bCs/>
                      <w:sz w:val="24"/>
                      <w:szCs w:val="24"/>
                    </w:rPr>
                  </w:pPr>
                  <w:r w:rsidRPr="00B60497">
                    <w:rPr>
                      <w:b/>
                      <w:bCs/>
                      <w:sz w:val="24"/>
                      <w:szCs w:val="24"/>
                    </w:rPr>
                    <w:t xml:space="preserve">           От Покупателя</w:t>
                  </w:r>
                </w:p>
                <w:p w:rsidR="003720B2" w:rsidRPr="00B60497" w:rsidRDefault="003720B2" w:rsidP="00BC7B77">
                  <w:pPr>
                    <w:widowControl w:val="0"/>
                    <w:autoSpaceDE w:val="0"/>
                    <w:autoSpaceDN w:val="0"/>
                    <w:adjustRightInd w:val="0"/>
                    <w:rPr>
                      <w:rFonts w:eastAsia="Calibri"/>
                      <w:b/>
                      <w:bCs/>
                      <w:lang w:eastAsia="en-US"/>
                    </w:rPr>
                  </w:pPr>
                </w:p>
                <w:p w:rsidR="003720B2" w:rsidRPr="00B60497" w:rsidRDefault="003720B2" w:rsidP="00BC7B77">
                  <w:pPr>
                    <w:widowControl w:val="0"/>
                    <w:autoSpaceDE w:val="0"/>
                    <w:autoSpaceDN w:val="0"/>
                    <w:adjustRightInd w:val="0"/>
                    <w:rPr>
                      <w:bCs/>
                    </w:rPr>
                  </w:pPr>
                  <w:r w:rsidRPr="00B60497">
                    <w:rPr>
                      <w:bCs/>
                    </w:rPr>
                    <w:t>_________        ________________</w:t>
                  </w:r>
                </w:p>
                <w:p w:rsidR="003720B2" w:rsidRPr="00B60497" w:rsidRDefault="003720B2" w:rsidP="00BC7B77">
                  <w:pPr>
                    <w:widowControl w:val="0"/>
                    <w:autoSpaceDE w:val="0"/>
                    <w:autoSpaceDN w:val="0"/>
                    <w:adjustRightInd w:val="0"/>
                    <w:rPr>
                      <w:b/>
                      <w:bCs/>
                    </w:rPr>
                  </w:pPr>
                  <w:proofErr w:type="gramStart"/>
                  <w:r w:rsidRPr="00B60497">
                    <w:rPr>
                      <w:i/>
                      <w:vertAlign w:val="superscript"/>
                    </w:rPr>
                    <w:t>(подпись)                      (ФИО) (Например:</w:t>
                  </w:r>
                  <w:proofErr w:type="gramEnd"/>
                  <w:r w:rsidRPr="00B60497">
                    <w:rPr>
                      <w:i/>
                      <w:vertAlign w:val="superscript"/>
                    </w:rPr>
                    <w:t xml:space="preserve"> Баскаков П.В.)                                     </w:t>
                  </w:r>
                </w:p>
                <w:p w:rsidR="003720B2" w:rsidRPr="00B60497" w:rsidRDefault="003720B2" w:rsidP="00BC7B77">
                  <w:pPr>
                    <w:widowControl w:val="0"/>
                    <w:autoSpaceDE w:val="0"/>
                    <w:autoSpaceDN w:val="0"/>
                    <w:adjustRightInd w:val="0"/>
                    <w:rPr>
                      <w:b/>
                      <w:bCs/>
                    </w:rPr>
                  </w:pPr>
                  <w:r w:rsidRPr="00B60497">
                    <w:rPr>
                      <w:b/>
                      <w:bCs/>
                    </w:rPr>
                    <w:t>М.П.</w:t>
                  </w:r>
                </w:p>
              </w:tc>
            </w:tr>
          </w:tbl>
          <w:p w:rsidR="003720B2" w:rsidRPr="00B60497" w:rsidRDefault="003720B2" w:rsidP="00BC7B77">
            <w:pPr>
              <w:widowControl w:val="0"/>
              <w:autoSpaceDE w:val="0"/>
              <w:autoSpaceDN w:val="0"/>
              <w:adjustRightInd w:val="0"/>
              <w:rPr>
                <w:b/>
                <w:bCs/>
              </w:rPr>
            </w:pPr>
          </w:p>
        </w:tc>
      </w:tr>
    </w:tbl>
    <w:p w:rsidR="003720B2" w:rsidRPr="00B60497" w:rsidRDefault="003720B2" w:rsidP="003720B2">
      <w:pPr>
        <w:widowControl w:val="0"/>
        <w:autoSpaceDE w:val="0"/>
        <w:ind w:firstLine="49"/>
        <w:jc w:val="center"/>
        <w:rPr>
          <w:b/>
        </w:rPr>
      </w:pPr>
    </w:p>
    <w:p w:rsidR="003720B2" w:rsidRPr="00B60497" w:rsidRDefault="003720B2" w:rsidP="003720B2">
      <w:pPr>
        <w:widowControl w:val="0"/>
        <w:autoSpaceDE w:val="0"/>
        <w:ind w:firstLine="49"/>
        <w:jc w:val="center"/>
        <w:rPr>
          <w:b/>
        </w:rPr>
      </w:pPr>
    </w:p>
    <w:p w:rsidR="003720B2" w:rsidRDefault="003720B2" w:rsidP="000954FB">
      <w:pPr>
        <w:rPr>
          <w:rFonts w:eastAsia="MS Mincho"/>
          <w:b/>
          <w:i/>
          <w:sz w:val="28"/>
          <w:szCs w:val="28"/>
        </w:rPr>
      </w:pPr>
    </w:p>
    <w:sectPr w:rsidR="003720B2" w:rsidSect="00BC69CE">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4A9" w:rsidRDefault="00C804A9">
      <w:r>
        <w:separator/>
      </w:r>
    </w:p>
  </w:endnote>
  <w:endnote w:type="continuationSeparator" w:id="0">
    <w:p w:rsidR="00C804A9" w:rsidRDefault="00C80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77" w:rsidRDefault="00E16155" w:rsidP="00BF6892">
    <w:pPr>
      <w:pStyle w:val="aff"/>
      <w:framePr w:wrap="around" w:vAnchor="text" w:hAnchor="margin" w:xAlign="right" w:y="1"/>
      <w:rPr>
        <w:rStyle w:val="a6"/>
      </w:rPr>
    </w:pPr>
    <w:r>
      <w:rPr>
        <w:rStyle w:val="a6"/>
      </w:rPr>
      <w:fldChar w:fldCharType="begin"/>
    </w:r>
    <w:r w:rsidR="00BC7B77">
      <w:rPr>
        <w:rStyle w:val="a6"/>
      </w:rPr>
      <w:instrText xml:space="preserve">PAGE  </w:instrText>
    </w:r>
    <w:r>
      <w:rPr>
        <w:rStyle w:val="a6"/>
      </w:rPr>
      <w:fldChar w:fldCharType="separate"/>
    </w:r>
    <w:r w:rsidR="00BC7B77">
      <w:rPr>
        <w:rStyle w:val="a6"/>
        <w:noProof/>
      </w:rPr>
      <w:t>28</w:t>
    </w:r>
    <w:r>
      <w:rPr>
        <w:rStyle w:val="a6"/>
      </w:rPr>
      <w:fldChar w:fldCharType="end"/>
    </w:r>
  </w:p>
  <w:p w:rsidR="00BC7B77" w:rsidRDefault="00BC7B7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77" w:rsidRDefault="00BC7B77">
    <w:pPr>
      <w:pStyle w:val="aff"/>
      <w:jc w:val="center"/>
    </w:pPr>
  </w:p>
  <w:p w:rsidR="00BC7B77" w:rsidRDefault="00BC7B7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4A9" w:rsidRDefault="00C804A9">
      <w:r>
        <w:separator/>
      </w:r>
    </w:p>
  </w:footnote>
  <w:footnote w:type="continuationSeparator" w:id="0">
    <w:p w:rsidR="00C804A9" w:rsidRDefault="00C8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77" w:rsidRDefault="00E16155">
    <w:pPr>
      <w:pStyle w:val="afd"/>
      <w:jc w:val="center"/>
    </w:pPr>
    <w:fldSimple w:instr=" PAGE   \* MERGEFORMAT ">
      <w:r w:rsidR="004B6AC3">
        <w:rPr>
          <w:noProof/>
        </w:rPr>
        <w:t>26</w:t>
      </w:r>
    </w:fldSimple>
  </w:p>
  <w:p w:rsidR="00BC7B77" w:rsidRDefault="00BC7B77">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C942B8"/>
    <w:multiLevelType w:val="multilevel"/>
    <w:tmpl w:val="B5F04796"/>
    <w:lvl w:ilvl="0">
      <w:start w:val="1"/>
      <w:numFmt w:val="decimal"/>
      <w:lvlText w:val="%1."/>
      <w:lvlJc w:val="left"/>
      <w:pPr>
        <w:ind w:left="720"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9"/>
  </w:num>
  <w:num w:numId="18">
    <w:abstractNumId w:val="40"/>
  </w:num>
  <w:num w:numId="19">
    <w:abstractNumId w:val="51"/>
  </w:num>
  <w:num w:numId="20">
    <w:abstractNumId w:val="25"/>
  </w:num>
  <w:num w:numId="21">
    <w:abstractNumId w:val="30"/>
  </w:num>
  <w:num w:numId="22">
    <w:abstractNumId w:val="54"/>
  </w:num>
  <w:num w:numId="23">
    <w:abstractNumId w:val="36"/>
  </w:num>
  <w:num w:numId="24">
    <w:abstractNumId w:val="46"/>
  </w:num>
  <w:num w:numId="25">
    <w:abstractNumId w:val="38"/>
  </w:num>
  <w:num w:numId="26">
    <w:abstractNumId w:val="47"/>
  </w:num>
  <w:num w:numId="27">
    <w:abstractNumId w:val="26"/>
  </w:num>
  <w:num w:numId="28">
    <w:abstractNumId w:val="50"/>
  </w:num>
  <w:num w:numId="29">
    <w:abstractNumId w:val="48"/>
  </w:num>
  <w:num w:numId="30">
    <w:abstractNumId w:val="49"/>
  </w:num>
  <w:num w:numId="31">
    <w:abstractNumId w:val="44"/>
  </w:num>
  <w:num w:numId="32">
    <w:abstractNumId w:val="29"/>
  </w:num>
  <w:num w:numId="33">
    <w:abstractNumId w:val="31"/>
  </w:num>
  <w:num w:numId="34">
    <w:abstractNumId w:val="55"/>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4"/>
  </w:num>
  <w:num w:numId="42">
    <w:abstractNumId w:val="53"/>
  </w:num>
  <w:num w:numId="43">
    <w:abstractNumId w:val="4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2392"/>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4AB5"/>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5B2C"/>
    <w:rsid w:val="000E5BB8"/>
    <w:rsid w:val="000F024D"/>
    <w:rsid w:val="000F1048"/>
    <w:rsid w:val="000F6875"/>
    <w:rsid w:val="00107C51"/>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760E"/>
    <w:rsid w:val="001A544E"/>
    <w:rsid w:val="001A61AB"/>
    <w:rsid w:val="001A79BA"/>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1B84"/>
    <w:rsid w:val="00265B2B"/>
    <w:rsid w:val="00267AAB"/>
    <w:rsid w:val="0028168C"/>
    <w:rsid w:val="00282B03"/>
    <w:rsid w:val="00286EB4"/>
    <w:rsid w:val="002910EA"/>
    <w:rsid w:val="00291899"/>
    <w:rsid w:val="00291E53"/>
    <w:rsid w:val="002A1180"/>
    <w:rsid w:val="002A2796"/>
    <w:rsid w:val="002A4D3C"/>
    <w:rsid w:val="002A71D9"/>
    <w:rsid w:val="002B41FD"/>
    <w:rsid w:val="002B6325"/>
    <w:rsid w:val="002C2ADC"/>
    <w:rsid w:val="002C3FF9"/>
    <w:rsid w:val="002C469D"/>
    <w:rsid w:val="002C56A0"/>
    <w:rsid w:val="002C7848"/>
    <w:rsid w:val="002D5869"/>
    <w:rsid w:val="002E18D3"/>
    <w:rsid w:val="002E3DBF"/>
    <w:rsid w:val="002F1275"/>
    <w:rsid w:val="002F1F88"/>
    <w:rsid w:val="002F345D"/>
    <w:rsid w:val="002F40DE"/>
    <w:rsid w:val="002F543C"/>
    <w:rsid w:val="002F6A6B"/>
    <w:rsid w:val="0030151C"/>
    <w:rsid w:val="003072B4"/>
    <w:rsid w:val="00311A92"/>
    <w:rsid w:val="00313385"/>
    <w:rsid w:val="00313F83"/>
    <w:rsid w:val="00334292"/>
    <w:rsid w:val="00335079"/>
    <w:rsid w:val="00335F0B"/>
    <w:rsid w:val="00343C35"/>
    <w:rsid w:val="003571CE"/>
    <w:rsid w:val="00357415"/>
    <w:rsid w:val="0036291B"/>
    <w:rsid w:val="003657D7"/>
    <w:rsid w:val="003663BC"/>
    <w:rsid w:val="00370C44"/>
    <w:rsid w:val="00371504"/>
    <w:rsid w:val="003720B2"/>
    <w:rsid w:val="00386F7E"/>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2FB0"/>
    <w:rsid w:val="004272B0"/>
    <w:rsid w:val="004314C8"/>
    <w:rsid w:val="00432CF8"/>
    <w:rsid w:val="0043423C"/>
    <w:rsid w:val="0043596D"/>
    <w:rsid w:val="00435A9A"/>
    <w:rsid w:val="00443169"/>
    <w:rsid w:val="00444F6A"/>
    <w:rsid w:val="00445695"/>
    <w:rsid w:val="00454ECC"/>
    <w:rsid w:val="004634C8"/>
    <w:rsid w:val="0046442D"/>
    <w:rsid w:val="00472CCF"/>
    <w:rsid w:val="004745C7"/>
    <w:rsid w:val="00475935"/>
    <w:rsid w:val="0047650E"/>
    <w:rsid w:val="004765EC"/>
    <w:rsid w:val="004774A6"/>
    <w:rsid w:val="0047759E"/>
    <w:rsid w:val="004808B9"/>
    <w:rsid w:val="004874C1"/>
    <w:rsid w:val="00493AB2"/>
    <w:rsid w:val="004A25F0"/>
    <w:rsid w:val="004A4DA9"/>
    <w:rsid w:val="004A66FA"/>
    <w:rsid w:val="004B0D75"/>
    <w:rsid w:val="004B3482"/>
    <w:rsid w:val="004B6AC3"/>
    <w:rsid w:val="004C0A7F"/>
    <w:rsid w:val="004C2235"/>
    <w:rsid w:val="004C7528"/>
    <w:rsid w:val="004D44D7"/>
    <w:rsid w:val="004D4FA2"/>
    <w:rsid w:val="004D6625"/>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3A03"/>
    <w:rsid w:val="00544668"/>
    <w:rsid w:val="005508EC"/>
    <w:rsid w:val="00551655"/>
    <w:rsid w:val="0056027E"/>
    <w:rsid w:val="0056426C"/>
    <w:rsid w:val="00565202"/>
    <w:rsid w:val="005716FC"/>
    <w:rsid w:val="00571D62"/>
    <w:rsid w:val="00575E36"/>
    <w:rsid w:val="005834BA"/>
    <w:rsid w:val="005839ED"/>
    <w:rsid w:val="00590A1B"/>
    <w:rsid w:val="00593786"/>
    <w:rsid w:val="005A0E3B"/>
    <w:rsid w:val="005A6CE9"/>
    <w:rsid w:val="005B081A"/>
    <w:rsid w:val="005C6744"/>
    <w:rsid w:val="005D0613"/>
    <w:rsid w:val="005D3999"/>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42623"/>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1555"/>
    <w:rsid w:val="006C2E73"/>
    <w:rsid w:val="006C32B9"/>
    <w:rsid w:val="006C3A69"/>
    <w:rsid w:val="006C3D03"/>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2E92"/>
    <w:rsid w:val="00783AD5"/>
    <w:rsid w:val="00791462"/>
    <w:rsid w:val="007920EB"/>
    <w:rsid w:val="00794B4F"/>
    <w:rsid w:val="0079756E"/>
    <w:rsid w:val="007A0078"/>
    <w:rsid w:val="007A0346"/>
    <w:rsid w:val="007A38EF"/>
    <w:rsid w:val="007A446D"/>
    <w:rsid w:val="007A4852"/>
    <w:rsid w:val="007A6FD8"/>
    <w:rsid w:val="007B2101"/>
    <w:rsid w:val="007B26E8"/>
    <w:rsid w:val="007B3537"/>
    <w:rsid w:val="007B36CE"/>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6996"/>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C15AA"/>
    <w:rsid w:val="009C211A"/>
    <w:rsid w:val="009D3A40"/>
    <w:rsid w:val="009D4112"/>
    <w:rsid w:val="009E64D8"/>
    <w:rsid w:val="009F4371"/>
    <w:rsid w:val="009F7E18"/>
    <w:rsid w:val="00A00A8B"/>
    <w:rsid w:val="00A023CD"/>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4FB8"/>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4CAE"/>
    <w:rsid w:val="00AF6ABE"/>
    <w:rsid w:val="00B02654"/>
    <w:rsid w:val="00B129CC"/>
    <w:rsid w:val="00B152B6"/>
    <w:rsid w:val="00B16E99"/>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54BE"/>
    <w:rsid w:val="00B7093D"/>
    <w:rsid w:val="00B7520F"/>
    <w:rsid w:val="00B75801"/>
    <w:rsid w:val="00B7639C"/>
    <w:rsid w:val="00B77F30"/>
    <w:rsid w:val="00B924BD"/>
    <w:rsid w:val="00B938CD"/>
    <w:rsid w:val="00BA1508"/>
    <w:rsid w:val="00BB21E3"/>
    <w:rsid w:val="00BB306F"/>
    <w:rsid w:val="00BB3C30"/>
    <w:rsid w:val="00BB5B51"/>
    <w:rsid w:val="00BC1922"/>
    <w:rsid w:val="00BC3E20"/>
    <w:rsid w:val="00BC69CE"/>
    <w:rsid w:val="00BC7B77"/>
    <w:rsid w:val="00BD59BC"/>
    <w:rsid w:val="00BD5B44"/>
    <w:rsid w:val="00BE06D9"/>
    <w:rsid w:val="00BE5571"/>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3FE9"/>
    <w:rsid w:val="00C5583D"/>
    <w:rsid w:val="00C56F28"/>
    <w:rsid w:val="00C574F0"/>
    <w:rsid w:val="00C576D0"/>
    <w:rsid w:val="00C60714"/>
    <w:rsid w:val="00C6181A"/>
    <w:rsid w:val="00C61887"/>
    <w:rsid w:val="00C638FB"/>
    <w:rsid w:val="00C74777"/>
    <w:rsid w:val="00C802A0"/>
    <w:rsid w:val="00C804A9"/>
    <w:rsid w:val="00C80BCB"/>
    <w:rsid w:val="00C82913"/>
    <w:rsid w:val="00C872F8"/>
    <w:rsid w:val="00C87B99"/>
    <w:rsid w:val="00CB0819"/>
    <w:rsid w:val="00CB3BBA"/>
    <w:rsid w:val="00CB5E99"/>
    <w:rsid w:val="00CC3790"/>
    <w:rsid w:val="00CD0F32"/>
    <w:rsid w:val="00CE7EB4"/>
    <w:rsid w:val="00CF7110"/>
    <w:rsid w:val="00D01C16"/>
    <w:rsid w:val="00D11463"/>
    <w:rsid w:val="00D11ED5"/>
    <w:rsid w:val="00D126A9"/>
    <w:rsid w:val="00D12DC8"/>
    <w:rsid w:val="00D13938"/>
    <w:rsid w:val="00D17BAC"/>
    <w:rsid w:val="00D217C4"/>
    <w:rsid w:val="00D32FFA"/>
    <w:rsid w:val="00D33BE3"/>
    <w:rsid w:val="00D42E30"/>
    <w:rsid w:val="00D4516A"/>
    <w:rsid w:val="00D57C3F"/>
    <w:rsid w:val="00D6187B"/>
    <w:rsid w:val="00D64EB5"/>
    <w:rsid w:val="00D64FD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18D4"/>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0791D"/>
    <w:rsid w:val="00E11B6E"/>
    <w:rsid w:val="00E131C5"/>
    <w:rsid w:val="00E140EC"/>
    <w:rsid w:val="00E14C0C"/>
    <w:rsid w:val="00E14CA3"/>
    <w:rsid w:val="00E14F30"/>
    <w:rsid w:val="00E15467"/>
    <w:rsid w:val="00E16155"/>
    <w:rsid w:val="00E1780F"/>
    <w:rsid w:val="00E211DF"/>
    <w:rsid w:val="00E24379"/>
    <w:rsid w:val="00E347BF"/>
    <w:rsid w:val="00E34FFB"/>
    <w:rsid w:val="00E35BF3"/>
    <w:rsid w:val="00E3769D"/>
    <w:rsid w:val="00E40597"/>
    <w:rsid w:val="00E409C9"/>
    <w:rsid w:val="00E41C06"/>
    <w:rsid w:val="00E43DAA"/>
    <w:rsid w:val="00E471C6"/>
    <w:rsid w:val="00E572A9"/>
    <w:rsid w:val="00E630CD"/>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75F0"/>
    <w:rsid w:val="00EC35CE"/>
    <w:rsid w:val="00EC4BDA"/>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A29"/>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344"/>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C66C3"/>
    <w:rsid w:val="00FD1A51"/>
    <w:rsid w:val="00FD49D2"/>
    <w:rsid w:val="00FE2342"/>
    <w:rsid w:val="00FE3BF1"/>
    <w:rsid w:val="00FE6AC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Title">
    <w:name w:val="ConsTitle"/>
    <w:rsid w:val="003720B2"/>
    <w:pPr>
      <w:widowControl w:val="0"/>
      <w:suppressAutoHyphens/>
    </w:pPr>
    <w:rPr>
      <w:rFonts w:ascii="Arial" w:eastAsia="Arial" w:hAnsi="Arial"/>
      <w:b/>
      <w:sz w:val="16"/>
      <w:lang w:eastAsia="ar-SA"/>
    </w:rPr>
  </w:style>
  <w:style w:type="paragraph" w:customStyle="1" w:styleId="ConsNonformat">
    <w:name w:val="ConsNonformat"/>
    <w:rsid w:val="003720B2"/>
    <w:pPr>
      <w:widowControl w:val="0"/>
      <w:suppressAutoHyphens/>
    </w:pPr>
    <w:rPr>
      <w:rFonts w:ascii="Courier New" w:eastAsia="Arial" w:hAnsi="Courier New"/>
      <w:lang w:eastAsia="ar-SA"/>
    </w:rPr>
  </w:style>
  <w:style w:type="paragraph" w:styleId="af3">
    <w:name w:val="Plain Text"/>
    <w:basedOn w:val="a0"/>
    <w:link w:val="af2"/>
    <w:unhideWhenUsed/>
    <w:rsid w:val="003720B2"/>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3720B2"/>
    <w:rPr>
      <w:rFonts w:ascii="Consolas" w:hAnsi="Consolas"/>
      <w:sz w:val="21"/>
      <w:szCs w:val="21"/>
      <w:lang w:eastAsia="ar-SA"/>
    </w:rPr>
  </w:style>
  <w:style w:type="paragraph" w:styleId="22">
    <w:name w:val="Body Text Indent 2"/>
    <w:basedOn w:val="a0"/>
    <w:link w:val="20"/>
    <w:uiPriority w:val="99"/>
    <w:semiHidden/>
    <w:unhideWhenUsed/>
    <w:rsid w:val="003720B2"/>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3720B2"/>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____________@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6C873F-4BD9-41B6-94D3-4EB3A1D94320}">
  <ds:schemaRefs>
    <ds:schemaRef ds:uri="http://schemas.openxmlformats.org/officeDocument/2006/bibliography"/>
  </ds:schemaRefs>
</ds:datastoreItem>
</file>

<file path=customXml/itemProps5.xml><?xml version="1.0" encoding="utf-8"?>
<ds:datastoreItem xmlns:ds="http://schemas.openxmlformats.org/officeDocument/2006/customXml" ds:itemID="{A60B3351-C2CD-4AD7-B047-5165F70D7853}">
  <ds:schemaRefs>
    <ds:schemaRef ds:uri="http://schemas.openxmlformats.org/officeDocument/2006/bibliography"/>
  </ds:schemaRefs>
</ds:datastoreItem>
</file>

<file path=customXml/itemProps6.xml><?xml version="1.0" encoding="utf-8"?>
<ds:datastoreItem xmlns:ds="http://schemas.openxmlformats.org/officeDocument/2006/customXml" ds:itemID="{F5F2C6C6-D675-4909-BD91-0FDF07CF55F5}">
  <ds:schemaRefs>
    <ds:schemaRef ds:uri="http://schemas.openxmlformats.org/officeDocument/2006/bibliography"/>
  </ds:schemaRefs>
</ds:datastoreItem>
</file>

<file path=customXml/itemProps7.xml><?xml version="1.0" encoding="utf-8"?>
<ds:datastoreItem xmlns:ds="http://schemas.openxmlformats.org/officeDocument/2006/customXml" ds:itemID="{67667CFB-3583-4143-900E-60DA4DF1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13397</Words>
  <Characters>76367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89585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2014-05-06T11:38:00Z</cp:lastPrinted>
  <dcterms:created xsi:type="dcterms:W3CDTF">2014-05-06T11:27:00Z</dcterms:created>
  <dcterms:modified xsi:type="dcterms:W3CDTF">2014-05-13T07:10:00Z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