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1F64B9" w14:textId="77777777" w:rsidR="00FB1FCC" w:rsidRPr="001211AC" w:rsidRDefault="00FB1FCC" w:rsidP="00FB1FCC">
      <w:pPr>
        <w:tabs>
          <w:tab w:val="left" w:pos="4962"/>
        </w:tabs>
        <w:ind w:left="4820"/>
        <w:rPr>
          <w:b/>
          <w:bCs/>
          <w:sz w:val="28"/>
          <w:szCs w:val="28"/>
        </w:rPr>
      </w:pPr>
      <w:r w:rsidRPr="001211AC">
        <w:rPr>
          <w:b/>
          <w:bCs/>
          <w:sz w:val="28"/>
          <w:szCs w:val="28"/>
        </w:rPr>
        <w:t>УТВЕРЖДАЮ</w:t>
      </w:r>
    </w:p>
    <w:p w14:paraId="5367E852" w14:textId="77777777" w:rsidR="00FB1FCC" w:rsidRPr="001211AC" w:rsidRDefault="00FB1FCC" w:rsidP="00FB1FCC">
      <w:pPr>
        <w:tabs>
          <w:tab w:val="left" w:pos="4962"/>
        </w:tabs>
        <w:ind w:left="4820"/>
        <w:rPr>
          <w:rFonts w:eastAsia="Arial Unicode MS"/>
          <w:b/>
          <w:bCs/>
          <w:sz w:val="28"/>
          <w:szCs w:val="28"/>
        </w:rPr>
      </w:pPr>
    </w:p>
    <w:p w14:paraId="544866D5" w14:textId="2CE4BD34" w:rsidR="00FB1FCC" w:rsidRPr="001211AC" w:rsidRDefault="00FB1FCC" w:rsidP="00FB1FCC">
      <w:pPr>
        <w:tabs>
          <w:tab w:val="left" w:pos="4962"/>
        </w:tabs>
        <w:ind w:left="4820"/>
        <w:rPr>
          <w:b/>
          <w:bCs/>
          <w:sz w:val="28"/>
          <w:szCs w:val="28"/>
        </w:rPr>
      </w:pPr>
      <w:r w:rsidRPr="001211AC">
        <w:rPr>
          <w:b/>
          <w:bCs/>
          <w:sz w:val="28"/>
          <w:szCs w:val="28"/>
        </w:rPr>
        <w:t>Председател</w:t>
      </w:r>
      <w:r w:rsidR="007E2FC4">
        <w:rPr>
          <w:b/>
          <w:bCs/>
          <w:sz w:val="28"/>
          <w:szCs w:val="28"/>
        </w:rPr>
        <w:t>ь</w:t>
      </w:r>
      <w:r w:rsidRPr="001211AC">
        <w:rPr>
          <w:b/>
          <w:bCs/>
          <w:sz w:val="28"/>
          <w:szCs w:val="28"/>
        </w:rPr>
        <w:t xml:space="preserve"> Конкурсной комиссии</w:t>
      </w:r>
    </w:p>
    <w:p w14:paraId="789DD96F" w14:textId="77777777" w:rsidR="00FB1FCC" w:rsidRPr="001211AC" w:rsidRDefault="00FB1FCC" w:rsidP="00FB1FCC">
      <w:pPr>
        <w:tabs>
          <w:tab w:val="left" w:pos="4962"/>
        </w:tabs>
        <w:ind w:left="4820"/>
        <w:rPr>
          <w:b/>
          <w:bCs/>
          <w:sz w:val="28"/>
          <w:szCs w:val="28"/>
        </w:rPr>
      </w:pPr>
      <w:r w:rsidRPr="001211AC">
        <w:rPr>
          <w:b/>
          <w:bCs/>
          <w:sz w:val="28"/>
          <w:szCs w:val="28"/>
        </w:rPr>
        <w:t xml:space="preserve">ПАО «ТрансКонтейнер» </w:t>
      </w:r>
    </w:p>
    <w:p w14:paraId="5AAB7248" w14:textId="77777777" w:rsidR="00FB1FCC" w:rsidRPr="001211AC" w:rsidRDefault="00FB1FCC" w:rsidP="00FB1FCC">
      <w:pPr>
        <w:tabs>
          <w:tab w:val="left" w:pos="4962"/>
        </w:tabs>
        <w:ind w:left="4820"/>
        <w:rPr>
          <w:b/>
          <w:bCs/>
          <w:sz w:val="28"/>
          <w:szCs w:val="28"/>
        </w:rPr>
      </w:pPr>
    </w:p>
    <w:p w14:paraId="7E4C10D7" w14:textId="616C3A30" w:rsidR="00FB1FCC" w:rsidRPr="001211AC" w:rsidRDefault="00FB1FCC" w:rsidP="00FB1FCC">
      <w:pPr>
        <w:tabs>
          <w:tab w:val="left" w:pos="4962"/>
        </w:tabs>
        <w:ind w:left="4820"/>
        <w:rPr>
          <w:b/>
          <w:bCs/>
          <w:sz w:val="28"/>
          <w:szCs w:val="28"/>
        </w:rPr>
      </w:pPr>
      <w:r w:rsidRPr="001211AC">
        <w:rPr>
          <w:b/>
          <w:bCs/>
          <w:sz w:val="28"/>
          <w:szCs w:val="28"/>
        </w:rPr>
        <w:t>____________________ В.</w:t>
      </w:r>
      <w:r w:rsidR="007E2FC4">
        <w:rPr>
          <w:b/>
          <w:bCs/>
          <w:sz w:val="28"/>
          <w:szCs w:val="28"/>
        </w:rPr>
        <w:t>В</w:t>
      </w:r>
      <w:r w:rsidRPr="001211AC">
        <w:rPr>
          <w:b/>
          <w:bCs/>
          <w:sz w:val="28"/>
          <w:szCs w:val="28"/>
        </w:rPr>
        <w:t xml:space="preserve">.  </w:t>
      </w:r>
      <w:r w:rsidR="007E2FC4">
        <w:rPr>
          <w:b/>
          <w:bCs/>
          <w:sz w:val="28"/>
          <w:szCs w:val="28"/>
        </w:rPr>
        <w:t>Шекшуев</w:t>
      </w:r>
    </w:p>
    <w:p w14:paraId="472EFC65" w14:textId="77777777" w:rsidR="00FB1FCC" w:rsidRPr="001211AC" w:rsidRDefault="00FB1FCC" w:rsidP="00FB1FCC">
      <w:pPr>
        <w:tabs>
          <w:tab w:val="left" w:pos="4962"/>
        </w:tabs>
        <w:ind w:left="4820"/>
        <w:rPr>
          <w:rFonts w:eastAsia="Arial Unicode MS"/>
        </w:rPr>
      </w:pPr>
    </w:p>
    <w:p w14:paraId="709584EE" w14:textId="77777777" w:rsidR="00FB1FCC" w:rsidRDefault="00FB1FCC" w:rsidP="00FB1FCC">
      <w:pPr>
        <w:tabs>
          <w:tab w:val="left" w:pos="4962"/>
        </w:tabs>
        <w:ind w:left="4820"/>
        <w:rPr>
          <w:b/>
          <w:bCs/>
          <w:sz w:val="28"/>
        </w:rPr>
      </w:pPr>
      <w:r w:rsidRPr="001211AC">
        <w:rPr>
          <w:b/>
          <w:bCs/>
          <w:sz w:val="28"/>
        </w:rPr>
        <w:t>«__»________________2015г.</w:t>
      </w:r>
    </w:p>
    <w:p w14:paraId="2095E407" w14:textId="77777777" w:rsidR="007D6548" w:rsidRDefault="007D6548">
      <w:pPr>
        <w:ind w:firstLine="709"/>
        <w:rPr>
          <w:b/>
          <w:bCs/>
          <w:spacing w:val="20"/>
          <w:sz w:val="28"/>
          <w:szCs w:val="28"/>
        </w:rPr>
      </w:pPr>
    </w:p>
    <w:p w14:paraId="2095E408" w14:textId="77777777" w:rsidR="007D6548" w:rsidRDefault="007D6548">
      <w:pPr>
        <w:spacing w:after="120"/>
        <w:jc w:val="center"/>
        <w:rPr>
          <w:b/>
          <w:bCs/>
          <w:sz w:val="40"/>
          <w:szCs w:val="40"/>
        </w:rPr>
      </w:pPr>
    </w:p>
    <w:p w14:paraId="2095E409" w14:textId="77777777" w:rsidR="007D6548" w:rsidRDefault="007D6548">
      <w:pPr>
        <w:spacing w:after="120"/>
        <w:jc w:val="center"/>
        <w:rPr>
          <w:b/>
          <w:bCs/>
          <w:sz w:val="40"/>
          <w:szCs w:val="40"/>
        </w:rPr>
      </w:pPr>
      <w:r>
        <w:rPr>
          <w:b/>
          <w:bCs/>
          <w:sz w:val="40"/>
          <w:szCs w:val="40"/>
        </w:rPr>
        <w:t>ДОКУМЕНТАЦИЯ О ЗАКУПКЕ</w:t>
      </w:r>
    </w:p>
    <w:p w14:paraId="2095E40A" w14:textId="77777777" w:rsidR="000A2D97" w:rsidRDefault="000A2D97">
      <w:pPr>
        <w:spacing w:after="120"/>
        <w:ind w:firstLine="709"/>
        <w:jc w:val="center"/>
        <w:rPr>
          <w:b/>
          <w:bCs/>
          <w:sz w:val="32"/>
          <w:szCs w:val="32"/>
        </w:rPr>
      </w:pPr>
    </w:p>
    <w:p w14:paraId="2095E40B" w14:textId="77777777"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14:paraId="2095E40C" w14:textId="77777777" w:rsidR="007D6548" w:rsidRDefault="007D6548">
      <w:pPr>
        <w:spacing w:after="120"/>
        <w:ind w:firstLine="709"/>
        <w:jc w:val="center"/>
        <w:rPr>
          <w:b/>
          <w:bCs/>
          <w:sz w:val="32"/>
          <w:szCs w:val="32"/>
        </w:rPr>
      </w:pPr>
    </w:p>
    <w:p w14:paraId="2095E40D" w14:textId="77777777"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2095E40E" w14:textId="77777777" w:rsidR="007D6548" w:rsidRDefault="007D6548"/>
    <w:p w14:paraId="794D4D0D" w14:textId="54081B62" w:rsidR="00FB1FCC" w:rsidRPr="00D32FFA" w:rsidRDefault="00FB1FCC" w:rsidP="00244CD7">
      <w:pPr>
        <w:pStyle w:val="19"/>
        <w:numPr>
          <w:ilvl w:val="2"/>
          <w:numId w:val="25"/>
        </w:numPr>
        <w:tabs>
          <w:tab w:val="clear" w:pos="0"/>
          <w:tab w:val="num" w:pos="709"/>
        </w:tabs>
        <w:ind w:left="0" w:firstLine="709"/>
      </w:pPr>
      <w:proofErr w:type="gramStart"/>
      <w:r w:rsidRPr="00FB1FCC">
        <w:t>П</w:t>
      </w:r>
      <w:r>
        <w:rPr>
          <w:szCs w:val="28"/>
        </w:rPr>
        <w:t xml:space="preserve">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утвержденным решением Совета директоров ОАО «</w:t>
      </w:r>
      <w:r w:rsidRPr="009B4E3D">
        <w:t>ТрансКонтейнер» от 20 февраля 2013</w:t>
      </w:r>
      <w:proofErr w:type="gramEnd"/>
      <w:r w:rsidRPr="009B4E3D">
        <w:t xml:space="preserve"> г. (далее – Положение о закупках), проводит открытый конкурс в электронной форме </w:t>
      </w:r>
      <w:r w:rsidR="009B4E3D" w:rsidRPr="009B4E3D">
        <w:t xml:space="preserve">ОКэ-017-ЦКПМТО-0053 </w:t>
      </w:r>
      <w:r w:rsidRPr="009B4E3D">
        <w:t xml:space="preserve"> (далее – Открытый</w:t>
      </w:r>
      <w:r>
        <w:rPr>
          <w:szCs w:val="28"/>
        </w:rPr>
        <w:t xml:space="preserve"> конкурс</w:t>
      </w:r>
      <w:r w:rsidRPr="00D32FFA">
        <w:rPr>
          <w:szCs w:val="28"/>
        </w:rPr>
        <w:t>)</w:t>
      </w:r>
      <w:r w:rsidRPr="00D32FFA">
        <w:t>.</w:t>
      </w:r>
    </w:p>
    <w:p w14:paraId="2095E410" w14:textId="76468FC1" w:rsidR="009B347A" w:rsidRPr="009B347A" w:rsidRDefault="009B347A" w:rsidP="00244CD7">
      <w:pPr>
        <w:pStyle w:val="19"/>
        <w:numPr>
          <w:ilvl w:val="2"/>
          <w:numId w:val="25"/>
        </w:numPr>
        <w:ind w:left="0" w:firstLine="709"/>
      </w:pPr>
      <w:r w:rsidRPr="009B347A">
        <w:t xml:space="preserve">Предметом настоящего Открытого конкурса является право на заключение договора </w:t>
      </w:r>
      <w:r w:rsidR="00FB1FCC">
        <w:t>на о</w:t>
      </w:r>
      <w:r w:rsidR="00FB1FCC" w:rsidRPr="001C600B">
        <w:rPr>
          <w:color w:val="000000"/>
          <w:szCs w:val="28"/>
        </w:rPr>
        <w:t>казание</w:t>
      </w:r>
      <w:r w:rsidR="00FB1FCC" w:rsidRPr="001C600B">
        <w:t xml:space="preserve"> </w:t>
      </w:r>
      <w:r w:rsidR="00FB1FCC" w:rsidRPr="001C600B">
        <w:rPr>
          <w:color w:val="000000"/>
          <w:szCs w:val="28"/>
        </w:rPr>
        <w:t>услуг</w:t>
      </w:r>
      <w:r w:rsidR="00FB1FCC" w:rsidRPr="001C600B">
        <w:t xml:space="preserve"> </w:t>
      </w:r>
      <w:r w:rsidR="00FB1FCC" w:rsidRPr="001C600B">
        <w:rPr>
          <w:color w:val="000000"/>
          <w:szCs w:val="28"/>
        </w:rPr>
        <w:t>по</w:t>
      </w:r>
      <w:r w:rsidR="00FB1FCC" w:rsidRPr="001C600B">
        <w:t xml:space="preserve"> </w:t>
      </w:r>
      <w:r w:rsidR="00FB1FCC" w:rsidRPr="001C600B">
        <w:rPr>
          <w:color w:val="000000"/>
          <w:szCs w:val="28"/>
        </w:rPr>
        <w:t>административному</w:t>
      </w:r>
      <w:r w:rsidR="00FB1FCC" w:rsidRPr="001C600B">
        <w:t xml:space="preserve"> </w:t>
      </w:r>
      <w:r w:rsidR="00FB1FCC" w:rsidRPr="001C600B">
        <w:rPr>
          <w:color w:val="000000"/>
          <w:szCs w:val="28"/>
        </w:rPr>
        <w:t>управлению</w:t>
      </w:r>
      <w:r w:rsidR="00FB1FCC" w:rsidRPr="001C600B">
        <w:t xml:space="preserve"> </w:t>
      </w:r>
      <w:r w:rsidR="00FB1FCC" w:rsidRPr="001C600B">
        <w:rPr>
          <w:color w:val="000000"/>
          <w:szCs w:val="28"/>
        </w:rPr>
        <w:t>и</w:t>
      </w:r>
      <w:r w:rsidR="00FB1FCC" w:rsidRPr="001C600B">
        <w:t xml:space="preserve"> </w:t>
      </w:r>
      <w:r w:rsidR="00FB1FCC" w:rsidRPr="001C600B">
        <w:rPr>
          <w:color w:val="000000"/>
          <w:szCs w:val="28"/>
        </w:rPr>
        <w:t>комплексной</w:t>
      </w:r>
      <w:r w:rsidR="00FB1FCC" w:rsidRPr="001C600B">
        <w:t xml:space="preserve"> </w:t>
      </w:r>
      <w:r w:rsidR="00FB1FCC" w:rsidRPr="001C600B">
        <w:rPr>
          <w:color w:val="000000"/>
          <w:szCs w:val="28"/>
        </w:rPr>
        <w:t>эксплуатации</w:t>
      </w:r>
      <w:r w:rsidR="00FB1FCC" w:rsidRPr="001C600B">
        <w:t xml:space="preserve"> </w:t>
      </w:r>
      <w:r w:rsidR="00FB1FCC" w:rsidRPr="001C600B">
        <w:rPr>
          <w:color w:val="000000"/>
          <w:szCs w:val="28"/>
        </w:rPr>
        <w:t>офисного</w:t>
      </w:r>
      <w:r w:rsidR="00FB1FCC" w:rsidRPr="001C600B">
        <w:t xml:space="preserve"> </w:t>
      </w:r>
      <w:r w:rsidR="00FB1FCC" w:rsidRPr="001C600B">
        <w:rPr>
          <w:color w:val="000000"/>
          <w:szCs w:val="28"/>
        </w:rPr>
        <w:t>здания</w:t>
      </w:r>
      <w:r w:rsidR="00FB1FCC">
        <w:t>.</w:t>
      </w:r>
      <w:r w:rsidRPr="009B347A">
        <w:t xml:space="preserve"> </w:t>
      </w:r>
    </w:p>
    <w:p w14:paraId="2095E411" w14:textId="77777777" w:rsidR="009B347A" w:rsidRPr="009B347A" w:rsidRDefault="009B347A" w:rsidP="00244CD7">
      <w:pPr>
        <w:pStyle w:val="19"/>
        <w:numPr>
          <w:ilvl w:val="2"/>
          <w:numId w:val="2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2095E412" w14:textId="77777777" w:rsidR="0019760E" w:rsidRPr="009B347A" w:rsidRDefault="0019760E" w:rsidP="00244CD7">
      <w:pPr>
        <w:pStyle w:val="19"/>
        <w:numPr>
          <w:ilvl w:val="2"/>
          <w:numId w:val="2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2095E413" w14:textId="77777777" w:rsidR="006E08A0" w:rsidRPr="009B347A" w:rsidRDefault="00991BDD" w:rsidP="00244CD7">
      <w:pPr>
        <w:pStyle w:val="19"/>
        <w:numPr>
          <w:ilvl w:val="2"/>
          <w:numId w:val="2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2095E414" w14:textId="77777777" w:rsidR="007D6548" w:rsidRPr="009B347A" w:rsidRDefault="00627696" w:rsidP="00244CD7">
      <w:pPr>
        <w:pStyle w:val="19"/>
        <w:numPr>
          <w:ilvl w:val="2"/>
          <w:numId w:val="2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w:t>
      </w:r>
      <w:r w:rsidRPr="009B347A">
        <w:lastRenderedPageBreak/>
        <w:t xml:space="preserve">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14:paraId="2095E415" w14:textId="77777777" w:rsidR="00A647EF" w:rsidRPr="00D32FFA" w:rsidRDefault="002C7848" w:rsidP="00244CD7">
      <w:pPr>
        <w:pStyle w:val="19"/>
        <w:numPr>
          <w:ilvl w:val="2"/>
          <w:numId w:val="2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14:paraId="2095E416" w14:textId="77777777" w:rsidR="007D6548" w:rsidRPr="00D32FFA" w:rsidRDefault="000236C9" w:rsidP="00244CD7">
      <w:pPr>
        <w:pStyle w:val="19"/>
        <w:numPr>
          <w:ilvl w:val="2"/>
          <w:numId w:val="2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2095E417" w14:textId="77777777" w:rsidR="007D6548" w:rsidRPr="00D32FFA" w:rsidRDefault="00E35BF3" w:rsidP="00244CD7">
      <w:pPr>
        <w:pStyle w:val="19"/>
        <w:numPr>
          <w:ilvl w:val="2"/>
          <w:numId w:val="2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14:paraId="2095E418" w14:textId="77777777" w:rsidR="007D6548" w:rsidRPr="00D32FFA" w:rsidRDefault="007D6548" w:rsidP="00244CD7">
      <w:pPr>
        <w:pStyle w:val="19"/>
        <w:numPr>
          <w:ilvl w:val="2"/>
          <w:numId w:val="2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2095E419" w14:textId="77777777" w:rsidR="007D6548" w:rsidRPr="00D32FFA" w:rsidRDefault="007D6548" w:rsidP="00244CD7">
      <w:pPr>
        <w:pStyle w:val="19"/>
        <w:numPr>
          <w:ilvl w:val="2"/>
          <w:numId w:val="2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2095E41A" w14:textId="77777777"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14:paraId="2095E41B"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2095E41C" w14:textId="77777777"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14:paraId="2095E41D" w14:textId="77777777" w:rsidR="007D6548" w:rsidRPr="00D32FFA" w:rsidRDefault="007D6548" w:rsidP="00244CD7">
      <w:pPr>
        <w:pStyle w:val="19"/>
        <w:numPr>
          <w:ilvl w:val="2"/>
          <w:numId w:val="2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14:paraId="2095E41E" w14:textId="77777777" w:rsidR="007D6548" w:rsidRPr="00D32FFA" w:rsidRDefault="003E2C12" w:rsidP="00244CD7">
      <w:pPr>
        <w:pStyle w:val="19"/>
        <w:numPr>
          <w:ilvl w:val="2"/>
          <w:numId w:val="2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2095E41F" w14:textId="77777777" w:rsidR="007D6548" w:rsidRPr="00D32FFA" w:rsidRDefault="007D6548" w:rsidP="00244CD7">
      <w:pPr>
        <w:pStyle w:val="19"/>
        <w:numPr>
          <w:ilvl w:val="2"/>
          <w:numId w:val="25"/>
        </w:numPr>
        <w:ind w:left="0" w:firstLine="709"/>
        <w:rPr>
          <w:szCs w:val="28"/>
        </w:rPr>
      </w:pPr>
      <w:r w:rsidRPr="00D32FFA">
        <w:rPr>
          <w:szCs w:val="28"/>
        </w:rPr>
        <w:t xml:space="preserve">Конкурсная комиссия вправе на основании информации о </w:t>
      </w:r>
      <w:proofErr w:type="gramStart"/>
      <w:r w:rsidRPr="00D32FFA">
        <w:rPr>
          <w:szCs w:val="28"/>
        </w:rPr>
        <w:t xml:space="preserve">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lastRenderedPageBreak/>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14:paraId="2095E420" w14:textId="77777777" w:rsidR="007D6548" w:rsidRPr="00D32FFA" w:rsidRDefault="007D6548" w:rsidP="00244CD7">
      <w:pPr>
        <w:pStyle w:val="19"/>
        <w:numPr>
          <w:ilvl w:val="2"/>
          <w:numId w:val="2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2095E421" w14:textId="77777777" w:rsidR="007D6548" w:rsidRPr="00BD1E59" w:rsidRDefault="001D0D58" w:rsidP="00244CD7">
      <w:pPr>
        <w:pStyle w:val="19"/>
        <w:numPr>
          <w:ilvl w:val="2"/>
          <w:numId w:val="2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w:t>
      </w:r>
      <w:proofErr w:type="gramStart"/>
      <w:r w:rsidRPr="00BD1E59">
        <w:rPr>
          <w:szCs w:val="28"/>
        </w:rPr>
        <w:t xml:space="preserve">отправлен от имени </w:t>
      </w:r>
      <w:r w:rsidR="000238D7">
        <w:rPr>
          <w:szCs w:val="28"/>
        </w:rPr>
        <w:t>претендента</w:t>
      </w:r>
      <w:r w:rsidR="000B2764">
        <w:rPr>
          <w:szCs w:val="28"/>
        </w:rPr>
        <w:t xml:space="preserve"> закупки и являе</w:t>
      </w:r>
      <w:r w:rsidR="00DE46D4" w:rsidRPr="00BD1E59">
        <w:rPr>
          <w:szCs w:val="28"/>
        </w:rPr>
        <w:t>тся</w:t>
      </w:r>
      <w:proofErr w:type="gramEnd"/>
      <w:r w:rsidR="00DE46D4" w:rsidRPr="00BD1E59">
        <w:rPr>
          <w:szCs w:val="28"/>
        </w:rPr>
        <w:t xml:space="preserve">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095E422" w14:textId="77777777" w:rsidR="000224FB" w:rsidRPr="00D32FFA" w:rsidRDefault="00A62751" w:rsidP="00244CD7">
      <w:pPr>
        <w:pStyle w:val="19"/>
        <w:widowControl w:val="0"/>
        <w:numPr>
          <w:ilvl w:val="2"/>
          <w:numId w:val="2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2095E423" w14:textId="77777777" w:rsidR="007D6548" w:rsidRPr="00D32FFA" w:rsidRDefault="007D6548" w:rsidP="00244CD7">
      <w:pPr>
        <w:pStyle w:val="19"/>
        <w:widowControl w:val="0"/>
        <w:numPr>
          <w:ilvl w:val="2"/>
          <w:numId w:val="2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2095E424" w14:textId="77777777" w:rsidR="007D6548" w:rsidRPr="00D32FFA" w:rsidRDefault="007D6548" w:rsidP="00244CD7">
      <w:pPr>
        <w:pStyle w:val="19"/>
        <w:widowControl w:val="0"/>
        <w:numPr>
          <w:ilvl w:val="2"/>
          <w:numId w:val="2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2095E425" w14:textId="77777777" w:rsidR="00B4382C" w:rsidRPr="00D32FFA" w:rsidRDefault="002B52FD" w:rsidP="00244CD7">
      <w:pPr>
        <w:pStyle w:val="19"/>
        <w:widowControl w:val="0"/>
        <w:numPr>
          <w:ilvl w:val="2"/>
          <w:numId w:val="2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2095E426" w14:textId="77777777" w:rsidR="007D6548" w:rsidRPr="00D32FFA" w:rsidRDefault="007D6548" w:rsidP="00244CD7">
      <w:pPr>
        <w:pStyle w:val="19"/>
        <w:widowControl w:val="0"/>
        <w:numPr>
          <w:ilvl w:val="2"/>
          <w:numId w:val="2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2095E427" w14:textId="77777777" w:rsidR="007D6548" w:rsidRPr="00D32FFA" w:rsidRDefault="007D6548" w:rsidP="00244CD7">
      <w:pPr>
        <w:pStyle w:val="19"/>
        <w:widowControl w:val="0"/>
        <w:numPr>
          <w:ilvl w:val="2"/>
          <w:numId w:val="25"/>
        </w:numPr>
        <w:ind w:left="0" w:firstLine="709"/>
      </w:pPr>
      <w:r w:rsidRPr="00D32FFA">
        <w:t xml:space="preserve">В случае участия нескольких лиц на стороне одного претендента </w:t>
      </w:r>
      <w:r w:rsidRPr="00D32FFA">
        <w:lastRenderedPageBreak/>
        <w:t>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2095E428" w14:textId="77777777" w:rsidR="00C51709" w:rsidRPr="00D32FFA" w:rsidRDefault="00C51709" w:rsidP="00244CD7">
      <w:pPr>
        <w:pStyle w:val="19"/>
        <w:widowControl w:val="0"/>
        <w:numPr>
          <w:ilvl w:val="2"/>
          <w:numId w:val="25"/>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14:paraId="2095E429" w14:textId="77777777"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2095E42A" w14:textId="77777777" w:rsidR="00C51709" w:rsidRPr="00D32FFA" w:rsidRDefault="00C51709" w:rsidP="00244CD7">
      <w:pPr>
        <w:pStyle w:val="19"/>
        <w:widowControl w:val="0"/>
        <w:numPr>
          <w:ilvl w:val="2"/>
          <w:numId w:val="2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14:paraId="2095E42B" w14:textId="77777777" w:rsidR="00C51709" w:rsidRPr="00D32FFA" w:rsidRDefault="00C51709" w:rsidP="00244CD7">
      <w:pPr>
        <w:pStyle w:val="19"/>
        <w:widowControl w:val="0"/>
        <w:numPr>
          <w:ilvl w:val="2"/>
          <w:numId w:val="2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14:paraId="2095E42C" w14:textId="77777777" w:rsidR="007D6548" w:rsidRPr="00D32FFA" w:rsidRDefault="007D6548">
      <w:pPr>
        <w:pStyle w:val="19"/>
        <w:widowControl w:val="0"/>
      </w:pPr>
    </w:p>
    <w:p w14:paraId="2095E42D" w14:textId="77777777"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14:paraId="2095E42E" w14:textId="77777777" w:rsidR="007D6548" w:rsidRPr="00D32FFA" w:rsidRDefault="007D6548">
      <w:pPr>
        <w:rPr>
          <w:rFonts w:eastAsia="MS Mincho"/>
        </w:rPr>
      </w:pPr>
    </w:p>
    <w:p w14:paraId="2095E42F" w14:textId="77777777" w:rsidR="0002418A" w:rsidRPr="00623585" w:rsidRDefault="0002418A" w:rsidP="00244CD7">
      <w:pPr>
        <w:numPr>
          <w:ilvl w:val="2"/>
          <w:numId w:val="3"/>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14:paraId="2095E430"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2095E431" w14:textId="77777777" w:rsidR="007D6548" w:rsidRPr="00D32FFA" w:rsidRDefault="007D6548" w:rsidP="00244CD7">
      <w:pPr>
        <w:numPr>
          <w:ilvl w:val="2"/>
          <w:numId w:val="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2095E432" w14:textId="77777777" w:rsidR="007D6548" w:rsidRPr="00D32FFA" w:rsidRDefault="00623585" w:rsidP="00244CD7">
      <w:pPr>
        <w:numPr>
          <w:ilvl w:val="2"/>
          <w:numId w:val="3"/>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2095E433" w14:textId="77777777" w:rsidR="007D6548" w:rsidRPr="00D32FFA" w:rsidRDefault="007D6548" w:rsidP="00244CD7">
      <w:pPr>
        <w:numPr>
          <w:ilvl w:val="2"/>
          <w:numId w:val="3"/>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2095E434" w14:textId="77777777" w:rsidR="007D6548" w:rsidRPr="00D32FFA" w:rsidRDefault="001C75ED" w:rsidP="00244CD7">
      <w:pPr>
        <w:numPr>
          <w:ilvl w:val="2"/>
          <w:numId w:val="3"/>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2095E435" w14:textId="77777777" w:rsidR="007D6548" w:rsidRPr="00D32FFA" w:rsidRDefault="007D6548" w:rsidP="0028168C">
      <w:pPr>
        <w:ind w:firstLine="709"/>
        <w:jc w:val="both"/>
        <w:rPr>
          <w:rFonts w:eastAsia="MS Mincho"/>
          <w:sz w:val="28"/>
          <w:szCs w:val="28"/>
        </w:rPr>
      </w:pPr>
    </w:p>
    <w:p w14:paraId="2095E436" w14:textId="77777777"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14:paraId="2095E437" w14:textId="77777777" w:rsidR="007D6548" w:rsidRPr="00D32FFA" w:rsidRDefault="007D6548" w:rsidP="00C6181A">
      <w:pPr>
        <w:jc w:val="both"/>
        <w:rPr>
          <w:rFonts w:eastAsia="MS Mincho"/>
          <w:sz w:val="28"/>
          <w:szCs w:val="28"/>
        </w:rPr>
      </w:pPr>
    </w:p>
    <w:p w14:paraId="2095E438" w14:textId="77777777" w:rsidR="00E81704" w:rsidRPr="00D32FFA" w:rsidRDefault="00E81704" w:rsidP="00244CD7">
      <w:pPr>
        <w:numPr>
          <w:ilvl w:val="0"/>
          <w:numId w:val="1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14:paraId="2095E439"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2095E43A" w14:textId="77777777" w:rsidR="00E81704" w:rsidRPr="00D32FFA" w:rsidRDefault="00E81704" w:rsidP="00E81704">
      <w:pPr>
        <w:pStyle w:val="afd"/>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14:paraId="2095E43B" w14:textId="77777777" w:rsidR="00E81704" w:rsidRPr="00D32FFA" w:rsidRDefault="00E81704" w:rsidP="00E81704">
      <w:pPr>
        <w:pStyle w:val="afd"/>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14:paraId="2095E43C" w14:textId="77777777" w:rsidR="007D6548" w:rsidRPr="00D32FFA" w:rsidRDefault="000C78BB" w:rsidP="00244CD7">
      <w:pPr>
        <w:numPr>
          <w:ilvl w:val="0"/>
          <w:numId w:val="11"/>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14:paraId="2095E43D" w14:textId="77777777" w:rsidR="00E81704" w:rsidRPr="00D32FFA" w:rsidRDefault="000C78BB" w:rsidP="00244CD7">
      <w:pPr>
        <w:numPr>
          <w:ilvl w:val="0"/>
          <w:numId w:val="1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14:paraId="2095E43E" w14:textId="77777777" w:rsidR="007D6548" w:rsidRPr="00D32FFA" w:rsidRDefault="007D6548" w:rsidP="00C6181A">
      <w:pPr>
        <w:pStyle w:val="afd"/>
        <w:rPr>
          <w:sz w:val="28"/>
          <w:szCs w:val="28"/>
        </w:rPr>
      </w:pPr>
    </w:p>
    <w:p w14:paraId="2095E43F" w14:textId="77777777"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14:paraId="2095E440" w14:textId="77777777" w:rsidR="007D6548" w:rsidRPr="00D32FFA" w:rsidRDefault="007D6548">
      <w:pPr>
        <w:rPr>
          <w:rFonts w:eastAsia="MS Mincho"/>
        </w:rPr>
      </w:pPr>
    </w:p>
    <w:p w14:paraId="2095E441" w14:textId="77777777" w:rsidR="007D6548" w:rsidRPr="00D32FFA" w:rsidRDefault="007D6548" w:rsidP="00244CD7">
      <w:pPr>
        <w:pStyle w:val="19"/>
        <w:numPr>
          <w:ilvl w:val="2"/>
          <w:numId w:val="7"/>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w:t>
      </w:r>
      <w:r w:rsidRPr="00D32FFA">
        <w:rPr>
          <w:szCs w:val="24"/>
        </w:rPr>
        <w:lastRenderedPageBreak/>
        <w:t xml:space="preserve">(служащему,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14:paraId="2095E442" w14:textId="77777777" w:rsidR="007D6548" w:rsidRPr="00D32FFA" w:rsidRDefault="007D6548" w:rsidP="00244CD7">
      <w:pPr>
        <w:pStyle w:val="19"/>
        <w:numPr>
          <w:ilvl w:val="2"/>
          <w:numId w:val="7"/>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14:paraId="2095E443" w14:textId="77777777" w:rsidR="007D6548" w:rsidRPr="00D32FFA" w:rsidRDefault="007D6548">
      <w:pPr>
        <w:pStyle w:val="19"/>
        <w:ind w:left="709" w:firstLine="0"/>
        <w:rPr>
          <w:szCs w:val="24"/>
        </w:rPr>
      </w:pPr>
    </w:p>
    <w:p w14:paraId="2095E444" w14:textId="77777777"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14:paraId="2095E445" w14:textId="77777777" w:rsidR="00997B7D" w:rsidRPr="00D32FFA" w:rsidRDefault="00737675" w:rsidP="00244CD7">
      <w:pPr>
        <w:pStyle w:val="2"/>
        <w:numPr>
          <w:ilvl w:val="1"/>
          <w:numId w:val="12"/>
        </w:numPr>
        <w:spacing w:before="0" w:after="0"/>
        <w:jc w:val="both"/>
        <w:rPr>
          <w:rFonts w:cs="Times New Roman"/>
          <w:i w:val="0"/>
        </w:rPr>
      </w:pPr>
      <w:r w:rsidRPr="00D32FFA">
        <w:rPr>
          <w:rFonts w:cs="Times New Roman"/>
          <w:i w:val="0"/>
        </w:rPr>
        <w:t xml:space="preserve"> Обязательные требования</w:t>
      </w:r>
    </w:p>
    <w:p w14:paraId="2095E446" w14:textId="77777777" w:rsidR="001242D3" w:rsidRPr="00D32FFA" w:rsidRDefault="001242D3" w:rsidP="001242D3"/>
    <w:p w14:paraId="2095E447" w14:textId="77777777" w:rsidR="007D6548" w:rsidRPr="00D32FFA" w:rsidRDefault="007D6548" w:rsidP="00244CD7">
      <w:pPr>
        <w:numPr>
          <w:ilvl w:val="0"/>
          <w:numId w:val="1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14:paraId="2095E448" w14:textId="77777777"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14:paraId="2095E449"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2095E44A"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2095E44B"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2095E44C"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2095E44D"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14:paraId="2095E44E"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2095E44F" w14:textId="77777777" w:rsidR="000E5B2C" w:rsidRPr="00D32FFA" w:rsidRDefault="000E5B2C" w:rsidP="00B02654">
      <w:pPr>
        <w:ind w:firstLine="540"/>
        <w:jc w:val="both"/>
        <w:rPr>
          <w:sz w:val="28"/>
          <w:szCs w:val="28"/>
        </w:rPr>
      </w:pPr>
    </w:p>
    <w:p w14:paraId="2095E450" w14:textId="77777777" w:rsidR="007D6548" w:rsidRPr="00D32FFA" w:rsidRDefault="00737675" w:rsidP="00244CD7">
      <w:pPr>
        <w:pStyle w:val="afd"/>
        <w:numPr>
          <w:ilvl w:val="1"/>
          <w:numId w:val="6"/>
        </w:numPr>
        <w:tabs>
          <w:tab w:val="left" w:pos="1080"/>
        </w:tabs>
        <w:ind w:left="1400"/>
        <w:rPr>
          <w:b/>
          <w:sz w:val="28"/>
          <w:szCs w:val="28"/>
        </w:rPr>
      </w:pPr>
      <w:r w:rsidRPr="00D32FFA">
        <w:rPr>
          <w:b/>
          <w:sz w:val="28"/>
          <w:szCs w:val="28"/>
        </w:rPr>
        <w:t>Квалификационные требования</w:t>
      </w:r>
    </w:p>
    <w:p w14:paraId="2095E451" w14:textId="77777777" w:rsidR="007D6548" w:rsidRPr="00D32FFA" w:rsidRDefault="007D6548">
      <w:pPr>
        <w:pStyle w:val="afd"/>
        <w:tabs>
          <w:tab w:val="left" w:pos="1080"/>
        </w:tabs>
        <w:ind w:left="709" w:firstLine="0"/>
        <w:rPr>
          <w:b/>
          <w:sz w:val="28"/>
          <w:szCs w:val="28"/>
        </w:rPr>
      </w:pPr>
    </w:p>
    <w:p w14:paraId="2095E452" w14:textId="77777777" w:rsidR="00752FEB" w:rsidRPr="00D32FFA" w:rsidRDefault="00752FEB" w:rsidP="00244CD7">
      <w:pPr>
        <w:pStyle w:val="afd"/>
        <w:numPr>
          <w:ilvl w:val="0"/>
          <w:numId w:val="20"/>
        </w:numPr>
        <w:tabs>
          <w:tab w:val="left" w:pos="1080"/>
        </w:tabs>
        <w:ind w:left="0" w:firstLine="539"/>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стороне </w:t>
      </w:r>
      <w:r w:rsidRPr="00D32FFA">
        <w:rPr>
          <w:sz w:val="28"/>
          <w:szCs w:val="28"/>
        </w:rPr>
        <w:lastRenderedPageBreak/>
        <w:t>одного претендента/участника) должен соответствовать квалификационным требованиям настоящей документации, а именно:</w:t>
      </w:r>
    </w:p>
    <w:p w14:paraId="2095E453" w14:textId="77777777" w:rsidR="00752FEB" w:rsidRPr="00D32FFA" w:rsidRDefault="00752FEB" w:rsidP="009C1C7A">
      <w:pPr>
        <w:pStyle w:val="afd"/>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2095E454" w14:textId="77777777" w:rsidR="00752FEB" w:rsidRPr="00D32FFA" w:rsidRDefault="00752FEB" w:rsidP="009C1C7A">
      <w:pPr>
        <w:pStyle w:val="afd"/>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2095E455" w14:textId="77777777"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14:paraId="2095E456" w14:textId="77777777" w:rsidR="00752FEB" w:rsidRPr="00D32FFA" w:rsidRDefault="001174EB" w:rsidP="009C1C7A">
      <w:pPr>
        <w:pStyle w:val="afd"/>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14:paraId="2095E457" w14:textId="77777777" w:rsidR="00997B7D" w:rsidRPr="00D32FFA" w:rsidRDefault="00997B7D" w:rsidP="009C1C7A">
      <w:pPr>
        <w:pStyle w:val="afd"/>
        <w:tabs>
          <w:tab w:val="left" w:pos="1080"/>
        </w:tabs>
        <w:ind w:firstLine="539"/>
        <w:rPr>
          <w:sz w:val="28"/>
          <w:szCs w:val="28"/>
        </w:rPr>
      </w:pPr>
    </w:p>
    <w:p w14:paraId="2095E458" w14:textId="77777777" w:rsidR="002410DF" w:rsidRPr="00D32FFA" w:rsidRDefault="002410DF" w:rsidP="00244CD7">
      <w:pPr>
        <w:numPr>
          <w:ilvl w:val="1"/>
          <w:numId w:val="8"/>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14:paraId="2095E459" w14:textId="77777777" w:rsidR="00737675" w:rsidRPr="00D32FFA" w:rsidRDefault="00737675" w:rsidP="00791462">
      <w:pPr>
        <w:tabs>
          <w:tab w:val="left" w:pos="0"/>
        </w:tabs>
        <w:ind w:firstLine="720"/>
        <w:jc w:val="both"/>
        <w:rPr>
          <w:rFonts w:eastAsia="MS Mincho"/>
          <w:b/>
          <w:sz w:val="28"/>
          <w:szCs w:val="28"/>
        </w:rPr>
      </w:pPr>
    </w:p>
    <w:p w14:paraId="2095E45A" w14:textId="77777777" w:rsidR="00737675" w:rsidRPr="00D32FFA" w:rsidRDefault="00737675" w:rsidP="00244CD7">
      <w:pPr>
        <w:pStyle w:val="affb"/>
        <w:numPr>
          <w:ilvl w:val="0"/>
          <w:numId w:val="21"/>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14:paraId="2095E45B" w14:textId="77777777" w:rsidR="007D6548" w:rsidRPr="00D32FFA" w:rsidRDefault="007D6548" w:rsidP="00244CD7">
      <w:pPr>
        <w:pStyle w:val="afd"/>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14:paraId="2095E45C" w14:textId="3040B27E" w:rsidR="004874C1" w:rsidRPr="00D32FFA" w:rsidRDefault="004874C1" w:rsidP="00244CD7">
      <w:pPr>
        <w:pStyle w:val="afd"/>
        <w:numPr>
          <w:ilvl w:val="0"/>
          <w:numId w:val="4"/>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14:paraId="2095E45D" w14:textId="77777777" w:rsidR="007D6548" w:rsidRPr="00D32FFA" w:rsidRDefault="007D6548" w:rsidP="00244CD7">
      <w:pPr>
        <w:pStyle w:val="afd"/>
        <w:numPr>
          <w:ilvl w:val="0"/>
          <w:numId w:val="4"/>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14:paraId="2095E45E" w14:textId="77777777" w:rsidR="006D5707" w:rsidRDefault="007D6548" w:rsidP="00244CD7">
      <w:pPr>
        <w:pStyle w:val="afd"/>
        <w:numPr>
          <w:ilvl w:val="0"/>
          <w:numId w:val="4"/>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14:paraId="2095E45F" w14:textId="77777777" w:rsidR="007D6548" w:rsidRPr="006D5707" w:rsidRDefault="006D5707" w:rsidP="00244CD7">
      <w:pPr>
        <w:pStyle w:val="afd"/>
        <w:numPr>
          <w:ilvl w:val="0"/>
          <w:numId w:val="4"/>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w:t>
      </w:r>
      <w:r w:rsidRPr="006D5707">
        <w:rPr>
          <w:sz w:val="28"/>
          <w:szCs w:val="28"/>
        </w:rPr>
        <w:lastRenderedPageBreak/>
        <w:t>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14:paraId="2095E460" w14:textId="77777777" w:rsidR="007D6548" w:rsidRPr="00D32FFA" w:rsidRDefault="007D6548" w:rsidP="00244CD7">
      <w:pPr>
        <w:pStyle w:val="afd"/>
        <w:numPr>
          <w:ilvl w:val="0"/>
          <w:numId w:val="4"/>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2095E461" w14:textId="77777777" w:rsidR="007D6548" w:rsidRPr="00D32FFA" w:rsidRDefault="007D6548" w:rsidP="00244CD7">
      <w:pPr>
        <w:pStyle w:val="afd"/>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2095E462" w14:textId="77777777" w:rsidR="007D6548" w:rsidRPr="00D32FFA" w:rsidRDefault="007D6548" w:rsidP="00244CD7">
      <w:pPr>
        <w:pStyle w:val="afd"/>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14:paraId="2095E463" w14:textId="77777777" w:rsidR="007D6548" w:rsidRPr="00D32FFA" w:rsidRDefault="007D6548" w:rsidP="00244CD7">
      <w:pPr>
        <w:pStyle w:val="afd"/>
        <w:numPr>
          <w:ilvl w:val="0"/>
          <w:numId w:val="4"/>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14:paraId="2095E464" w14:textId="77777777" w:rsidR="007D6548" w:rsidRPr="00D32FFA" w:rsidRDefault="007D6548" w:rsidP="00244CD7">
      <w:pPr>
        <w:pStyle w:val="afd"/>
        <w:numPr>
          <w:ilvl w:val="0"/>
          <w:numId w:val="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14:paraId="2095E465" w14:textId="77777777" w:rsidR="001174EB" w:rsidRPr="00D32FFA" w:rsidRDefault="001174EB" w:rsidP="00244CD7">
      <w:pPr>
        <w:pStyle w:val="afd"/>
        <w:numPr>
          <w:ilvl w:val="0"/>
          <w:numId w:val="4"/>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2095E466" w14:textId="77777777" w:rsidR="00835CB1" w:rsidRPr="003343CE" w:rsidRDefault="002F345D" w:rsidP="00244CD7">
      <w:pPr>
        <w:pStyle w:val="affb"/>
        <w:numPr>
          <w:ilvl w:val="0"/>
          <w:numId w:val="21"/>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14:paraId="2095E467" w14:textId="77777777" w:rsidR="00551655" w:rsidRPr="003343CE" w:rsidRDefault="001174EB" w:rsidP="001174EB">
      <w:pPr>
        <w:pStyle w:val="afd"/>
        <w:tabs>
          <w:tab w:val="left" w:pos="0"/>
          <w:tab w:val="left" w:pos="1440"/>
        </w:tabs>
        <w:ind w:left="720" w:firstLine="0"/>
        <w:rPr>
          <w:sz w:val="28"/>
        </w:rPr>
      </w:pPr>
      <w:r w:rsidRPr="003343CE">
        <w:rPr>
          <w:sz w:val="28"/>
        </w:rPr>
        <w:t xml:space="preserve"> </w:t>
      </w:r>
    </w:p>
    <w:p w14:paraId="2095E468" w14:textId="77777777" w:rsidR="003C30F3" w:rsidRPr="003343CE" w:rsidRDefault="003C30F3" w:rsidP="00244CD7">
      <w:pPr>
        <w:numPr>
          <w:ilvl w:val="1"/>
          <w:numId w:val="8"/>
        </w:numPr>
        <w:tabs>
          <w:tab w:val="left" w:pos="0"/>
        </w:tabs>
        <w:ind w:left="0" w:firstLine="709"/>
        <w:jc w:val="both"/>
        <w:rPr>
          <w:rFonts w:eastAsia="MS Mincho"/>
          <w:b/>
          <w:sz w:val="28"/>
          <w:szCs w:val="28"/>
        </w:rPr>
      </w:pPr>
      <w:r w:rsidRPr="003343CE">
        <w:rPr>
          <w:rFonts w:eastAsia="MS Mincho"/>
          <w:b/>
          <w:sz w:val="28"/>
          <w:szCs w:val="28"/>
        </w:rPr>
        <w:t>Заявка</w:t>
      </w:r>
    </w:p>
    <w:p w14:paraId="2095E469" w14:textId="77777777" w:rsidR="007D6548" w:rsidRPr="003343CE" w:rsidRDefault="007D6548">
      <w:pPr>
        <w:keepNext/>
        <w:rPr>
          <w:rFonts w:eastAsia="MS Mincho"/>
        </w:rPr>
      </w:pPr>
    </w:p>
    <w:p w14:paraId="2095E46A" w14:textId="77777777" w:rsidR="0001557C" w:rsidRPr="003343CE" w:rsidRDefault="004675FE" w:rsidP="00244CD7">
      <w:pPr>
        <w:pStyle w:val="afd"/>
        <w:keepNext/>
        <w:numPr>
          <w:ilvl w:val="2"/>
          <w:numId w:val="9"/>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w:t>
      </w:r>
      <w:r w:rsidR="007668FE" w:rsidRPr="003343CE">
        <w:rPr>
          <w:sz w:val="28"/>
        </w:rPr>
        <w:lastRenderedPageBreak/>
        <w:t>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2095E46B" w14:textId="77777777" w:rsidR="009C211A" w:rsidRPr="00D32FFA" w:rsidRDefault="000D3C0C" w:rsidP="00244CD7">
      <w:pPr>
        <w:pStyle w:val="afd"/>
        <w:numPr>
          <w:ilvl w:val="2"/>
          <w:numId w:val="9"/>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2095E46C" w14:textId="77777777" w:rsidR="007D6548" w:rsidRPr="0098086B" w:rsidRDefault="007D6548" w:rsidP="00244CD7">
      <w:pPr>
        <w:pStyle w:val="afd"/>
        <w:numPr>
          <w:ilvl w:val="2"/>
          <w:numId w:val="9"/>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14:paraId="2095E46D" w14:textId="77777777" w:rsidR="0098086B" w:rsidRPr="0098086B" w:rsidRDefault="0098086B" w:rsidP="00244CD7">
      <w:pPr>
        <w:pStyle w:val="afd"/>
        <w:numPr>
          <w:ilvl w:val="2"/>
          <w:numId w:val="9"/>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2095E46E" w14:textId="77777777" w:rsidR="00FF06F2" w:rsidRPr="00D32FFA" w:rsidRDefault="00FF06F2" w:rsidP="00244CD7">
      <w:pPr>
        <w:pStyle w:val="afd"/>
        <w:numPr>
          <w:ilvl w:val="2"/>
          <w:numId w:val="9"/>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2095E46F" w14:textId="77777777" w:rsidR="007D6548" w:rsidRPr="00D32FFA" w:rsidRDefault="007D6548" w:rsidP="00244CD7">
      <w:pPr>
        <w:pStyle w:val="afd"/>
        <w:numPr>
          <w:ilvl w:val="2"/>
          <w:numId w:val="9"/>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14:paraId="2095E470" w14:textId="77777777" w:rsidR="00C6181A" w:rsidRPr="00D32FFA" w:rsidRDefault="00860529" w:rsidP="00244CD7">
      <w:pPr>
        <w:pStyle w:val="afd"/>
        <w:numPr>
          <w:ilvl w:val="2"/>
          <w:numId w:val="9"/>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14:paraId="2095E471" w14:textId="77777777" w:rsidR="00D126A9" w:rsidRPr="00D32FFA" w:rsidRDefault="00D126A9" w:rsidP="00244CD7">
      <w:pPr>
        <w:pStyle w:val="afd"/>
        <w:numPr>
          <w:ilvl w:val="2"/>
          <w:numId w:val="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2095E472" w14:textId="77777777" w:rsidR="007D6548" w:rsidRPr="000D3C0C" w:rsidRDefault="007D6548" w:rsidP="00244CD7">
      <w:pPr>
        <w:pStyle w:val="afd"/>
        <w:numPr>
          <w:ilvl w:val="2"/>
          <w:numId w:val="9"/>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2095E473" w14:textId="77777777" w:rsidR="009068D2" w:rsidRPr="00D32FFA" w:rsidRDefault="007D6548" w:rsidP="00244CD7">
      <w:pPr>
        <w:pStyle w:val="Default"/>
        <w:numPr>
          <w:ilvl w:val="2"/>
          <w:numId w:val="9"/>
        </w:numPr>
        <w:ind w:firstLine="720"/>
        <w:jc w:val="both"/>
        <w:rPr>
          <w:rFonts w:eastAsia="Times New Roman"/>
          <w:sz w:val="28"/>
          <w:szCs w:val="28"/>
        </w:rPr>
      </w:pPr>
      <w:r w:rsidRPr="00D32FFA">
        <w:rPr>
          <w:rFonts w:eastAsia="Times New Roman"/>
          <w:sz w:val="28"/>
          <w:szCs w:val="28"/>
        </w:rPr>
        <w:lastRenderedPageBreak/>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2095E474" w14:textId="77777777" w:rsidR="007D6548" w:rsidRPr="00D32FFA" w:rsidRDefault="007D6548" w:rsidP="00244CD7">
      <w:pPr>
        <w:pStyle w:val="Default"/>
        <w:numPr>
          <w:ilvl w:val="2"/>
          <w:numId w:val="9"/>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2095E475" w14:textId="77777777" w:rsidR="00B22346" w:rsidRPr="00D32FFA" w:rsidRDefault="00B22346" w:rsidP="00244CD7">
      <w:pPr>
        <w:pStyle w:val="afd"/>
        <w:numPr>
          <w:ilvl w:val="2"/>
          <w:numId w:val="9"/>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2095E476" w14:textId="77777777" w:rsidR="007D6548" w:rsidRPr="00D32FFA" w:rsidRDefault="007D6548">
      <w:pPr>
        <w:pStyle w:val="Default"/>
      </w:pPr>
    </w:p>
    <w:p w14:paraId="2095E477" w14:textId="77777777" w:rsidR="003C30F3" w:rsidRPr="00D32FFA" w:rsidRDefault="003C30F3" w:rsidP="00244CD7">
      <w:pPr>
        <w:pStyle w:val="2"/>
        <w:numPr>
          <w:ilvl w:val="1"/>
          <w:numId w:val="1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14:paraId="2095E478" w14:textId="77777777" w:rsidR="007D6548" w:rsidRPr="00D32FFA" w:rsidRDefault="007D6548">
      <w:pPr>
        <w:rPr>
          <w:rFonts w:eastAsia="MS Mincho"/>
        </w:rPr>
      </w:pPr>
    </w:p>
    <w:p w14:paraId="2095E479" w14:textId="77777777" w:rsidR="007D6548" w:rsidRPr="00E56F16" w:rsidRDefault="004314C8" w:rsidP="00244CD7">
      <w:pPr>
        <w:pStyle w:val="afd"/>
        <w:numPr>
          <w:ilvl w:val="2"/>
          <w:numId w:val="5"/>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14:paraId="2095E47A" w14:textId="77777777" w:rsidR="000476E3" w:rsidRPr="000476E3" w:rsidRDefault="007D6548" w:rsidP="00244CD7">
      <w:pPr>
        <w:pStyle w:val="afd"/>
        <w:numPr>
          <w:ilvl w:val="2"/>
          <w:numId w:val="5"/>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2095E47B" w14:textId="77777777" w:rsidR="007D6548" w:rsidRPr="00D32FFA" w:rsidRDefault="007D6548" w:rsidP="00244CD7">
      <w:pPr>
        <w:pStyle w:val="afd"/>
        <w:numPr>
          <w:ilvl w:val="2"/>
          <w:numId w:val="5"/>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2095E47C" w14:textId="77777777" w:rsidR="006B7802" w:rsidRDefault="006B7802" w:rsidP="00244CD7">
      <w:pPr>
        <w:pStyle w:val="afd"/>
        <w:numPr>
          <w:ilvl w:val="2"/>
          <w:numId w:val="5"/>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2095E47D" w14:textId="77777777" w:rsidR="003C34D2" w:rsidRPr="003C34D2" w:rsidRDefault="003C34D2" w:rsidP="00244CD7">
      <w:pPr>
        <w:pStyle w:val="afd"/>
        <w:numPr>
          <w:ilvl w:val="2"/>
          <w:numId w:val="5"/>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14:paraId="2095E47E" w14:textId="77777777" w:rsidR="007D6548" w:rsidRPr="00D32FFA" w:rsidRDefault="007D6548">
      <w:pPr>
        <w:pStyle w:val="afd"/>
        <w:ind w:left="720" w:firstLine="0"/>
        <w:rPr>
          <w:sz w:val="28"/>
        </w:rPr>
      </w:pPr>
    </w:p>
    <w:p w14:paraId="2095E47F" w14:textId="77777777" w:rsidR="002F1275" w:rsidRPr="00D32FFA" w:rsidRDefault="003C30F3" w:rsidP="00244CD7">
      <w:pPr>
        <w:pStyle w:val="2"/>
        <w:numPr>
          <w:ilvl w:val="1"/>
          <w:numId w:val="14"/>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14:paraId="2095E480" w14:textId="77777777" w:rsidR="007D6548" w:rsidRPr="00D32FFA" w:rsidRDefault="007D6548">
      <w:pPr>
        <w:rPr>
          <w:rFonts w:eastAsia="MS Mincho"/>
        </w:rPr>
      </w:pPr>
    </w:p>
    <w:p w14:paraId="2095E481" w14:textId="77777777" w:rsidR="00365D86" w:rsidRPr="0027585A" w:rsidRDefault="00237EE7" w:rsidP="00613DD7">
      <w:pPr>
        <w:pStyle w:val="afd"/>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2095E482" w14:textId="77777777" w:rsidR="00A543C0" w:rsidRPr="00D32FFA" w:rsidRDefault="00A543C0" w:rsidP="001129C5">
      <w:pPr>
        <w:jc w:val="both"/>
        <w:rPr>
          <w:sz w:val="28"/>
          <w:szCs w:val="28"/>
        </w:rPr>
      </w:pPr>
    </w:p>
    <w:p w14:paraId="2095E483" w14:textId="77777777" w:rsidR="00674404" w:rsidRPr="00D32FFA" w:rsidRDefault="00674404" w:rsidP="00244CD7">
      <w:pPr>
        <w:pStyle w:val="2"/>
        <w:numPr>
          <w:ilvl w:val="1"/>
          <w:numId w:val="1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14:paraId="2095E484" w14:textId="77777777" w:rsidR="007D6548" w:rsidRPr="00D32FFA" w:rsidRDefault="007D6548" w:rsidP="00C324AA">
      <w:pPr>
        <w:ind w:firstLine="720"/>
      </w:pPr>
    </w:p>
    <w:p w14:paraId="2095E485" w14:textId="77777777" w:rsidR="00BD5B44" w:rsidRPr="00D32FFA" w:rsidRDefault="00F41AE2" w:rsidP="00244CD7">
      <w:pPr>
        <w:numPr>
          <w:ilvl w:val="0"/>
          <w:numId w:val="19"/>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2095E486" w14:textId="77777777" w:rsidR="001749AE" w:rsidRPr="00D32FFA" w:rsidRDefault="001749AE" w:rsidP="00244CD7">
      <w:pPr>
        <w:numPr>
          <w:ilvl w:val="0"/>
          <w:numId w:val="19"/>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14:paraId="2095E487" w14:textId="77777777" w:rsidR="00754AD8" w:rsidRPr="00D32FFA" w:rsidRDefault="00754AD8" w:rsidP="00244CD7">
      <w:pPr>
        <w:numPr>
          <w:ilvl w:val="0"/>
          <w:numId w:val="1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2095E488" w14:textId="77777777" w:rsidR="00754AD8" w:rsidRPr="00D32FFA" w:rsidRDefault="00754AD8" w:rsidP="00244CD7">
      <w:pPr>
        <w:numPr>
          <w:ilvl w:val="0"/>
          <w:numId w:val="19"/>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2095E489" w14:textId="77777777" w:rsidR="00754AD8" w:rsidRPr="00D32FFA" w:rsidRDefault="00754AD8" w:rsidP="00244CD7">
      <w:pPr>
        <w:numPr>
          <w:ilvl w:val="0"/>
          <w:numId w:val="1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2095E48A" w14:textId="77777777" w:rsidR="00754AD8" w:rsidRPr="00D32FFA" w:rsidRDefault="00AA4048" w:rsidP="00244CD7">
      <w:pPr>
        <w:numPr>
          <w:ilvl w:val="0"/>
          <w:numId w:val="19"/>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2095E48B" w14:textId="77777777" w:rsidR="00754AD8" w:rsidRPr="00D32FFA" w:rsidRDefault="00754AD8" w:rsidP="00244CD7">
      <w:pPr>
        <w:numPr>
          <w:ilvl w:val="0"/>
          <w:numId w:val="19"/>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2095E48C"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2095E48D" w14:textId="77777777" w:rsidR="00243F0F" w:rsidRPr="00D32FFA" w:rsidRDefault="00754AD8" w:rsidP="00674404">
      <w:pPr>
        <w:pStyle w:val="afd"/>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14:paraId="2095E48E" w14:textId="77777777" w:rsidR="00243F0F" w:rsidRDefault="00243F0F" w:rsidP="00674404">
      <w:pPr>
        <w:pStyle w:val="afd"/>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2095E48F" w14:textId="77777777" w:rsidR="00DA1416" w:rsidRPr="00D32FFA" w:rsidRDefault="00DA1416" w:rsidP="00DA1416">
      <w:pPr>
        <w:pStyle w:val="afd"/>
        <w:ind w:firstLine="720"/>
        <w:rPr>
          <w:sz w:val="28"/>
        </w:rPr>
      </w:pPr>
      <w:r>
        <w:rPr>
          <w:sz w:val="28"/>
        </w:rPr>
        <w:t>Заявка не соответствует положениям технического задания документации о закупке;</w:t>
      </w:r>
    </w:p>
    <w:p w14:paraId="2095E490" w14:textId="77777777" w:rsidR="00243F0F" w:rsidRPr="00D32FFA" w:rsidRDefault="00243F0F" w:rsidP="00674404">
      <w:pPr>
        <w:pStyle w:val="afd"/>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2095E491" w14:textId="77777777" w:rsidR="00243F0F" w:rsidRPr="00D32FFA" w:rsidRDefault="00243F0F" w:rsidP="00674404">
      <w:pPr>
        <w:pStyle w:val="afd"/>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2095E492" w14:textId="77777777" w:rsidR="00243F0F" w:rsidRPr="00D32FFA" w:rsidRDefault="00243F0F" w:rsidP="00674404">
      <w:pPr>
        <w:pStyle w:val="afd"/>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2095E493" w14:textId="77777777" w:rsidR="00243F0F" w:rsidRPr="00D32FFA" w:rsidRDefault="00243F0F" w:rsidP="00674404">
      <w:pPr>
        <w:pStyle w:val="afd"/>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14:paraId="2095E494" w14:textId="77777777" w:rsidR="00243F0F" w:rsidRPr="00D32FFA" w:rsidRDefault="00243F0F" w:rsidP="00674404">
      <w:pPr>
        <w:pStyle w:val="afd"/>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14:paraId="2095E495" w14:textId="77777777" w:rsidR="00754AD8" w:rsidRPr="00D32FFA" w:rsidRDefault="00754AD8" w:rsidP="00244CD7">
      <w:pPr>
        <w:numPr>
          <w:ilvl w:val="0"/>
          <w:numId w:val="19"/>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2095E496" w14:textId="77777777" w:rsidR="00754AD8" w:rsidRPr="00A24F11" w:rsidRDefault="00754AD8" w:rsidP="00244CD7">
      <w:pPr>
        <w:numPr>
          <w:ilvl w:val="0"/>
          <w:numId w:val="1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14:paraId="2095E497" w14:textId="77777777" w:rsidR="00754AD8" w:rsidRPr="00D32FFA" w:rsidRDefault="00754AD8" w:rsidP="00244CD7">
      <w:pPr>
        <w:numPr>
          <w:ilvl w:val="0"/>
          <w:numId w:val="1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2095E498" w14:textId="77777777" w:rsidR="00754AD8" w:rsidRPr="00D32FFA" w:rsidRDefault="00754AD8" w:rsidP="00244CD7">
      <w:pPr>
        <w:numPr>
          <w:ilvl w:val="0"/>
          <w:numId w:val="19"/>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2095E499" w14:textId="77777777" w:rsidR="00F41AE2" w:rsidRPr="00D32FFA" w:rsidRDefault="00F41AE2" w:rsidP="000B5302">
      <w:pPr>
        <w:pStyle w:val="Default"/>
        <w:ind w:firstLine="708"/>
        <w:rPr>
          <w:sz w:val="28"/>
          <w:szCs w:val="28"/>
          <w:lang w:eastAsia="ru-RU"/>
        </w:rPr>
      </w:pPr>
    </w:p>
    <w:p w14:paraId="2095E49A" w14:textId="77777777" w:rsidR="00F41AE2" w:rsidRPr="00D32FFA" w:rsidRDefault="00F41AE2" w:rsidP="000B5302">
      <w:pPr>
        <w:pStyle w:val="Default"/>
        <w:ind w:firstLine="708"/>
        <w:rPr>
          <w:sz w:val="28"/>
          <w:szCs w:val="28"/>
          <w:lang w:eastAsia="ru-RU"/>
        </w:rPr>
      </w:pPr>
    </w:p>
    <w:p w14:paraId="2095E49B" w14:textId="77777777" w:rsidR="00370C44" w:rsidRPr="00D32FFA" w:rsidRDefault="00370C44" w:rsidP="00244CD7">
      <w:pPr>
        <w:pStyle w:val="2"/>
        <w:numPr>
          <w:ilvl w:val="1"/>
          <w:numId w:val="1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14:paraId="2095E49C" w14:textId="77777777" w:rsidR="007D6548" w:rsidRPr="00D32FFA" w:rsidRDefault="007D6548" w:rsidP="00A161F5">
      <w:pPr>
        <w:jc w:val="both"/>
        <w:rPr>
          <w:rFonts w:eastAsia="MS Mincho"/>
          <w:sz w:val="28"/>
          <w:szCs w:val="28"/>
        </w:rPr>
      </w:pPr>
    </w:p>
    <w:p w14:paraId="2095E49D" w14:textId="77777777" w:rsidR="00D4516A" w:rsidRPr="00D32FFA" w:rsidRDefault="00D4516A" w:rsidP="00244CD7">
      <w:pPr>
        <w:numPr>
          <w:ilvl w:val="0"/>
          <w:numId w:val="22"/>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2095E49E" w14:textId="77777777" w:rsidR="00A161F5" w:rsidRPr="00D32FFA" w:rsidRDefault="00A161F5" w:rsidP="00244CD7">
      <w:pPr>
        <w:numPr>
          <w:ilvl w:val="0"/>
          <w:numId w:val="2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2095E49F" w14:textId="77777777" w:rsidR="007D6548" w:rsidRPr="00D32FFA" w:rsidRDefault="007D6548" w:rsidP="00244CD7">
      <w:pPr>
        <w:numPr>
          <w:ilvl w:val="0"/>
          <w:numId w:val="22"/>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14:paraId="2095E4A0" w14:textId="77777777" w:rsidR="007D6548" w:rsidRPr="00D32FFA" w:rsidRDefault="007D6548" w:rsidP="00244CD7">
      <w:pPr>
        <w:numPr>
          <w:ilvl w:val="0"/>
          <w:numId w:val="22"/>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14:paraId="2095E4A1" w14:textId="77777777" w:rsidR="007D6548" w:rsidRPr="00D32FFA" w:rsidRDefault="007D6548" w:rsidP="00244CD7">
      <w:pPr>
        <w:numPr>
          <w:ilvl w:val="0"/>
          <w:numId w:val="2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14:paraId="2095E4A2" w14:textId="77777777" w:rsidR="007D6548" w:rsidRPr="00D32FFA" w:rsidRDefault="007D6548" w:rsidP="00244CD7">
      <w:pPr>
        <w:numPr>
          <w:ilvl w:val="0"/>
          <w:numId w:val="22"/>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w:t>
      </w:r>
      <w:r w:rsidRPr="00D32FFA">
        <w:rPr>
          <w:sz w:val="28"/>
          <w:szCs w:val="28"/>
        </w:rPr>
        <w:lastRenderedPageBreak/>
        <w:t>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095E4A3" w14:textId="77777777" w:rsidR="007D6548" w:rsidRPr="00D32FFA" w:rsidRDefault="007D6548" w:rsidP="00244CD7">
      <w:pPr>
        <w:numPr>
          <w:ilvl w:val="0"/>
          <w:numId w:val="2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095E4A4" w14:textId="77777777" w:rsidR="007D6548" w:rsidRPr="00D32FFA" w:rsidRDefault="007D6548" w:rsidP="00244CD7">
      <w:pPr>
        <w:numPr>
          <w:ilvl w:val="0"/>
          <w:numId w:val="2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2095E4A5" w14:textId="132F782F" w:rsidR="00C15C57" w:rsidRPr="00D32FFA" w:rsidRDefault="00C15C57" w:rsidP="00244CD7">
      <w:pPr>
        <w:numPr>
          <w:ilvl w:val="0"/>
          <w:numId w:val="22"/>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zakupki.gov.ru 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14:paraId="2095E4A6" w14:textId="77777777"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2095E4A7" w14:textId="77777777"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14:paraId="2095E4A8" w14:textId="77777777"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14:paraId="2095E4A9" w14:textId="77777777"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14:paraId="2095E4AA" w14:textId="77777777"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14:paraId="2095E4AB" w14:textId="77777777" w:rsidR="0087611C" w:rsidRPr="00D32FFA" w:rsidRDefault="0087611C" w:rsidP="002A2796">
      <w:pPr>
        <w:pStyle w:val="afd"/>
        <w:rPr>
          <w:sz w:val="28"/>
          <w:szCs w:val="28"/>
        </w:rPr>
      </w:pPr>
    </w:p>
    <w:p w14:paraId="2095E4AC" w14:textId="77777777" w:rsidR="00370C44" w:rsidRPr="00D32FFA" w:rsidRDefault="00370C44" w:rsidP="00244CD7">
      <w:pPr>
        <w:pStyle w:val="2"/>
        <w:numPr>
          <w:ilvl w:val="1"/>
          <w:numId w:val="14"/>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14:paraId="2095E4AD" w14:textId="77777777" w:rsidR="007D6548" w:rsidRPr="00D32FFA" w:rsidRDefault="007D6548">
      <w:pPr>
        <w:pStyle w:val="afd"/>
        <w:ind w:left="1724" w:firstLine="0"/>
        <w:rPr>
          <w:b/>
          <w:sz w:val="28"/>
        </w:rPr>
      </w:pPr>
    </w:p>
    <w:p w14:paraId="2095E4AE" w14:textId="77777777" w:rsidR="007D6548" w:rsidRPr="00D32FFA" w:rsidRDefault="007D6548" w:rsidP="00244CD7">
      <w:pPr>
        <w:numPr>
          <w:ilvl w:val="0"/>
          <w:numId w:val="23"/>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2095E4AF" w14:textId="77777777" w:rsidR="007D6548" w:rsidRPr="00D32FFA" w:rsidRDefault="00E92117" w:rsidP="00244CD7">
      <w:pPr>
        <w:numPr>
          <w:ilvl w:val="0"/>
          <w:numId w:val="23"/>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2095E4B0" w14:textId="77777777" w:rsidR="007D6548" w:rsidRPr="00D32FFA" w:rsidRDefault="007D6548" w:rsidP="00244CD7">
      <w:pPr>
        <w:numPr>
          <w:ilvl w:val="0"/>
          <w:numId w:val="2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2095E4B1" w14:textId="77777777" w:rsidR="007D6548" w:rsidRPr="00D32FFA" w:rsidRDefault="007D6548" w:rsidP="00244CD7">
      <w:pPr>
        <w:numPr>
          <w:ilvl w:val="0"/>
          <w:numId w:val="23"/>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14:paraId="2095E4B2" w14:textId="77777777" w:rsidR="007D6548" w:rsidRPr="00D32FFA" w:rsidRDefault="007D6548" w:rsidP="00244CD7">
      <w:pPr>
        <w:numPr>
          <w:ilvl w:val="0"/>
          <w:numId w:val="23"/>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2095E4B3" w14:textId="77777777" w:rsidR="007D6548" w:rsidRPr="00D32FFA" w:rsidRDefault="007D6548" w:rsidP="00244CD7">
      <w:pPr>
        <w:numPr>
          <w:ilvl w:val="0"/>
          <w:numId w:val="23"/>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14:paraId="2095E4B4" w14:textId="77777777" w:rsidR="007D6548" w:rsidRPr="00D32FFA" w:rsidRDefault="007D6548" w:rsidP="00244CD7">
      <w:pPr>
        <w:numPr>
          <w:ilvl w:val="0"/>
          <w:numId w:val="23"/>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w:t>
      </w:r>
      <w:r w:rsidRPr="00D32FFA">
        <w:rPr>
          <w:sz w:val="28"/>
          <w:szCs w:val="28"/>
        </w:rPr>
        <w:lastRenderedPageBreak/>
        <w:t xml:space="preserve">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14:paraId="2095E4B5" w14:textId="77777777" w:rsidR="007D6548" w:rsidRPr="00D32FFA" w:rsidRDefault="007D6548" w:rsidP="00244CD7">
      <w:pPr>
        <w:numPr>
          <w:ilvl w:val="0"/>
          <w:numId w:val="2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2095E4B6" w14:textId="77777777" w:rsidR="007D6548" w:rsidRPr="00850591" w:rsidRDefault="008825E9" w:rsidP="00244CD7">
      <w:pPr>
        <w:numPr>
          <w:ilvl w:val="0"/>
          <w:numId w:val="23"/>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14:paraId="2095E4B7" w14:textId="77777777" w:rsidR="008825E9" w:rsidRPr="00D32FFA" w:rsidRDefault="00093F19" w:rsidP="00244CD7">
      <w:pPr>
        <w:numPr>
          <w:ilvl w:val="0"/>
          <w:numId w:val="23"/>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2095E4B8"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2095E4B9"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2095E4BA"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2095E4BB"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2095E4BC" w14:textId="77777777" w:rsidR="007D6548" w:rsidRPr="00D32FFA" w:rsidRDefault="00837423" w:rsidP="00244CD7">
      <w:pPr>
        <w:numPr>
          <w:ilvl w:val="0"/>
          <w:numId w:val="23"/>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14:paraId="2095E4BD" w14:textId="77777777" w:rsidR="00370C44" w:rsidRPr="00D32FFA" w:rsidRDefault="00370C44" w:rsidP="00370C44">
      <w:pPr>
        <w:pStyle w:val="afd"/>
        <w:tabs>
          <w:tab w:val="left" w:pos="1680"/>
        </w:tabs>
        <w:ind w:left="709" w:firstLine="0"/>
        <w:rPr>
          <w:sz w:val="28"/>
          <w:szCs w:val="28"/>
        </w:rPr>
      </w:pPr>
    </w:p>
    <w:p w14:paraId="2095E4BE" w14:textId="77777777" w:rsidR="007D6548" w:rsidRPr="00D32FFA" w:rsidRDefault="007D6548" w:rsidP="00244CD7">
      <w:pPr>
        <w:pStyle w:val="2"/>
        <w:numPr>
          <w:ilvl w:val="1"/>
          <w:numId w:val="1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14:paraId="2095E4BF" w14:textId="77777777" w:rsidR="007D6548" w:rsidRPr="00D32FFA" w:rsidRDefault="007D6548">
      <w:pPr>
        <w:ind w:firstLine="709"/>
        <w:rPr>
          <w:rFonts w:eastAsia="MS Mincho"/>
        </w:rPr>
      </w:pPr>
    </w:p>
    <w:p w14:paraId="2095E4C0" w14:textId="77777777" w:rsidR="007D6548" w:rsidRPr="00D32FFA" w:rsidRDefault="00370C44" w:rsidP="00244CD7">
      <w:pPr>
        <w:numPr>
          <w:ilvl w:val="0"/>
          <w:numId w:val="24"/>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2095E4C1" w14:textId="77777777" w:rsidR="00926992" w:rsidRPr="00D32FFA" w:rsidRDefault="00370C44" w:rsidP="00244CD7">
      <w:pPr>
        <w:numPr>
          <w:ilvl w:val="0"/>
          <w:numId w:val="24"/>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14:paraId="2095E4C2" w14:textId="77777777" w:rsidR="001B150C" w:rsidRPr="00D32FFA" w:rsidRDefault="007D6548" w:rsidP="00244CD7">
      <w:pPr>
        <w:numPr>
          <w:ilvl w:val="0"/>
          <w:numId w:val="24"/>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2095E4C3" w14:textId="77777777" w:rsidR="007D6548" w:rsidRPr="00163FF9" w:rsidRDefault="007D6548" w:rsidP="00244CD7">
      <w:pPr>
        <w:numPr>
          <w:ilvl w:val="0"/>
          <w:numId w:val="24"/>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w:t>
      </w:r>
      <w:r w:rsidRPr="00163FF9">
        <w:rPr>
          <w:sz w:val="28"/>
          <w:szCs w:val="28"/>
        </w:rPr>
        <w:lastRenderedPageBreak/>
        <w:t xml:space="preserve">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14:paraId="2095E4C4" w14:textId="77777777" w:rsidR="001B150C" w:rsidRPr="00D32FFA" w:rsidRDefault="007D6548" w:rsidP="00244CD7">
      <w:pPr>
        <w:numPr>
          <w:ilvl w:val="0"/>
          <w:numId w:val="24"/>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2095E4C5" w14:textId="77777777" w:rsidR="00E7210E" w:rsidRPr="00D32FFA" w:rsidRDefault="007D6548" w:rsidP="00244CD7">
      <w:pPr>
        <w:numPr>
          <w:ilvl w:val="0"/>
          <w:numId w:val="24"/>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14:paraId="2095E4C6" w14:textId="77777777" w:rsidR="000454C8" w:rsidRPr="00D32FFA" w:rsidRDefault="000454C8" w:rsidP="00244CD7">
      <w:pPr>
        <w:numPr>
          <w:ilvl w:val="0"/>
          <w:numId w:val="24"/>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14:paraId="2095E4C7" w14:textId="77777777" w:rsidR="000978CE" w:rsidRPr="003343CE" w:rsidRDefault="000978CE" w:rsidP="00244CD7">
      <w:pPr>
        <w:numPr>
          <w:ilvl w:val="0"/>
          <w:numId w:val="24"/>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2095E4C8" w14:textId="77777777" w:rsidR="006402DD" w:rsidRDefault="00534697" w:rsidP="00244CD7">
      <w:pPr>
        <w:numPr>
          <w:ilvl w:val="0"/>
          <w:numId w:val="24"/>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14:paraId="2095E4C9" w14:textId="77777777"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095E4CA" w14:textId="77777777"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2095E4CB" w14:textId="77777777" w:rsidR="006402DD" w:rsidRPr="00D32FFA" w:rsidRDefault="006402DD" w:rsidP="00244CD7">
      <w:pPr>
        <w:numPr>
          <w:ilvl w:val="0"/>
          <w:numId w:val="2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2095E4CC" w14:textId="77777777" w:rsidR="00C264D5" w:rsidRDefault="00C264D5" w:rsidP="00244CD7">
      <w:pPr>
        <w:numPr>
          <w:ilvl w:val="0"/>
          <w:numId w:val="24"/>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lastRenderedPageBreak/>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2095E4CD" w14:textId="77777777" w:rsidR="007D6548" w:rsidRPr="00D32FFA" w:rsidRDefault="007D6548">
      <w:pPr>
        <w:pStyle w:val="afd"/>
        <w:ind w:left="709" w:firstLine="0"/>
        <w:rPr>
          <w:sz w:val="28"/>
          <w:szCs w:val="28"/>
        </w:rPr>
      </w:pPr>
    </w:p>
    <w:p w14:paraId="2095E4CE" w14:textId="77777777" w:rsidR="000954FB" w:rsidRPr="00D32FFA" w:rsidRDefault="006400A0" w:rsidP="000954FB">
      <w:pPr>
        <w:pStyle w:val="afd"/>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14:paraId="2095E4CF" w14:textId="77777777" w:rsidR="000954FB" w:rsidRPr="00D32FFA" w:rsidRDefault="000954FB" w:rsidP="000954FB">
      <w:pPr>
        <w:pStyle w:val="afd"/>
        <w:rPr>
          <w:b/>
          <w:bCs/>
          <w:sz w:val="28"/>
          <w:szCs w:val="28"/>
        </w:rPr>
      </w:pPr>
    </w:p>
    <w:p w14:paraId="2095E4D0" w14:textId="77777777" w:rsidR="000954FB" w:rsidRPr="00D32FFA" w:rsidRDefault="000954FB" w:rsidP="00244CD7">
      <w:pPr>
        <w:pStyle w:val="2"/>
        <w:numPr>
          <w:ilvl w:val="1"/>
          <w:numId w:val="15"/>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2095E4D1" w14:textId="77777777" w:rsidR="000954FB" w:rsidRPr="00D32FFA" w:rsidRDefault="000954FB" w:rsidP="009B006E">
      <w:pPr>
        <w:ind w:firstLine="720"/>
        <w:jc w:val="both"/>
        <w:rPr>
          <w:rFonts w:eastAsia="MS Mincho"/>
        </w:rPr>
      </w:pPr>
    </w:p>
    <w:p w14:paraId="2095E4D2" w14:textId="77777777" w:rsidR="000954FB" w:rsidRPr="003343CE" w:rsidRDefault="000954FB" w:rsidP="00244CD7">
      <w:pPr>
        <w:pStyle w:val="afd"/>
        <w:numPr>
          <w:ilvl w:val="2"/>
          <w:numId w:val="15"/>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2095E4D3" w14:textId="77777777" w:rsidR="007668FE" w:rsidRPr="003343CE" w:rsidRDefault="007668FE" w:rsidP="00244CD7">
      <w:pPr>
        <w:pStyle w:val="afd"/>
        <w:numPr>
          <w:ilvl w:val="2"/>
          <w:numId w:val="15"/>
        </w:numPr>
        <w:ind w:left="0" w:firstLine="720"/>
        <w:rPr>
          <w:sz w:val="28"/>
          <w:szCs w:val="28"/>
        </w:rPr>
      </w:pPr>
      <w:r w:rsidRPr="003343CE">
        <w:rPr>
          <w:sz w:val="28"/>
          <w:szCs w:val="28"/>
        </w:rPr>
        <w:t>Электронная часть заявки должна содержать следующие документы:</w:t>
      </w:r>
    </w:p>
    <w:p w14:paraId="2095E4D4" w14:textId="77777777" w:rsidR="007668FE" w:rsidRPr="003343CE" w:rsidRDefault="007668FE" w:rsidP="00E7296E">
      <w:pPr>
        <w:pStyle w:val="afd"/>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14:paraId="2095E4D5" w14:textId="77777777" w:rsidR="007668FE" w:rsidRPr="003343CE" w:rsidRDefault="007668FE" w:rsidP="00E7296E">
      <w:pPr>
        <w:pStyle w:val="afd"/>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14:paraId="2095E4D6" w14:textId="77777777" w:rsidR="007668FE" w:rsidRPr="003343CE" w:rsidRDefault="007668FE" w:rsidP="00E7296E">
      <w:pPr>
        <w:pStyle w:val="afd"/>
        <w:rPr>
          <w:sz w:val="28"/>
          <w:szCs w:val="28"/>
        </w:rPr>
      </w:pPr>
      <w:r w:rsidRPr="003343CE">
        <w:rPr>
          <w:sz w:val="28"/>
          <w:szCs w:val="28"/>
        </w:rPr>
        <w:t>в) документы, указанные в пункте 17 Информационной карты.</w:t>
      </w:r>
    </w:p>
    <w:p w14:paraId="2095E4D7" w14:textId="77777777" w:rsidR="00C46D25" w:rsidRPr="003343CE" w:rsidRDefault="00AD6187" w:rsidP="00EB1633">
      <w:pPr>
        <w:pStyle w:val="afd"/>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14:paraId="2095E4D8" w14:textId="77777777" w:rsidR="00950CE3" w:rsidRPr="003343CE" w:rsidRDefault="00354B98" w:rsidP="00244CD7">
      <w:pPr>
        <w:pStyle w:val="afd"/>
        <w:numPr>
          <w:ilvl w:val="2"/>
          <w:numId w:val="15"/>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2095E4D9" w14:textId="77777777"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w:t>
      </w:r>
      <w:r w:rsidR="007E02D5" w:rsidRPr="003343CE">
        <w:rPr>
          <w:sz w:val="28"/>
          <w:szCs w:val="28"/>
        </w:rPr>
        <w:lastRenderedPageBreak/>
        <w:t>Если документ содержит менее 10 страниц, не допускается его разбивка на несколько файлов.</w:t>
      </w:r>
    </w:p>
    <w:p w14:paraId="2095E4DA"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2095E4DB" w14:textId="77777777"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14:paraId="2095E4DC" w14:textId="77777777" w:rsidR="009B66AE" w:rsidRPr="003343CE" w:rsidRDefault="009B66AE" w:rsidP="009B66AE">
      <w:pPr>
        <w:pStyle w:val="30"/>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14:paraId="2095E4DD" w14:textId="77777777" w:rsidR="000954FB" w:rsidRPr="003343CE" w:rsidRDefault="00277A7F" w:rsidP="00244CD7">
      <w:pPr>
        <w:pStyle w:val="afd"/>
        <w:numPr>
          <w:ilvl w:val="2"/>
          <w:numId w:val="15"/>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14:paraId="2095E4DE" w14:textId="77777777" w:rsidR="00F05F07" w:rsidRPr="003343CE" w:rsidRDefault="00F05F07" w:rsidP="00244CD7">
      <w:pPr>
        <w:pStyle w:val="afd"/>
        <w:numPr>
          <w:ilvl w:val="2"/>
          <w:numId w:val="15"/>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14:paraId="2095E4DF" w14:textId="38920313" w:rsidR="00805082" w:rsidRPr="003343CE" w:rsidRDefault="00455A19" w:rsidP="00244CD7">
      <w:pPr>
        <w:pStyle w:val="afd"/>
        <w:numPr>
          <w:ilvl w:val="2"/>
          <w:numId w:val="15"/>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2095E74C" w14:textId="77777777" w:rsidR="00F00433" w:rsidRPr="007E6DE4" w:rsidRDefault="00F00433" w:rsidP="00805082">
                            <w:pPr>
                              <w:jc w:val="center"/>
                              <w:rPr>
                                <w:b/>
                                <w:sz w:val="28"/>
                                <w:szCs w:val="28"/>
                              </w:rPr>
                            </w:pPr>
                            <w:r w:rsidRPr="007E6DE4">
                              <w:rPr>
                                <w:b/>
                                <w:sz w:val="28"/>
                                <w:szCs w:val="28"/>
                              </w:rPr>
                              <w:t xml:space="preserve">_____________________________________________, </w:t>
                            </w:r>
                          </w:p>
                          <w:p w14:paraId="2095E74D" w14:textId="77777777" w:rsidR="00F00433" w:rsidRDefault="00F00433"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F00433" w:rsidRPr="007E6DE4" w:rsidRDefault="00F00433" w:rsidP="00805082">
                            <w:pPr>
                              <w:jc w:val="center"/>
                              <w:rPr>
                                <w:b/>
                                <w:sz w:val="28"/>
                                <w:szCs w:val="28"/>
                              </w:rPr>
                            </w:pPr>
                            <w:r w:rsidRPr="007E6DE4">
                              <w:rPr>
                                <w:b/>
                                <w:sz w:val="28"/>
                                <w:szCs w:val="28"/>
                              </w:rPr>
                              <w:t>________________________________________</w:t>
                            </w:r>
                          </w:p>
                          <w:p w14:paraId="2095E74F" w14:textId="77777777" w:rsidR="00F00433" w:rsidRPr="007E6DE4" w:rsidRDefault="00F00433" w:rsidP="00805082">
                            <w:pPr>
                              <w:jc w:val="center"/>
                              <w:rPr>
                                <w:i/>
                                <w:sz w:val="20"/>
                                <w:szCs w:val="20"/>
                              </w:rPr>
                            </w:pPr>
                            <w:r w:rsidRPr="007E6DE4">
                              <w:rPr>
                                <w:i/>
                                <w:sz w:val="20"/>
                                <w:szCs w:val="20"/>
                              </w:rPr>
                              <w:t>государство регистрации претендента</w:t>
                            </w:r>
                          </w:p>
                          <w:p w14:paraId="2095E750" w14:textId="77777777" w:rsidR="00F00433" w:rsidRPr="007E6DE4" w:rsidRDefault="00F00433" w:rsidP="00805082">
                            <w:pPr>
                              <w:jc w:val="center"/>
                              <w:rPr>
                                <w:b/>
                                <w:sz w:val="28"/>
                                <w:szCs w:val="28"/>
                              </w:rPr>
                            </w:pPr>
                            <w:r w:rsidRPr="007E6DE4">
                              <w:rPr>
                                <w:b/>
                                <w:sz w:val="28"/>
                                <w:szCs w:val="28"/>
                              </w:rPr>
                              <w:t>_____________________________</w:t>
                            </w:r>
                            <w:r>
                              <w:rPr>
                                <w:b/>
                                <w:sz w:val="28"/>
                                <w:szCs w:val="28"/>
                              </w:rPr>
                              <w:t>__________________</w:t>
                            </w:r>
                          </w:p>
                          <w:p w14:paraId="2095E751" w14:textId="77777777" w:rsidR="00F00433" w:rsidRPr="007E6DE4" w:rsidRDefault="00F00433"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F00433" w:rsidRDefault="00F00433" w:rsidP="00805082">
                            <w:pPr>
                              <w:jc w:val="both"/>
                            </w:pPr>
                          </w:p>
                          <w:p w14:paraId="2095E753" w14:textId="77777777" w:rsidR="00F00433" w:rsidRDefault="00F00433"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14:paraId="2095E754" w14:textId="77777777" w:rsidR="00F00433" w:rsidRPr="00F23E06" w:rsidRDefault="00F00433" w:rsidP="00805082">
                            <w:pPr>
                              <w:jc w:val="center"/>
                              <w:rPr>
                                <w:b/>
                                <w:highlight w:val="cyan"/>
                              </w:rPr>
                            </w:pPr>
                            <w:r w:rsidRPr="00F23E06">
                              <w:rPr>
                                <w:b/>
                                <w:highlight w:val="cyan"/>
                              </w:rPr>
                              <w:t xml:space="preserve">(лот № _________) </w:t>
                            </w:r>
                          </w:p>
                          <w:p w14:paraId="2095E755" w14:textId="77777777" w:rsidR="00F00433" w:rsidRPr="00521EAB" w:rsidRDefault="00F00433" w:rsidP="00805082">
                            <w:pPr>
                              <w:jc w:val="center"/>
                              <w:rPr>
                                <w:i/>
                              </w:rPr>
                            </w:pPr>
                            <w:r w:rsidRPr="00F23E06">
                              <w:rPr>
                                <w:i/>
                                <w:highlight w:val="cyan"/>
                              </w:rPr>
                              <w:t>(указывается, если предусмотрены лоты)</w:t>
                            </w:r>
                          </w:p>
                          <w:p w14:paraId="2095E756" w14:textId="77777777" w:rsidR="00F00433" w:rsidRPr="00923E2D" w:rsidRDefault="00F00433" w:rsidP="00805082">
                            <w:pPr>
                              <w:jc w:val="center"/>
                              <w:rPr>
                                <w:b/>
                              </w:rPr>
                            </w:pPr>
                          </w:p>
                          <w:p w14:paraId="2095E757" w14:textId="77777777" w:rsidR="00F00433" w:rsidRPr="00923E2D" w:rsidRDefault="00F00433"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2095E74C" w14:textId="77777777" w:rsidR="00F00433" w:rsidRPr="007E6DE4" w:rsidRDefault="00F00433" w:rsidP="00805082">
                      <w:pPr>
                        <w:jc w:val="center"/>
                        <w:rPr>
                          <w:b/>
                          <w:sz w:val="28"/>
                          <w:szCs w:val="28"/>
                        </w:rPr>
                      </w:pPr>
                      <w:r w:rsidRPr="007E6DE4">
                        <w:rPr>
                          <w:b/>
                          <w:sz w:val="28"/>
                          <w:szCs w:val="28"/>
                        </w:rPr>
                        <w:t xml:space="preserve">_____________________________________________, </w:t>
                      </w:r>
                    </w:p>
                    <w:p w14:paraId="2095E74D" w14:textId="77777777" w:rsidR="00F00433" w:rsidRDefault="00F00433"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F00433" w:rsidRPr="007E6DE4" w:rsidRDefault="00F00433" w:rsidP="00805082">
                      <w:pPr>
                        <w:jc w:val="center"/>
                        <w:rPr>
                          <w:b/>
                          <w:sz w:val="28"/>
                          <w:szCs w:val="28"/>
                        </w:rPr>
                      </w:pPr>
                      <w:r w:rsidRPr="007E6DE4">
                        <w:rPr>
                          <w:b/>
                          <w:sz w:val="28"/>
                          <w:szCs w:val="28"/>
                        </w:rPr>
                        <w:t>________________________________________</w:t>
                      </w:r>
                    </w:p>
                    <w:p w14:paraId="2095E74F" w14:textId="77777777" w:rsidR="00F00433" w:rsidRPr="007E6DE4" w:rsidRDefault="00F00433" w:rsidP="00805082">
                      <w:pPr>
                        <w:jc w:val="center"/>
                        <w:rPr>
                          <w:i/>
                          <w:sz w:val="20"/>
                          <w:szCs w:val="20"/>
                        </w:rPr>
                      </w:pPr>
                      <w:r w:rsidRPr="007E6DE4">
                        <w:rPr>
                          <w:i/>
                          <w:sz w:val="20"/>
                          <w:szCs w:val="20"/>
                        </w:rPr>
                        <w:t>государство регистрации претендента</w:t>
                      </w:r>
                    </w:p>
                    <w:p w14:paraId="2095E750" w14:textId="77777777" w:rsidR="00F00433" w:rsidRPr="007E6DE4" w:rsidRDefault="00F00433" w:rsidP="00805082">
                      <w:pPr>
                        <w:jc w:val="center"/>
                        <w:rPr>
                          <w:b/>
                          <w:sz w:val="28"/>
                          <w:szCs w:val="28"/>
                        </w:rPr>
                      </w:pPr>
                      <w:r w:rsidRPr="007E6DE4">
                        <w:rPr>
                          <w:b/>
                          <w:sz w:val="28"/>
                          <w:szCs w:val="28"/>
                        </w:rPr>
                        <w:t>_____________________________</w:t>
                      </w:r>
                      <w:r>
                        <w:rPr>
                          <w:b/>
                          <w:sz w:val="28"/>
                          <w:szCs w:val="28"/>
                        </w:rPr>
                        <w:t>__________________</w:t>
                      </w:r>
                    </w:p>
                    <w:p w14:paraId="2095E751" w14:textId="77777777" w:rsidR="00F00433" w:rsidRPr="007E6DE4" w:rsidRDefault="00F00433"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F00433" w:rsidRDefault="00F00433" w:rsidP="00805082">
                      <w:pPr>
                        <w:jc w:val="both"/>
                      </w:pPr>
                    </w:p>
                    <w:p w14:paraId="2095E753" w14:textId="77777777" w:rsidR="00F00433" w:rsidRDefault="00F00433"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14:paraId="2095E754" w14:textId="77777777" w:rsidR="00F00433" w:rsidRPr="00F23E06" w:rsidRDefault="00F00433" w:rsidP="00805082">
                      <w:pPr>
                        <w:jc w:val="center"/>
                        <w:rPr>
                          <w:b/>
                          <w:highlight w:val="cyan"/>
                        </w:rPr>
                      </w:pPr>
                      <w:r w:rsidRPr="00F23E06">
                        <w:rPr>
                          <w:b/>
                          <w:highlight w:val="cyan"/>
                        </w:rPr>
                        <w:t xml:space="preserve">(лот № _________) </w:t>
                      </w:r>
                    </w:p>
                    <w:p w14:paraId="2095E755" w14:textId="77777777" w:rsidR="00F00433" w:rsidRPr="00521EAB" w:rsidRDefault="00F00433" w:rsidP="00805082">
                      <w:pPr>
                        <w:jc w:val="center"/>
                        <w:rPr>
                          <w:i/>
                        </w:rPr>
                      </w:pPr>
                      <w:r w:rsidRPr="00F23E06">
                        <w:rPr>
                          <w:i/>
                          <w:highlight w:val="cyan"/>
                        </w:rPr>
                        <w:t>(указывается, если предусмотрены лоты)</w:t>
                      </w:r>
                    </w:p>
                    <w:p w14:paraId="2095E756" w14:textId="77777777" w:rsidR="00F00433" w:rsidRPr="00923E2D" w:rsidRDefault="00F00433" w:rsidP="00805082">
                      <w:pPr>
                        <w:jc w:val="center"/>
                        <w:rPr>
                          <w:b/>
                        </w:rPr>
                      </w:pPr>
                    </w:p>
                    <w:p w14:paraId="2095E757" w14:textId="77777777" w:rsidR="00F00433" w:rsidRPr="00923E2D" w:rsidRDefault="00F00433"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2095E4E0" w14:textId="77777777" w:rsidR="00805082" w:rsidRPr="003343CE" w:rsidRDefault="00805082" w:rsidP="001346E7">
      <w:pPr>
        <w:pStyle w:val="30"/>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2095E4E1" w14:textId="77777777" w:rsidR="00805082" w:rsidRPr="003343CE" w:rsidRDefault="00805082" w:rsidP="00244CD7">
      <w:pPr>
        <w:pStyle w:val="afd"/>
        <w:numPr>
          <w:ilvl w:val="2"/>
          <w:numId w:val="15"/>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2095E4E2" w14:textId="77777777" w:rsidR="000954FB" w:rsidRDefault="000954FB" w:rsidP="009B006E">
      <w:pPr>
        <w:pStyle w:val="afd"/>
        <w:ind w:firstLine="720"/>
        <w:rPr>
          <w:sz w:val="28"/>
        </w:rPr>
      </w:pPr>
    </w:p>
    <w:p w14:paraId="2095E4E3" w14:textId="77777777" w:rsidR="000954FB" w:rsidRPr="009B006E" w:rsidRDefault="000954FB" w:rsidP="00244CD7">
      <w:pPr>
        <w:pStyle w:val="2"/>
        <w:numPr>
          <w:ilvl w:val="1"/>
          <w:numId w:val="15"/>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14:paraId="2095E4E4" w14:textId="77777777" w:rsidR="000954FB" w:rsidRPr="009B006E" w:rsidRDefault="000954FB" w:rsidP="009B006E">
      <w:pPr>
        <w:ind w:firstLine="720"/>
        <w:jc w:val="both"/>
      </w:pPr>
    </w:p>
    <w:p w14:paraId="2095E4E5" w14:textId="77777777" w:rsidR="000954FB" w:rsidRPr="009B006E" w:rsidRDefault="000954FB" w:rsidP="009B006E">
      <w:pPr>
        <w:pStyle w:val="a"/>
        <w:ind w:left="0" w:firstLine="720"/>
        <w:rPr>
          <w:b w:val="0"/>
          <w:i w:val="0"/>
        </w:rPr>
      </w:pPr>
      <w:r w:rsidRPr="009B006E">
        <w:rPr>
          <w:b w:val="0"/>
          <w:i w:val="0"/>
        </w:rPr>
        <w:lastRenderedPageBreak/>
        <w:t>Финансово-коммерческое предложение должно быть оформлено в соответствии с приложением № 3 к настоящей документации.</w:t>
      </w:r>
    </w:p>
    <w:p w14:paraId="2095E4E6" w14:textId="77777777"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14:paraId="2095E4E7" w14:textId="77777777"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14:paraId="2095E4E8" w14:textId="77777777"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14:paraId="4C530698" w14:textId="77777777" w:rsidR="00FB1FCC" w:rsidRPr="006D1298" w:rsidRDefault="009A1114" w:rsidP="00FB1FCC">
      <w:pPr>
        <w:pStyle w:val="a"/>
        <w:ind w:left="0" w:firstLine="709"/>
        <w:rPr>
          <w:b w:val="0"/>
          <w:i w:val="0"/>
        </w:rPr>
      </w:pPr>
      <w:r w:rsidRPr="009B006E">
        <w:rPr>
          <w:b w:val="0"/>
          <w:i w:val="0"/>
        </w:rPr>
        <w:tab/>
      </w:r>
      <w:r w:rsidR="00FB1FCC" w:rsidRPr="006D1298">
        <w:rPr>
          <w:b w:val="0"/>
          <w:i w:val="0"/>
        </w:rPr>
        <w:t>Общая стоимость товаров, работ, услуг не должна превышать</w:t>
      </w:r>
      <w:r w:rsidR="00FB1FCC" w:rsidRPr="009A1114">
        <w:rPr>
          <w:b w:val="0"/>
          <w:i w:val="0"/>
        </w:rPr>
        <w:t xml:space="preserve"> начальную (максимальную) цену товаров, работ, услуг, определенную Заказчиком в настоящей документации</w:t>
      </w:r>
      <w:r w:rsidR="00FB1FCC">
        <w:rPr>
          <w:b w:val="0"/>
          <w:i w:val="0"/>
        </w:rPr>
        <w:t xml:space="preserve"> о закупке</w:t>
      </w:r>
      <w:r w:rsidR="00FB1FCC" w:rsidRPr="009A1114">
        <w:rPr>
          <w:b w:val="0"/>
          <w:i w:val="0"/>
        </w:rPr>
        <w:t>.</w:t>
      </w:r>
    </w:p>
    <w:p w14:paraId="2830DC79" w14:textId="77777777" w:rsidR="00FB1FCC" w:rsidRPr="009A1114" w:rsidRDefault="00FB1FCC" w:rsidP="00FB1FCC">
      <w:pPr>
        <w:pStyle w:val="a"/>
        <w:numPr>
          <w:ilvl w:val="0"/>
          <w:numId w:val="0"/>
        </w:numPr>
        <w:rPr>
          <w:b w:val="0"/>
          <w:i w:val="0"/>
        </w:rPr>
      </w:pPr>
      <w:r w:rsidRPr="009A1114">
        <w:rPr>
          <w:b w:val="0"/>
          <w:i w:val="0"/>
        </w:rPr>
        <w:tab/>
      </w:r>
      <w:r w:rsidRPr="009A1114">
        <w:rPr>
          <w:b w:val="0"/>
          <w:i w:val="0"/>
        </w:rPr>
        <w:tab/>
      </w: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14:paraId="7586CCF8" w14:textId="77777777" w:rsidR="00FB1FCC" w:rsidRPr="009A1114" w:rsidRDefault="00FB1FCC" w:rsidP="00FB1FCC">
      <w:pPr>
        <w:pStyle w:val="a"/>
        <w:numPr>
          <w:ilvl w:val="0"/>
          <w:numId w:val="0"/>
        </w:numPr>
        <w:rPr>
          <w:b w:val="0"/>
          <w:i w:val="0"/>
        </w:rPr>
      </w:pPr>
      <w:r>
        <w:rPr>
          <w:b w:val="0"/>
          <w:i w:val="0"/>
        </w:rPr>
        <w:tab/>
      </w:r>
      <w:r>
        <w:rPr>
          <w:b w:val="0"/>
          <w:i w:val="0"/>
        </w:rPr>
        <w:tab/>
      </w:r>
      <w:r w:rsidRPr="001211AC">
        <w:rPr>
          <w:b w:val="0"/>
          <w:i w:val="0"/>
        </w:rPr>
        <w:t>В случае если претендент предполагает привлечение субподрядных организаций, он в виде приложения к</w:t>
      </w:r>
      <w:proofErr w:type="gramStart"/>
      <w:r w:rsidRPr="001211AC">
        <w:rPr>
          <w:b w:val="0"/>
          <w:i w:val="0"/>
        </w:rPr>
        <w:t xml:space="preserve"> Ф</w:t>
      </w:r>
      <w:proofErr w:type="gramEnd"/>
      <w:r w:rsidRPr="001211AC">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Pr>
          <w:b w:val="0"/>
          <w:i w:val="0"/>
        </w:rPr>
        <w:t>6</w:t>
      </w:r>
      <w:r w:rsidRPr="001211AC">
        <w:rPr>
          <w:b w:val="0"/>
          <w:i w:val="0"/>
        </w:rPr>
        <w:t xml:space="preserve"> к настоящей документации о закупке.</w:t>
      </w:r>
    </w:p>
    <w:p w14:paraId="2095E4EF" w14:textId="349B7E8F" w:rsidR="00A12B7F" w:rsidRDefault="00A12B7F" w:rsidP="00FB1FCC">
      <w:pPr>
        <w:pStyle w:val="a"/>
        <w:numPr>
          <w:ilvl w:val="0"/>
          <w:numId w:val="0"/>
        </w:numPr>
        <w:ind w:left="720"/>
        <w:rPr>
          <w:rFonts w:eastAsia="MS Mincho"/>
          <w:b w:val="0"/>
          <w:bCs w:val="0"/>
          <w:sz w:val="32"/>
          <w:szCs w:val="32"/>
          <w:highlight w:val="cyan"/>
        </w:rPr>
      </w:pPr>
    </w:p>
    <w:p w14:paraId="7B5528FA" w14:textId="77777777" w:rsidR="00FB1FCC" w:rsidRPr="006D1298" w:rsidRDefault="00FB1FCC" w:rsidP="00FB1FCC">
      <w:pPr>
        <w:pStyle w:val="afd"/>
        <w:ind w:firstLine="0"/>
        <w:jc w:val="center"/>
        <w:rPr>
          <w:b/>
          <w:bCs/>
          <w:sz w:val="32"/>
          <w:szCs w:val="32"/>
        </w:rPr>
      </w:pPr>
      <w:r w:rsidRPr="006D1298">
        <w:rPr>
          <w:b/>
          <w:bCs/>
          <w:sz w:val="32"/>
          <w:szCs w:val="32"/>
        </w:rPr>
        <w:t>Раздел 4. Техническое задание на оказание услуг по административному управлению и комплексной эксплуатации офисного здания в 2015-2018 гг.</w:t>
      </w:r>
    </w:p>
    <w:p w14:paraId="0D11FAE8" w14:textId="77777777" w:rsidR="00FB1FCC" w:rsidRPr="00353FB5" w:rsidRDefault="00FB1FCC" w:rsidP="00FB1FCC">
      <w:pPr>
        <w:shd w:val="clear" w:color="auto" w:fill="FFFFFF"/>
        <w:autoSpaceDE w:val="0"/>
        <w:autoSpaceDN w:val="0"/>
        <w:adjustRightInd w:val="0"/>
        <w:jc w:val="both"/>
        <w:rPr>
          <w:i/>
          <w:sz w:val="28"/>
          <w:szCs w:val="28"/>
        </w:rPr>
      </w:pPr>
    </w:p>
    <w:p w14:paraId="05D341F8" w14:textId="77777777" w:rsidR="00FB1FCC" w:rsidRPr="00353FB5" w:rsidRDefault="00FB1FCC" w:rsidP="00244CD7">
      <w:pPr>
        <w:numPr>
          <w:ilvl w:val="0"/>
          <w:numId w:val="27"/>
        </w:numPr>
        <w:suppressAutoHyphens w:val="0"/>
        <w:spacing w:line="276" w:lineRule="auto"/>
        <w:rPr>
          <w:b/>
          <w:sz w:val="28"/>
          <w:szCs w:val="28"/>
        </w:rPr>
      </w:pPr>
      <w:r w:rsidRPr="00353FB5">
        <w:rPr>
          <w:b/>
          <w:sz w:val="28"/>
          <w:szCs w:val="28"/>
        </w:rPr>
        <w:t>Общие понятия</w:t>
      </w:r>
    </w:p>
    <w:p w14:paraId="1496769A" w14:textId="77777777" w:rsidR="00FB1FCC" w:rsidRPr="00353FB5" w:rsidRDefault="00FB1FCC" w:rsidP="00FB1FCC">
      <w:pPr>
        <w:pStyle w:val="affb"/>
        <w:rPr>
          <w:b/>
          <w:bCs/>
          <w:i/>
          <w:sz w:val="28"/>
          <w:szCs w:val="28"/>
        </w:rPr>
      </w:pPr>
    </w:p>
    <w:p w14:paraId="6B50AB90" w14:textId="77777777" w:rsidR="00FB1FCC" w:rsidRPr="00353FB5" w:rsidRDefault="00FB1FCC" w:rsidP="00FB1FCC">
      <w:pPr>
        <w:pStyle w:val="afd"/>
        <w:rPr>
          <w:sz w:val="28"/>
          <w:szCs w:val="28"/>
        </w:rPr>
      </w:pPr>
      <w:r w:rsidRPr="00353FB5">
        <w:rPr>
          <w:b/>
          <w:sz w:val="28"/>
          <w:szCs w:val="28"/>
        </w:rPr>
        <w:t>Здание (</w:t>
      </w:r>
      <w:r>
        <w:rPr>
          <w:b/>
          <w:sz w:val="28"/>
          <w:szCs w:val="28"/>
        </w:rPr>
        <w:t xml:space="preserve">далее - Здание </w:t>
      </w:r>
      <w:r w:rsidRPr="00353FB5">
        <w:rPr>
          <w:b/>
          <w:sz w:val="28"/>
          <w:szCs w:val="28"/>
        </w:rPr>
        <w:t xml:space="preserve">или Объект) </w:t>
      </w:r>
      <w:r w:rsidRPr="00353FB5">
        <w:rPr>
          <w:sz w:val="28"/>
          <w:szCs w:val="28"/>
        </w:rPr>
        <w:t xml:space="preserve">– офисное здание класса «А», расположенное по адресу: г. Москва, Оружейный переулок, д. 19, общей площадью </w:t>
      </w:r>
      <w:r w:rsidRPr="00353FB5">
        <w:rPr>
          <w:sz w:val="28"/>
          <w:szCs w:val="28"/>
        </w:rPr>
        <w:lastRenderedPageBreak/>
        <w:t xml:space="preserve">11 497,70 </w:t>
      </w:r>
      <w:proofErr w:type="spellStart"/>
      <w:r w:rsidRPr="00353FB5">
        <w:rPr>
          <w:sz w:val="28"/>
          <w:szCs w:val="28"/>
        </w:rPr>
        <w:t>кв.м</w:t>
      </w:r>
      <w:proofErr w:type="spellEnd"/>
      <w:r w:rsidRPr="00353FB5">
        <w:rPr>
          <w:sz w:val="28"/>
          <w:szCs w:val="28"/>
        </w:rPr>
        <w:t>.,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14:paraId="10D2A74E" w14:textId="77777777" w:rsidR="00FB1FCC" w:rsidRPr="00353FB5" w:rsidRDefault="00FB1FCC" w:rsidP="00FB1FCC">
      <w:pPr>
        <w:pStyle w:val="afd"/>
        <w:rPr>
          <w:sz w:val="28"/>
          <w:szCs w:val="28"/>
        </w:rPr>
      </w:pPr>
      <w:r w:rsidRPr="00353FB5">
        <w:rPr>
          <w:b/>
          <w:sz w:val="28"/>
          <w:szCs w:val="28"/>
        </w:rPr>
        <w:t>Инженерно-техническое оборудование и инженерные системы Здания, также именуемое как «Инженерное оборудование»</w:t>
      </w:r>
      <w:r w:rsidRPr="00353FB5">
        <w:rPr>
          <w:sz w:val="28"/>
          <w:szCs w:val="28"/>
        </w:rPr>
        <w:t xml:space="preserve"> – это  оборудование, внешние и внутренние сети: холодного и горячего водоснабжения, канализации, водостока, отопления, слаботочные системы, электроснабжения, вентиляции и кондиционирования, подъемное и иное оборудование, обеспечивающие надлежащее функционирование Здания в целом.</w:t>
      </w:r>
    </w:p>
    <w:p w14:paraId="7C6915B4" w14:textId="77777777" w:rsidR="00FB1FCC" w:rsidRPr="00353FB5" w:rsidRDefault="00FB1FCC" w:rsidP="00FB1FCC">
      <w:pPr>
        <w:pStyle w:val="afd"/>
        <w:rPr>
          <w:sz w:val="28"/>
          <w:szCs w:val="28"/>
        </w:rPr>
      </w:pPr>
      <w:proofErr w:type="gramStart"/>
      <w:r w:rsidRPr="00353FB5">
        <w:rPr>
          <w:b/>
          <w:sz w:val="28"/>
          <w:szCs w:val="28"/>
        </w:rPr>
        <w:t xml:space="preserve">Техническое обслуживание и эксплуатация Инженерно-технического оборудования и инженерных систем Здания, также именуемое как «эксплуатационно-техническое обслуживание Инженерного оборудования» </w:t>
      </w:r>
      <w:r w:rsidRPr="00353FB5">
        <w:rPr>
          <w:sz w:val="28"/>
          <w:szCs w:val="28"/>
        </w:rPr>
        <w:t xml:space="preserve">- 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оборудования и инженерных систем Здания, обеспечение работы Инженерного оборудования без отклонения от заявочных (паспортных) характеристик, максимальное увеличение бесперебойного срока службы Инженерного оборудования, прогнозирование и обеспечение оперативного </w:t>
      </w:r>
      <w:r>
        <w:rPr>
          <w:sz w:val="28"/>
          <w:szCs w:val="28"/>
        </w:rPr>
        <w:t>Т</w:t>
      </w:r>
      <w:r w:rsidRPr="00353FB5">
        <w:rPr>
          <w:sz w:val="28"/>
          <w:szCs w:val="28"/>
        </w:rPr>
        <w:t>екущего ремонта Инженерно-технического оборудования</w:t>
      </w:r>
      <w:proofErr w:type="gramEnd"/>
      <w:r w:rsidRPr="00353FB5">
        <w:rPr>
          <w:sz w:val="28"/>
          <w:szCs w:val="28"/>
        </w:rPr>
        <w:t xml:space="preserve"> </w:t>
      </w:r>
      <w:proofErr w:type="gramStart"/>
      <w:r w:rsidRPr="00353FB5">
        <w:rPr>
          <w:sz w:val="28"/>
          <w:szCs w:val="28"/>
        </w:rPr>
        <w:t>и инженерных систем Здания, снижение срока простоя Инженерного оборудования, вызванного необходимостью ремонта, выполнение планово-профилактического обслуживания (ППО)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 материалов, запасных частей и/или узлов  Инженерного оборудования с целью устранения неисправности и обеспечения дальнейшей</w:t>
      </w:r>
      <w:proofErr w:type="gramEnd"/>
      <w:r w:rsidRPr="00353FB5">
        <w:rPr>
          <w:sz w:val="28"/>
          <w:szCs w:val="28"/>
        </w:rPr>
        <w:t xml:space="preserve">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14:paraId="66728756" w14:textId="77777777" w:rsidR="00FB1FCC" w:rsidRPr="00353FB5" w:rsidRDefault="00FB1FCC" w:rsidP="00FB1FCC">
      <w:pPr>
        <w:pStyle w:val="Body1"/>
        <w:spacing w:after="0" w:line="240" w:lineRule="auto"/>
        <w:ind w:left="0" w:firstLine="709"/>
        <w:rPr>
          <w:rFonts w:ascii="Times New Roman" w:hAnsi="Times New Roman"/>
          <w:kern w:val="0"/>
          <w:sz w:val="28"/>
          <w:szCs w:val="28"/>
          <w:lang w:val="ru-RU"/>
        </w:rPr>
      </w:pPr>
      <w:r w:rsidRPr="00353FB5">
        <w:rPr>
          <w:rFonts w:ascii="Times New Roman" w:hAnsi="Times New Roman"/>
          <w:b/>
          <w:kern w:val="0"/>
          <w:sz w:val="28"/>
          <w:szCs w:val="28"/>
          <w:lang w:val="ru-RU"/>
        </w:rPr>
        <w:t xml:space="preserve">Текущий ремонт </w:t>
      </w:r>
      <w:r w:rsidRPr="00353FB5">
        <w:rPr>
          <w:rFonts w:ascii="Times New Roman" w:hAnsi="Times New Roman"/>
          <w:b/>
          <w:sz w:val="28"/>
          <w:szCs w:val="28"/>
          <w:lang w:val="ru-RU"/>
        </w:rPr>
        <w:t>Инженерно-технического оборудования и инженерных систем Здания</w:t>
      </w:r>
      <w:r w:rsidRPr="00353FB5">
        <w:rPr>
          <w:rFonts w:ascii="Times New Roman" w:hAnsi="Times New Roman"/>
          <w:b/>
          <w:kern w:val="0"/>
          <w:sz w:val="28"/>
          <w:szCs w:val="28"/>
          <w:lang w:val="ru-RU"/>
        </w:rPr>
        <w:t xml:space="preserve"> (оборудования, коммуникаций)</w:t>
      </w:r>
      <w:r w:rsidRPr="00353FB5">
        <w:rPr>
          <w:rFonts w:ascii="Times New Roman" w:hAnsi="Times New Roman"/>
          <w:kern w:val="0"/>
          <w:sz w:val="28"/>
          <w:szCs w:val="28"/>
          <w:lang w:val="ru-RU"/>
        </w:rPr>
        <w:t xml:space="preserve"> – ремонт, выполняемый для обеспечения или восстановления исправности и работоспособности инженерно-технического оборудования и инженерных систем Здания, поддержание его эксплуатационных показателей.</w:t>
      </w:r>
    </w:p>
    <w:p w14:paraId="52BECC47" w14:textId="77777777" w:rsidR="00FB1FCC" w:rsidRPr="00353FB5" w:rsidRDefault="00FB1FCC" w:rsidP="00FB1FCC">
      <w:pPr>
        <w:pStyle w:val="afd"/>
        <w:rPr>
          <w:sz w:val="28"/>
          <w:szCs w:val="28"/>
        </w:rPr>
      </w:pPr>
      <w:proofErr w:type="gramStart"/>
      <w:r w:rsidRPr="00353FB5">
        <w:rPr>
          <w:b/>
          <w:sz w:val="28"/>
          <w:szCs w:val="28"/>
        </w:rPr>
        <w:t>Нештатная (аварийная, чрезвычайная) ситуация</w:t>
      </w:r>
      <w:r w:rsidRPr="00353FB5">
        <w:rPr>
          <w:sz w:val="28"/>
          <w:szCs w:val="28"/>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roofErr w:type="gramEnd"/>
    </w:p>
    <w:p w14:paraId="7CAF980E" w14:textId="77777777" w:rsidR="00FB1FCC" w:rsidRPr="00353FB5" w:rsidRDefault="00FB1FCC" w:rsidP="00FB1FCC">
      <w:pPr>
        <w:pStyle w:val="afd"/>
        <w:rPr>
          <w:sz w:val="28"/>
          <w:szCs w:val="28"/>
        </w:rPr>
      </w:pPr>
      <w:r w:rsidRPr="00353FB5">
        <w:rPr>
          <w:b/>
          <w:sz w:val="28"/>
          <w:szCs w:val="28"/>
        </w:rPr>
        <w:t>Санитарное содержание помещений, территории и внешнее благоустройство Здания</w:t>
      </w:r>
      <w:r w:rsidRPr="00353FB5">
        <w:rPr>
          <w:sz w:val="28"/>
          <w:szCs w:val="28"/>
        </w:rPr>
        <w:t xml:space="preserve"> – комплекс мероприятий, обеспечивающих соблюдение установленных санитарно-гигиенических требований к содержанию помещений и </w:t>
      </w:r>
      <w:r w:rsidRPr="00353FB5">
        <w:rPr>
          <w:sz w:val="28"/>
          <w:szCs w:val="28"/>
        </w:rPr>
        <w:lastRenderedPageBreak/>
        <w:t xml:space="preserve">территории Здания, уборка территории, вывоз бытового мусора и снега, очистка кровли от снега. </w:t>
      </w:r>
    </w:p>
    <w:p w14:paraId="7769503C" w14:textId="77777777" w:rsidR="00FB1FCC" w:rsidRPr="00353FB5" w:rsidRDefault="00FB1FCC" w:rsidP="00FB1FCC">
      <w:pPr>
        <w:ind w:firstLine="709"/>
        <w:jc w:val="both"/>
        <w:rPr>
          <w:sz w:val="28"/>
          <w:szCs w:val="28"/>
        </w:rPr>
      </w:pPr>
      <w:proofErr w:type="gramStart"/>
      <w:r w:rsidRPr="00353FB5">
        <w:rPr>
          <w:b/>
          <w:sz w:val="28"/>
          <w:szCs w:val="28"/>
        </w:rPr>
        <w:t>Административное управление</w:t>
      </w:r>
      <w:r w:rsidRPr="00353FB5">
        <w:rPr>
          <w:sz w:val="28"/>
          <w:szCs w:val="28"/>
        </w:rPr>
        <w:t xml:space="preserve"> – взаимодействие с Зак</w:t>
      </w:r>
      <w:r>
        <w:rPr>
          <w:sz w:val="28"/>
          <w:szCs w:val="28"/>
        </w:rPr>
        <w:t xml:space="preserve">азчиком и посетителями Здания, </w:t>
      </w:r>
      <w:r w:rsidRPr="00353FB5">
        <w:rPr>
          <w:sz w:val="28"/>
          <w:szCs w:val="28"/>
        </w:rPr>
        <w:t>организация службы технической эксплуатации здания; разработка и контроль исполнения графиков планово-предупредительных и 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сопровождение договоров на предоставление коммунальных услуг.</w:t>
      </w:r>
      <w:proofErr w:type="gramEnd"/>
    </w:p>
    <w:p w14:paraId="1E381771" w14:textId="77777777" w:rsidR="00FB1FCC" w:rsidRPr="00353FB5" w:rsidRDefault="00FB1FCC" w:rsidP="00FB1FCC">
      <w:pPr>
        <w:ind w:firstLine="708"/>
        <w:jc w:val="both"/>
        <w:rPr>
          <w:sz w:val="28"/>
          <w:szCs w:val="28"/>
        </w:rPr>
      </w:pPr>
      <w:r w:rsidRPr="00353FB5">
        <w:rPr>
          <w:b/>
          <w:sz w:val="28"/>
          <w:szCs w:val="28"/>
        </w:rPr>
        <w:t xml:space="preserve">Комплексная эксплуатация </w:t>
      </w:r>
      <w:r w:rsidRPr="00353FB5">
        <w:rPr>
          <w:sz w:val="28"/>
          <w:szCs w:val="28"/>
        </w:rPr>
        <w:t xml:space="preserve">– полный комплекс работ и услуг, включающий в себя техническое обслуживание и эксплуатацию Инженерно-технического оборудования и инженерных систем Здания, текущий ремонт Инженерно-технического оборудования и инженерных систем Здания (оборудования, коммуникаций), санитарное содержание помещений, территории и внешнее благоустройство Здания, комплексную мойку автотранспортных средств. </w:t>
      </w:r>
    </w:p>
    <w:p w14:paraId="68E81773" w14:textId="77777777" w:rsidR="00FB1FCC" w:rsidRPr="00353FB5" w:rsidRDefault="00FB1FCC" w:rsidP="00FB1FCC">
      <w:pPr>
        <w:autoSpaceDE w:val="0"/>
        <w:autoSpaceDN w:val="0"/>
        <w:ind w:firstLine="567"/>
        <w:jc w:val="both"/>
        <w:rPr>
          <w:sz w:val="28"/>
          <w:szCs w:val="28"/>
        </w:rPr>
      </w:pPr>
      <w:proofErr w:type="gramStart"/>
      <w:r w:rsidRPr="00353FB5">
        <w:rPr>
          <w:b/>
          <w:sz w:val="28"/>
          <w:szCs w:val="28"/>
        </w:rPr>
        <w:t>Комплексная мойка автотранспортных средств</w:t>
      </w:r>
      <w:r w:rsidRPr="00353FB5">
        <w:rPr>
          <w:sz w:val="28"/>
          <w:szCs w:val="28"/>
        </w:rPr>
        <w:t xml:space="preserve"> - полный комплекс работ и услуг, включающий в себя мойку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 чистку салона (мойка/чистка ковриков, протирка "панели приборов", уборка салона и багажника автомобиля пылесосом, натирка стёкол), чистка пластика в салоне, покрытие кузова воском.</w:t>
      </w:r>
      <w:proofErr w:type="gramEnd"/>
    </w:p>
    <w:p w14:paraId="2AD888F8" w14:textId="77777777" w:rsidR="00FB1FCC" w:rsidRPr="00353FB5" w:rsidRDefault="00FB1FCC" w:rsidP="00FB1FCC">
      <w:pPr>
        <w:ind w:firstLine="709"/>
        <w:jc w:val="both"/>
        <w:rPr>
          <w:sz w:val="28"/>
          <w:szCs w:val="28"/>
        </w:rPr>
      </w:pPr>
      <w:r w:rsidRPr="00353FB5">
        <w:rPr>
          <w:b/>
          <w:sz w:val="28"/>
          <w:szCs w:val="28"/>
        </w:rPr>
        <w:t>Рабочий день</w:t>
      </w:r>
      <w:r>
        <w:rPr>
          <w:b/>
          <w:sz w:val="28"/>
          <w:szCs w:val="28"/>
        </w:rPr>
        <w:t xml:space="preserve"> </w:t>
      </w:r>
      <w:r w:rsidRPr="00353FB5">
        <w:rPr>
          <w:b/>
          <w:sz w:val="28"/>
          <w:szCs w:val="28"/>
        </w:rPr>
        <w:t>–</w:t>
      </w:r>
      <w:r w:rsidRPr="00353FB5">
        <w:rPr>
          <w:sz w:val="28"/>
          <w:szCs w:val="28"/>
        </w:rPr>
        <w:t xml:space="preserve"> с понедельника по пятницу (исключая </w:t>
      </w:r>
      <w:r>
        <w:rPr>
          <w:sz w:val="28"/>
          <w:szCs w:val="28"/>
        </w:rPr>
        <w:t xml:space="preserve">выходные и </w:t>
      </w:r>
      <w:r w:rsidRPr="00353FB5">
        <w:rPr>
          <w:sz w:val="28"/>
          <w:szCs w:val="28"/>
        </w:rPr>
        <w:t>праздничные дни, установленные законодательством Российской Федерации).</w:t>
      </w:r>
    </w:p>
    <w:p w14:paraId="500B650A" w14:textId="77777777" w:rsidR="00FB1FCC" w:rsidRPr="00353FB5" w:rsidRDefault="00FB1FCC" w:rsidP="00FB1FCC">
      <w:pPr>
        <w:shd w:val="clear" w:color="auto" w:fill="FFFFFF"/>
        <w:autoSpaceDE w:val="0"/>
        <w:autoSpaceDN w:val="0"/>
        <w:adjustRightInd w:val="0"/>
        <w:jc w:val="both"/>
        <w:rPr>
          <w:i/>
          <w:sz w:val="28"/>
          <w:szCs w:val="28"/>
        </w:rPr>
      </w:pPr>
    </w:p>
    <w:p w14:paraId="60300D64" w14:textId="77777777" w:rsidR="00FB1FCC" w:rsidRPr="00353FB5" w:rsidRDefault="00FB1FCC" w:rsidP="00244CD7">
      <w:pPr>
        <w:numPr>
          <w:ilvl w:val="0"/>
          <w:numId w:val="27"/>
        </w:numPr>
        <w:suppressAutoHyphens w:val="0"/>
        <w:spacing w:line="276" w:lineRule="auto"/>
        <w:jc w:val="center"/>
        <w:rPr>
          <w:b/>
          <w:sz w:val="28"/>
          <w:szCs w:val="28"/>
        </w:rPr>
      </w:pPr>
      <w:r w:rsidRPr="00353FB5">
        <w:rPr>
          <w:b/>
          <w:sz w:val="28"/>
          <w:szCs w:val="28"/>
        </w:rPr>
        <w:t>Общие положения</w:t>
      </w:r>
    </w:p>
    <w:p w14:paraId="2E7EB096" w14:textId="77777777" w:rsidR="00FB1FCC" w:rsidRPr="00353FB5" w:rsidRDefault="00FB1FCC" w:rsidP="00FB1FCC">
      <w:pPr>
        <w:ind w:firstLine="709"/>
        <w:jc w:val="both"/>
        <w:rPr>
          <w:b/>
          <w:sz w:val="28"/>
          <w:szCs w:val="28"/>
        </w:rPr>
      </w:pPr>
    </w:p>
    <w:p w14:paraId="4D493C9D" w14:textId="77777777"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t xml:space="preserve">Наименование оказываемых услуг, выполняемых работ </w:t>
      </w:r>
    </w:p>
    <w:p w14:paraId="0DA72FE0" w14:textId="77777777" w:rsidR="00FB1FCC" w:rsidRPr="00353FB5" w:rsidRDefault="00FB1FCC" w:rsidP="00FB1FCC">
      <w:pPr>
        <w:spacing w:before="120"/>
        <w:ind w:firstLine="708"/>
        <w:jc w:val="both"/>
        <w:rPr>
          <w:bCs/>
          <w:sz w:val="28"/>
          <w:szCs w:val="28"/>
        </w:rPr>
      </w:pPr>
      <w:r w:rsidRPr="00353FB5">
        <w:rPr>
          <w:bCs/>
          <w:sz w:val="28"/>
          <w:szCs w:val="28"/>
        </w:rPr>
        <w:t>Административное управление и комплексная эксплуатация офисного здания.</w:t>
      </w:r>
    </w:p>
    <w:p w14:paraId="61E459DF" w14:textId="77777777" w:rsidR="00FB1FCC" w:rsidRPr="00353FB5" w:rsidRDefault="00FB1FCC" w:rsidP="00FB1FCC">
      <w:pPr>
        <w:ind w:left="709"/>
        <w:jc w:val="both"/>
        <w:rPr>
          <w:bCs/>
          <w:sz w:val="28"/>
          <w:szCs w:val="28"/>
        </w:rPr>
      </w:pPr>
    </w:p>
    <w:p w14:paraId="1058B461" w14:textId="77777777"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t>Место оказания услуг, выполнения работ</w:t>
      </w:r>
    </w:p>
    <w:p w14:paraId="360CA416" w14:textId="77777777" w:rsidR="00FB1FCC" w:rsidRPr="00353FB5" w:rsidRDefault="00FB1FCC" w:rsidP="00FB1FCC">
      <w:pPr>
        <w:jc w:val="both"/>
        <w:rPr>
          <w:b/>
          <w:bCs/>
          <w:i/>
          <w:sz w:val="12"/>
          <w:szCs w:val="12"/>
        </w:rPr>
      </w:pPr>
    </w:p>
    <w:p w14:paraId="1DFFB856" w14:textId="77777777" w:rsidR="00FB1FCC" w:rsidRPr="00353FB5" w:rsidRDefault="00FB1FCC" w:rsidP="00FB1FCC">
      <w:pPr>
        <w:jc w:val="both"/>
        <w:rPr>
          <w:bCs/>
          <w:sz w:val="28"/>
          <w:szCs w:val="28"/>
        </w:rPr>
      </w:pPr>
      <w:r w:rsidRPr="00353FB5">
        <w:rPr>
          <w:bCs/>
          <w:sz w:val="28"/>
          <w:szCs w:val="28"/>
        </w:rPr>
        <w:t>г.</w:t>
      </w:r>
      <w:r>
        <w:rPr>
          <w:bCs/>
          <w:sz w:val="28"/>
          <w:szCs w:val="28"/>
        </w:rPr>
        <w:t xml:space="preserve"> </w:t>
      </w:r>
      <w:r w:rsidRPr="00353FB5">
        <w:rPr>
          <w:bCs/>
          <w:sz w:val="28"/>
          <w:szCs w:val="28"/>
        </w:rPr>
        <w:t>Москва, Оружейный переулок, д. 19</w:t>
      </w:r>
    </w:p>
    <w:p w14:paraId="764F74A2" w14:textId="77777777" w:rsidR="00FB1FCC" w:rsidRPr="00353FB5" w:rsidRDefault="00FB1FCC" w:rsidP="00FB1FCC">
      <w:pPr>
        <w:pStyle w:val="affb"/>
        <w:rPr>
          <w:bCs/>
          <w:sz w:val="28"/>
          <w:szCs w:val="28"/>
        </w:rPr>
      </w:pPr>
    </w:p>
    <w:p w14:paraId="613A704C" w14:textId="77777777"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t>Характеристики Объекта</w:t>
      </w:r>
    </w:p>
    <w:p w14:paraId="19F300C8" w14:textId="77777777" w:rsidR="00FB1FCC" w:rsidRPr="00353FB5" w:rsidRDefault="00FB1FCC" w:rsidP="00FB1FCC">
      <w:pPr>
        <w:pStyle w:val="afd"/>
        <w:spacing w:before="120"/>
        <w:rPr>
          <w:sz w:val="28"/>
          <w:szCs w:val="28"/>
        </w:rPr>
      </w:pPr>
      <w:proofErr w:type="gramStart"/>
      <w:r w:rsidRPr="00353FB5">
        <w:rPr>
          <w:bCs/>
          <w:sz w:val="28"/>
          <w:szCs w:val="28"/>
        </w:rPr>
        <w:t xml:space="preserve">Объект - </w:t>
      </w:r>
      <w:r w:rsidRPr="00353FB5">
        <w:rPr>
          <w:sz w:val="28"/>
          <w:szCs w:val="28"/>
        </w:rPr>
        <w:t xml:space="preserve">офисное здание класса «А», расположенное по адресу: </w:t>
      </w:r>
      <w:r w:rsidRPr="00353FB5">
        <w:rPr>
          <w:sz w:val="28"/>
          <w:szCs w:val="28"/>
        </w:rPr>
        <w:br/>
        <w:t xml:space="preserve">г. Москва, Оружейный переулок, д. 19, общей площадью 11 497,70 </w:t>
      </w:r>
      <w:proofErr w:type="spellStart"/>
      <w:r w:rsidRPr="00353FB5">
        <w:rPr>
          <w:sz w:val="28"/>
          <w:szCs w:val="28"/>
        </w:rPr>
        <w:t>кв.м</w:t>
      </w:r>
      <w:proofErr w:type="spellEnd"/>
      <w:r w:rsidRPr="00353FB5">
        <w:rPr>
          <w:sz w:val="28"/>
          <w:szCs w:val="28"/>
        </w:rPr>
        <w:t>.</w:t>
      </w:r>
      <w:proofErr w:type="gramEnd"/>
    </w:p>
    <w:p w14:paraId="1A71C516" w14:textId="77777777" w:rsidR="00FB1FCC" w:rsidRPr="00353FB5" w:rsidRDefault="00FB1FCC" w:rsidP="00FB1FCC">
      <w:pPr>
        <w:spacing w:before="80"/>
        <w:ind w:firstLine="709"/>
        <w:jc w:val="both"/>
        <w:rPr>
          <w:bCs/>
          <w:sz w:val="28"/>
          <w:szCs w:val="28"/>
        </w:rPr>
      </w:pPr>
      <w:r w:rsidRPr="00353FB5">
        <w:rPr>
          <w:bCs/>
          <w:sz w:val="28"/>
          <w:szCs w:val="28"/>
        </w:rPr>
        <w:t>Технические характеристики Объекта и инженерных систем здания приведены в Приложении № 1 к Техническому заданию.</w:t>
      </w:r>
    </w:p>
    <w:p w14:paraId="19A29AF6" w14:textId="77777777" w:rsidR="00FB1FCC" w:rsidRPr="00353FB5" w:rsidRDefault="00FB1FCC" w:rsidP="00FB1FCC">
      <w:pPr>
        <w:pStyle w:val="affb"/>
        <w:rPr>
          <w:bCs/>
          <w:sz w:val="28"/>
          <w:szCs w:val="28"/>
        </w:rPr>
      </w:pPr>
    </w:p>
    <w:p w14:paraId="0E1F8B2A" w14:textId="77777777"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t>Виды оказываемых услуг, выполняемых работ (далее -  Эксплуатационные услуги):</w:t>
      </w:r>
    </w:p>
    <w:p w14:paraId="6B2A7BC8" w14:textId="77777777" w:rsidR="00FB1FCC" w:rsidRPr="00353FB5" w:rsidRDefault="00FB1FCC" w:rsidP="00FB1FCC">
      <w:pPr>
        <w:pStyle w:val="affb"/>
        <w:rPr>
          <w:bCs/>
          <w:sz w:val="12"/>
          <w:szCs w:val="12"/>
        </w:rPr>
      </w:pPr>
    </w:p>
    <w:p w14:paraId="57DBAA54" w14:textId="77777777" w:rsidR="00FB1FCC" w:rsidRPr="00353FB5" w:rsidRDefault="00FB1FCC" w:rsidP="00244CD7">
      <w:pPr>
        <w:numPr>
          <w:ilvl w:val="2"/>
          <w:numId w:val="28"/>
        </w:numPr>
        <w:suppressAutoHyphens w:val="0"/>
        <w:ind w:left="1418" w:hanging="709"/>
        <w:jc w:val="both"/>
        <w:rPr>
          <w:sz w:val="28"/>
          <w:szCs w:val="28"/>
        </w:rPr>
      </w:pPr>
      <w:r w:rsidRPr="00353FB5">
        <w:rPr>
          <w:sz w:val="28"/>
          <w:szCs w:val="28"/>
        </w:rPr>
        <w:lastRenderedPageBreak/>
        <w:t>эксплуатационно-техническое обслуживание Инженерно-технического оборудования и инженерных систем Здания;</w:t>
      </w:r>
    </w:p>
    <w:p w14:paraId="21225054" w14:textId="77777777" w:rsidR="00FB1FCC" w:rsidRPr="00353FB5" w:rsidRDefault="00FB1FCC" w:rsidP="00244CD7">
      <w:pPr>
        <w:numPr>
          <w:ilvl w:val="2"/>
          <w:numId w:val="28"/>
        </w:numPr>
        <w:suppressAutoHyphens w:val="0"/>
        <w:ind w:left="1418" w:hanging="709"/>
        <w:jc w:val="both"/>
        <w:rPr>
          <w:sz w:val="28"/>
          <w:szCs w:val="28"/>
        </w:rPr>
      </w:pPr>
      <w:r w:rsidRPr="00353FB5">
        <w:rPr>
          <w:sz w:val="28"/>
          <w:szCs w:val="28"/>
        </w:rPr>
        <w:t>текущий ремонт Инженерно-технического оборудования и инженерных систем Здания (оборудования, коммуникаций);</w:t>
      </w:r>
    </w:p>
    <w:p w14:paraId="3C706B00" w14:textId="77777777" w:rsidR="00FB1FCC" w:rsidRPr="00353FB5" w:rsidRDefault="00FB1FCC" w:rsidP="00244CD7">
      <w:pPr>
        <w:numPr>
          <w:ilvl w:val="2"/>
          <w:numId w:val="28"/>
        </w:numPr>
        <w:suppressAutoHyphens w:val="0"/>
        <w:ind w:left="1418" w:hanging="709"/>
        <w:jc w:val="both"/>
        <w:rPr>
          <w:sz w:val="28"/>
          <w:szCs w:val="28"/>
        </w:rPr>
      </w:pPr>
      <w:r w:rsidRPr="00353FB5">
        <w:rPr>
          <w:sz w:val="28"/>
          <w:szCs w:val="28"/>
        </w:rPr>
        <w:t>аварийное обслуживание (комплекс мер по локализации и/или ликвидации нештатных (аварийных) ситуаций;</w:t>
      </w:r>
    </w:p>
    <w:p w14:paraId="3FC5B997" w14:textId="77777777" w:rsidR="00FB1FCC" w:rsidRPr="00353FB5" w:rsidRDefault="00FB1FCC" w:rsidP="00244CD7">
      <w:pPr>
        <w:numPr>
          <w:ilvl w:val="2"/>
          <w:numId w:val="28"/>
        </w:numPr>
        <w:suppressAutoHyphens w:val="0"/>
        <w:ind w:left="1418" w:hanging="709"/>
        <w:jc w:val="both"/>
        <w:rPr>
          <w:sz w:val="28"/>
          <w:szCs w:val="28"/>
        </w:rPr>
      </w:pPr>
      <w:r w:rsidRPr="00353FB5">
        <w:rPr>
          <w:sz w:val="28"/>
          <w:szCs w:val="28"/>
        </w:rPr>
        <w:t>административное управление Зданием;</w:t>
      </w:r>
    </w:p>
    <w:p w14:paraId="1F6DA07D" w14:textId="77777777" w:rsidR="00FB1FCC" w:rsidRPr="00353FB5" w:rsidRDefault="00FB1FCC" w:rsidP="00244CD7">
      <w:pPr>
        <w:numPr>
          <w:ilvl w:val="2"/>
          <w:numId w:val="28"/>
        </w:numPr>
        <w:suppressAutoHyphens w:val="0"/>
        <w:ind w:left="1418" w:hanging="709"/>
        <w:jc w:val="both"/>
        <w:rPr>
          <w:sz w:val="28"/>
          <w:szCs w:val="28"/>
        </w:rPr>
      </w:pPr>
      <w:r w:rsidRPr="00353FB5">
        <w:rPr>
          <w:sz w:val="28"/>
          <w:szCs w:val="28"/>
        </w:rPr>
        <w:t>санитарное содержание помещений, территории и внешнее благоустройство Здания;</w:t>
      </w:r>
    </w:p>
    <w:p w14:paraId="4BB28B97" w14:textId="77777777" w:rsidR="00FB1FCC" w:rsidRPr="00353FB5" w:rsidRDefault="00FB1FCC" w:rsidP="00244CD7">
      <w:pPr>
        <w:numPr>
          <w:ilvl w:val="2"/>
          <w:numId w:val="28"/>
        </w:numPr>
        <w:suppressAutoHyphens w:val="0"/>
        <w:ind w:left="1418" w:hanging="709"/>
        <w:jc w:val="both"/>
        <w:rPr>
          <w:sz w:val="28"/>
          <w:szCs w:val="28"/>
        </w:rPr>
      </w:pPr>
      <w:r w:rsidRPr="00353FB5">
        <w:rPr>
          <w:sz w:val="28"/>
          <w:szCs w:val="28"/>
        </w:rPr>
        <w:t xml:space="preserve">комплексная мойка автотранспортных средств. </w:t>
      </w:r>
    </w:p>
    <w:p w14:paraId="1BA1F1D4" w14:textId="77777777" w:rsidR="00FB1FCC" w:rsidRPr="00353FB5" w:rsidRDefault="00FB1FCC" w:rsidP="00FB1FCC">
      <w:pPr>
        <w:spacing w:before="200"/>
        <w:ind w:firstLine="709"/>
        <w:jc w:val="both"/>
        <w:rPr>
          <w:bCs/>
          <w:sz w:val="28"/>
          <w:szCs w:val="28"/>
        </w:rPr>
      </w:pPr>
      <w:r w:rsidRPr="00353FB5">
        <w:rPr>
          <w:bCs/>
          <w:sz w:val="28"/>
          <w:szCs w:val="28"/>
        </w:rPr>
        <w:t>Подробный перечень работ, выполняемых при уборке помещений и территории, перечень услуг, предоставляемых горничной и кофе-леди, перечень работ по мойке автотранспортных сре</w:t>
      </w:r>
      <w:proofErr w:type="gramStart"/>
      <w:r w:rsidRPr="00353FB5">
        <w:rPr>
          <w:bCs/>
          <w:sz w:val="28"/>
          <w:szCs w:val="28"/>
        </w:rPr>
        <w:t>дств пр</w:t>
      </w:r>
      <w:proofErr w:type="gramEnd"/>
      <w:r w:rsidRPr="00353FB5">
        <w:rPr>
          <w:bCs/>
          <w:sz w:val="28"/>
          <w:szCs w:val="28"/>
        </w:rPr>
        <w:t xml:space="preserve">иведены </w:t>
      </w:r>
      <w:r>
        <w:rPr>
          <w:bCs/>
          <w:sz w:val="28"/>
          <w:szCs w:val="28"/>
        </w:rPr>
        <w:t>в</w:t>
      </w:r>
      <w:r w:rsidRPr="00353FB5">
        <w:rPr>
          <w:bCs/>
          <w:sz w:val="28"/>
          <w:szCs w:val="28"/>
        </w:rPr>
        <w:t xml:space="preserve"> Приложении № 2 к Техническому заданию.</w:t>
      </w:r>
    </w:p>
    <w:p w14:paraId="2EC720EB" w14:textId="77777777" w:rsidR="00FB1FCC" w:rsidRPr="00353FB5" w:rsidRDefault="00FB1FCC" w:rsidP="00FB1FCC">
      <w:pPr>
        <w:pStyle w:val="affb"/>
        <w:rPr>
          <w:bCs/>
          <w:sz w:val="28"/>
          <w:szCs w:val="28"/>
        </w:rPr>
      </w:pPr>
    </w:p>
    <w:p w14:paraId="2846951D" w14:textId="77777777"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t>Период оказания услуг, выполнения работ</w:t>
      </w:r>
    </w:p>
    <w:p w14:paraId="36D346CA" w14:textId="77777777" w:rsidR="00FB1FCC" w:rsidRPr="00353FB5" w:rsidRDefault="00FB1FCC" w:rsidP="00FB1FCC">
      <w:pPr>
        <w:jc w:val="both"/>
        <w:rPr>
          <w:bCs/>
          <w:sz w:val="20"/>
          <w:szCs w:val="20"/>
        </w:rPr>
      </w:pPr>
    </w:p>
    <w:p w14:paraId="624F7146" w14:textId="77777777" w:rsidR="00FB1FCC" w:rsidRPr="00353FB5" w:rsidRDefault="00FB1FCC" w:rsidP="00FB1FCC">
      <w:pPr>
        <w:ind w:firstLine="708"/>
        <w:jc w:val="both"/>
        <w:rPr>
          <w:bCs/>
          <w:sz w:val="28"/>
          <w:szCs w:val="28"/>
        </w:rPr>
      </w:pPr>
      <w:r w:rsidRPr="00353FB5">
        <w:rPr>
          <w:bCs/>
          <w:sz w:val="28"/>
          <w:szCs w:val="28"/>
        </w:rPr>
        <w:t xml:space="preserve">Планируемый период оказания услуг, выполнения работ: </w:t>
      </w:r>
      <w:r w:rsidRPr="00353FB5">
        <w:rPr>
          <w:bCs/>
          <w:sz w:val="28"/>
          <w:szCs w:val="28"/>
        </w:rPr>
        <w:br/>
      </w:r>
      <w:r w:rsidRPr="004E5DFD">
        <w:rPr>
          <w:bCs/>
          <w:sz w:val="28"/>
          <w:szCs w:val="28"/>
        </w:rPr>
        <w:t xml:space="preserve">с </w:t>
      </w:r>
      <w:r>
        <w:rPr>
          <w:bCs/>
          <w:sz w:val="28"/>
          <w:szCs w:val="28"/>
        </w:rPr>
        <w:t xml:space="preserve">момента заключения договора </w:t>
      </w:r>
      <w:r w:rsidRPr="004E5DFD">
        <w:rPr>
          <w:bCs/>
          <w:sz w:val="28"/>
          <w:szCs w:val="28"/>
        </w:rPr>
        <w:t xml:space="preserve"> по 30 сентября 2018 года</w:t>
      </w:r>
      <w:r w:rsidRPr="00353FB5">
        <w:rPr>
          <w:bCs/>
          <w:sz w:val="28"/>
          <w:szCs w:val="28"/>
        </w:rPr>
        <w:t xml:space="preserve"> включительно. </w:t>
      </w:r>
    </w:p>
    <w:p w14:paraId="1CB9659F" w14:textId="77777777" w:rsidR="00FB1FCC" w:rsidRPr="00353FB5" w:rsidRDefault="00FB1FCC" w:rsidP="00FB1FCC">
      <w:pPr>
        <w:shd w:val="clear" w:color="auto" w:fill="FFFFFF"/>
        <w:autoSpaceDE w:val="0"/>
        <w:autoSpaceDN w:val="0"/>
        <w:adjustRightInd w:val="0"/>
        <w:spacing w:before="200"/>
        <w:ind w:firstLine="709"/>
        <w:jc w:val="both"/>
        <w:rPr>
          <w:bCs/>
          <w:sz w:val="28"/>
          <w:szCs w:val="28"/>
        </w:rPr>
      </w:pPr>
      <w:r w:rsidRPr="00353FB5">
        <w:rPr>
          <w:bCs/>
          <w:sz w:val="28"/>
          <w:szCs w:val="28"/>
        </w:rPr>
        <w:t>Уборка наружной территории производится по рабочим дням с 06.30-18.00. Уборка от снега прилегающей территории при снегопадах – круглосуточно.</w:t>
      </w:r>
    </w:p>
    <w:p w14:paraId="0F7C3A6A" w14:textId="77777777" w:rsidR="00FB1FCC" w:rsidRPr="00353FB5" w:rsidRDefault="00FB1FCC" w:rsidP="00FB1FCC">
      <w:pPr>
        <w:shd w:val="clear" w:color="auto" w:fill="FFFFFF"/>
        <w:autoSpaceDE w:val="0"/>
        <w:autoSpaceDN w:val="0"/>
        <w:adjustRightInd w:val="0"/>
        <w:ind w:firstLine="709"/>
        <w:jc w:val="both"/>
        <w:rPr>
          <w:bCs/>
          <w:sz w:val="28"/>
          <w:szCs w:val="28"/>
        </w:rPr>
      </w:pPr>
      <w:r w:rsidRPr="00353FB5">
        <w:rPr>
          <w:bCs/>
          <w:sz w:val="28"/>
          <w:szCs w:val="28"/>
        </w:rPr>
        <w:t xml:space="preserve">Уборка входной зоны (вход № 1) </w:t>
      </w:r>
      <w:proofErr w:type="gramStart"/>
      <w:r w:rsidRPr="00353FB5">
        <w:rPr>
          <w:bCs/>
          <w:sz w:val="28"/>
          <w:szCs w:val="28"/>
        </w:rPr>
        <w:t>производится в рабочие дни до 07.30 и поддерживается</w:t>
      </w:r>
      <w:proofErr w:type="gramEnd"/>
      <w:r w:rsidRPr="00353FB5">
        <w:rPr>
          <w:bCs/>
          <w:sz w:val="28"/>
          <w:szCs w:val="28"/>
        </w:rPr>
        <w:t xml:space="preserve"> в течение рабочего дня.</w:t>
      </w:r>
    </w:p>
    <w:p w14:paraId="2BD9AA15" w14:textId="77777777" w:rsidR="00FB1FCC" w:rsidRPr="00353FB5" w:rsidRDefault="00FB1FCC" w:rsidP="00FB1FCC">
      <w:pPr>
        <w:shd w:val="clear" w:color="auto" w:fill="FFFFFF"/>
        <w:autoSpaceDE w:val="0"/>
        <w:autoSpaceDN w:val="0"/>
        <w:adjustRightInd w:val="0"/>
        <w:ind w:firstLine="709"/>
        <w:jc w:val="both"/>
        <w:rPr>
          <w:bCs/>
          <w:sz w:val="28"/>
          <w:szCs w:val="28"/>
        </w:rPr>
      </w:pPr>
      <w:r w:rsidRPr="00353FB5">
        <w:rPr>
          <w:bCs/>
          <w:sz w:val="28"/>
          <w:szCs w:val="28"/>
        </w:rPr>
        <w:t xml:space="preserve">Уборка входной зоны (вход № 2) </w:t>
      </w:r>
      <w:proofErr w:type="gramStart"/>
      <w:r w:rsidRPr="00353FB5">
        <w:rPr>
          <w:bCs/>
          <w:sz w:val="28"/>
          <w:szCs w:val="28"/>
        </w:rPr>
        <w:t>производится в рабочие дни до 08.00 и поддерживается</w:t>
      </w:r>
      <w:proofErr w:type="gramEnd"/>
      <w:r w:rsidRPr="00353FB5">
        <w:rPr>
          <w:bCs/>
          <w:sz w:val="28"/>
          <w:szCs w:val="28"/>
        </w:rPr>
        <w:t xml:space="preserve"> в течение рабочего дня.</w:t>
      </w:r>
    </w:p>
    <w:p w14:paraId="585EBC99" w14:textId="77777777" w:rsidR="00FB1FCC" w:rsidRPr="00353FB5" w:rsidRDefault="00FB1FCC" w:rsidP="00FB1FCC">
      <w:pPr>
        <w:ind w:firstLine="708"/>
        <w:jc w:val="both"/>
        <w:rPr>
          <w:bCs/>
          <w:sz w:val="28"/>
          <w:szCs w:val="28"/>
        </w:rPr>
      </w:pPr>
      <w:r w:rsidRPr="00353FB5">
        <w:rPr>
          <w:bCs/>
          <w:sz w:val="28"/>
          <w:szCs w:val="28"/>
        </w:rPr>
        <w:t>Поддерживающая уборка производится в рабочие дни с 07.00 до 18.00.</w:t>
      </w:r>
    </w:p>
    <w:p w14:paraId="457612AC" w14:textId="77777777" w:rsidR="00FB1FCC" w:rsidRPr="00353FB5" w:rsidRDefault="00FB1FCC" w:rsidP="00FB1FCC">
      <w:pPr>
        <w:ind w:firstLine="708"/>
        <w:jc w:val="both"/>
        <w:rPr>
          <w:bCs/>
          <w:sz w:val="28"/>
          <w:szCs w:val="28"/>
        </w:rPr>
      </w:pPr>
      <w:r w:rsidRPr="00353FB5">
        <w:rPr>
          <w:bCs/>
          <w:sz w:val="28"/>
          <w:szCs w:val="28"/>
        </w:rPr>
        <w:t>Комплексная уборка производится в рабочие дни с 18.00 до 22.00.</w:t>
      </w:r>
    </w:p>
    <w:p w14:paraId="5DB72933" w14:textId="77777777" w:rsidR="00FB1FCC" w:rsidRPr="00353FB5" w:rsidRDefault="00FB1FCC" w:rsidP="00FB1FCC">
      <w:pPr>
        <w:ind w:firstLine="708"/>
        <w:jc w:val="both"/>
        <w:rPr>
          <w:bCs/>
          <w:sz w:val="28"/>
          <w:szCs w:val="28"/>
        </w:rPr>
      </w:pPr>
      <w:r w:rsidRPr="00353FB5">
        <w:rPr>
          <w:bCs/>
          <w:sz w:val="28"/>
          <w:szCs w:val="28"/>
        </w:rPr>
        <w:t>Уборочные работы производятся в субботу с 09.00 до 14.00 (дежурная уборщица).</w:t>
      </w:r>
    </w:p>
    <w:p w14:paraId="56B465C3" w14:textId="77777777" w:rsidR="00FB1FCC" w:rsidRPr="00353FB5" w:rsidRDefault="00FB1FCC" w:rsidP="00FB1FCC">
      <w:pPr>
        <w:ind w:firstLine="708"/>
        <w:jc w:val="both"/>
        <w:rPr>
          <w:bCs/>
          <w:sz w:val="28"/>
          <w:szCs w:val="28"/>
        </w:rPr>
      </w:pPr>
      <w:r w:rsidRPr="00353FB5">
        <w:rPr>
          <w:bCs/>
          <w:sz w:val="28"/>
          <w:szCs w:val="28"/>
        </w:rPr>
        <w:t>Комплексная мойка автотранспортных сре</w:t>
      </w:r>
      <w:proofErr w:type="gramStart"/>
      <w:r w:rsidRPr="00353FB5">
        <w:rPr>
          <w:bCs/>
          <w:sz w:val="28"/>
          <w:szCs w:val="28"/>
        </w:rPr>
        <w:t>дств пр</w:t>
      </w:r>
      <w:proofErr w:type="gramEnd"/>
      <w:r w:rsidRPr="00353FB5">
        <w:rPr>
          <w:bCs/>
          <w:sz w:val="28"/>
          <w:szCs w:val="28"/>
        </w:rPr>
        <w:t>оизводится в рабочие дни с 08.00 до 20.00.</w:t>
      </w:r>
    </w:p>
    <w:p w14:paraId="61B0DAAE" w14:textId="77777777" w:rsidR="00FB1FCC" w:rsidRPr="00353FB5" w:rsidRDefault="00FB1FCC" w:rsidP="00FB1FCC">
      <w:pPr>
        <w:ind w:left="709"/>
        <w:jc w:val="both"/>
        <w:rPr>
          <w:b/>
          <w:bCs/>
          <w:i/>
          <w:sz w:val="28"/>
          <w:szCs w:val="28"/>
        </w:rPr>
      </w:pPr>
    </w:p>
    <w:p w14:paraId="58C2342E" w14:textId="77777777"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t xml:space="preserve"> Порядок формирования цены </w:t>
      </w:r>
      <w:r>
        <w:rPr>
          <w:b/>
          <w:bCs/>
          <w:i/>
          <w:sz w:val="28"/>
          <w:szCs w:val="28"/>
        </w:rPr>
        <w:t>д</w:t>
      </w:r>
      <w:r w:rsidRPr="00353FB5">
        <w:rPr>
          <w:b/>
          <w:bCs/>
          <w:i/>
          <w:sz w:val="28"/>
          <w:szCs w:val="28"/>
        </w:rPr>
        <w:t xml:space="preserve">оговора </w:t>
      </w:r>
    </w:p>
    <w:p w14:paraId="2D58A2ED" w14:textId="77777777" w:rsidR="00FB1FCC" w:rsidRPr="00353FB5" w:rsidRDefault="00FB1FCC" w:rsidP="00FB1FCC">
      <w:pPr>
        <w:ind w:left="709"/>
        <w:jc w:val="both"/>
        <w:rPr>
          <w:bCs/>
          <w:sz w:val="20"/>
          <w:szCs w:val="20"/>
        </w:rPr>
      </w:pPr>
    </w:p>
    <w:p w14:paraId="3C6F2C40" w14:textId="77777777" w:rsidR="00FB1FCC" w:rsidRPr="00353FB5" w:rsidRDefault="00FB1FCC" w:rsidP="00FB1FCC">
      <w:pPr>
        <w:ind w:firstLine="708"/>
        <w:jc w:val="both"/>
        <w:rPr>
          <w:bCs/>
          <w:sz w:val="28"/>
          <w:szCs w:val="28"/>
        </w:rPr>
      </w:pPr>
      <w:r w:rsidRPr="00353FB5">
        <w:rPr>
          <w:bCs/>
          <w:sz w:val="28"/>
          <w:szCs w:val="28"/>
        </w:rPr>
        <w:t xml:space="preserve">Стоимость оказываемых Эксплуатационных услуг включает все затраты Исполнителя, связанные с исполнением обязательств по </w:t>
      </w:r>
      <w:r>
        <w:rPr>
          <w:bCs/>
          <w:sz w:val="28"/>
          <w:szCs w:val="28"/>
        </w:rPr>
        <w:t>д</w:t>
      </w:r>
      <w:r w:rsidRPr="00353FB5">
        <w:rPr>
          <w:bCs/>
          <w:sz w:val="28"/>
          <w:szCs w:val="28"/>
        </w:rPr>
        <w:t xml:space="preserve">оговору, в том числе: </w:t>
      </w:r>
    </w:p>
    <w:p w14:paraId="1001580A" w14:textId="77777777" w:rsidR="00FB1FCC" w:rsidRPr="00353FB5" w:rsidRDefault="00FB1FCC" w:rsidP="00244CD7">
      <w:pPr>
        <w:numPr>
          <w:ilvl w:val="0"/>
          <w:numId w:val="29"/>
        </w:numPr>
        <w:suppressAutoHyphens w:val="0"/>
        <w:jc w:val="both"/>
        <w:rPr>
          <w:bCs/>
          <w:sz w:val="28"/>
          <w:szCs w:val="28"/>
        </w:rPr>
      </w:pPr>
      <w:r w:rsidRPr="00353FB5">
        <w:rPr>
          <w:bCs/>
          <w:sz w:val="28"/>
          <w:szCs w:val="28"/>
        </w:rPr>
        <w:t>стоимость работ (услуг) Исполнителя;</w:t>
      </w:r>
    </w:p>
    <w:p w14:paraId="1E9B215F" w14:textId="77777777" w:rsidR="00FB1FCC" w:rsidRPr="00353FB5" w:rsidRDefault="00FB1FCC" w:rsidP="00244CD7">
      <w:pPr>
        <w:numPr>
          <w:ilvl w:val="0"/>
          <w:numId w:val="29"/>
        </w:numPr>
        <w:suppressAutoHyphens w:val="0"/>
        <w:jc w:val="both"/>
        <w:rPr>
          <w:bCs/>
          <w:sz w:val="28"/>
          <w:szCs w:val="28"/>
        </w:rPr>
      </w:pPr>
      <w:r w:rsidRPr="00353FB5">
        <w:rPr>
          <w:bCs/>
          <w:sz w:val="28"/>
          <w:szCs w:val="28"/>
        </w:rPr>
        <w:t>стоимость работ (услуг) третьих лиц, с которыми Исполнитель заключил соответствующие договоры для исполнения своих обязательств</w:t>
      </w:r>
      <w:r>
        <w:rPr>
          <w:bCs/>
          <w:sz w:val="28"/>
          <w:szCs w:val="28"/>
        </w:rPr>
        <w:t xml:space="preserve"> перед Заказчиком</w:t>
      </w:r>
      <w:r w:rsidRPr="00353FB5">
        <w:rPr>
          <w:bCs/>
          <w:sz w:val="28"/>
          <w:szCs w:val="28"/>
        </w:rPr>
        <w:t>;</w:t>
      </w:r>
    </w:p>
    <w:p w14:paraId="405BF3A8" w14:textId="77777777" w:rsidR="00FB1FCC" w:rsidRPr="00353FB5" w:rsidRDefault="00FB1FCC" w:rsidP="00244CD7">
      <w:pPr>
        <w:numPr>
          <w:ilvl w:val="0"/>
          <w:numId w:val="29"/>
        </w:numPr>
        <w:suppressAutoHyphens w:val="0"/>
        <w:jc w:val="both"/>
        <w:rPr>
          <w:bCs/>
          <w:sz w:val="28"/>
          <w:szCs w:val="28"/>
        </w:rPr>
      </w:pPr>
      <w:r w:rsidRPr="00353FB5">
        <w:rPr>
          <w:bCs/>
          <w:sz w:val="28"/>
          <w:szCs w:val="28"/>
        </w:rPr>
        <w:t xml:space="preserve">стоимость инвентаря, инструментов, оборудования, моющих и дезинфицирующих средств необходимых для выполнения работ/оказания услуг по </w:t>
      </w:r>
      <w:r>
        <w:rPr>
          <w:bCs/>
          <w:sz w:val="28"/>
          <w:szCs w:val="28"/>
        </w:rPr>
        <w:t>д</w:t>
      </w:r>
      <w:r w:rsidRPr="00353FB5">
        <w:rPr>
          <w:bCs/>
          <w:sz w:val="28"/>
          <w:szCs w:val="28"/>
        </w:rPr>
        <w:t>оговору;</w:t>
      </w:r>
    </w:p>
    <w:p w14:paraId="229F4C13" w14:textId="77777777" w:rsidR="00FB1FCC" w:rsidRPr="00353FB5" w:rsidRDefault="00FB1FCC" w:rsidP="00244CD7">
      <w:pPr>
        <w:numPr>
          <w:ilvl w:val="0"/>
          <w:numId w:val="29"/>
        </w:numPr>
        <w:suppressAutoHyphens w:val="0"/>
        <w:jc w:val="both"/>
        <w:rPr>
          <w:bCs/>
          <w:sz w:val="28"/>
          <w:szCs w:val="28"/>
        </w:rPr>
      </w:pPr>
      <w:r w:rsidRPr="00353FB5">
        <w:rPr>
          <w:bCs/>
          <w:sz w:val="28"/>
          <w:szCs w:val="28"/>
        </w:rPr>
        <w:t>обеспечение персонала спецодеждой;</w:t>
      </w:r>
    </w:p>
    <w:p w14:paraId="543638C9" w14:textId="77777777" w:rsidR="00FB1FCC" w:rsidRPr="00353FB5" w:rsidRDefault="00FB1FCC" w:rsidP="00244CD7">
      <w:pPr>
        <w:numPr>
          <w:ilvl w:val="0"/>
          <w:numId w:val="29"/>
        </w:numPr>
        <w:suppressAutoHyphens w:val="0"/>
        <w:jc w:val="both"/>
        <w:rPr>
          <w:bCs/>
          <w:sz w:val="28"/>
          <w:szCs w:val="28"/>
        </w:rPr>
      </w:pPr>
      <w:r>
        <w:rPr>
          <w:bCs/>
          <w:sz w:val="28"/>
          <w:szCs w:val="28"/>
        </w:rPr>
        <w:lastRenderedPageBreak/>
        <w:t>фонд оплаты труда</w:t>
      </w:r>
      <w:r w:rsidRPr="00353FB5">
        <w:rPr>
          <w:bCs/>
          <w:sz w:val="28"/>
          <w:szCs w:val="28"/>
        </w:rPr>
        <w:t xml:space="preserve"> персонала с учетом налогов и социальных отчислений; </w:t>
      </w:r>
    </w:p>
    <w:p w14:paraId="3F2D6697" w14:textId="77777777" w:rsidR="00FB1FCC" w:rsidRPr="00353FB5" w:rsidRDefault="00FB1FCC" w:rsidP="00244CD7">
      <w:pPr>
        <w:numPr>
          <w:ilvl w:val="0"/>
          <w:numId w:val="29"/>
        </w:numPr>
        <w:suppressAutoHyphens w:val="0"/>
        <w:jc w:val="both"/>
        <w:rPr>
          <w:bCs/>
          <w:sz w:val="28"/>
          <w:szCs w:val="28"/>
        </w:rPr>
      </w:pPr>
      <w:r w:rsidRPr="00353FB5">
        <w:rPr>
          <w:bCs/>
          <w:sz w:val="28"/>
          <w:szCs w:val="28"/>
        </w:rPr>
        <w:t>аттестация и обучение персонала;</w:t>
      </w:r>
    </w:p>
    <w:p w14:paraId="4BC57417" w14:textId="77777777" w:rsidR="00FB1FCC" w:rsidRPr="00353FB5" w:rsidRDefault="00FB1FCC" w:rsidP="00244CD7">
      <w:pPr>
        <w:numPr>
          <w:ilvl w:val="0"/>
          <w:numId w:val="29"/>
        </w:numPr>
        <w:suppressAutoHyphens w:val="0"/>
        <w:jc w:val="both"/>
        <w:rPr>
          <w:bCs/>
          <w:sz w:val="28"/>
          <w:szCs w:val="28"/>
        </w:rPr>
      </w:pPr>
      <w:r w:rsidRPr="00353FB5">
        <w:rPr>
          <w:sz w:val="28"/>
          <w:szCs w:val="28"/>
        </w:rPr>
        <w:t xml:space="preserve">расходы на страхование, уплату налогов, </w:t>
      </w:r>
      <w:r w:rsidRPr="00353FB5">
        <w:rPr>
          <w:bCs/>
          <w:sz w:val="28"/>
          <w:szCs w:val="28"/>
        </w:rPr>
        <w:t>сборов и иных платежей, установленных действующим законодательством РФ.</w:t>
      </w:r>
    </w:p>
    <w:p w14:paraId="710369E6" w14:textId="77777777" w:rsidR="00FB1FCC" w:rsidRPr="00353FB5" w:rsidRDefault="00FB1FCC" w:rsidP="00FB1FCC">
      <w:pPr>
        <w:ind w:left="1068"/>
        <w:jc w:val="both"/>
        <w:rPr>
          <w:bCs/>
          <w:sz w:val="28"/>
          <w:szCs w:val="28"/>
        </w:rPr>
      </w:pPr>
    </w:p>
    <w:p w14:paraId="2B028AB3" w14:textId="77777777" w:rsidR="00FB1FCC" w:rsidRPr="00353FB5" w:rsidRDefault="00FB1FCC" w:rsidP="00FB1FCC">
      <w:pPr>
        <w:ind w:firstLine="709"/>
        <w:jc w:val="both"/>
        <w:rPr>
          <w:sz w:val="28"/>
          <w:szCs w:val="28"/>
        </w:rPr>
      </w:pPr>
      <w:r w:rsidRPr="00353FB5">
        <w:rPr>
          <w:sz w:val="28"/>
          <w:szCs w:val="28"/>
        </w:rPr>
        <w:t>Стоимость расходных материалов для работы службы эксплуатации (лампочки, фильтры, сантехническая арматура и т.д.), а также стоимость запасных частей и материалов для проведения ремонта сложного технологического оборудования (</w:t>
      </w:r>
      <w:r>
        <w:rPr>
          <w:sz w:val="28"/>
          <w:szCs w:val="28"/>
        </w:rPr>
        <w:t>л</w:t>
      </w:r>
      <w:r w:rsidRPr="00353FB5">
        <w:rPr>
          <w:sz w:val="28"/>
          <w:szCs w:val="28"/>
        </w:rPr>
        <w:t xml:space="preserve">ифты, </w:t>
      </w:r>
      <w:r>
        <w:rPr>
          <w:sz w:val="28"/>
          <w:szCs w:val="28"/>
        </w:rPr>
        <w:t>дизель-генераторная установка</w:t>
      </w:r>
      <w:r w:rsidRPr="00353FB5">
        <w:rPr>
          <w:sz w:val="28"/>
          <w:szCs w:val="28"/>
        </w:rPr>
        <w:t xml:space="preserve">, </w:t>
      </w:r>
      <w:r>
        <w:rPr>
          <w:sz w:val="28"/>
          <w:szCs w:val="28"/>
        </w:rPr>
        <w:t>источник бесперебойного питания</w:t>
      </w:r>
      <w:r w:rsidRPr="00353FB5">
        <w:rPr>
          <w:sz w:val="28"/>
          <w:szCs w:val="28"/>
        </w:rPr>
        <w:t xml:space="preserve">, холодильное оборудование), не входит в стоимость </w:t>
      </w:r>
      <w:r w:rsidRPr="00A7140D">
        <w:rPr>
          <w:sz w:val="28"/>
          <w:szCs w:val="28"/>
        </w:rPr>
        <w:t>выполнения работ/оказания услуг</w:t>
      </w:r>
      <w:r w:rsidRPr="00A7140D" w:rsidDel="00A7140D">
        <w:rPr>
          <w:sz w:val="28"/>
          <w:szCs w:val="28"/>
        </w:rPr>
        <w:t xml:space="preserve"> </w:t>
      </w:r>
      <w:r>
        <w:rPr>
          <w:sz w:val="28"/>
          <w:szCs w:val="28"/>
        </w:rPr>
        <w:t>по д</w:t>
      </w:r>
      <w:r w:rsidRPr="00353FB5">
        <w:rPr>
          <w:sz w:val="28"/>
          <w:szCs w:val="28"/>
        </w:rPr>
        <w:t>оговор</w:t>
      </w:r>
      <w:r>
        <w:rPr>
          <w:sz w:val="28"/>
          <w:szCs w:val="28"/>
        </w:rPr>
        <w:t>у</w:t>
      </w:r>
      <w:r w:rsidRPr="00353FB5">
        <w:rPr>
          <w:sz w:val="28"/>
          <w:szCs w:val="28"/>
        </w:rPr>
        <w:t xml:space="preserve">. Указанные материалы, запасные части оплачиваются Заказчиком по отдельным счетам эксплуатирующей организации с предоставлением подтверждающих документов и предварительным согласованием приобретения указанных выше материалов, запасных частей. </w:t>
      </w:r>
    </w:p>
    <w:p w14:paraId="1B8FCF78" w14:textId="77777777" w:rsidR="00FB1FCC" w:rsidRPr="00353FB5" w:rsidRDefault="00FB1FCC" w:rsidP="00FB1FCC">
      <w:pPr>
        <w:jc w:val="both"/>
        <w:rPr>
          <w:sz w:val="28"/>
          <w:szCs w:val="28"/>
        </w:rPr>
      </w:pPr>
      <w:r w:rsidRPr="00353FB5">
        <w:rPr>
          <w:sz w:val="28"/>
          <w:szCs w:val="28"/>
        </w:rPr>
        <w:tab/>
        <w:t xml:space="preserve">Стоимость расходных материалов для комплектования сантехнических узлов (жидкое мыло, салфетки для рук, туалетная бумага, освежитель воздуха и т.п.) не включена в стоимость </w:t>
      </w:r>
      <w:r>
        <w:rPr>
          <w:sz w:val="28"/>
          <w:szCs w:val="28"/>
        </w:rPr>
        <w:t>д</w:t>
      </w:r>
      <w:r w:rsidRPr="00353FB5">
        <w:rPr>
          <w:sz w:val="28"/>
          <w:szCs w:val="28"/>
        </w:rPr>
        <w:t>оговора. Закупка указанных расходных материалов производится Заказчиком своими силами и за его счет.</w:t>
      </w:r>
    </w:p>
    <w:p w14:paraId="7716EB48" w14:textId="77777777" w:rsidR="00FB1FCC" w:rsidRPr="00353FB5" w:rsidRDefault="00FB1FCC" w:rsidP="00FB1FCC">
      <w:pPr>
        <w:ind w:firstLine="708"/>
        <w:jc w:val="both"/>
        <w:rPr>
          <w:sz w:val="28"/>
          <w:szCs w:val="28"/>
        </w:rPr>
      </w:pPr>
      <w:r w:rsidRPr="00353FB5">
        <w:rPr>
          <w:sz w:val="28"/>
          <w:szCs w:val="28"/>
        </w:rPr>
        <w:t>Сумма НДС и условия начисления определяются в соответствии с действующим законодательством.</w:t>
      </w:r>
    </w:p>
    <w:p w14:paraId="454D2E4E" w14:textId="77777777" w:rsidR="00FB1FCC" w:rsidRPr="00353FB5" w:rsidRDefault="00FB1FCC" w:rsidP="00FB1FCC">
      <w:pPr>
        <w:ind w:left="709"/>
        <w:jc w:val="both"/>
        <w:rPr>
          <w:bCs/>
          <w:sz w:val="28"/>
          <w:szCs w:val="28"/>
        </w:rPr>
      </w:pPr>
    </w:p>
    <w:p w14:paraId="3CF637A2" w14:textId="77777777" w:rsidR="00FB1FCC" w:rsidRPr="00353FB5" w:rsidRDefault="00FB1FCC" w:rsidP="00244CD7">
      <w:pPr>
        <w:numPr>
          <w:ilvl w:val="1"/>
          <w:numId w:val="27"/>
        </w:numPr>
        <w:suppressAutoHyphens w:val="0"/>
        <w:ind w:left="0" w:firstLine="709"/>
        <w:jc w:val="both"/>
        <w:rPr>
          <w:bCs/>
          <w:sz w:val="28"/>
          <w:szCs w:val="28"/>
        </w:rPr>
      </w:pPr>
      <w:r w:rsidRPr="00353FB5">
        <w:rPr>
          <w:b/>
          <w:bCs/>
          <w:i/>
          <w:sz w:val="28"/>
          <w:szCs w:val="28"/>
        </w:rPr>
        <w:t xml:space="preserve">Начальная (максимальная) цена </w:t>
      </w:r>
      <w:r>
        <w:rPr>
          <w:b/>
          <w:bCs/>
          <w:i/>
          <w:sz w:val="28"/>
          <w:szCs w:val="28"/>
        </w:rPr>
        <w:t>д</w:t>
      </w:r>
      <w:r w:rsidRPr="00353FB5">
        <w:rPr>
          <w:b/>
          <w:bCs/>
          <w:i/>
          <w:sz w:val="28"/>
          <w:szCs w:val="28"/>
        </w:rPr>
        <w:t>оговора</w:t>
      </w:r>
    </w:p>
    <w:p w14:paraId="4CC11EC3" w14:textId="77777777" w:rsidR="00FB1FCC" w:rsidRPr="00353FB5" w:rsidRDefault="00FB1FCC" w:rsidP="00FB1FCC">
      <w:pPr>
        <w:jc w:val="both"/>
        <w:rPr>
          <w:b/>
          <w:bCs/>
          <w:sz w:val="20"/>
          <w:szCs w:val="20"/>
        </w:rPr>
      </w:pPr>
    </w:p>
    <w:p w14:paraId="27C601AC" w14:textId="77777777" w:rsidR="00FB1FCC" w:rsidRPr="00353FB5" w:rsidRDefault="00FB1FCC" w:rsidP="00FB1FCC">
      <w:pPr>
        <w:pStyle w:val="19"/>
      </w:pPr>
      <w:r w:rsidRPr="00353FB5">
        <w:t xml:space="preserve">Начальная (максимальная) цена договора составляет </w:t>
      </w:r>
      <w:r>
        <w:t>60</w:t>
      </w:r>
      <w:r w:rsidRPr="00353FB5">
        <w:t> 000 000,00 (</w:t>
      </w:r>
      <w:r>
        <w:t>Шестьдесят</w:t>
      </w:r>
      <w:r w:rsidRPr="00353FB5">
        <w:t xml:space="preserve"> миллионов) рублей </w:t>
      </w:r>
      <w:r w:rsidRPr="00353FB5">
        <w:rPr>
          <w:bCs/>
          <w:szCs w:val="28"/>
        </w:rPr>
        <w:t xml:space="preserve">за </w:t>
      </w:r>
      <w:r>
        <w:rPr>
          <w:bCs/>
          <w:szCs w:val="28"/>
        </w:rPr>
        <w:t>36</w:t>
      </w:r>
      <w:r w:rsidRPr="00353FB5">
        <w:rPr>
          <w:bCs/>
          <w:szCs w:val="28"/>
        </w:rPr>
        <w:t xml:space="preserve"> месяцев </w:t>
      </w:r>
      <w:r w:rsidRPr="00353FB5">
        <w:t>с учетом всех расходов поставщика и налогов, кроме НДС.</w:t>
      </w:r>
    </w:p>
    <w:p w14:paraId="723AED5C" w14:textId="77777777" w:rsidR="00FB1FCC" w:rsidRPr="00353FB5" w:rsidRDefault="00FB1FCC" w:rsidP="00FB1FCC">
      <w:pPr>
        <w:spacing w:before="120"/>
        <w:ind w:firstLine="709"/>
        <w:jc w:val="both"/>
        <w:rPr>
          <w:bCs/>
          <w:sz w:val="28"/>
          <w:szCs w:val="28"/>
        </w:rPr>
      </w:pPr>
      <w:r w:rsidRPr="00353FB5">
        <w:rPr>
          <w:bCs/>
          <w:sz w:val="28"/>
          <w:szCs w:val="28"/>
        </w:rPr>
        <w:t>Стоимость Эксплуатационных услуг должна представляться с обоснованием и расшифровкой состава затрат.</w:t>
      </w:r>
    </w:p>
    <w:p w14:paraId="59B0E65F" w14:textId="77777777" w:rsidR="00FB1FCC" w:rsidRPr="00353FB5" w:rsidRDefault="00FB1FCC" w:rsidP="00FB1FCC">
      <w:pPr>
        <w:ind w:firstLine="709"/>
        <w:jc w:val="both"/>
        <w:rPr>
          <w:bCs/>
          <w:sz w:val="28"/>
          <w:szCs w:val="28"/>
        </w:rPr>
      </w:pPr>
    </w:p>
    <w:p w14:paraId="72829F67" w14:textId="77777777" w:rsidR="00FB1FCC" w:rsidRPr="00353FB5" w:rsidRDefault="00FB1FCC" w:rsidP="00244CD7">
      <w:pPr>
        <w:numPr>
          <w:ilvl w:val="1"/>
          <w:numId w:val="27"/>
        </w:numPr>
        <w:suppressAutoHyphens w:val="0"/>
        <w:ind w:left="0" w:firstLine="709"/>
        <w:jc w:val="both"/>
        <w:rPr>
          <w:sz w:val="28"/>
          <w:szCs w:val="28"/>
        </w:rPr>
      </w:pPr>
      <w:r w:rsidRPr="00353FB5">
        <w:rPr>
          <w:b/>
          <w:bCs/>
          <w:i/>
          <w:sz w:val="28"/>
          <w:szCs w:val="28"/>
        </w:rPr>
        <w:t>Форма, сроки и порядок оплаты работ, услуг:</w:t>
      </w:r>
    </w:p>
    <w:p w14:paraId="182A2AE8" w14:textId="77777777" w:rsidR="00FB1FCC" w:rsidRPr="00353FB5" w:rsidRDefault="00FB1FCC" w:rsidP="00FB1FCC">
      <w:pPr>
        <w:spacing w:before="120"/>
        <w:ind w:firstLine="708"/>
        <w:jc w:val="both"/>
        <w:rPr>
          <w:sz w:val="28"/>
          <w:szCs w:val="28"/>
        </w:rPr>
      </w:pPr>
      <w:r w:rsidRPr="00353FB5">
        <w:rPr>
          <w:sz w:val="28"/>
          <w:szCs w:val="28"/>
        </w:rPr>
        <w:t xml:space="preserve">Оплата Эксплуатационных услуг производится Заказчиком ежемесячно в течение 10 (десяти) </w:t>
      </w:r>
      <w:r>
        <w:rPr>
          <w:sz w:val="28"/>
          <w:szCs w:val="28"/>
        </w:rPr>
        <w:t>рабочих</w:t>
      </w:r>
      <w:r w:rsidRPr="00353FB5">
        <w:rPr>
          <w:sz w:val="28"/>
          <w:szCs w:val="28"/>
        </w:rPr>
        <w:t xml:space="preserve"> дней после подписания </w:t>
      </w:r>
      <w:r>
        <w:rPr>
          <w:sz w:val="28"/>
          <w:szCs w:val="28"/>
        </w:rPr>
        <w:t>с</w:t>
      </w:r>
      <w:r w:rsidRPr="00353FB5">
        <w:rPr>
          <w:sz w:val="28"/>
          <w:szCs w:val="28"/>
        </w:rPr>
        <w:t xml:space="preserve">торонами </w:t>
      </w:r>
      <w:r>
        <w:rPr>
          <w:sz w:val="28"/>
          <w:szCs w:val="28"/>
        </w:rPr>
        <w:t>а</w:t>
      </w:r>
      <w:r w:rsidRPr="00353FB5">
        <w:rPr>
          <w:sz w:val="28"/>
          <w:szCs w:val="28"/>
        </w:rPr>
        <w:t xml:space="preserve">кта сдачи–приемки оказанных Эксплуатационных услуг за месяц, в котором </w:t>
      </w:r>
      <w:r>
        <w:rPr>
          <w:sz w:val="28"/>
          <w:szCs w:val="28"/>
        </w:rPr>
        <w:t>выполнялись</w:t>
      </w:r>
      <w:r w:rsidRPr="00A7140D">
        <w:rPr>
          <w:sz w:val="28"/>
          <w:szCs w:val="28"/>
        </w:rPr>
        <w:t xml:space="preserve"> </w:t>
      </w:r>
      <w:proofErr w:type="gramStart"/>
      <w:r w:rsidRPr="00A7140D">
        <w:rPr>
          <w:sz w:val="28"/>
          <w:szCs w:val="28"/>
        </w:rPr>
        <w:t>работ</w:t>
      </w:r>
      <w:r>
        <w:rPr>
          <w:sz w:val="28"/>
          <w:szCs w:val="28"/>
        </w:rPr>
        <w:t>ы</w:t>
      </w:r>
      <w:proofErr w:type="gramEnd"/>
      <w:r>
        <w:rPr>
          <w:sz w:val="28"/>
          <w:szCs w:val="28"/>
        </w:rPr>
        <w:t>/оказывались</w:t>
      </w:r>
      <w:r w:rsidRPr="00A7140D">
        <w:rPr>
          <w:sz w:val="28"/>
          <w:szCs w:val="28"/>
        </w:rPr>
        <w:t xml:space="preserve"> услуг</w:t>
      </w:r>
      <w:r>
        <w:rPr>
          <w:sz w:val="28"/>
          <w:szCs w:val="28"/>
        </w:rPr>
        <w:t>и</w:t>
      </w:r>
      <w:r w:rsidRPr="00353FB5">
        <w:rPr>
          <w:sz w:val="28"/>
          <w:szCs w:val="28"/>
        </w:rPr>
        <w:t>, на основании счета Исполнителя.</w:t>
      </w:r>
    </w:p>
    <w:p w14:paraId="24BCBCC2" w14:textId="77777777" w:rsidR="00FB1FCC" w:rsidRPr="00353FB5" w:rsidRDefault="00FB1FCC" w:rsidP="00FB1FCC">
      <w:pPr>
        <w:spacing w:before="120"/>
        <w:ind w:firstLine="708"/>
        <w:jc w:val="both"/>
        <w:rPr>
          <w:sz w:val="28"/>
          <w:szCs w:val="28"/>
        </w:rPr>
      </w:pPr>
    </w:p>
    <w:p w14:paraId="77A213F9" w14:textId="77777777" w:rsidR="00FB1FCC" w:rsidRPr="00353FB5" w:rsidRDefault="00FB1FCC" w:rsidP="00244CD7">
      <w:pPr>
        <w:numPr>
          <w:ilvl w:val="0"/>
          <w:numId w:val="27"/>
        </w:numPr>
        <w:suppressAutoHyphens w:val="0"/>
        <w:spacing w:line="276" w:lineRule="auto"/>
        <w:jc w:val="center"/>
        <w:rPr>
          <w:b/>
          <w:sz w:val="28"/>
          <w:szCs w:val="28"/>
        </w:rPr>
      </w:pPr>
      <w:r w:rsidRPr="00353FB5">
        <w:rPr>
          <w:b/>
          <w:sz w:val="28"/>
          <w:szCs w:val="28"/>
        </w:rPr>
        <w:t>Общие требования к работе службы эксплуатации</w:t>
      </w:r>
    </w:p>
    <w:p w14:paraId="1FE52BD3" w14:textId="77777777" w:rsidR="00FB1FCC" w:rsidRPr="00353FB5" w:rsidRDefault="00FB1FCC" w:rsidP="00FB1FCC">
      <w:pPr>
        <w:ind w:left="1440"/>
        <w:rPr>
          <w:sz w:val="16"/>
          <w:szCs w:val="16"/>
          <w:u w:val="single"/>
        </w:rPr>
      </w:pPr>
    </w:p>
    <w:p w14:paraId="35CEF493" w14:textId="77777777" w:rsidR="00FB1FCC" w:rsidRPr="00353FB5" w:rsidRDefault="00FB1FCC" w:rsidP="00FB1FCC">
      <w:pPr>
        <w:ind w:firstLine="709"/>
        <w:jc w:val="both"/>
        <w:rPr>
          <w:sz w:val="28"/>
          <w:szCs w:val="28"/>
        </w:rPr>
      </w:pPr>
      <w:r w:rsidRPr="00353FB5">
        <w:rPr>
          <w:sz w:val="28"/>
          <w:szCs w:val="28"/>
        </w:rPr>
        <w:t xml:space="preserve">Управление и эксплуатация Объектом должны включать весь спектр управленческих, эксплуатационных и консалтинговых (разработка и внедрение рекомендаций, улучшений) </w:t>
      </w:r>
      <w:r>
        <w:rPr>
          <w:sz w:val="28"/>
          <w:szCs w:val="28"/>
        </w:rPr>
        <w:t xml:space="preserve">работ и </w:t>
      </w:r>
      <w:r w:rsidRPr="00353FB5">
        <w:rPr>
          <w:sz w:val="28"/>
          <w:szCs w:val="28"/>
        </w:rPr>
        <w:t>услуг.</w:t>
      </w:r>
    </w:p>
    <w:p w14:paraId="5F898AB6" w14:textId="77777777" w:rsidR="00FB1FCC" w:rsidRPr="00353FB5" w:rsidRDefault="00FB1FCC" w:rsidP="00FB1FCC">
      <w:pPr>
        <w:ind w:firstLine="709"/>
        <w:jc w:val="both"/>
        <w:rPr>
          <w:sz w:val="28"/>
          <w:szCs w:val="28"/>
        </w:rPr>
      </w:pPr>
    </w:p>
    <w:p w14:paraId="3A9B43C1" w14:textId="77777777" w:rsidR="00FB1FCC" w:rsidRPr="00353FB5" w:rsidRDefault="00FB1FCC" w:rsidP="00FB1FCC">
      <w:pPr>
        <w:ind w:left="709"/>
        <w:jc w:val="center"/>
        <w:rPr>
          <w:sz w:val="28"/>
          <w:szCs w:val="28"/>
        </w:rPr>
      </w:pPr>
      <w:r w:rsidRPr="00353FB5">
        <w:rPr>
          <w:sz w:val="28"/>
          <w:szCs w:val="28"/>
        </w:rPr>
        <w:t>Эксплуатирующая организация решает на Объекте следующие задачи:</w:t>
      </w:r>
    </w:p>
    <w:p w14:paraId="71832292" w14:textId="77777777" w:rsidR="00FB1FCC" w:rsidRPr="00353FB5" w:rsidRDefault="00FB1FCC" w:rsidP="00FB1FCC">
      <w:pPr>
        <w:ind w:left="709"/>
        <w:jc w:val="center"/>
        <w:rPr>
          <w:sz w:val="28"/>
          <w:szCs w:val="28"/>
        </w:rPr>
      </w:pPr>
      <w:r w:rsidRPr="00353FB5">
        <w:rPr>
          <w:sz w:val="28"/>
          <w:szCs w:val="28"/>
        </w:rPr>
        <w:t xml:space="preserve">(стоимость работ входит в стоимость </w:t>
      </w:r>
      <w:r>
        <w:rPr>
          <w:sz w:val="28"/>
          <w:szCs w:val="28"/>
        </w:rPr>
        <w:t>ц</w:t>
      </w:r>
      <w:r w:rsidRPr="00353FB5">
        <w:rPr>
          <w:sz w:val="28"/>
          <w:szCs w:val="28"/>
        </w:rPr>
        <w:t>ен</w:t>
      </w:r>
      <w:r>
        <w:rPr>
          <w:sz w:val="28"/>
          <w:szCs w:val="28"/>
        </w:rPr>
        <w:t>ы</w:t>
      </w:r>
      <w:r w:rsidRPr="00353FB5">
        <w:rPr>
          <w:sz w:val="28"/>
          <w:szCs w:val="28"/>
        </w:rPr>
        <w:t xml:space="preserve"> договора)</w:t>
      </w:r>
    </w:p>
    <w:p w14:paraId="4ED2249D" w14:textId="77777777" w:rsidR="00FB1FCC" w:rsidRPr="00353FB5" w:rsidRDefault="00FB1FCC" w:rsidP="00FB1FCC">
      <w:pPr>
        <w:ind w:left="709"/>
        <w:jc w:val="center"/>
        <w:rPr>
          <w:sz w:val="28"/>
          <w:szCs w:val="28"/>
        </w:rPr>
      </w:pPr>
    </w:p>
    <w:p w14:paraId="6ED37253" w14:textId="77777777" w:rsidR="00FB1FCC" w:rsidRPr="00353FB5" w:rsidRDefault="00FB1FCC" w:rsidP="00244CD7">
      <w:pPr>
        <w:numPr>
          <w:ilvl w:val="1"/>
          <w:numId w:val="27"/>
        </w:numPr>
        <w:suppressAutoHyphens w:val="0"/>
        <w:ind w:left="0" w:firstLine="709"/>
        <w:jc w:val="both"/>
        <w:rPr>
          <w:sz w:val="28"/>
          <w:szCs w:val="28"/>
        </w:rPr>
      </w:pPr>
      <w:r w:rsidRPr="00353FB5">
        <w:rPr>
          <w:sz w:val="28"/>
          <w:szCs w:val="28"/>
        </w:rPr>
        <w:lastRenderedPageBreak/>
        <w:t xml:space="preserve">Комплексная эксплуатация и техническое обслуживание Объекта и инженерных систем в соответствии с представленным Техническим заданием. Составление, согласование и ведение всей необходимой технической отчетности (журналы, инструкции, приказы). Разработка, внедрение и контроль исполнения графиков </w:t>
      </w:r>
      <w:r>
        <w:rPr>
          <w:sz w:val="28"/>
          <w:szCs w:val="28"/>
        </w:rPr>
        <w:t xml:space="preserve">планово-предупредительного обслуживания </w:t>
      </w:r>
      <w:r w:rsidRPr="00353FB5">
        <w:rPr>
          <w:sz w:val="28"/>
          <w:szCs w:val="28"/>
        </w:rPr>
        <w:t xml:space="preserve">ППО (графики, регламенты, маршрутные листы и листы заданий) инженерных систем Объекта, установленных в соответствии с проектом (исполнительной документацией) и представленных в </w:t>
      </w:r>
      <w:r>
        <w:rPr>
          <w:sz w:val="28"/>
          <w:szCs w:val="28"/>
        </w:rPr>
        <w:t>т</w:t>
      </w:r>
      <w:r w:rsidRPr="00353FB5">
        <w:rPr>
          <w:sz w:val="28"/>
          <w:szCs w:val="28"/>
        </w:rPr>
        <w:t xml:space="preserve">ехническом задании, участие в промежуточных и приемо-сдаточных испытаниях. </w:t>
      </w:r>
    </w:p>
    <w:p w14:paraId="40D5CB72" w14:textId="77777777" w:rsidR="00FB1FCC" w:rsidRPr="00353FB5" w:rsidRDefault="00FB1FCC" w:rsidP="00244CD7">
      <w:pPr>
        <w:numPr>
          <w:ilvl w:val="1"/>
          <w:numId w:val="27"/>
        </w:numPr>
        <w:suppressAutoHyphens w:val="0"/>
        <w:ind w:left="0" w:firstLine="709"/>
        <w:jc w:val="both"/>
        <w:rPr>
          <w:sz w:val="28"/>
          <w:szCs w:val="28"/>
        </w:rPr>
      </w:pPr>
      <w:r w:rsidRPr="00353FB5">
        <w:rPr>
          <w:sz w:val="28"/>
          <w:szCs w:val="28"/>
        </w:rPr>
        <w:t>Выполнение работ по комплексной и поддерживающей в течение дня уборке офисных помещений, мест общего пользования и прилегающей территории в соответствии с Приложением № 2 к Техническому заданию</w:t>
      </w:r>
      <w:r>
        <w:rPr>
          <w:sz w:val="28"/>
          <w:szCs w:val="28"/>
        </w:rPr>
        <w:t xml:space="preserve">. </w:t>
      </w:r>
    </w:p>
    <w:p w14:paraId="64EAA077"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Выполнение работ по очистке кровли от снега и наледи, включая уборку тротуара от сброшенного снега и наледи с офисного </w:t>
      </w:r>
      <w:r>
        <w:rPr>
          <w:sz w:val="28"/>
          <w:szCs w:val="28"/>
        </w:rPr>
        <w:t>З</w:t>
      </w:r>
      <w:r w:rsidRPr="00353FB5">
        <w:rPr>
          <w:sz w:val="28"/>
          <w:szCs w:val="28"/>
        </w:rPr>
        <w:t xml:space="preserve">дания. </w:t>
      </w:r>
    </w:p>
    <w:p w14:paraId="181ADD15" w14:textId="77777777" w:rsidR="00FB1FCC" w:rsidRPr="00353FB5" w:rsidRDefault="00FB1FCC" w:rsidP="00FB1FCC">
      <w:pPr>
        <w:ind w:firstLine="709"/>
        <w:jc w:val="both"/>
        <w:rPr>
          <w:sz w:val="28"/>
          <w:szCs w:val="28"/>
        </w:rPr>
      </w:pPr>
      <w:r w:rsidRPr="00353FB5">
        <w:rPr>
          <w:sz w:val="28"/>
          <w:szCs w:val="28"/>
        </w:rPr>
        <w:t xml:space="preserve">Прилегающая территория, тротуар, подъезд к подземному паркингу, проход к входам №№ 1,2 в </w:t>
      </w:r>
      <w:r>
        <w:rPr>
          <w:sz w:val="28"/>
          <w:szCs w:val="28"/>
        </w:rPr>
        <w:t>З</w:t>
      </w:r>
      <w:r w:rsidRPr="00353FB5">
        <w:rPr>
          <w:sz w:val="28"/>
          <w:szCs w:val="28"/>
        </w:rPr>
        <w:t xml:space="preserve">дание, а также запасным выходам должны быть очищены от снежной массы, не допускается скопление снега, образование льда и наледи. </w:t>
      </w:r>
    </w:p>
    <w:p w14:paraId="59A03F07" w14:textId="77777777" w:rsidR="00FB1FCC" w:rsidRPr="00353FB5" w:rsidRDefault="00FB1FCC" w:rsidP="00FB1FCC">
      <w:pPr>
        <w:ind w:firstLine="709"/>
        <w:jc w:val="both"/>
        <w:rPr>
          <w:sz w:val="28"/>
          <w:szCs w:val="28"/>
        </w:rPr>
      </w:pPr>
      <w:r w:rsidRPr="00353FB5">
        <w:rPr>
          <w:sz w:val="28"/>
          <w:szCs w:val="28"/>
        </w:rPr>
        <w:t xml:space="preserve">Обязательно должен осуществляться своевременный вывоз снега, должна быть предусмотрена механизированная уборка территории (с применением снегоуборочной машины). </w:t>
      </w:r>
    </w:p>
    <w:p w14:paraId="739EC58F" w14:textId="77777777" w:rsidR="00FB1FCC" w:rsidRPr="00353FB5" w:rsidRDefault="00FB1FCC" w:rsidP="00FB1FCC">
      <w:pPr>
        <w:ind w:firstLine="709"/>
        <w:jc w:val="both"/>
        <w:rPr>
          <w:sz w:val="28"/>
          <w:szCs w:val="28"/>
        </w:rPr>
      </w:pPr>
      <w:r w:rsidRPr="00353FB5">
        <w:rPr>
          <w:sz w:val="28"/>
          <w:szCs w:val="28"/>
        </w:rPr>
        <w:t>Гранитные ступени и площадки входов №№ 1, 2, а также прил</w:t>
      </w:r>
      <w:r>
        <w:rPr>
          <w:sz w:val="28"/>
          <w:szCs w:val="28"/>
        </w:rPr>
        <w:t>е</w:t>
      </w:r>
      <w:r w:rsidRPr="00353FB5">
        <w:rPr>
          <w:sz w:val="28"/>
          <w:szCs w:val="28"/>
        </w:rPr>
        <w:t xml:space="preserve">гающая территория должны обрабатываться </w:t>
      </w:r>
      <w:proofErr w:type="spellStart"/>
      <w:r w:rsidRPr="00353FB5">
        <w:rPr>
          <w:sz w:val="28"/>
          <w:szCs w:val="28"/>
        </w:rPr>
        <w:t>противогололедными</w:t>
      </w:r>
      <w:proofErr w:type="spellEnd"/>
      <w:r w:rsidRPr="00353FB5">
        <w:rPr>
          <w:sz w:val="28"/>
          <w:szCs w:val="28"/>
        </w:rPr>
        <w:t xml:space="preserve"> составами.</w:t>
      </w:r>
    </w:p>
    <w:p w14:paraId="2D0DECDF" w14:textId="77777777" w:rsidR="00FB1FCC" w:rsidRPr="00353FB5" w:rsidRDefault="00FB1FCC" w:rsidP="00FB1FCC">
      <w:pPr>
        <w:autoSpaceDE w:val="0"/>
        <w:autoSpaceDN w:val="0"/>
        <w:adjustRightInd w:val="0"/>
        <w:ind w:firstLine="709"/>
        <w:jc w:val="both"/>
        <w:rPr>
          <w:sz w:val="28"/>
          <w:szCs w:val="28"/>
        </w:rPr>
      </w:pPr>
      <w:r w:rsidRPr="00353FB5">
        <w:rPr>
          <w:sz w:val="28"/>
          <w:szCs w:val="28"/>
        </w:rPr>
        <w:t xml:space="preserve">Работы должны проводиться с соблюдением правил техники безопасности и мер предосторожности. </w:t>
      </w:r>
    </w:p>
    <w:p w14:paraId="0A44EC79"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Выполнение работ по замене и чистке </w:t>
      </w:r>
      <w:proofErr w:type="spellStart"/>
      <w:r w:rsidRPr="00353FB5">
        <w:rPr>
          <w:sz w:val="28"/>
          <w:szCs w:val="28"/>
        </w:rPr>
        <w:t>грязепоглощающих</w:t>
      </w:r>
      <w:proofErr w:type="spellEnd"/>
      <w:r w:rsidRPr="00353FB5">
        <w:rPr>
          <w:sz w:val="28"/>
          <w:szCs w:val="28"/>
        </w:rPr>
        <w:t xml:space="preserve"> ковров. Смена ковров (</w:t>
      </w:r>
      <w:r>
        <w:rPr>
          <w:sz w:val="28"/>
          <w:szCs w:val="28"/>
        </w:rPr>
        <w:t xml:space="preserve">размер </w:t>
      </w:r>
      <w:r w:rsidRPr="00353FB5">
        <w:rPr>
          <w:sz w:val="28"/>
          <w:szCs w:val="28"/>
        </w:rPr>
        <w:t xml:space="preserve">2×1,15 – 12 шт.; </w:t>
      </w:r>
      <w:r>
        <w:rPr>
          <w:sz w:val="28"/>
          <w:szCs w:val="28"/>
        </w:rPr>
        <w:t xml:space="preserve">размер </w:t>
      </w:r>
      <w:r w:rsidRPr="00353FB5">
        <w:rPr>
          <w:sz w:val="28"/>
          <w:szCs w:val="28"/>
        </w:rPr>
        <w:t xml:space="preserve">1,5×0,85 – 2 шт.) производится </w:t>
      </w:r>
      <w:r>
        <w:rPr>
          <w:sz w:val="28"/>
          <w:szCs w:val="28"/>
        </w:rPr>
        <w:t xml:space="preserve">не менее </w:t>
      </w:r>
      <w:r w:rsidRPr="00353FB5">
        <w:rPr>
          <w:sz w:val="28"/>
          <w:szCs w:val="28"/>
        </w:rPr>
        <w:t>2</w:t>
      </w:r>
      <w:r>
        <w:rPr>
          <w:sz w:val="28"/>
          <w:szCs w:val="28"/>
        </w:rPr>
        <w:t>-х</w:t>
      </w:r>
      <w:r w:rsidRPr="00353FB5">
        <w:rPr>
          <w:sz w:val="28"/>
          <w:szCs w:val="28"/>
        </w:rPr>
        <w:t xml:space="preserve"> раз</w:t>
      </w:r>
      <w:r>
        <w:rPr>
          <w:sz w:val="28"/>
          <w:szCs w:val="28"/>
        </w:rPr>
        <w:t xml:space="preserve"> </w:t>
      </w:r>
      <w:r w:rsidRPr="00353FB5">
        <w:rPr>
          <w:sz w:val="28"/>
          <w:szCs w:val="28"/>
        </w:rPr>
        <w:t xml:space="preserve"> в неделю</w:t>
      </w:r>
      <w:r>
        <w:rPr>
          <w:sz w:val="28"/>
          <w:szCs w:val="28"/>
        </w:rPr>
        <w:t>, либо по мере загрязнения.</w:t>
      </w:r>
      <w:r w:rsidRPr="00353FB5">
        <w:rPr>
          <w:sz w:val="28"/>
          <w:szCs w:val="28"/>
        </w:rPr>
        <w:t xml:space="preserve"> </w:t>
      </w:r>
    </w:p>
    <w:p w14:paraId="1130A00C" w14:textId="77777777" w:rsidR="00FB1FCC"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Выполнение работ по вывозу </w:t>
      </w:r>
      <w:r>
        <w:rPr>
          <w:sz w:val="28"/>
          <w:szCs w:val="28"/>
        </w:rPr>
        <w:t>твердо-бытовых отходов</w:t>
      </w:r>
      <w:r w:rsidRPr="00353FB5">
        <w:rPr>
          <w:sz w:val="28"/>
          <w:szCs w:val="28"/>
        </w:rPr>
        <w:t>. На территории Заказчика организована оборудованная площадка, 4 бункера емкостью 0,8 м</w:t>
      </w:r>
      <w:r w:rsidRPr="00353FB5">
        <w:rPr>
          <w:sz w:val="28"/>
          <w:szCs w:val="28"/>
          <w:vertAlign w:val="superscript"/>
        </w:rPr>
        <w:t>3</w:t>
      </w:r>
      <w:r w:rsidRPr="00353FB5">
        <w:rPr>
          <w:sz w:val="28"/>
          <w:szCs w:val="28"/>
        </w:rPr>
        <w:t xml:space="preserve">. Вывоз мусора производится по мере заполнения. </w:t>
      </w:r>
    </w:p>
    <w:p w14:paraId="1178A7C8" w14:textId="77777777" w:rsidR="00FB1FCC"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Выполнение работ по техническому обслуживанию и эксплуатации вертикального транспорта (лифтов в количестве 2 шт.). Стоимость работ входит в стоимость договора.</w:t>
      </w:r>
    </w:p>
    <w:p w14:paraId="5CC958B4"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Pr>
          <w:sz w:val="28"/>
          <w:szCs w:val="28"/>
        </w:rPr>
        <w:t>Выполнение работ по обслуживанию динамической рекламной конструкции (далее – ДРК), закрывающей шахту панорамного лифта.</w:t>
      </w:r>
    </w:p>
    <w:p w14:paraId="335CE24F" w14:textId="77777777" w:rsidR="00FB1FCC"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Выполнение работ по содержанию и техническому обслуживанию фонтанов </w:t>
      </w:r>
      <w:proofErr w:type="spellStart"/>
      <w:r w:rsidRPr="00353FB5">
        <w:rPr>
          <w:sz w:val="28"/>
          <w:szCs w:val="28"/>
        </w:rPr>
        <w:t>атриумной</w:t>
      </w:r>
      <w:proofErr w:type="spellEnd"/>
      <w:r w:rsidRPr="00353FB5">
        <w:rPr>
          <w:sz w:val="28"/>
          <w:szCs w:val="28"/>
        </w:rPr>
        <w:t xml:space="preserve"> зоны </w:t>
      </w:r>
      <w:r>
        <w:rPr>
          <w:sz w:val="28"/>
          <w:szCs w:val="28"/>
        </w:rPr>
        <w:t>З</w:t>
      </w:r>
      <w:r w:rsidRPr="00353FB5">
        <w:rPr>
          <w:sz w:val="28"/>
          <w:szCs w:val="28"/>
        </w:rPr>
        <w:t xml:space="preserve">дания. </w:t>
      </w:r>
    </w:p>
    <w:p w14:paraId="0D62C047" w14:textId="77777777" w:rsidR="00FB1FCC" w:rsidRDefault="00FB1FCC" w:rsidP="00244CD7">
      <w:pPr>
        <w:numPr>
          <w:ilvl w:val="1"/>
          <w:numId w:val="27"/>
        </w:numPr>
        <w:suppressAutoHyphens w:val="0"/>
        <w:autoSpaceDE w:val="0"/>
        <w:autoSpaceDN w:val="0"/>
        <w:adjustRightInd w:val="0"/>
        <w:ind w:left="0" w:firstLine="709"/>
        <w:jc w:val="both"/>
        <w:rPr>
          <w:sz w:val="28"/>
          <w:szCs w:val="28"/>
        </w:rPr>
      </w:pPr>
      <w:r>
        <w:rPr>
          <w:sz w:val="28"/>
          <w:szCs w:val="28"/>
        </w:rPr>
        <w:t>Выполнение работ по техническому обслуживанию 3-х шлагбаумов.</w:t>
      </w:r>
    </w:p>
    <w:p w14:paraId="20771386"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Pr>
          <w:sz w:val="28"/>
          <w:szCs w:val="28"/>
        </w:rPr>
        <w:t>Выполнение работ по техническому обслуживанию светового табло, расположенного на входе в Здание.</w:t>
      </w:r>
    </w:p>
    <w:p w14:paraId="1334CA35"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Выполнение работ по офису</w:t>
      </w:r>
      <w:r>
        <w:rPr>
          <w:sz w:val="28"/>
          <w:szCs w:val="28"/>
        </w:rPr>
        <w:t xml:space="preserve"> Здания</w:t>
      </w:r>
      <w:r w:rsidRPr="00353FB5">
        <w:rPr>
          <w:sz w:val="28"/>
          <w:szCs w:val="28"/>
        </w:rPr>
        <w:t>: погрузочно-разгрузочные работы, разнос бутилированной воды, бумаги, перемещение мебели.</w:t>
      </w:r>
    </w:p>
    <w:p w14:paraId="6B3E1484"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Выполнение работ по комплексной мойке автотранспортных средств.</w:t>
      </w:r>
    </w:p>
    <w:p w14:paraId="47A5EDCF"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Сопровождение договоров на коммунальные услуги с городскими организациями (водоснабжение и </w:t>
      </w:r>
      <w:proofErr w:type="spellStart"/>
      <w:r w:rsidRPr="00353FB5">
        <w:rPr>
          <w:sz w:val="28"/>
          <w:szCs w:val="28"/>
        </w:rPr>
        <w:t>канализование</w:t>
      </w:r>
      <w:proofErr w:type="spellEnd"/>
      <w:r w:rsidRPr="00353FB5">
        <w:rPr>
          <w:sz w:val="28"/>
          <w:szCs w:val="28"/>
        </w:rPr>
        <w:t xml:space="preserve">, теплоснабжение, </w:t>
      </w:r>
      <w:r w:rsidRPr="00353FB5">
        <w:rPr>
          <w:sz w:val="28"/>
          <w:szCs w:val="28"/>
        </w:rPr>
        <w:lastRenderedPageBreak/>
        <w:t xml:space="preserve">электроснабжение): администрирование договоров Собственника, сбор информации и предоставление данных для соответствующей отчетности. </w:t>
      </w:r>
    </w:p>
    <w:p w14:paraId="43A100BB"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Взаимодействие с государственными надзорными органами по вопросам присоединения и согласования, регистрации оборудования  инженерных  систем </w:t>
      </w:r>
      <w:r>
        <w:rPr>
          <w:sz w:val="28"/>
          <w:szCs w:val="28"/>
        </w:rPr>
        <w:t>З</w:t>
      </w:r>
      <w:r w:rsidRPr="00353FB5">
        <w:rPr>
          <w:sz w:val="28"/>
          <w:szCs w:val="28"/>
        </w:rPr>
        <w:t xml:space="preserve">дания.  </w:t>
      </w:r>
    </w:p>
    <w:p w14:paraId="12A5DA4E"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Взаимодействие с Заказчиком. Решение оперативных вопросов по обслуживанию Объекта. Фиксация и контроль выполнения заявок Заказчика.</w:t>
      </w:r>
    </w:p>
    <w:p w14:paraId="7FB4AA0A"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Организация и контроль качества выполнения всех операций по технической эксплуатации </w:t>
      </w:r>
      <w:r>
        <w:rPr>
          <w:sz w:val="28"/>
          <w:szCs w:val="28"/>
        </w:rPr>
        <w:t>З</w:t>
      </w:r>
      <w:r w:rsidRPr="00353FB5">
        <w:rPr>
          <w:sz w:val="28"/>
          <w:szCs w:val="28"/>
        </w:rPr>
        <w:t>дания и его сервисного обслуживания.</w:t>
      </w:r>
    </w:p>
    <w:p w14:paraId="50EC3B51"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Проведение регулярных инспекций Объекта в соответствии с установленными правилами, подготовка детальных отчетов и списков выявленных замечаний, выдача рекомендаций и плана действий по устранению неисправностей.</w:t>
      </w:r>
    </w:p>
    <w:p w14:paraId="11AC6BAB"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Проведение мониторинга технического состояния Объекта. </w:t>
      </w:r>
      <w:proofErr w:type="gramStart"/>
      <w:r w:rsidRPr="00353FB5">
        <w:rPr>
          <w:sz w:val="28"/>
          <w:szCs w:val="28"/>
        </w:rPr>
        <w:t>Контроль за</w:t>
      </w:r>
      <w:proofErr w:type="gramEnd"/>
      <w:r w:rsidRPr="00353FB5">
        <w:rPr>
          <w:sz w:val="28"/>
          <w:szCs w:val="28"/>
        </w:rPr>
        <w:t xml:space="preserve"> техническим состоянием Инженерно-технического оборудования и инженерных систем Здания и уведомление Заказчика о необходимости проведения модернизации или реконструкции инженерных систем и сетей.</w:t>
      </w:r>
    </w:p>
    <w:p w14:paraId="1EAB3F69"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Проведение мероприятий по продлению жизненного цикла Объекта. Разработка и внедрение предложений по минимизации затрат Заказчика в процессе эксплуатации Объекта. </w:t>
      </w:r>
    </w:p>
    <w:p w14:paraId="2AAC7324"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По поручению Заказчика взаимодействие с подрядными организациями в части определения перечня необходимых работ и услуг, проведение переговоров в отношении стоимости, сроков и состава работ</w:t>
      </w:r>
      <w:r>
        <w:rPr>
          <w:sz w:val="28"/>
          <w:szCs w:val="28"/>
        </w:rPr>
        <w:t xml:space="preserve">, </w:t>
      </w:r>
      <w:r w:rsidRPr="00353FB5">
        <w:rPr>
          <w:sz w:val="28"/>
          <w:szCs w:val="28"/>
        </w:rPr>
        <w:t>услуг.</w:t>
      </w:r>
    </w:p>
    <w:p w14:paraId="34C9F74F" w14:textId="77777777" w:rsidR="00FB1FCC" w:rsidRPr="00353FB5" w:rsidRDefault="00FB1FCC" w:rsidP="00FB1FCC">
      <w:pPr>
        <w:ind w:firstLine="720"/>
        <w:jc w:val="both"/>
        <w:rPr>
          <w:sz w:val="20"/>
          <w:szCs w:val="20"/>
        </w:rPr>
      </w:pPr>
    </w:p>
    <w:p w14:paraId="43215343" w14:textId="77777777" w:rsidR="00FB1FCC" w:rsidRPr="00353FB5" w:rsidRDefault="00FB1FCC" w:rsidP="00244CD7">
      <w:pPr>
        <w:numPr>
          <w:ilvl w:val="0"/>
          <w:numId w:val="27"/>
        </w:numPr>
        <w:suppressAutoHyphens w:val="0"/>
        <w:spacing w:line="276" w:lineRule="auto"/>
        <w:jc w:val="center"/>
        <w:rPr>
          <w:b/>
          <w:sz w:val="28"/>
          <w:szCs w:val="28"/>
        </w:rPr>
      </w:pPr>
      <w:r w:rsidRPr="00353FB5">
        <w:rPr>
          <w:b/>
          <w:sz w:val="28"/>
          <w:szCs w:val="28"/>
        </w:rPr>
        <w:t xml:space="preserve">Основные требования к </w:t>
      </w:r>
      <w:r>
        <w:rPr>
          <w:b/>
          <w:sz w:val="28"/>
          <w:szCs w:val="28"/>
        </w:rPr>
        <w:t>у</w:t>
      </w:r>
      <w:r w:rsidRPr="00353FB5">
        <w:rPr>
          <w:b/>
          <w:sz w:val="28"/>
          <w:szCs w:val="28"/>
        </w:rPr>
        <w:t xml:space="preserve">правляющей </w:t>
      </w:r>
      <w:r>
        <w:rPr>
          <w:b/>
          <w:sz w:val="28"/>
          <w:szCs w:val="28"/>
        </w:rPr>
        <w:t>к</w:t>
      </w:r>
      <w:r w:rsidRPr="00353FB5">
        <w:rPr>
          <w:b/>
          <w:sz w:val="28"/>
          <w:szCs w:val="28"/>
        </w:rPr>
        <w:t>омпании на Объекте</w:t>
      </w:r>
    </w:p>
    <w:p w14:paraId="708408B4" w14:textId="77777777" w:rsidR="00FB1FCC" w:rsidRPr="00353FB5" w:rsidRDefault="00FB1FCC" w:rsidP="00FB1FCC">
      <w:pPr>
        <w:ind w:firstLine="709"/>
        <w:jc w:val="both"/>
        <w:rPr>
          <w:b/>
          <w:sz w:val="20"/>
          <w:szCs w:val="20"/>
        </w:rPr>
      </w:pPr>
    </w:p>
    <w:p w14:paraId="144ED9A7"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Обязательное обслуживание Объекта постоянным квалифицированным персоналом.</w:t>
      </w:r>
    </w:p>
    <w:p w14:paraId="3000A3AD"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Обеспечение непрерывности проведения работ, оказания услуг.</w:t>
      </w:r>
    </w:p>
    <w:p w14:paraId="2393ECAE"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Осуществление контроля над дисциплиной сотрудников Исполнителей/Соисполнителей в процессе оказания услуг.</w:t>
      </w:r>
    </w:p>
    <w:p w14:paraId="7CEB97F7"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Обеспечение присутствия на Объекте по рабочим дням с 9.00 до 18.00 ответственного лица </w:t>
      </w:r>
      <w:r>
        <w:rPr>
          <w:sz w:val="28"/>
          <w:szCs w:val="28"/>
        </w:rPr>
        <w:t>у</w:t>
      </w:r>
      <w:r w:rsidRPr="00353FB5">
        <w:rPr>
          <w:sz w:val="28"/>
          <w:szCs w:val="28"/>
        </w:rPr>
        <w:t xml:space="preserve">правляющей компании (УК) – </w:t>
      </w:r>
      <w:r>
        <w:rPr>
          <w:sz w:val="28"/>
          <w:szCs w:val="28"/>
        </w:rPr>
        <w:t>у</w:t>
      </w:r>
      <w:r w:rsidRPr="00353FB5">
        <w:rPr>
          <w:sz w:val="28"/>
          <w:szCs w:val="28"/>
        </w:rPr>
        <w:t>правляющего Зданием, ответственного за выполнение всех Эксплуатационных услуг.</w:t>
      </w:r>
    </w:p>
    <w:p w14:paraId="7531C6E1"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Обеспечение в достаточном количестве расходных материалов и оборудования для оказания </w:t>
      </w:r>
      <w:proofErr w:type="spellStart"/>
      <w:r w:rsidRPr="00353FB5">
        <w:rPr>
          <w:sz w:val="28"/>
          <w:szCs w:val="28"/>
        </w:rPr>
        <w:t>клининговых</w:t>
      </w:r>
      <w:proofErr w:type="spellEnd"/>
      <w:r w:rsidRPr="00353FB5">
        <w:rPr>
          <w:sz w:val="28"/>
          <w:szCs w:val="28"/>
        </w:rPr>
        <w:t xml:space="preserve"> услуг, выполнения работ по компле</w:t>
      </w:r>
      <w:r>
        <w:rPr>
          <w:sz w:val="28"/>
          <w:szCs w:val="28"/>
        </w:rPr>
        <w:t>к</w:t>
      </w:r>
      <w:r w:rsidRPr="00353FB5">
        <w:rPr>
          <w:sz w:val="28"/>
          <w:szCs w:val="28"/>
        </w:rPr>
        <w:t xml:space="preserve">сной мойке автотранспортных средств. </w:t>
      </w:r>
    </w:p>
    <w:p w14:paraId="11A7922A"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Выполнение работ/оказани</w:t>
      </w:r>
      <w:r>
        <w:rPr>
          <w:sz w:val="28"/>
          <w:szCs w:val="28"/>
        </w:rPr>
        <w:t xml:space="preserve">е </w:t>
      </w:r>
      <w:r w:rsidRPr="00353FB5">
        <w:rPr>
          <w:sz w:val="28"/>
          <w:szCs w:val="28"/>
        </w:rPr>
        <w:t>услуг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w:t>
      </w:r>
      <w:r w:rsidRPr="008546BD">
        <w:rPr>
          <w:sz w:val="28"/>
          <w:szCs w:val="28"/>
        </w:rPr>
        <w:t xml:space="preserve"> Претендент самостоятельно определяет пер</w:t>
      </w:r>
      <w:r>
        <w:rPr>
          <w:sz w:val="28"/>
          <w:szCs w:val="28"/>
        </w:rPr>
        <w:t>ечень нормативных документов которым долж</w:t>
      </w:r>
      <w:r w:rsidRPr="008546BD">
        <w:rPr>
          <w:sz w:val="28"/>
          <w:szCs w:val="28"/>
        </w:rPr>
        <w:t>н</w:t>
      </w:r>
      <w:r>
        <w:rPr>
          <w:sz w:val="28"/>
          <w:szCs w:val="28"/>
        </w:rPr>
        <w:t>ы</w:t>
      </w:r>
      <w:r w:rsidRPr="008546BD">
        <w:rPr>
          <w:sz w:val="28"/>
          <w:szCs w:val="28"/>
        </w:rPr>
        <w:t xml:space="preserve"> соответствовать </w:t>
      </w:r>
      <w:r>
        <w:rPr>
          <w:sz w:val="28"/>
          <w:szCs w:val="28"/>
        </w:rPr>
        <w:t>выполняемые</w:t>
      </w:r>
      <w:r w:rsidRPr="008546BD">
        <w:rPr>
          <w:sz w:val="28"/>
          <w:szCs w:val="28"/>
        </w:rPr>
        <w:t xml:space="preserve"> </w:t>
      </w:r>
      <w:proofErr w:type="gramStart"/>
      <w:r w:rsidRPr="008546BD">
        <w:rPr>
          <w:sz w:val="28"/>
          <w:szCs w:val="28"/>
        </w:rPr>
        <w:t>работы</w:t>
      </w:r>
      <w:proofErr w:type="gramEnd"/>
      <w:r w:rsidRPr="008546BD">
        <w:rPr>
          <w:sz w:val="28"/>
          <w:szCs w:val="28"/>
        </w:rPr>
        <w:t>/оказыва</w:t>
      </w:r>
      <w:r>
        <w:rPr>
          <w:sz w:val="28"/>
          <w:szCs w:val="28"/>
        </w:rPr>
        <w:t>емые</w:t>
      </w:r>
      <w:r w:rsidRPr="008546BD">
        <w:rPr>
          <w:sz w:val="28"/>
          <w:szCs w:val="28"/>
        </w:rPr>
        <w:t xml:space="preserve"> услуги</w:t>
      </w:r>
      <w:r>
        <w:rPr>
          <w:sz w:val="28"/>
          <w:szCs w:val="28"/>
        </w:rPr>
        <w:t xml:space="preserve"> </w:t>
      </w:r>
      <w:r w:rsidRPr="008546BD">
        <w:rPr>
          <w:sz w:val="28"/>
          <w:szCs w:val="28"/>
        </w:rPr>
        <w:t xml:space="preserve">и по своему усмотрению представляет </w:t>
      </w:r>
      <w:r>
        <w:rPr>
          <w:sz w:val="28"/>
          <w:szCs w:val="28"/>
        </w:rPr>
        <w:t>документы</w:t>
      </w:r>
      <w:r w:rsidRPr="008546BD">
        <w:rPr>
          <w:sz w:val="28"/>
          <w:szCs w:val="28"/>
        </w:rPr>
        <w:t xml:space="preserve"> Заказчику</w:t>
      </w:r>
      <w:r>
        <w:rPr>
          <w:sz w:val="28"/>
          <w:szCs w:val="28"/>
        </w:rPr>
        <w:t>.</w:t>
      </w:r>
    </w:p>
    <w:p w14:paraId="649F0270"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lastRenderedPageBreak/>
        <w:t xml:space="preserve">Обслуживание Объекта круглосуточной аварийно-диспетчерской службой, со сроком реагирования (прибытия на Объект): </w:t>
      </w:r>
    </w:p>
    <w:p w14:paraId="432D70D5" w14:textId="77777777" w:rsidR="00FB1FCC" w:rsidRPr="00353FB5" w:rsidRDefault="00FB1FCC" w:rsidP="00FB1FCC">
      <w:pPr>
        <w:autoSpaceDE w:val="0"/>
        <w:autoSpaceDN w:val="0"/>
        <w:adjustRightInd w:val="0"/>
        <w:ind w:left="709"/>
        <w:jc w:val="both"/>
        <w:rPr>
          <w:sz w:val="28"/>
          <w:szCs w:val="28"/>
        </w:rPr>
      </w:pPr>
      <w:r w:rsidRPr="00353FB5">
        <w:rPr>
          <w:sz w:val="28"/>
          <w:szCs w:val="28"/>
        </w:rPr>
        <w:t xml:space="preserve">в рабочие дни с 08.00 - 20.00 – не более 90 минут с момента поступления информации об аварийной ситуации; </w:t>
      </w:r>
    </w:p>
    <w:p w14:paraId="414E75AB" w14:textId="77777777" w:rsidR="00FB1FCC" w:rsidRPr="00353FB5" w:rsidRDefault="00FB1FCC" w:rsidP="00FB1FCC">
      <w:pPr>
        <w:autoSpaceDE w:val="0"/>
        <w:autoSpaceDN w:val="0"/>
        <w:adjustRightInd w:val="0"/>
        <w:ind w:left="709"/>
        <w:jc w:val="both"/>
        <w:rPr>
          <w:sz w:val="28"/>
          <w:szCs w:val="28"/>
        </w:rPr>
      </w:pPr>
      <w:r w:rsidRPr="00353FB5">
        <w:rPr>
          <w:sz w:val="28"/>
          <w:szCs w:val="28"/>
        </w:rPr>
        <w:t xml:space="preserve">в рабочие дни с 20.00 - 8.00 – не более 60 минут с момента поступления информации об аварийной ситуации; </w:t>
      </w:r>
    </w:p>
    <w:p w14:paraId="7A04F63D" w14:textId="77777777" w:rsidR="00FB1FCC" w:rsidRPr="00353FB5" w:rsidRDefault="00FB1FCC" w:rsidP="00FB1FCC">
      <w:pPr>
        <w:autoSpaceDE w:val="0"/>
        <w:autoSpaceDN w:val="0"/>
        <w:adjustRightInd w:val="0"/>
        <w:ind w:left="709"/>
        <w:jc w:val="both"/>
        <w:rPr>
          <w:sz w:val="28"/>
          <w:szCs w:val="28"/>
        </w:rPr>
      </w:pPr>
      <w:r w:rsidRPr="00353FB5">
        <w:rPr>
          <w:sz w:val="28"/>
          <w:szCs w:val="28"/>
        </w:rPr>
        <w:t>в выходные и праздничные дни (круглосуточно) – не более 60 минут с момента поступления информации об аварийной ситуации.</w:t>
      </w:r>
    </w:p>
    <w:p w14:paraId="2B676930" w14:textId="77777777" w:rsidR="00FB1FCC" w:rsidRPr="006D1298" w:rsidRDefault="00FB1FCC" w:rsidP="00244CD7">
      <w:pPr>
        <w:numPr>
          <w:ilvl w:val="1"/>
          <w:numId w:val="27"/>
        </w:numPr>
        <w:suppressAutoHyphens w:val="0"/>
        <w:autoSpaceDE w:val="0"/>
        <w:autoSpaceDN w:val="0"/>
        <w:adjustRightInd w:val="0"/>
        <w:ind w:left="0" w:firstLine="709"/>
        <w:jc w:val="both"/>
        <w:rPr>
          <w:sz w:val="28"/>
          <w:szCs w:val="28"/>
        </w:rPr>
      </w:pPr>
      <w:r w:rsidRPr="006D1298">
        <w:rPr>
          <w:sz w:val="28"/>
          <w:szCs w:val="28"/>
        </w:rPr>
        <w:t xml:space="preserve">Наличие в портфеле участника Открытого конкурса на момент проведения Открытого конкурса не менее пяти объектов (обслуживание офисных зданий класса «А»), на которых </w:t>
      </w:r>
      <w:proofErr w:type="gramStart"/>
      <w:r w:rsidRPr="006D1298">
        <w:rPr>
          <w:sz w:val="28"/>
          <w:szCs w:val="28"/>
        </w:rPr>
        <w:t>оказывались</w:t>
      </w:r>
      <w:proofErr w:type="gramEnd"/>
      <w:r w:rsidRPr="006D1298">
        <w:rPr>
          <w:sz w:val="28"/>
          <w:szCs w:val="28"/>
        </w:rPr>
        <w:t xml:space="preserve">/оказываются услуги по комплексной эксплуатации за </w:t>
      </w:r>
      <w:r>
        <w:rPr>
          <w:sz w:val="28"/>
          <w:szCs w:val="28"/>
        </w:rPr>
        <w:t>2010-2015 годы</w:t>
      </w:r>
      <w:r w:rsidRPr="006D1298">
        <w:rPr>
          <w:sz w:val="28"/>
          <w:szCs w:val="28"/>
        </w:rPr>
        <w:t xml:space="preserve">. </w:t>
      </w:r>
    </w:p>
    <w:p w14:paraId="393B26FC"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Наличие сертификата системы менеджмента качества (стандарт ISO 9001).</w:t>
      </w:r>
    </w:p>
    <w:p w14:paraId="2D537581"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Страхование деятельности УК на сумму не менее 1 м</w:t>
      </w:r>
      <w:r>
        <w:rPr>
          <w:sz w:val="28"/>
          <w:szCs w:val="28"/>
        </w:rPr>
        <w:t>и</w:t>
      </w:r>
      <w:r w:rsidRPr="00353FB5">
        <w:rPr>
          <w:sz w:val="28"/>
          <w:szCs w:val="28"/>
        </w:rPr>
        <w:t>л</w:t>
      </w:r>
      <w:r>
        <w:rPr>
          <w:sz w:val="28"/>
          <w:szCs w:val="28"/>
        </w:rPr>
        <w:t>лио</w:t>
      </w:r>
      <w:r w:rsidRPr="00353FB5">
        <w:rPr>
          <w:sz w:val="28"/>
          <w:szCs w:val="28"/>
        </w:rPr>
        <w:t>н</w:t>
      </w:r>
      <w:r>
        <w:rPr>
          <w:sz w:val="28"/>
          <w:szCs w:val="28"/>
        </w:rPr>
        <w:t>ов</w:t>
      </w:r>
      <w:r w:rsidRPr="00353FB5">
        <w:rPr>
          <w:sz w:val="28"/>
          <w:szCs w:val="28"/>
        </w:rPr>
        <w:t xml:space="preserve"> дол</w:t>
      </w:r>
      <w:r>
        <w:rPr>
          <w:sz w:val="28"/>
          <w:szCs w:val="28"/>
        </w:rPr>
        <w:t>ларов</w:t>
      </w:r>
      <w:r w:rsidRPr="00353FB5">
        <w:rPr>
          <w:sz w:val="28"/>
          <w:szCs w:val="28"/>
        </w:rPr>
        <w:t xml:space="preserve"> США</w:t>
      </w:r>
      <w:r>
        <w:rPr>
          <w:sz w:val="28"/>
          <w:szCs w:val="28"/>
        </w:rPr>
        <w:t xml:space="preserve"> или эквивалент в рублях Российской Федерации на дату окончания подачи заявок на участие в открытом конкурсе</w:t>
      </w:r>
      <w:r w:rsidRPr="00353FB5">
        <w:rPr>
          <w:sz w:val="28"/>
          <w:szCs w:val="28"/>
        </w:rPr>
        <w:t>.</w:t>
      </w:r>
    </w:p>
    <w:p w14:paraId="75CF952D" w14:textId="77777777" w:rsidR="00FB1FCC" w:rsidRDefault="00FB1FCC" w:rsidP="00244CD7">
      <w:pPr>
        <w:numPr>
          <w:ilvl w:val="1"/>
          <w:numId w:val="27"/>
        </w:numPr>
        <w:suppressAutoHyphens w:val="0"/>
        <w:autoSpaceDE w:val="0"/>
        <w:autoSpaceDN w:val="0"/>
        <w:adjustRightInd w:val="0"/>
        <w:ind w:left="0" w:firstLine="709"/>
        <w:jc w:val="both"/>
        <w:rPr>
          <w:sz w:val="28"/>
          <w:szCs w:val="28"/>
        </w:rPr>
      </w:pPr>
      <w:r w:rsidRPr="00456D1B">
        <w:rPr>
          <w:sz w:val="28"/>
          <w:szCs w:val="28"/>
        </w:rPr>
        <w:t>Наличие положительной профессиональной репутации и стабильных результатов работы на рынке эксплуатации офисной недвижимости.</w:t>
      </w:r>
    </w:p>
    <w:p w14:paraId="379ACBD8" w14:textId="77777777" w:rsidR="00FB1FCC" w:rsidRPr="00456D1B" w:rsidRDefault="00FB1FCC" w:rsidP="00FB1FCC">
      <w:pPr>
        <w:suppressAutoHyphens w:val="0"/>
        <w:autoSpaceDE w:val="0"/>
        <w:autoSpaceDN w:val="0"/>
        <w:adjustRightInd w:val="0"/>
        <w:ind w:left="709"/>
        <w:jc w:val="both"/>
        <w:rPr>
          <w:sz w:val="28"/>
          <w:szCs w:val="28"/>
        </w:rPr>
      </w:pPr>
    </w:p>
    <w:p w14:paraId="488AF7E8" w14:textId="77777777" w:rsidR="00FB1FCC" w:rsidRPr="00353FB5" w:rsidRDefault="00FB1FCC" w:rsidP="00244CD7">
      <w:pPr>
        <w:numPr>
          <w:ilvl w:val="0"/>
          <w:numId w:val="27"/>
        </w:numPr>
        <w:suppressAutoHyphens w:val="0"/>
        <w:spacing w:line="276" w:lineRule="auto"/>
        <w:jc w:val="center"/>
        <w:rPr>
          <w:b/>
          <w:sz w:val="28"/>
          <w:szCs w:val="28"/>
        </w:rPr>
      </w:pPr>
      <w:r w:rsidRPr="00353FB5">
        <w:rPr>
          <w:b/>
          <w:sz w:val="28"/>
          <w:szCs w:val="28"/>
        </w:rPr>
        <w:t>Требования к персоналу Исполнителя</w:t>
      </w:r>
    </w:p>
    <w:p w14:paraId="16556257" w14:textId="77777777" w:rsidR="00FB1FCC" w:rsidRPr="00353FB5" w:rsidRDefault="00FB1FCC" w:rsidP="00FB1FCC">
      <w:pPr>
        <w:jc w:val="both"/>
        <w:rPr>
          <w:sz w:val="20"/>
          <w:szCs w:val="20"/>
        </w:rPr>
      </w:pPr>
    </w:p>
    <w:p w14:paraId="64AA5C06"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Гражданство РФ, вежливость, коммуникабельность, умение быстро реагировать на замечания.</w:t>
      </w:r>
    </w:p>
    <w:p w14:paraId="769949C3"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Исполнитель должен обеспечить весь персонал спецодеждой и </w:t>
      </w:r>
      <w:proofErr w:type="spellStart"/>
      <w:r w:rsidRPr="00353FB5">
        <w:rPr>
          <w:sz w:val="28"/>
          <w:szCs w:val="28"/>
        </w:rPr>
        <w:t>бейджами</w:t>
      </w:r>
      <w:proofErr w:type="spellEnd"/>
      <w:r w:rsidRPr="00353FB5">
        <w:rPr>
          <w:sz w:val="28"/>
          <w:szCs w:val="28"/>
        </w:rPr>
        <w:t xml:space="preserve">: служба технической эксплуатации,  </w:t>
      </w:r>
      <w:proofErr w:type="spellStart"/>
      <w:r w:rsidRPr="00353FB5">
        <w:rPr>
          <w:sz w:val="28"/>
          <w:szCs w:val="28"/>
        </w:rPr>
        <w:t>клининговая</w:t>
      </w:r>
      <w:proofErr w:type="spellEnd"/>
      <w:r w:rsidRPr="00353FB5">
        <w:rPr>
          <w:sz w:val="28"/>
          <w:szCs w:val="28"/>
        </w:rPr>
        <w:t xml:space="preserve"> служба и служба автомойки – спецодежда/униформа; кофе-леди – верх - белая блузка, низ - черная юбка. </w:t>
      </w:r>
    </w:p>
    <w:p w14:paraId="71AFBA25"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Все работники Исполнителя должны иметь опрятный внешний вид. </w:t>
      </w:r>
    </w:p>
    <w:p w14:paraId="7D850477"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Все работники Исполнителя должны обладать квалификацией, необходимой для выполнения работ/оказания услуг в соответствии с определенным Исполнителем/Заказчиком функционалом.</w:t>
      </w:r>
    </w:p>
    <w:p w14:paraId="73094024" w14:textId="77777777" w:rsidR="00FB1FCC"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Все работники Исполнителя проходят проверку по линии службы безопасности </w:t>
      </w:r>
      <w:r>
        <w:rPr>
          <w:sz w:val="28"/>
          <w:szCs w:val="28"/>
        </w:rPr>
        <w:t>П</w:t>
      </w:r>
      <w:r w:rsidRPr="00353FB5">
        <w:rPr>
          <w:sz w:val="28"/>
          <w:szCs w:val="28"/>
        </w:rPr>
        <w:t>АО «ТрансКонтейнер».</w:t>
      </w:r>
    </w:p>
    <w:p w14:paraId="44EE891C" w14:textId="77777777" w:rsidR="00FB1FCC" w:rsidRPr="00353FB5" w:rsidRDefault="00FB1FCC" w:rsidP="00FB1FCC">
      <w:pPr>
        <w:pStyle w:val="3"/>
        <w:numPr>
          <w:ilvl w:val="0"/>
          <w:numId w:val="0"/>
        </w:numPr>
        <w:ind w:left="926"/>
        <w:rPr>
          <w:sz w:val="28"/>
          <w:szCs w:val="28"/>
        </w:rPr>
      </w:pPr>
    </w:p>
    <w:p w14:paraId="0E0EBD88" w14:textId="77777777" w:rsidR="00FB1FCC" w:rsidRPr="00E079BC" w:rsidRDefault="00FB1FCC" w:rsidP="00244CD7">
      <w:pPr>
        <w:numPr>
          <w:ilvl w:val="0"/>
          <w:numId w:val="27"/>
        </w:numPr>
        <w:suppressAutoHyphens w:val="0"/>
        <w:jc w:val="center"/>
        <w:rPr>
          <w:b/>
          <w:bCs/>
          <w:iCs/>
        </w:rPr>
      </w:pPr>
      <w:r w:rsidRPr="00E079BC">
        <w:rPr>
          <w:b/>
          <w:sz w:val="28"/>
          <w:szCs w:val="28"/>
        </w:rPr>
        <w:t xml:space="preserve">Требование к численному составу персонала по уборке офисного здания и </w:t>
      </w:r>
      <w:r w:rsidRPr="00D62546">
        <w:rPr>
          <w:b/>
          <w:sz w:val="28"/>
          <w:szCs w:val="28"/>
        </w:rPr>
        <w:t>Режим</w:t>
      </w:r>
      <w:r>
        <w:rPr>
          <w:b/>
          <w:sz w:val="28"/>
          <w:szCs w:val="28"/>
        </w:rPr>
        <w:t>ы</w:t>
      </w:r>
      <w:r w:rsidRPr="00D62546">
        <w:rPr>
          <w:b/>
          <w:sz w:val="28"/>
          <w:szCs w:val="28"/>
        </w:rPr>
        <w:t xml:space="preserve"> работы </w:t>
      </w:r>
    </w:p>
    <w:p w14:paraId="6689D362" w14:textId="77777777" w:rsidR="00FB1FCC" w:rsidRPr="00E079BC" w:rsidRDefault="00FB1FCC" w:rsidP="00FB1FCC">
      <w:pPr>
        <w:suppressAutoHyphens w:val="0"/>
        <w:ind w:left="1434"/>
        <w:rPr>
          <w:b/>
          <w:bCs/>
          <w:iCs/>
        </w:rPr>
      </w:pPr>
    </w:p>
    <w:p w14:paraId="507F53A8" w14:textId="77777777" w:rsidR="00FB1FCC" w:rsidRDefault="00FB1FCC" w:rsidP="00FB1FCC">
      <w:pPr>
        <w:jc w:val="center"/>
        <w:outlineLvl w:val="0"/>
        <w:rPr>
          <w:b/>
          <w:bCs/>
          <w:iCs/>
        </w:rPr>
      </w:pPr>
      <w:r>
        <w:rPr>
          <w:b/>
          <w:bCs/>
          <w:iCs/>
        </w:rPr>
        <w:t>Режим работы</w:t>
      </w:r>
      <w:r w:rsidRPr="00B045EA">
        <w:rPr>
          <w:b/>
          <w:bCs/>
          <w:iCs/>
        </w:rPr>
        <w:t xml:space="preserve"> и численный состав персонала по уборке (летний период):</w:t>
      </w:r>
    </w:p>
    <w:p w14:paraId="3FB933F1" w14:textId="77777777" w:rsidR="00FB1FCC" w:rsidRPr="00B045EA" w:rsidRDefault="00FB1FCC" w:rsidP="00FB1FCC">
      <w:pPr>
        <w:jc w:val="center"/>
        <w:outlineLvl w:val="0"/>
        <w:rPr>
          <w:b/>
          <w:bCs/>
          <w:iCs/>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3"/>
        <w:gridCol w:w="5721"/>
        <w:gridCol w:w="2560"/>
        <w:gridCol w:w="1361"/>
      </w:tblGrid>
      <w:tr w:rsidR="00FB1FCC" w:rsidRPr="00B045EA" w14:paraId="0E685BE1" w14:textId="77777777" w:rsidTr="00453BEC">
        <w:trPr>
          <w:trHeight w:val="1350"/>
          <w:jc w:val="center"/>
        </w:trPr>
        <w:tc>
          <w:tcPr>
            <w:tcW w:w="0" w:type="auto"/>
            <w:shd w:val="clear" w:color="auto" w:fill="F3F3F3"/>
            <w:tcMar>
              <w:top w:w="15" w:type="dxa"/>
              <w:left w:w="15" w:type="dxa"/>
              <w:bottom w:w="0" w:type="dxa"/>
              <w:right w:w="15" w:type="dxa"/>
            </w:tcMar>
            <w:vAlign w:val="center"/>
          </w:tcPr>
          <w:p w14:paraId="3F0A6B35" w14:textId="77777777" w:rsidR="00FB1FCC" w:rsidRPr="00B045EA" w:rsidRDefault="00FB1FCC" w:rsidP="00453BEC">
            <w:pPr>
              <w:jc w:val="center"/>
              <w:rPr>
                <w:b/>
              </w:rPr>
            </w:pPr>
            <w:r w:rsidRPr="00B045EA">
              <w:rPr>
                <w:b/>
              </w:rPr>
              <w:t>№</w:t>
            </w:r>
          </w:p>
        </w:tc>
        <w:tc>
          <w:tcPr>
            <w:tcW w:w="0" w:type="auto"/>
            <w:shd w:val="clear" w:color="auto" w:fill="F3F3F3"/>
            <w:tcMar>
              <w:top w:w="15" w:type="dxa"/>
              <w:left w:w="15" w:type="dxa"/>
              <w:bottom w:w="0" w:type="dxa"/>
              <w:right w:w="15" w:type="dxa"/>
            </w:tcMar>
            <w:vAlign w:val="center"/>
          </w:tcPr>
          <w:p w14:paraId="0DBFB51C" w14:textId="77777777" w:rsidR="00FB1FCC" w:rsidRPr="00B045EA" w:rsidRDefault="00FB1FCC" w:rsidP="00453BEC">
            <w:pPr>
              <w:jc w:val="center"/>
              <w:rPr>
                <w:rFonts w:eastAsia="Arial Unicode MS"/>
                <w:b/>
                <w:bCs/>
              </w:rPr>
            </w:pPr>
            <w:r w:rsidRPr="00B045EA">
              <w:rPr>
                <w:b/>
                <w:bCs/>
              </w:rPr>
              <w:t>Должность</w:t>
            </w:r>
          </w:p>
        </w:tc>
        <w:tc>
          <w:tcPr>
            <w:tcW w:w="2247" w:type="dxa"/>
            <w:shd w:val="clear" w:color="auto" w:fill="F3F3F3"/>
            <w:tcMar>
              <w:top w:w="15" w:type="dxa"/>
              <w:left w:w="15" w:type="dxa"/>
              <w:bottom w:w="0" w:type="dxa"/>
              <w:right w:w="15" w:type="dxa"/>
            </w:tcMar>
            <w:vAlign w:val="center"/>
          </w:tcPr>
          <w:p w14:paraId="0E93B962" w14:textId="77777777" w:rsidR="00FB1FCC" w:rsidRPr="00B045EA" w:rsidRDefault="00FB1FCC" w:rsidP="00453BEC">
            <w:pPr>
              <w:jc w:val="center"/>
              <w:rPr>
                <w:rFonts w:eastAsia="Arial Unicode MS"/>
                <w:b/>
              </w:rPr>
            </w:pPr>
            <w:r w:rsidRPr="00B045EA">
              <w:rPr>
                <w:b/>
              </w:rPr>
              <w:t>Режим работы</w:t>
            </w:r>
          </w:p>
        </w:tc>
        <w:tc>
          <w:tcPr>
            <w:tcW w:w="1361" w:type="dxa"/>
            <w:shd w:val="clear" w:color="auto" w:fill="F3F3F3"/>
            <w:tcMar>
              <w:top w:w="15" w:type="dxa"/>
              <w:left w:w="15" w:type="dxa"/>
              <w:bottom w:w="0" w:type="dxa"/>
              <w:right w:w="15" w:type="dxa"/>
            </w:tcMar>
            <w:textDirection w:val="btLr"/>
            <w:vAlign w:val="center"/>
          </w:tcPr>
          <w:p w14:paraId="543B9FA5" w14:textId="77777777" w:rsidR="00FB1FCC" w:rsidRPr="00B045EA" w:rsidRDefault="00FB1FCC" w:rsidP="00453BEC">
            <w:pPr>
              <w:jc w:val="center"/>
              <w:rPr>
                <w:rFonts w:eastAsia="Arial Unicode MS"/>
                <w:b/>
                <w:bCs/>
              </w:rPr>
            </w:pPr>
            <w:r w:rsidRPr="00B045EA">
              <w:rPr>
                <w:b/>
                <w:bCs/>
              </w:rPr>
              <w:t>Человек в смену</w:t>
            </w:r>
          </w:p>
        </w:tc>
      </w:tr>
      <w:tr w:rsidR="00FB1FCC" w:rsidRPr="00B045EA" w14:paraId="01F10C49" w14:textId="77777777" w:rsidTr="00453BEC">
        <w:trPr>
          <w:jc w:val="center"/>
        </w:trPr>
        <w:tc>
          <w:tcPr>
            <w:tcW w:w="0" w:type="auto"/>
            <w:noWrap/>
            <w:tcMar>
              <w:top w:w="15" w:type="dxa"/>
              <w:left w:w="15" w:type="dxa"/>
              <w:bottom w:w="0" w:type="dxa"/>
              <w:right w:w="15" w:type="dxa"/>
            </w:tcMar>
            <w:vAlign w:val="center"/>
          </w:tcPr>
          <w:p w14:paraId="54997F88" w14:textId="77777777" w:rsidR="00FB1FCC" w:rsidRPr="00B045EA" w:rsidRDefault="00FB1FCC" w:rsidP="00453BEC">
            <w:pPr>
              <w:jc w:val="center"/>
              <w:rPr>
                <w:rFonts w:eastAsia="Arial Unicode MS"/>
              </w:rPr>
            </w:pPr>
            <w:r w:rsidRPr="00B045EA">
              <w:rPr>
                <w:rFonts w:eastAsia="Arial Unicode MS"/>
              </w:rPr>
              <w:t>1</w:t>
            </w:r>
          </w:p>
        </w:tc>
        <w:tc>
          <w:tcPr>
            <w:tcW w:w="0" w:type="auto"/>
            <w:tcMar>
              <w:top w:w="15" w:type="dxa"/>
              <w:left w:w="15" w:type="dxa"/>
              <w:bottom w:w="0" w:type="dxa"/>
              <w:right w:w="15" w:type="dxa"/>
            </w:tcMar>
            <w:vAlign w:val="center"/>
          </w:tcPr>
          <w:p w14:paraId="1FBE7879" w14:textId="77777777" w:rsidR="00FB1FCC" w:rsidRPr="00B045EA" w:rsidRDefault="00FB1FCC" w:rsidP="00453BEC">
            <w:r w:rsidRPr="00B045EA">
              <w:t xml:space="preserve">Менеджер </w:t>
            </w:r>
          </w:p>
        </w:tc>
        <w:tc>
          <w:tcPr>
            <w:tcW w:w="2247" w:type="dxa"/>
            <w:tcMar>
              <w:top w:w="15" w:type="dxa"/>
              <w:left w:w="15" w:type="dxa"/>
              <w:bottom w:w="0" w:type="dxa"/>
              <w:right w:w="15" w:type="dxa"/>
            </w:tcMar>
            <w:vAlign w:val="center"/>
          </w:tcPr>
          <w:p w14:paraId="69207B4B" w14:textId="77777777" w:rsidR="00FB1FCC" w:rsidRPr="00B045EA" w:rsidRDefault="00FB1FCC" w:rsidP="00453BEC">
            <w:pPr>
              <w:jc w:val="center"/>
            </w:pPr>
            <w:r w:rsidRPr="00B045EA">
              <w:t>Пн. – Пт.</w:t>
            </w:r>
          </w:p>
          <w:p w14:paraId="1E26D513" w14:textId="77777777" w:rsidR="00FB1FCC" w:rsidRPr="00B045EA" w:rsidRDefault="00FB1FCC" w:rsidP="00453BEC">
            <w:pPr>
              <w:jc w:val="center"/>
            </w:pPr>
            <w:r w:rsidRPr="00B045EA">
              <w:lastRenderedPageBreak/>
              <w:t>8:30 – 18:30</w:t>
            </w:r>
          </w:p>
        </w:tc>
        <w:tc>
          <w:tcPr>
            <w:tcW w:w="1361" w:type="dxa"/>
            <w:noWrap/>
            <w:tcMar>
              <w:top w:w="15" w:type="dxa"/>
              <w:left w:w="15" w:type="dxa"/>
              <w:bottom w:w="0" w:type="dxa"/>
              <w:right w:w="15" w:type="dxa"/>
            </w:tcMar>
            <w:vAlign w:val="center"/>
          </w:tcPr>
          <w:p w14:paraId="52C8F1CC" w14:textId="77777777" w:rsidR="00FB1FCC" w:rsidRPr="00B045EA" w:rsidRDefault="00FB1FCC" w:rsidP="00453BEC">
            <w:pPr>
              <w:jc w:val="center"/>
            </w:pPr>
            <w:r w:rsidRPr="00B045EA">
              <w:lastRenderedPageBreak/>
              <w:t>1</w:t>
            </w:r>
          </w:p>
        </w:tc>
      </w:tr>
      <w:tr w:rsidR="00FB1FCC" w:rsidRPr="00B045EA" w14:paraId="204D9E14" w14:textId="77777777" w:rsidTr="00453BEC">
        <w:trPr>
          <w:jc w:val="center"/>
        </w:trPr>
        <w:tc>
          <w:tcPr>
            <w:tcW w:w="0" w:type="auto"/>
            <w:noWrap/>
            <w:tcMar>
              <w:top w:w="15" w:type="dxa"/>
              <w:left w:w="15" w:type="dxa"/>
              <w:bottom w:w="0" w:type="dxa"/>
              <w:right w:w="15" w:type="dxa"/>
            </w:tcMar>
            <w:vAlign w:val="center"/>
          </w:tcPr>
          <w:p w14:paraId="1770F296" w14:textId="77777777" w:rsidR="00FB1FCC" w:rsidRPr="00B045EA" w:rsidRDefault="00FB1FCC" w:rsidP="00453BEC">
            <w:pPr>
              <w:jc w:val="center"/>
              <w:rPr>
                <w:rFonts w:eastAsia="Arial Unicode MS"/>
              </w:rPr>
            </w:pPr>
            <w:r w:rsidRPr="00B045EA">
              <w:rPr>
                <w:rFonts w:eastAsia="Arial Unicode MS"/>
              </w:rPr>
              <w:lastRenderedPageBreak/>
              <w:t>2</w:t>
            </w:r>
          </w:p>
        </w:tc>
        <w:tc>
          <w:tcPr>
            <w:tcW w:w="0" w:type="auto"/>
            <w:tcMar>
              <w:top w:w="15" w:type="dxa"/>
              <w:left w:w="15" w:type="dxa"/>
              <w:bottom w:w="0" w:type="dxa"/>
              <w:right w:w="15" w:type="dxa"/>
            </w:tcMar>
            <w:vAlign w:val="center"/>
          </w:tcPr>
          <w:p w14:paraId="63172275" w14:textId="77777777" w:rsidR="00FB1FCC" w:rsidRPr="00B045EA" w:rsidRDefault="00FB1FCC" w:rsidP="00453BEC">
            <w:r w:rsidRPr="00B045EA">
              <w:t xml:space="preserve"> Горничная поддерживающей уборки  </w:t>
            </w:r>
          </w:p>
        </w:tc>
        <w:tc>
          <w:tcPr>
            <w:tcW w:w="2247" w:type="dxa"/>
            <w:tcMar>
              <w:top w:w="15" w:type="dxa"/>
              <w:left w:w="15" w:type="dxa"/>
              <w:bottom w:w="0" w:type="dxa"/>
              <w:right w:w="15" w:type="dxa"/>
            </w:tcMar>
            <w:vAlign w:val="center"/>
          </w:tcPr>
          <w:p w14:paraId="0991DBAB" w14:textId="77777777" w:rsidR="00FB1FCC" w:rsidRPr="00B045EA" w:rsidRDefault="00FB1FCC" w:rsidP="00453BEC">
            <w:pPr>
              <w:jc w:val="center"/>
            </w:pPr>
            <w:r w:rsidRPr="00B045EA">
              <w:t>Пн. – Пт.</w:t>
            </w:r>
          </w:p>
          <w:p w14:paraId="3BA4D795" w14:textId="77777777" w:rsidR="00FB1FCC" w:rsidRPr="00B045EA" w:rsidRDefault="00FB1FCC" w:rsidP="00453BEC">
            <w:pPr>
              <w:jc w:val="center"/>
            </w:pPr>
            <w:r w:rsidRPr="00B045EA">
              <w:t>09.00-18.00</w:t>
            </w:r>
          </w:p>
        </w:tc>
        <w:tc>
          <w:tcPr>
            <w:tcW w:w="1361" w:type="dxa"/>
            <w:noWrap/>
            <w:tcMar>
              <w:top w:w="15" w:type="dxa"/>
              <w:left w:w="15" w:type="dxa"/>
              <w:bottom w:w="0" w:type="dxa"/>
              <w:right w:w="15" w:type="dxa"/>
            </w:tcMar>
            <w:vAlign w:val="center"/>
          </w:tcPr>
          <w:p w14:paraId="3DEF4C44" w14:textId="77777777" w:rsidR="00FB1FCC" w:rsidRPr="00B045EA" w:rsidRDefault="00FB1FCC" w:rsidP="00453BEC">
            <w:pPr>
              <w:jc w:val="center"/>
            </w:pPr>
            <w:r w:rsidRPr="00B045EA">
              <w:t>4</w:t>
            </w:r>
          </w:p>
        </w:tc>
      </w:tr>
      <w:tr w:rsidR="00FB1FCC" w:rsidRPr="00B045EA" w14:paraId="60CD2A2E" w14:textId="77777777" w:rsidTr="00453BEC">
        <w:trPr>
          <w:trHeight w:val="361"/>
          <w:jc w:val="center"/>
        </w:trPr>
        <w:tc>
          <w:tcPr>
            <w:tcW w:w="0" w:type="auto"/>
            <w:noWrap/>
            <w:tcMar>
              <w:top w:w="15" w:type="dxa"/>
              <w:left w:w="15" w:type="dxa"/>
              <w:bottom w:w="0" w:type="dxa"/>
              <w:right w:w="15" w:type="dxa"/>
            </w:tcMar>
            <w:vAlign w:val="center"/>
          </w:tcPr>
          <w:p w14:paraId="5CB622C8" w14:textId="77777777" w:rsidR="00FB1FCC" w:rsidRPr="00B045EA" w:rsidRDefault="00FB1FCC" w:rsidP="00453BEC">
            <w:pPr>
              <w:jc w:val="center"/>
              <w:rPr>
                <w:rFonts w:eastAsia="Arial Unicode MS"/>
              </w:rPr>
            </w:pPr>
            <w:r w:rsidRPr="00B045EA">
              <w:rPr>
                <w:rFonts w:eastAsia="Arial Unicode MS"/>
              </w:rPr>
              <w:t>3</w:t>
            </w:r>
          </w:p>
        </w:tc>
        <w:tc>
          <w:tcPr>
            <w:tcW w:w="0" w:type="auto"/>
            <w:tcMar>
              <w:top w:w="15" w:type="dxa"/>
              <w:left w:w="15" w:type="dxa"/>
              <w:bottom w:w="0" w:type="dxa"/>
              <w:right w:w="15" w:type="dxa"/>
            </w:tcMar>
            <w:vAlign w:val="center"/>
          </w:tcPr>
          <w:p w14:paraId="5261315D" w14:textId="77777777" w:rsidR="00FB1FCC" w:rsidRPr="00B045EA" w:rsidRDefault="00FB1FCC" w:rsidP="00453BEC">
            <w:r w:rsidRPr="00B045EA">
              <w:t xml:space="preserve"> Горничная в  VIP-зону </w:t>
            </w:r>
          </w:p>
        </w:tc>
        <w:tc>
          <w:tcPr>
            <w:tcW w:w="2247" w:type="dxa"/>
            <w:tcMar>
              <w:top w:w="15" w:type="dxa"/>
              <w:left w:w="15" w:type="dxa"/>
              <w:bottom w:w="0" w:type="dxa"/>
              <w:right w:w="15" w:type="dxa"/>
            </w:tcMar>
            <w:vAlign w:val="center"/>
          </w:tcPr>
          <w:p w14:paraId="75AFAD66" w14:textId="77777777" w:rsidR="00FB1FCC" w:rsidRPr="00B045EA" w:rsidRDefault="00FB1FCC" w:rsidP="00453BEC">
            <w:pPr>
              <w:jc w:val="center"/>
            </w:pPr>
            <w:r w:rsidRPr="00B045EA">
              <w:t>Пн. – Пт.</w:t>
            </w:r>
          </w:p>
          <w:p w14:paraId="6F9C227B" w14:textId="77777777" w:rsidR="00FB1FCC" w:rsidRPr="00B045EA" w:rsidRDefault="00FB1FCC" w:rsidP="00453BEC">
            <w:pPr>
              <w:jc w:val="center"/>
            </w:pPr>
            <w:r w:rsidRPr="00B045EA">
              <w:t>08.00-18.00</w:t>
            </w:r>
          </w:p>
        </w:tc>
        <w:tc>
          <w:tcPr>
            <w:tcW w:w="1361" w:type="dxa"/>
            <w:noWrap/>
            <w:tcMar>
              <w:top w:w="15" w:type="dxa"/>
              <w:left w:w="15" w:type="dxa"/>
              <w:bottom w:w="0" w:type="dxa"/>
              <w:right w:w="15" w:type="dxa"/>
            </w:tcMar>
            <w:vAlign w:val="center"/>
          </w:tcPr>
          <w:p w14:paraId="53E3AF69" w14:textId="77777777" w:rsidR="00FB1FCC" w:rsidRPr="00B045EA" w:rsidRDefault="00FB1FCC" w:rsidP="00453BEC">
            <w:pPr>
              <w:jc w:val="center"/>
            </w:pPr>
            <w:r>
              <w:t>2</w:t>
            </w:r>
          </w:p>
        </w:tc>
      </w:tr>
      <w:tr w:rsidR="00FB1FCC" w:rsidRPr="00B045EA" w14:paraId="1D60CB54" w14:textId="77777777" w:rsidTr="00453BEC">
        <w:trPr>
          <w:jc w:val="center"/>
        </w:trPr>
        <w:tc>
          <w:tcPr>
            <w:tcW w:w="0" w:type="auto"/>
            <w:noWrap/>
            <w:tcMar>
              <w:top w:w="15" w:type="dxa"/>
              <w:left w:w="15" w:type="dxa"/>
              <w:bottom w:w="0" w:type="dxa"/>
              <w:right w:w="15" w:type="dxa"/>
            </w:tcMar>
            <w:vAlign w:val="center"/>
          </w:tcPr>
          <w:p w14:paraId="39D81B26" w14:textId="77777777" w:rsidR="00FB1FCC" w:rsidRPr="00B045EA" w:rsidRDefault="00FB1FCC" w:rsidP="00453BEC">
            <w:pPr>
              <w:jc w:val="center"/>
              <w:rPr>
                <w:rFonts w:eastAsia="Arial Unicode MS"/>
              </w:rPr>
            </w:pPr>
            <w:r w:rsidRPr="00B045EA">
              <w:rPr>
                <w:rFonts w:eastAsia="Arial Unicode MS"/>
              </w:rPr>
              <w:t>4</w:t>
            </w:r>
          </w:p>
        </w:tc>
        <w:tc>
          <w:tcPr>
            <w:tcW w:w="0" w:type="auto"/>
            <w:tcMar>
              <w:top w:w="15" w:type="dxa"/>
              <w:left w:w="15" w:type="dxa"/>
              <w:bottom w:w="0" w:type="dxa"/>
              <w:right w:w="15" w:type="dxa"/>
            </w:tcMar>
            <w:vAlign w:val="center"/>
          </w:tcPr>
          <w:p w14:paraId="329664FC" w14:textId="77777777" w:rsidR="00FB1FCC" w:rsidRPr="00B045EA" w:rsidRDefault="00FB1FCC" w:rsidP="00453BEC">
            <w:r w:rsidRPr="00B045EA">
              <w:t xml:space="preserve"> Кофе-леди  </w:t>
            </w:r>
          </w:p>
        </w:tc>
        <w:tc>
          <w:tcPr>
            <w:tcW w:w="2247" w:type="dxa"/>
            <w:tcMar>
              <w:top w:w="15" w:type="dxa"/>
              <w:left w:w="15" w:type="dxa"/>
              <w:bottom w:w="0" w:type="dxa"/>
              <w:right w:w="15" w:type="dxa"/>
            </w:tcMar>
            <w:vAlign w:val="center"/>
          </w:tcPr>
          <w:p w14:paraId="4EACEBC4" w14:textId="77777777" w:rsidR="00FB1FCC" w:rsidRPr="00B045EA" w:rsidRDefault="00FB1FCC" w:rsidP="00453BEC">
            <w:pPr>
              <w:jc w:val="center"/>
            </w:pPr>
            <w:r w:rsidRPr="00B045EA">
              <w:t>Пн. – Пт.</w:t>
            </w:r>
          </w:p>
          <w:p w14:paraId="5ADD9E56" w14:textId="77777777" w:rsidR="00FB1FCC" w:rsidRPr="00B045EA" w:rsidRDefault="00FB1FCC" w:rsidP="00453BEC">
            <w:pPr>
              <w:jc w:val="center"/>
            </w:pPr>
            <w:r w:rsidRPr="00B045EA">
              <w:t>08.00-18.00</w:t>
            </w:r>
          </w:p>
        </w:tc>
        <w:tc>
          <w:tcPr>
            <w:tcW w:w="1361" w:type="dxa"/>
            <w:noWrap/>
            <w:tcMar>
              <w:top w:w="15" w:type="dxa"/>
              <w:left w:w="15" w:type="dxa"/>
              <w:bottom w:w="0" w:type="dxa"/>
              <w:right w:w="15" w:type="dxa"/>
            </w:tcMar>
            <w:vAlign w:val="center"/>
          </w:tcPr>
          <w:p w14:paraId="031024CF" w14:textId="77777777" w:rsidR="00FB1FCC" w:rsidRPr="00B045EA" w:rsidRDefault="00FB1FCC" w:rsidP="00453BEC">
            <w:pPr>
              <w:jc w:val="center"/>
            </w:pPr>
            <w:r w:rsidRPr="00B045EA">
              <w:t>1</w:t>
            </w:r>
          </w:p>
        </w:tc>
      </w:tr>
      <w:tr w:rsidR="00FB1FCC" w:rsidRPr="00B045EA" w14:paraId="2DE158B8" w14:textId="77777777" w:rsidTr="00453BEC">
        <w:trPr>
          <w:jc w:val="center"/>
        </w:trPr>
        <w:tc>
          <w:tcPr>
            <w:tcW w:w="0" w:type="auto"/>
            <w:noWrap/>
            <w:tcMar>
              <w:top w:w="15" w:type="dxa"/>
              <w:left w:w="15" w:type="dxa"/>
              <w:bottom w:w="0" w:type="dxa"/>
              <w:right w:w="15" w:type="dxa"/>
            </w:tcMar>
            <w:vAlign w:val="center"/>
          </w:tcPr>
          <w:p w14:paraId="25651CDA" w14:textId="77777777" w:rsidR="00FB1FCC" w:rsidRPr="00B045EA" w:rsidRDefault="00FB1FCC" w:rsidP="00453BEC">
            <w:pPr>
              <w:jc w:val="center"/>
              <w:rPr>
                <w:rFonts w:eastAsia="Arial Unicode MS"/>
              </w:rPr>
            </w:pPr>
            <w:r w:rsidRPr="00B045EA">
              <w:rPr>
                <w:rFonts w:eastAsia="Arial Unicode MS"/>
              </w:rPr>
              <w:t>5</w:t>
            </w:r>
          </w:p>
        </w:tc>
        <w:tc>
          <w:tcPr>
            <w:tcW w:w="0" w:type="auto"/>
            <w:tcMar>
              <w:top w:w="15" w:type="dxa"/>
              <w:left w:w="15" w:type="dxa"/>
              <w:bottom w:w="0" w:type="dxa"/>
              <w:right w:w="15" w:type="dxa"/>
            </w:tcMar>
            <w:vAlign w:val="center"/>
          </w:tcPr>
          <w:p w14:paraId="33109EAE" w14:textId="77777777" w:rsidR="00FB1FCC" w:rsidRPr="00B045EA" w:rsidRDefault="00FB1FCC" w:rsidP="00453BEC">
            <w:r w:rsidRPr="00B045EA">
              <w:t xml:space="preserve"> Горничная основной уборки  </w:t>
            </w:r>
          </w:p>
        </w:tc>
        <w:tc>
          <w:tcPr>
            <w:tcW w:w="2247" w:type="dxa"/>
            <w:tcMar>
              <w:top w:w="15" w:type="dxa"/>
              <w:left w:w="15" w:type="dxa"/>
              <w:bottom w:w="0" w:type="dxa"/>
              <w:right w:w="15" w:type="dxa"/>
            </w:tcMar>
            <w:vAlign w:val="center"/>
          </w:tcPr>
          <w:p w14:paraId="1FA437A1" w14:textId="77777777" w:rsidR="00FB1FCC" w:rsidRPr="00B045EA" w:rsidRDefault="00FB1FCC" w:rsidP="00453BEC">
            <w:pPr>
              <w:jc w:val="center"/>
            </w:pPr>
            <w:r w:rsidRPr="00B045EA">
              <w:t>Пн. – Пт.</w:t>
            </w:r>
          </w:p>
          <w:p w14:paraId="79F6DAB9" w14:textId="77777777" w:rsidR="00FB1FCC" w:rsidRPr="00B045EA" w:rsidRDefault="00FB1FCC" w:rsidP="00453BEC">
            <w:pPr>
              <w:jc w:val="center"/>
            </w:pPr>
            <w:r w:rsidRPr="00B045EA">
              <w:t>17:00-21:00</w:t>
            </w:r>
          </w:p>
        </w:tc>
        <w:tc>
          <w:tcPr>
            <w:tcW w:w="1361" w:type="dxa"/>
            <w:noWrap/>
            <w:tcMar>
              <w:top w:w="15" w:type="dxa"/>
              <w:left w:w="15" w:type="dxa"/>
              <w:bottom w:w="0" w:type="dxa"/>
              <w:right w:w="15" w:type="dxa"/>
            </w:tcMar>
            <w:vAlign w:val="center"/>
          </w:tcPr>
          <w:p w14:paraId="0E31F71A" w14:textId="77777777" w:rsidR="00FB1FCC" w:rsidRPr="00B045EA" w:rsidRDefault="00FB1FCC" w:rsidP="00453BEC">
            <w:pPr>
              <w:jc w:val="center"/>
            </w:pPr>
            <w:r w:rsidRPr="00B045EA">
              <w:t>1</w:t>
            </w:r>
            <w:r>
              <w:t>1</w:t>
            </w:r>
          </w:p>
        </w:tc>
      </w:tr>
      <w:tr w:rsidR="00FB1FCC" w:rsidRPr="00B045EA" w14:paraId="2B87D078" w14:textId="77777777" w:rsidTr="00453BEC">
        <w:trPr>
          <w:jc w:val="center"/>
        </w:trPr>
        <w:tc>
          <w:tcPr>
            <w:tcW w:w="0" w:type="auto"/>
            <w:noWrap/>
            <w:tcMar>
              <w:top w:w="15" w:type="dxa"/>
              <w:left w:w="15" w:type="dxa"/>
              <w:bottom w:w="0" w:type="dxa"/>
              <w:right w:w="15" w:type="dxa"/>
            </w:tcMar>
            <w:vAlign w:val="center"/>
          </w:tcPr>
          <w:p w14:paraId="39154E21" w14:textId="77777777" w:rsidR="00FB1FCC" w:rsidRPr="00B045EA" w:rsidRDefault="00FB1FCC" w:rsidP="00453BEC">
            <w:pPr>
              <w:jc w:val="center"/>
              <w:rPr>
                <w:rFonts w:eastAsia="Arial Unicode MS"/>
              </w:rPr>
            </w:pPr>
            <w:r w:rsidRPr="00B045EA">
              <w:rPr>
                <w:rFonts w:eastAsia="Arial Unicode MS"/>
              </w:rPr>
              <w:t>6</w:t>
            </w:r>
          </w:p>
        </w:tc>
        <w:tc>
          <w:tcPr>
            <w:tcW w:w="0" w:type="auto"/>
            <w:tcMar>
              <w:top w:w="15" w:type="dxa"/>
              <w:left w:w="15" w:type="dxa"/>
              <w:bottom w:w="0" w:type="dxa"/>
              <w:right w:w="15" w:type="dxa"/>
            </w:tcMar>
            <w:vAlign w:val="center"/>
          </w:tcPr>
          <w:p w14:paraId="0163262D" w14:textId="77777777" w:rsidR="00FB1FCC" w:rsidRPr="00B045EA" w:rsidRDefault="00FB1FCC" w:rsidP="00453BEC">
            <w:r w:rsidRPr="00B045EA">
              <w:t xml:space="preserve">Дворник / оператор паркинга </w:t>
            </w:r>
          </w:p>
        </w:tc>
        <w:tc>
          <w:tcPr>
            <w:tcW w:w="2247" w:type="dxa"/>
            <w:tcMar>
              <w:top w:w="15" w:type="dxa"/>
              <w:left w:w="15" w:type="dxa"/>
              <w:bottom w:w="0" w:type="dxa"/>
              <w:right w:w="15" w:type="dxa"/>
            </w:tcMar>
            <w:vAlign w:val="center"/>
          </w:tcPr>
          <w:p w14:paraId="53BC4C30" w14:textId="77777777" w:rsidR="00FB1FCC" w:rsidRPr="00B045EA" w:rsidRDefault="00FB1FCC" w:rsidP="00453BEC">
            <w:pPr>
              <w:jc w:val="center"/>
            </w:pPr>
            <w:r w:rsidRPr="00B045EA">
              <w:t>Пн. – Сб.</w:t>
            </w:r>
          </w:p>
          <w:p w14:paraId="79C39DFC" w14:textId="77777777" w:rsidR="00FB1FCC" w:rsidRPr="00B045EA" w:rsidRDefault="00FB1FCC" w:rsidP="00453BEC">
            <w:pPr>
              <w:jc w:val="center"/>
            </w:pPr>
            <w:r w:rsidRPr="00B045EA">
              <w:t>07:00-19:00</w:t>
            </w:r>
          </w:p>
        </w:tc>
        <w:tc>
          <w:tcPr>
            <w:tcW w:w="1361" w:type="dxa"/>
            <w:noWrap/>
            <w:tcMar>
              <w:top w:w="15" w:type="dxa"/>
              <w:left w:w="15" w:type="dxa"/>
              <w:bottom w:w="0" w:type="dxa"/>
              <w:right w:w="15" w:type="dxa"/>
            </w:tcMar>
            <w:vAlign w:val="center"/>
          </w:tcPr>
          <w:p w14:paraId="6090BBF7" w14:textId="77777777" w:rsidR="00FB1FCC" w:rsidRPr="00B045EA" w:rsidRDefault="00FB1FCC" w:rsidP="00453BEC">
            <w:pPr>
              <w:jc w:val="center"/>
            </w:pPr>
            <w:r w:rsidRPr="00B045EA">
              <w:t>1</w:t>
            </w:r>
          </w:p>
        </w:tc>
      </w:tr>
      <w:tr w:rsidR="00FB1FCC" w:rsidRPr="00B045EA" w14:paraId="625DAA89" w14:textId="77777777" w:rsidTr="00453BEC">
        <w:trPr>
          <w:jc w:val="center"/>
        </w:trPr>
        <w:tc>
          <w:tcPr>
            <w:tcW w:w="0" w:type="auto"/>
            <w:noWrap/>
            <w:tcMar>
              <w:top w:w="15" w:type="dxa"/>
              <w:left w:w="15" w:type="dxa"/>
              <w:bottom w:w="0" w:type="dxa"/>
              <w:right w:w="15" w:type="dxa"/>
            </w:tcMar>
            <w:vAlign w:val="center"/>
          </w:tcPr>
          <w:p w14:paraId="145547FD" w14:textId="77777777" w:rsidR="00FB1FCC" w:rsidRPr="00B045EA" w:rsidRDefault="00FB1FCC" w:rsidP="00453BEC">
            <w:pPr>
              <w:jc w:val="center"/>
              <w:rPr>
                <w:rFonts w:eastAsia="Arial Unicode MS"/>
              </w:rPr>
            </w:pPr>
            <w:r>
              <w:rPr>
                <w:rFonts w:eastAsia="Arial Unicode MS"/>
              </w:rPr>
              <w:t>7</w:t>
            </w:r>
          </w:p>
        </w:tc>
        <w:tc>
          <w:tcPr>
            <w:tcW w:w="0" w:type="auto"/>
            <w:tcMar>
              <w:top w:w="15" w:type="dxa"/>
              <w:left w:w="15" w:type="dxa"/>
              <w:bottom w:w="0" w:type="dxa"/>
              <w:right w:w="15" w:type="dxa"/>
            </w:tcMar>
            <w:vAlign w:val="center"/>
          </w:tcPr>
          <w:p w14:paraId="26B777D3" w14:textId="77777777" w:rsidR="00FB1FCC" w:rsidRPr="00B045EA" w:rsidRDefault="00FB1FCC" w:rsidP="00453BEC">
            <w:r w:rsidRPr="00B045EA">
              <w:t>Горничная поддерживающей уборки</w:t>
            </w:r>
            <w:r>
              <w:t xml:space="preserve"> (дежурная)</w:t>
            </w:r>
            <w:r w:rsidRPr="00B045EA">
              <w:t xml:space="preserve">  </w:t>
            </w:r>
          </w:p>
        </w:tc>
        <w:tc>
          <w:tcPr>
            <w:tcW w:w="2247" w:type="dxa"/>
            <w:tcMar>
              <w:top w:w="15" w:type="dxa"/>
              <w:left w:w="15" w:type="dxa"/>
              <w:bottom w:w="0" w:type="dxa"/>
              <w:right w:w="15" w:type="dxa"/>
            </w:tcMar>
            <w:vAlign w:val="center"/>
          </w:tcPr>
          <w:p w14:paraId="677C94FE" w14:textId="77777777" w:rsidR="00FB1FCC" w:rsidRDefault="00FB1FCC" w:rsidP="00453BEC">
            <w:pPr>
              <w:jc w:val="center"/>
            </w:pPr>
            <w:r>
              <w:t xml:space="preserve">Вс. </w:t>
            </w:r>
          </w:p>
          <w:p w14:paraId="316CCF15" w14:textId="77777777" w:rsidR="00FB1FCC" w:rsidRPr="00B045EA" w:rsidRDefault="00FB1FCC" w:rsidP="00453BEC">
            <w:pPr>
              <w:jc w:val="center"/>
            </w:pPr>
            <w:r>
              <w:t>18:00-21:00</w:t>
            </w:r>
          </w:p>
        </w:tc>
        <w:tc>
          <w:tcPr>
            <w:tcW w:w="1361" w:type="dxa"/>
            <w:noWrap/>
            <w:tcMar>
              <w:top w:w="15" w:type="dxa"/>
              <w:left w:w="15" w:type="dxa"/>
              <w:bottom w:w="0" w:type="dxa"/>
              <w:right w:w="15" w:type="dxa"/>
            </w:tcMar>
            <w:vAlign w:val="center"/>
          </w:tcPr>
          <w:p w14:paraId="3651274E" w14:textId="77777777" w:rsidR="00FB1FCC" w:rsidRPr="00B045EA" w:rsidRDefault="00FB1FCC" w:rsidP="00453BEC">
            <w:pPr>
              <w:jc w:val="center"/>
            </w:pPr>
            <w:r>
              <w:t>1</w:t>
            </w:r>
          </w:p>
        </w:tc>
      </w:tr>
      <w:tr w:rsidR="00FB1FCC" w:rsidRPr="00B045EA" w14:paraId="134F70B0" w14:textId="77777777" w:rsidTr="00453BEC">
        <w:trPr>
          <w:trHeight w:val="147"/>
          <w:jc w:val="center"/>
        </w:trPr>
        <w:tc>
          <w:tcPr>
            <w:tcW w:w="8734" w:type="dxa"/>
            <w:gridSpan w:val="3"/>
            <w:noWrap/>
            <w:tcMar>
              <w:top w:w="15" w:type="dxa"/>
              <w:left w:w="15" w:type="dxa"/>
              <w:bottom w:w="0" w:type="dxa"/>
              <w:right w:w="15" w:type="dxa"/>
            </w:tcMar>
            <w:vAlign w:val="center"/>
          </w:tcPr>
          <w:p w14:paraId="3E642362" w14:textId="77777777" w:rsidR="00FB1FCC" w:rsidRPr="00B045EA" w:rsidRDefault="00FB1FCC" w:rsidP="00453BEC">
            <w:pPr>
              <w:jc w:val="center"/>
              <w:rPr>
                <w:b/>
                <w:bCs/>
                <w:iCs/>
              </w:rPr>
            </w:pPr>
            <w:r w:rsidRPr="00B045EA">
              <w:rPr>
                <w:b/>
                <w:bCs/>
                <w:iCs/>
              </w:rPr>
              <w:t>ИТОГО:</w:t>
            </w:r>
          </w:p>
        </w:tc>
        <w:tc>
          <w:tcPr>
            <w:tcW w:w="1361" w:type="dxa"/>
            <w:noWrap/>
            <w:tcMar>
              <w:top w:w="15" w:type="dxa"/>
              <w:left w:w="15" w:type="dxa"/>
              <w:bottom w:w="0" w:type="dxa"/>
              <w:right w:w="15" w:type="dxa"/>
            </w:tcMar>
            <w:vAlign w:val="center"/>
          </w:tcPr>
          <w:p w14:paraId="22AE49BC" w14:textId="77777777" w:rsidR="00FB1FCC" w:rsidRPr="00B045EA" w:rsidRDefault="00FB1FCC" w:rsidP="00453BEC">
            <w:pPr>
              <w:jc w:val="center"/>
              <w:rPr>
                <w:rFonts w:eastAsia="Arial Unicode MS"/>
                <w:b/>
              </w:rPr>
            </w:pPr>
            <w:r>
              <w:rPr>
                <w:rFonts w:eastAsia="Arial Unicode MS"/>
                <w:b/>
              </w:rPr>
              <w:t>21</w:t>
            </w:r>
          </w:p>
        </w:tc>
      </w:tr>
    </w:tbl>
    <w:p w14:paraId="69A2DD09" w14:textId="77777777" w:rsidR="00FB1FCC" w:rsidRPr="00B045EA" w:rsidRDefault="00FB1FCC" w:rsidP="00FB1FCC"/>
    <w:p w14:paraId="28069EF4" w14:textId="77777777" w:rsidR="00FB1FCC" w:rsidRDefault="00FB1FCC" w:rsidP="00FB1FCC">
      <w:pPr>
        <w:jc w:val="center"/>
        <w:outlineLvl w:val="0"/>
        <w:rPr>
          <w:b/>
          <w:bCs/>
          <w:iCs/>
        </w:rPr>
      </w:pPr>
      <w:r>
        <w:rPr>
          <w:b/>
          <w:bCs/>
          <w:iCs/>
        </w:rPr>
        <w:t>Режим работы</w:t>
      </w:r>
      <w:r w:rsidRPr="00B045EA">
        <w:rPr>
          <w:b/>
          <w:bCs/>
          <w:iCs/>
        </w:rPr>
        <w:t xml:space="preserve"> и численный состав персонала по уборке (зимний период</w:t>
      </w:r>
      <w:r w:rsidRPr="005633D9">
        <w:t xml:space="preserve"> </w:t>
      </w:r>
      <w:r w:rsidRPr="005633D9">
        <w:rPr>
          <w:b/>
          <w:bCs/>
          <w:iCs/>
        </w:rPr>
        <w:t>с 15 ноября по 14 апреля</w:t>
      </w:r>
      <w:r w:rsidRPr="00B045EA">
        <w:rPr>
          <w:b/>
          <w:bCs/>
          <w:iCs/>
        </w:rPr>
        <w:t>):</w:t>
      </w:r>
    </w:p>
    <w:p w14:paraId="210CB3B6" w14:textId="77777777" w:rsidR="00FB1FCC" w:rsidRPr="00B045EA" w:rsidRDefault="00FB1FCC" w:rsidP="00FB1FCC">
      <w:pPr>
        <w:jc w:val="center"/>
        <w:outlineLvl w:val="0"/>
        <w:rPr>
          <w:b/>
          <w:bCs/>
          <w:iC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
        <w:gridCol w:w="5683"/>
        <w:gridCol w:w="2566"/>
        <w:gridCol w:w="1261"/>
      </w:tblGrid>
      <w:tr w:rsidR="00FB1FCC" w:rsidRPr="00B045EA" w14:paraId="22CF58B2" w14:textId="77777777" w:rsidTr="00453BEC">
        <w:trPr>
          <w:trHeight w:val="1350"/>
        </w:trPr>
        <w:tc>
          <w:tcPr>
            <w:tcW w:w="0" w:type="auto"/>
            <w:shd w:val="clear" w:color="auto" w:fill="F3F3F3"/>
            <w:tcMar>
              <w:top w:w="15" w:type="dxa"/>
              <w:left w:w="15" w:type="dxa"/>
              <w:bottom w:w="0" w:type="dxa"/>
              <w:right w:w="15" w:type="dxa"/>
            </w:tcMar>
            <w:vAlign w:val="center"/>
          </w:tcPr>
          <w:p w14:paraId="7F570203" w14:textId="77777777" w:rsidR="00FB1FCC" w:rsidRPr="00B045EA" w:rsidRDefault="00FB1FCC" w:rsidP="00453BEC">
            <w:pPr>
              <w:jc w:val="center"/>
              <w:rPr>
                <w:b/>
              </w:rPr>
            </w:pPr>
            <w:r w:rsidRPr="00B045EA">
              <w:rPr>
                <w:b/>
              </w:rPr>
              <w:t>№</w:t>
            </w:r>
          </w:p>
        </w:tc>
        <w:tc>
          <w:tcPr>
            <w:tcW w:w="5623" w:type="dxa"/>
            <w:shd w:val="clear" w:color="auto" w:fill="F3F3F3"/>
            <w:tcMar>
              <w:top w:w="15" w:type="dxa"/>
              <w:left w:w="15" w:type="dxa"/>
              <w:bottom w:w="0" w:type="dxa"/>
              <w:right w:w="15" w:type="dxa"/>
            </w:tcMar>
            <w:vAlign w:val="center"/>
          </w:tcPr>
          <w:p w14:paraId="47F5366F" w14:textId="77777777" w:rsidR="00FB1FCC" w:rsidRPr="00B045EA" w:rsidRDefault="00FB1FCC" w:rsidP="00453BEC">
            <w:pPr>
              <w:jc w:val="center"/>
              <w:rPr>
                <w:rFonts w:eastAsia="Arial Unicode MS"/>
                <w:b/>
                <w:bCs/>
              </w:rPr>
            </w:pPr>
            <w:r w:rsidRPr="00B045EA">
              <w:rPr>
                <w:b/>
                <w:bCs/>
              </w:rPr>
              <w:t>Должность</w:t>
            </w:r>
          </w:p>
        </w:tc>
        <w:tc>
          <w:tcPr>
            <w:tcW w:w="2551" w:type="dxa"/>
            <w:shd w:val="clear" w:color="auto" w:fill="F3F3F3"/>
            <w:tcMar>
              <w:top w:w="15" w:type="dxa"/>
              <w:left w:w="15" w:type="dxa"/>
              <w:bottom w:w="0" w:type="dxa"/>
              <w:right w:w="15" w:type="dxa"/>
            </w:tcMar>
            <w:vAlign w:val="center"/>
          </w:tcPr>
          <w:p w14:paraId="25361838" w14:textId="77777777" w:rsidR="00FB1FCC" w:rsidRPr="00B045EA" w:rsidRDefault="00FB1FCC" w:rsidP="00453BEC">
            <w:pPr>
              <w:jc w:val="center"/>
              <w:rPr>
                <w:rFonts w:eastAsia="Arial Unicode MS"/>
                <w:b/>
              </w:rPr>
            </w:pPr>
            <w:r w:rsidRPr="00B045EA">
              <w:rPr>
                <w:b/>
              </w:rPr>
              <w:t>Режим работы</w:t>
            </w:r>
          </w:p>
        </w:tc>
        <w:tc>
          <w:tcPr>
            <w:tcW w:w="1261" w:type="dxa"/>
            <w:shd w:val="clear" w:color="auto" w:fill="F3F3F3"/>
            <w:tcMar>
              <w:top w:w="15" w:type="dxa"/>
              <w:left w:w="15" w:type="dxa"/>
              <w:bottom w:w="0" w:type="dxa"/>
              <w:right w:w="15" w:type="dxa"/>
            </w:tcMar>
            <w:textDirection w:val="btLr"/>
            <w:vAlign w:val="center"/>
          </w:tcPr>
          <w:p w14:paraId="274BD24B" w14:textId="77777777" w:rsidR="00FB1FCC" w:rsidRPr="00DE204E" w:rsidRDefault="00FB1FCC" w:rsidP="00453BEC">
            <w:pPr>
              <w:jc w:val="center"/>
              <w:rPr>
                <w:b/>
                <w:bCs/>
              </w:rPr>
            </w:pPr>
            <w:r w:rsidRPr="00B045EA">
              <w:rPr>
                <w:b/>
                <w:bCs/>
              </w:rPr>
              <w:t>Человек в смену</w:t>
            </w:r>
          </w:p>
        </w:tc>
      </w:tr>
      <w:tr w:rsidR="00FB1FCC" w:rsidRPr="00B045EA" w14:paraId="304F5219" w14:textId="77777777" w:rsidTr="00453BEC">
        <w:tc>
          <w:tcPr>
            <w:tcW w:w="0" w:type="auto"/>
            <w:noWrap/>
            <w:tcMar>
              <w:top w:w="15" w:type="dxa"/>
              <w:left w:w="15" w:type="dxa"/>
              <w:bottom w:w="0" w:type="dxa"/>
              <w:right w:w="15" w:type="dxa"/>
            </w:tcMar>
            <w:vAlign w:val="center"/>
          </w:tcPr>
          <w:p w14:paraId="078A6927" w14:textId="77777777" w:rsidR="00FB1FCC" w:rsidRPr="00B045EA" w:rsidRDefault="00FB1FCC" w:rsidP="00453BEC">
            <w:pPr>
              <w:jc w:val="center"/>
              <w:rPr>
                <w:rFonts w:eastAsia="Arial Unicode MS"/>
              </w:rPr>
            </w:pPr>
            <w:r w:rsidRPr="00B045EA">
              <w:rPr>
                <w:rFonts w:eastAsia="Arial Unicode MS"/>
              </w:rPr>
              <w:t>1</w:t>
            </w:r>
          </w:p>
        </w:tc>
        <w:tc>
          <w:tcPr>
            <w:tcW w:w="5623" w:type="dxa"/>
            <w:tcMar>
              <w:top w:w="15" w:type="dxa"/>
              <w:left w:w="15" w:type="dxa"/>
              <w:bottom w:w="0" w:type="dxa"/>
              <w:right w:w="15" w:type="dxa"/>
            </w:tcMar>
            <w:vAlign w:val="center"/>
          </w:tcPr>
          <w:p w14:paraId="63F0B164" w14:textId="77777777" w:rsidR="00FB1FCC" w:rsidRPr="00B045EA" w:rsidRDefault="00FB1FCC" w:rsidP="00453BEC">
            <w:r w:rsidRPr="00B045EA">
              <w:t xml:space="preserve">Менеджер </w:t>
            </w:r>
          </w:p>
        </w:tc>
        <w:tc>
          <w:tcPr>
            <w:tcW w:w="2551" w:type="dxa"/>
            <w:tcMar>
              <w:top w:w="15" w:type="dxa"/>
              <w:left w:w="15" w:type="dxa"/>
              <w:bottom w:w="0" w:type="dxa"/>
              <w:right w:w="15" w:type="dxa"/>
            </w:tcMar>
            <w:vAlign w:val="center"/>
          </w:tcPr>
          <w:p w14:paraId="23D23A52" w14:textId="77777777" w:rsidR="00FB1FCC" w:rsidRPr="00B045EA" w:rsidRDefault="00FB1FCC" w:rsidP="00453BEC">
            <w:pPr>
              <w:jc w:val="center"/>
            </w:pPr>
            <w:r w:rsidRPr="00B045EA">
              <w:t>Пн. – Пт.</w:t>
            </w:r>
          </w:p>
          <w:p w14:paraId="53143255" w14:textId="77777777" w:rsidR="00FB1FCC" w:rsidRPr="00B045EA" w:rsidRDefault="00FB1FCC" w:rsidP="00453BEC">
            <w:pPr>
              <w:jc w:val="center"/>
            </w:pPr>
            <w:r w:rsidRPr="00B045EA">
              <w:t>8:30 – 18:30</w:t>
            </w:r>
          </w:p>
        </w:tc>
        <w:tc>
          <w:tcPr>
            <w:tcW w:w="1261" w:type="dxa"/>
            <w:noWrap/>
            <w:tcMar>
              <w:top w:w="15" w:type="dxa"/>
              <w:left w:w="15" w:type="dxa"/>
              <w:bottom w:w="0" w:type="dxa"/>
              <w:right w:w="15" w:type="dxa"/>
            </w:tcMar>
            <w:vAlign w:val="center"/>
          </w:tcPr>
          <w:p w14:paraId="48DBB8DA" w14:textId="77777777" w:rsidR="00FB1FCC" w:rsidRPr="00B045EA" w:rsidRDefault="00FB1FCC" w:rsidP="00453BEC">
            <w:pPr>
              <w:jc w:val="center"/>
            </w:pPr>
            <w:r w:rsidRPr="00B045EA">
              <w:t>1</w:t>
            </w:r>
          </w:p>
        </w:tc>
      </w:tr>
      <w:tr w:rsidR="00FB1FCC" w:rsidRPr="00B045EA" w14:paraId="324E333E" w14:textId="77777777" w:rsidTr="00453BEC">
        <w:trPr>
          <w:trHeight w:val="790"/>
        </w:trPr>
        <w:tc>
          <w:tcPr>
            <w:tcW w:w="0" w:type="auto"/>
            <w:noWrap/>
            <w:tcMar>
              <w:top w:w="15" w:type="dxa"/>
              <w:left w:w="15" w:type="dxa"/>
              <w:bottom w:w="0" w:type="dxa"/>
              <w:right w:w="15" w:type="dxa"/>
            </w:tcMar>
            <w:vAlign w:val="center"/>
          </w:tcPr>
          <w:p w14:paraId="6E0D46D2" w14:textId="77777777" w:rsidR="00FB1FCC" w:rsidRPr="00B045EA" w:rsidRDefault="00FB1FCC" w:rsidP="00453BEC">
            <w:pPr>
              <w:jc w:val="center"/>
              <w:rPr>
                <w:rFonts w:eastAsia="Arial Unicode MS"/>
              </w:rPr>
            </w:pPr>
            <w:r w:rsidRPr="00B045EA">
              <w:rPr>
                <w:rFonts w:eastAsia="Arial Unicode MS"/>
              </w:rPr>
              <w:t>2</w:t>
            </w:r>
          </w:p>
        </w:tc>
        <w:tc>
          <w:tcPr>
            <w:tcW w:w="5623" w:type="dxa"/>
            <w:tcMar>
              <w:top w:w="15" w:type="dxa"/>
              <w:left w:w="15" w:type="dxa"/>
              <w:bottom w:w="0" w:type="dxa"/>
              <w:right w:w="15" w:type="dxa"/>
            </w:tcMar>
            <w:vAlign w:val="center"/>
          </w:tcPr>
          <w:p w14:paraId="0E62D9E8" w14:textId="77777777" w:rsidR="00FB1FCC" w:rsidRPr="00B045EA" w:rsidRDefault="00FB1FCC" w:rsidP="00453BEC">
            <w:r w:rsidRPr="00B045EA">
              <w:t xml:space="preserve"> Горничная поддерживающей уборки  </w:t>
            </w:r>
          </w:p>
        </w:tc>
        <w:tc>
          <w:tcPr>
            <w:tcW w:w="2551" w:type="dxa"/>
            <w:tcMar>
              <w:top w:w="15" w:type="dxa"/>
              <w:left w:w="15" w:type="dxa"/>
              <w:bottom w:w="0" w:type="dxa"/>
              <w:right w:w="15" w:type="dxa"/>
            </w:tcMar>
            <w:vAlign w:val="center"/>
          </w:tcPr>
          <w:p w14:paraId="014E5740" w14:textId="77777777" w:rsidR="00FB1FCC" w:rsidRPr="00B045EA" w:rsidRDefault="00FB1FCC" w:rsidP="00453BEC">
            <w:pPr>
              <w:jc w:val="center"/>
            </w:pPr>
            <w:r w:rsidRPr="00B045EA">
              <w:t>Пн. – Пт.</w:t>
            </w:r>
          </w:p>
          <w:p w14:paraId="3575EE0B" w14:textId="77777777" w:rsidR="00FB1FCC" w:rsidRPr="00B045EA" w:rsidRDefault="00FB1FCC" w:rsidP="00453BEC">
            <w:pPr>
              <w:jc w:val="center"/>
            </w:pPr>
            <w:r w:rsidRPr="00B045EA">
              <w:t>09.00-18.00</w:t>
            </w:r>
          </w:p>
        </w:tc>
        <w:tc>
          <w:tcPr>
            <w:tcW w:w="1261" w:type="dxa"/>
            <w:noWrap/>
            <w:tcMar>
              <w:top w:w="15" w:type="dxa"/>
              <w:left w:w="15" w:type="dxa"/>
              <w:bottom w:w="0" w:type="dxa"/>
              <w:right w:w="15" w:type="dxa"/>
            </w:tcMar>
            <w:vAlign w:val="center"/>
          </w:tcPr>
          <w:p w14:paraId="0839F3E4" w14:textId="77777777" w:rsidR="00FB1FCC" w:rsidRPr="00B045EA" w:rsidRDefault="00FB1FCC" w:rsidP="00453BEC">
            <w:pPr>
              <w:jc w:val="center"/>
            </w:pPr>
            <w:r>
              <w:t>5</w:t>
            </w:r>
          </w:p>
        </w:tc>
      </w:tr>
      <w:tr w:rsidR="00FB1FCC" w:rsidRPr="00B045EA" w14:paraId="0F6335F2" w14:textId="77777777" w:rsidTr="00453BEC">
        <w:trPr>
          <w:trHeight w:val="361"/>
        </w:trPr>
        <w:tc>
          <w:tcPr>
            <w:tcW w:w="0" w:type="auto"/>
            <w:noWrap/>
            <w:tcMar>
              <w:top w:w="15" w:type="dxa"/>
              <w:left w:w="15" w:type="dxa"/>
              <w:bottom w:w="0" w:type="dxa"/>
              <w:right w:w="15" w:type="dxa"/>
            </w:tcMar>
            <w:vAlign w:val="center"/>
          </w:tcPr>
          <w:p w14:paraId="7D109AF3" w14:textId="77777777" w:rsidR="00FB1FCC" w:rsidRPr="00B045EA" w:rsidRDefault="00FB1FCC" w:rsidP="00453BEC">
            <w:pPr>
              <w:jc w:val="center"/>
              <w:rPr>
                <w:rFonts w:eastAsia="Arial Unicode MS"/>
              </w:rPr>
            </w:pPr>
            <w:r w:rsidRPr="00B045EA">
              <w:rPr>
                <w:rFonts w:eastAsia="Arial Unicode MS"/>
              </w:rPr>
              <w:t>3</w:t>
            </w:r>
          </w:p>
        </w:tc>
        <w:tc>
          <w:tcPr>
            <w:tcW w:w="5623" w:type="dxa"/>
            <w:tcMar>
              <w:top w:w="15" w:type="dxa"/>
              <w:left w:w="15" w:type="dxa"/>
              <w:bottom w:w="0" w:type="dxa"/>
              <w:right w:w="15" w:type="dxa"/>
            </w:tcMar>
            <w:vAlign w:val="center"/>
          </w:tcPr>
          <w:p w14:paraId="01155CC9" w14:textId="77777777" w:rsidR="00FB1FCC" w:rsidRPr="00B045EA" w:rsidRDefault="00FB1FCC" w:rsidP="00453BEC">
            <w:r w:rsidRPr="00B045EA">
              <w:t xml:space="preserve"> Горничная в  VIP-зону </w:t>
            </w:r>
          </w:p>
        </w:tc>
        <w:tc>
          <w:tcPr>
            <w:tcW w:w="2551" w:type="dxa"/>
            <w:tcMar>
              <w:top w:w="15" w:type="dxa"/>
              <w:left w:w="15" w:type="dxa"/>
              <w:bottom w:w="0" w:type="dxa"/>
              <w:right w:w="15" w:type="dxa"/>
            </w:tcMar>
            <w:vAlign w:val="center"/>
          </w:tcPr>
          <w:p w14:paraId="2B952BEA" w14:textId="77777777" w:rsidR="00FB1FCC" w:rsidRPr="00B045EA" w:rsidRDefault="00FB1FCC" w:rsidP="00453BEC">
            <w:pPr>
              <w:jc w:val="center"/>
            </w:pPr>
            <w:r w:rsidRPr="00B045EA">
              <w:t>Пн. – Пт.</w:t>
            </w:r>
          </w:p>
          <w:p w14:paraId="14C27FE3" w14:textId="77777777" w:rsidR="00FB1FCC" w:rsidRPr="00B045EA" w:rsidRDefault="00FB1FCC" w:rsidP="00453BEC">
            <w:pPr>
              <w:jc w:val="center"/>
            </w:pPr>
            <w:r w:rsidRPr="00B045EA">
              <w:t>08.00-18.00</w:t>
            </w:r>
          </w:p>
        </w:tc>
        <w:tc>
          <w:tcPr>
            <w:tcW w:w="1261" w:type="dxa"/>
            <w:noWrap/>
            <w:tcMar>
              <w:top w:w="15" w:type="dxa"/>
              <w:left w:w="15" w:type="dxa"/>
              <w:bottom w:w="0" w:type="dxa"/>
              <w:right w:w="15" w:type="dxa"/>
            </w:tcMar>
            <w:vAlign w:val="center"/>
          </w:tcPr>
          <w:p w14:paraId="04B0D836" w14:textId="77777777" w:rsidR="00FB1FCC" w:rsidRPr="00B045EA" w:rsidRDefault="00FB1FCC" w:rsidP="00453BEC">
            <w:pPr>
              <w:jc w:val="center"/>
            </w:pPr>
            <w:r>
              <w:t>2</w:t>
            </w:r>
          </w:p>
        </w:tc>
      </w:tr>
      <w:tr w:rsidR="00FB1FCC" w:rsidRPr="00B045EA" w14:paraId="2F6C8296" w14:textId="77777777" w:rsidTr="00453BEC">
        <w:tc>
          <w:tcPr>
            <w:tcW w:w="0" w:type="auto"/>
            <w:noWrap/>
            <w:tcMar>
              <w:top w:w="15" w:type="dxa"/>
              <w:left w:w="15" w:type="dxa"/>
              <w:bottom w:w="0" w:type="dxa"/>
              <w:right w:w="15" w:type="dxa"/>
            </w:tcMar>
            <w:vAlign w:val="center"/>
          </w:tcPr>
          <w:p w14:paraId="6C194816" w14:textId="77777777" w:rsidR="00FB1FCC" w:rsidRPr="00B045EA" w:rsidRDefault="00FB1FCC" w:rsidP="00453BEC">
            <w:pPr>
              <w:jc w:val="center"/>
              <w:rPr>
                <w:rFonts w:eastAsia="Arial Unicode MS"/>
              </w:rPr>
            </w:pPr>
            <w:r w:rsidRPr="00B045EA">
              <w:rPr>
                <w:rFonts w:eastAsia="Arial Unicode MS"/>
              </w:rPr>
              <w:t>4</w:t>
            </w:r>
          </w:p>
        </w:tc>
        <w:tc>
          <w:tcPr>
            <w:tcW w:w="5623" w:type="dxa"/>
            <w:tcMar>
              <w:top w:w="15" w:type="dxa"/>
              <w:left w:w="15" w:type="dxa"/>
              <w:bottom w:w="0" w:type="dxa"/>
              <w:right w:w="15" w:type="dxa"/>
            </w:tcMar>
            <w:vAlign w:val="center"/>
          </w:tcPr>
          <w:p w14:paraId="20EF5AE9" w14:textId="77777777" w:rsidR="00FB1FCC" w:rsidRPr="00B045EA" w:rsidRDefault="00FB1FCC" w:rsidP="00453BEC">
            <w:r w:rsidRPr="00B045EA">
              <w:t xml:space="preserve"> Кофе-леди  </w:t>
            </w:r>
          </w:p>
        </w:tc>
        <w:tc>
          <w:tcPr>
            <w:tcW w:w="2551" w:type="dxa"/>
            <w:tcMar>
              <w:top w:w="15" w:type="dxa"/>
              <w:left w:w="15" w:type="dxa"/>
              <w:bottom w:w="0" w:type="dxa"/>
              <w:right w:w="15" w:type="dxa"/>
            </w:tcMar>
            <w:vAlign w:val="center"/>
          </w:tcPr>
          <w:p w14:paraId="197F4F86" w14:textId="77777777" w:rsidR="00FB1FCC" w:rsidRPr="00B045EA" w:rsidRDefault="00FB1FCC" w:rsidP="00453BEC">
            <w:pPr>
              <w:jc w:val="center"/>
            </w:pPr>
            <w:r w:rsidRPr="00B045EA">
              <w:t>Пн. – Пт.</w:t>
            </w:r>
          </w:p>
          <w:p w14:paraId="441A87F8" w14:textId="77777777" w:rsidR="00FB1FCC" w:rsidRPr="00B045EA" w:rsidRDefault="00FB1FCC" w:rsidP="00453BEC">
            <w:pPr>
              <w:jc w:val="center"/>
            </w:pPr>
            <w:r w:rsidRPr="00B045EA">
              <w:t>08.00-18.00</w:t>
            </w:r>
          </w:p>
        </w:tc>
        <w:tc>
          <w:tcPr>
            <w:tcW w:w="1261" w:type="dxa"/>
            <w:noWrap/>
            <w:tcMar>
              <w:top w:w="15" w:type="dxa"/>
              <w:left w:w="15" w:type="dxa"/>
              <w:bottom w:w="0" w:type="dxa"/>
              <w:right w:w="15" w:type="dxa"/>
            </w:tcMar>
            <w:vAlign w:val="center"/>
          </w:tcPr>
          <w:p w14:paraId="48DF0917" w14:textId="77777777" w:rsidR="00FB1FCC" w:rsidRPr="00B045EA" w:rsidRDefault="00FB1FCC" w:rsidP="00453BEC">
            <w:pPr>
              <w:jc w:val="center"/>
            </w:pPr>
            <w:r w:rsidRPr="00B045EA">
              <w:t>1</w:t>
            </w:r>
          </w:p>
        </w:tc>
      </w:tr>
      <w:tr w:rsidR="00FB1FCC" w:rsidRPr="00B045EA" w14:paraId="663FC01B" w14:textId="77777777" w:rsidTr="00453BEC">
        <w:trPr>
          <w:trHeight w:val="711"/>
        </w:trPr>
        <w:tc>
          <w:tcPr>
            <w:tcW w:w="0" w:type="auto"/>
            <w:noWrap/>
            <w:tcMar>
              <w:top w:w="15" w:type="dxa"/>
              <w:left w:w="15" w:type="dxa"/>
              <w:bottom w:w="0" w:type="dxa"/>
              <w:right w:w="15" w:type="dxa"/>
            </w:tcMar>
            <w:vAlign w:val="center"/>
          </w:tcPr>
          <w:p w14:paraId="70DA760D" w14:textId="77777777" w:rsidR="00FB1FCC" w:rsidRPr="00B045EA" w:rsidRDefault="00FB1FCC" w:rsidP="00453BEC">
            <w:pPr>
              <w:jc w:val="center"/>
              <w:rPr>
                <w:rFonts w:eastAsia="Arial Unicode MS"/>
              </w:rPr>
            </w:pPr>
            <w:r w:rsidRPr="00B045EA">
              <w:rPr>
                <w:rFonts w:eastAsia="Arial Unicode MS"/>
              </w:rPr>
              <w:t>5</w:t>
            </w:r>
          </w:p>
        </w:tc>
        <w:tc>
          <w:tcPr>
            <w:tcW w:w="5623" w:type="dxa"/>
            <w:tcMar>
              <w:top w:w="15" w:type="dxa"/>
              <w:left w:w="15" w:type="dxa"/>
              <w:bottom w:w="0" w:type="dxa"/>
              <w:right w:w="15" w:type="dxa"/>
            </w:tcMar>
            <w:vAlign w:val="center"/>
          </w:tcPr>
          <w:p w14:paraId="07EFCE75" w14:textId="77777777" w:rsidR="00FB1FCC" w:rsidRPr="00B045EA" w:rsidRDefault="00FB1FCC" w:rsidP="00453BEC">
            <w:r w:rsidRPr="00B045EA">
              <w:t xml:space="preserve"> Горничная основной уборки  </w:t>
            </w:r>
          </w:p>
        </w:tc>
        <w:tc>
          <w:tcPr>
            <w:tcW w:w="2551" w:type="dxa"/>
            <w:tcMar>
              <w:top w:w="15" w:type="dxa"/>
              <w:left w:w="15" w:type="dxa"/>
              <w:bottom w:w="0" w:type="dxa"/>
              <w:right w:w="15" w:type="dxa"/>
            </w:tcMar>
            <w:vAlign w:val="center"/>
          </w:tcPr>
          <w:p w14:paraId="15D00A31" w14:textId="77777777" w:rsidR="00FB1FCC" w:rsidRPr="00B045EA" w:rsidRDefault="00FB1FCC" w:rsidP="00453BEC">
            <w:pPr>
              <w:jc w:val="center"/>
            </w:pPr>
            <w:r w:rsidRPr="00B045EA">
              <w:t>Пн. – Пт.</w:t>
            </w:r>
          </w:p>
          <w:p w14:paraId="6923A94E" w14:textId="77777777" w:rsidR="00FB1FCC" w:rsidRPr="00B045EA" w:rsidRDefault="00FB1FCC" w:rsidP="00453BEC">
            <w:pPr>
              <w:jc w:val="center"/>
            </w:pPr>
            <w:r w:rsidRPr="00B045EA">
              <w:t>17:00-21:00</w:t>
            </w:r>
          </w:p>
        </w:tc>
        <w:tc>
          <w:tcPr>
            <w:tcW w:w="1261" w:type="dxa"/>
            <w:noWrap/>
            <w:tcMar>
              <w:top w:w="15" w:type="dxa"/>
              <w:left w:w="15" w:type="dxa"/>
              <w:bottom w:w="0" w:type="dxa"/>
              <w:right w:w="15" w:type="dxa"/>
            </w:tcMar>
            <w:vAlign w:val="center"/>
          </w:tcPr>
          <w:p w14:paraId="1822F552" w14:textId="77777777" w:rsidR="00FB1FCC" w:rsidRDefault="00FB1FCC" w:rsidP="00453BEC">
            <w:pPr>
              <w:jc w:val="center"/>
            </w:pPr>
          </w:p>
          <w:p w14:paraId="102A186B" w14:textId="77777777" w:rsidR="00FB1FCC" w:rsidRDefault="00FB1FCC" w:rsidP="00453BEC">
            <w:pPr>
              <w:jc w:val="center"/>
            </w:pPr>
            <w:r w:rsidRPr="00B045EA">
              <w:t>1</w:t>
            </w:r>
            <w:r>
              <w:t>1</w:t>
            </w:r>
          </w:p>
          <w:p w14:paraId="39F77B3E" w14:textId="77777777" w:rsidR="00FB1FCC" w:rsidRPr="00B045EA" w:rsidRDefault="00FB1FCC" w:rsidP="00453BEC">
            <w:pPr>
              <w:jc w:val="center"/>
            </w:pPr>
          </w:p>
        </w:tc>
      </w:tr>
      <w:tr w:rsidR="00FB1FCC" w:rsidRPr="00B045EA" w14:paraId="5F4C1472" w14:textId="77777777" w:rsidTr="00453BEC">
        <w:tc>
          <w:tcPr>
            <w:tcW w:w="0" w:type="auto"/>
            <w:noWrap/>
            <w:tcMar>
              <w:top w:w="15" w:type="dxa"/>
              <w:left w:w="15" w:type="dxa"/>
              <w:bottom w:w="0" w:type="dxa"/>
              <w:right w:w="15" w:type="dxa"/>
            </w:tcMar>
            <w:vAlign w:val="center"/>
          </w:tcPr>
          <w:p w14:paraId="36B9A9B2" w14:textId="77777777" w:rsidR="00FB1FCC" w:rsidRPr="00B045EA" w:rsidRDefault="00FB1FCC" w:rsidP="00453BEC">
            <w:pPr>
              <w:jc w:val="center"/>
              <w:rPr>
                <w:rFonts w:eastAsia="Arial Unicode MS"/>
              </w:rPr>
            </w:pPr>
            <w:r w:rsidRPr="00B045EA">
              <w:rPr>
                <w:rFonts w:eastAsia="Arial Unicode MS"/>
              </w:rPr>
              <w:t>6</w:t>
            </w:r>
          </w:p>
        </w:tc>
        <w:tc>
          <w:tcPr>
            <w:tcW w:w="5623" w:type="dxa"/>
            <w:tcMar>
              <w:top w:w="15" w:type="dxa"/>
              <w:left w:w="15" w:type="dxa"/>
              <w:bottom w:w="0" w:type="dxa"/>
              <w:right w:w="15" w:type="dxa"/>
            </w:tcMar>
            <w:vAlign w:val="center"/>
          </w:tcPr>
          <w:p w14:paraId="0BAFDBFF" w14:textId="77777777" w:rsidR="00FB1FCC" w:rsidRPr="00B045EA" w:rsidRDefault="00FB1FCC" w:rsidP="00453BEC">
            <w:r w:rsidRPr="00B045EA">
              <w:t xml:space="preserve">Дворник / оператор паркинга </w:t>
            </w:r>
          </w:p>
        </w:tc>
        <w:tc>
          <w:tcPr>
            <w:tcW w:w="2551" w:type="dxa"/>
            <w:tcMar>
              <w:top w:w="15" w:type="dxa"/>
              <w:left w:w="15" w:type="dxa"/>
              <w:bottom w:w="0" w:type="dxa"/>
              <w:right w:w="15" w:type="dxa"/>
            </w:tcMar>
            <w:vAlign w:val="center"/>
          </w:tcPr>
          <w:p w14:paraId="7497804D" w14:textId="77777777" w:rsidR="00FB1FCC" w:rsidRPr="00B045EA" w:rsidRDefault="00FB1FCC" w:rsidP="00453BEC">
            <w:pPr>
              <w:jc w:val="center"/>
            </w:pPr>
            <w:r w:rsidRPr="00B045EA">
              <w:t>Пн. – Сб.</w:t>
            </w:r>
          </w:p>
          <w:p w14:paraId="732212CA" w14:textId="77777777" w:rsidR="00FB1FCC" w:rsidRPr="00B045EA" w:rsidRDefault="00FB1FCC" w:rsidP="00453BEC">
            <w:pPr>
              <w:jc w:val="center"/>
            </w:pPr>
            <w:r w:rsidRPr="00B045EA">
              <w:t>07:00-19:00</w:t>
            </w:r>
          </w:p>
        </w:tc>
        <w:tc>
          <w:tcPr>
            <w:tcW w:w="1261" w:type="dxa"/>
            <w:noWrap/>
            <w:tcMar>
              <w:top w:w="15" w:type="dxa"/>
              <w:left w:w="15" w:type="dxa"/>
              <w:bottom w:w="0" w:type="dxa"/>
              <w:right w:w="15" w:type="dxa"/>
            </w:tcMar>
            <w:vAlign w:val="center"/>
          </w:tcPr>
          <w:p w14:paraId="7D37C34B" w14:textId="77777777" w:rsidR="00FB1FCC" w:rsidRPr="00B045EA" w:rsidRDefault="00FB1FCC" w:rsidP="00453BEC">
            <w:pPr>
              <w:jc w:val="center"/>
            </w:pPr>
            <w:r w:rsidRPr="00B045EA">
              <w:t>2</w:t>
            </w:r>
          </w:p>
        </w:tc>
      </w:tr>
      <w:tr w:rsidR="00FB1FCC" w:rsidRPr="00B045EA" w14:paraId="5703BA62" w14:textId="77777777" w:rsidTr="00453BEC">
        <w:tc>
          <w:tcPr>
            <w:tcW w:w="0" w:type="auto"/>
            <w:noWrap/>
            <w:tcMar>
              <w:top w:w="15" w:type="dxa"/>
              <w:left w:w="15" w:type="dxa"/>
              <w:bottom w:w="0" w:type="dxa"/>
              <w:right w:w="15" w:type="dxa"/>
            </w:tcMar>
            <w:vAlign w:val="center"/>
          </w:tcPr>
          <w:p w14:paraId="04B95187" w14:textId="77777777" w:rsidR="00FB1FCC" w:rsidRPr="00B045EA" w:rsidRDefault="00FB1FCC" w:rsidP="00453BEC">
            <w:pPr>
              <w:jc w:val="center"/>
              <w:rPr>
                <w:rFonts w:eastAsia="Arial Unicode MS"/>
              </w:rPr>
            </w:pPr>
            <w:r>
              <w:rPr>
                <w:rFonts w:eastAsia="Arial Unicode MS"/>
              </w:rPr>
              <w:t>7</w:t>
            </w:r>
          </w:p>
        </w:tc>
        <w:tc>
          <w:tcPr>
            <w:tcW w:w="5623" w:type="dxa"/>
            <w:tcMar>
              <w:top w:w="15" w:type="dxa"/>
              <w:left w:w="15" w:type="dxa"/>
              <w:bottom w:w="0" w:type="dxa"/>
              <w:right w:w="15" w:type="dxa"/>
            </w:tcMar>
            <w:vAlign w:val="center"/>
          </w:tcPr>
          <w:p w14:paraId="54796209" w14:textId="77777777" w:rsidR="00FB1FCC" w:rsidRPr="00B045EA" w:rsidRDefault="00FB1FCC" w:rsidP="00453BEC">
            <w:r w:rsidRPr="00B045EA">
              <w:t>Горничная поддерживающей уборки</w:t>
            </w:r>
            <w:r>
              <w:t xml:space="preserve"> (дежурная)</w:t>
            </w:r>
            <w:r w:rsidRPr="00B045EA">
              <w:t xml:space="preserve">  </w:t>
            </w:r>
          </w:p>
        </w:tc>
        <w:tc>
          <w:tcPr>
            <w:tcW w:w="2551" w:type="dxa"/>
            <w:tcMar>
              <w:top w:w="15" w:type="dxa"/>
              <w:left w:w="15" w:type="dxa"/>
              <w:bottom w:w="0" w:type="dxa"/>
              <w:right w:w="15" w:type="dxa"/>
            </w:tcMar>
            <w:vAlign w:val="center"/>
          </w:tcPr>
          <w:p w14:paraId="4FB2E3BC" w14:textId="77777777" w:rsidR="00FB1FCC" w:rsidRDefault="00FB1FCC" w:rsidP="00453BEC">
            <w:pPr>
              <w:jc w:val="center"/>
            </w:pPr>
            <w:r>
              <w:t xml:space="preserve">Вс. </w:t>
            </w:r>
          </w:p>
          <w:p w14:paraId="1CD795CA" w14:textId="77777777" w:rsidR="00FB1FCC" w:rsidRPr="00B045EA" w:rsidRDefault="00FB1FCC" w:rsidP="00453BEC">
            <w:pPr>
              <w:jc w:val="center"/>
            </w:pPr>
            <w:r>
              <w:t>18:00-21:00</w:t>
            </w:r>
          </w:p>
        </w:tc>
        <w:tc>
          <w:tcPr>
            <w:tcW w:w="1261" w:type="dxa"/>
            <w:noWrap/>
            <w:tcMar>
              <w:top w:w="15" w:type="dxa"/>
              <w:left w:w="15" w:type="dxa"/>
              <w:bottom w:w="0" w:type="dxa"/>
              <w:right w:w="15" w:type="dxa"/>
            </w:tcMar>
            <w:vAlign w:val="center"/>
          </w:tcPr>
          <w:p w14:paraId="159A2ED7" w14:textId="77777777" w:rsidR="00FB1FCC" w:rsidRPr="00B045EA" w:rsidRDefault="00FB1FCC" w:rsidP="00453BEC">
            <w:pPr>
              <w:jc w:val="center"/>
            </w:pPr>
            <w:r>
              <w:t>1</w:t>
            </w:r>
          </w:p>
        </w:tc>
      </w:tr>
      <w:tr w:rsidR="00FB1FCC" w:rsidRPr="00B045EA" w14:paraId="4CF67EA0" w14:textId="77777777" w:rsidTr="00453BEC">
        <w:trPr>
          <w:trHeight w:val="147"/>
        </w:trPr>
        <w:tc>
          <w:tcPr>
            <w:tcW w:w="8662" w:type="dxa"/>
            <w:gridSpan w:val="3"/>
            <w:noWrap/>
            <w:tcMar>
              <w:top w:w="15" w:type="dxa"/>
              <w:left w:w="15" w:type="dxa"/>
              <w:bottom w:w="0" w:type="dxa"/>
              <w:right w:w="15" w:type="dxa"/>
            </w:tcMar>
            <w:vAlign w:val="center"/>
          </w:tcPr>
          <w:p w14:paraId="451217FE" w14:textId="77777777" w:rsidR="00FB1FCC" w:rsidRPr="00B045EA" w:rsidRDefault="00FB1FCC" w:rsidP="00453BEC">
            <w:pPr>
              <w:jc w:val="center"/>
              <w:rPr>
                <w:b/>
                <w:bCs/>
                <w:iCs/>
              </w:rPr>
            </w:pPr>
            <w:r w:rsidRPr="00B045EA">
              <w:rPr>
                <w:b/>
                <w:bCs/>
                <w:iCs/>
              </w:rPr>
              <w:t>ИТОГО:</w:t>
            </w:r>
          </w:p>
        </w:tc>
        <w:tc>
          <w:tcPr>
            <w:tcW w:w="1261" w:type="dxa"/>
            <w:noWrap/>
            <w:tcMar>
              <w:top w:w="15" w:type="dxa"/>
              <w:left w:w="15" w:type="dxa"/>
              <w:bottom w:w="0" w:type="dxa"/>
              <w:right w:w="15" w:type="dxa"/>
            </w:tcMar>
            <w:vAlign w:val="center"/>
          </w:tcPr>
          <w:p w14:paraId="622F55AB" w14:textId="77777777" w:rsidR="00FB1FCC" w:rsidRPr="00B045EA" w:rsidRDefault="00FB1FCC" w:rsidP="00453BEC">
            <w:pPr>
              <w:jc w:val="center"/>
              <w:rPr>
                <w:rFonts w:eastAsia="Arial Unicode MS"/>
                <w:b/>
              </w:rPr>
            </w:pPr>
            <w:r>
              <w:rPr>
                <w:rFonts w:eastAsia="Arial Unicode MS"/>
                <w:b/>
              </w:rPr>
              <w:t>23</w:t>
            </w:r>
          </w:p>
        </w:tc>
      </w:tr>
    </w:tbl>
    <w:p w14:paraId="2764A37B" w14:textId="77777777" w:rsidR="00FB1FCC" w:rsidRDefault="00FB1FCC" w:rsidP="00FB1FCC"/>
    <w:p w14:paraId="5AE079FA" w14:textId="77777777" w:rsidR="00FB1FCC" w:rsidRDefault="00FB1FCC" w:rsidP="00FB1FCC">
      <w:pPr>
        <w:suppressAutoHyphens w:val="0"/>
        <w:ind w:left="1434"/>
        <w:rPr>
          <w:b/>
          <w:sz w:val="28"/>
          <w:szCs w:val="28"/>
        </w:rPr>
      </w:pPr>
    </w:p>
    <w:p w14:paraId="70B452EB" w14:textId="77777777" w:rsidR="00FB1FCC" w:rsidRPr="00353FB5" w:rsidRDefault="00FB1FCC" w:rsidP="00244CD7">
      <w:pPr>
        <w:numPr>
          <w:ilvl w:val="0"/>
          <w:numId w:val="27"/>
        </w:numPr>
        <w:suppressAutoHyphens w:val="0"/>
        <w:ind w:left="1434" w:hanging="357"/>
        <w:jc w:val="center"/>
        <w:rPr>
          <w:b/>
          <w:sz w:val="28"/>
          <w:szCs w:val="28"/>
        </w:rPr>
      </w:pPr>
      <w:r w:rsidRPr="00353FB5">
        <w:rPr>
          <w:b/>
          <w:sz w:val="28"/>
          <w:szCs w:val="28"/>
        </w:rPr>
        <w:t>Требования к безопасности оказания услуг, выполнению работ и безопасности результатов работ/услуг</w:t>
      </w:r>
    </w:p>
    <w:p w14:paraId="50DDFF2D" w14:textId="77777777" w:rsidR="00FB1FCC" w:rsidRPr="00353FB5" w:rsidRDefault="00FB1FCC" w:rsidP="00FB1FCC">
      <w:pPr>
        <w:ind w:left="1440"/>
        <w:rPr>
          <w:b/>
          <w:sz w:val="20"/>
          <w:szCs w:val="20"/>
        </w:rPr>
      </w:pPr>
    </w:p>
    <w:p w14:paraId="6F933A49" w14:textId="77777777" w:rsidR="00FB1FCC" w:rsidRPr="00353FB5" w:rsidRDefault="00FB1FCC" w:rsidP="00244CD7">
      <w:pPr>
        <w:numPr>
          <w:ilvl w:val="1"/>
          <w:numId w:val="27"/>
        </w:numPr>
        <w:tabs>
          <w:tab w:val="left" w:pos="1276"/>
        </w:tabs>
        <w:suppressAutoHyphens w:val="0"/>
        <w:autoSpaceDE w:val="0"/>
        <w:autoSpaceDN w:val="0"/>
        <w:adjustRightInd w:val="0"/>
        <w:ind w:left="0" w:firstLine="709"/>
        <w:jc w:val="both"/>
        <w:rPr>
          <w:sz w:val="28"/>
          <w:szCs w:val="28"/>
        </w:rPr>
      </w:pPr>
      <w:r w:rsidRPr="00353FB5">
        <w:rPr>
          <w:sz w:val="28"/>
          <w:szCs w:val="28"/>
        </w:rPr>
        <w:t>Работы должны проводиться в соответствии с требованиями законодательства РФ с соблюдением технологий, качества и экологической безопасности, установленных действующими законодательными, нормативными и методологическими документами.</w:t>
      </w:r>
    </w:p>
    <w:p w14:paraId="7E2FF3A8"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lastRenderedPageBreak/>
        <w:t>В целях предотвращения травматизма людей на скользких поверхностях во время проведения влажной уборки в местах общего пользования должны устанавливаться специальные предупреждающие знаки.</w:t>
      </w:r>
    </w:p>
    <w:p w14:paraId="10A37F07"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РФ. Исполнитель должен представ</w:t>
      </w:r>
      <w:r>
        <w:rPr>
          <w:sz w:val="28"/>
          <w:szCs w:val="28"/>
        </w:rPr>
        <w:t>лять</w:t>
      </w:r>
      <w:r w:rsidRPr="00353FB5">
        <w:rPr>
          <w:sz w:val="28"/>
          <w:szCs w:val="28"/>
        </w:rPr>
        <w:t xml:space="preserve"> сертификаты, технические паспорта или другие документы, удостоверяющие качество материалов, используемых средств. </w:t>
      </w:r>
    </w:p>
    <w:p w14:paraId="6B4CE0EB"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Для санитарной обработки должны применяться только те дезинфицирующие и моющие средства, которые официально разрешены для использования на территории РФ.</w:t>
      </w:r>
    </w:p>
    <w:p w14:paraId="7F5D8C1B"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Исполнитель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происхождении, за сохранность всех поставленных для реализации договора материалов и оборудования до сдачи предусмотренных условиями договора услуг, работ.</w:t>
      </w:r>
    </w:p>
    <w:p w14:paraId="42D4E803"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При организации работ/оказании услуг должны соблюдаться все нормативы и правила для соблюдения требований безопасности.</w:t>
      </w:r>
    </w:p>
    <w:p w14:paraId="7CD58CD5" w14:textId="77777777" w:rsidR="00FB1FCC" w:rsidRPr="00353FB5" w:rsidRDefault="00FB1FCC" w:rsidP="00FB1FCC">
      <w:pPr>
        <w:tabs>
          <w:tab w:val="left" w:pos="993"/>
        </w:tabs>
        <w:ind w:left="709"/>
        <w:jc w:val="both"/>
        <w:rPr>
          <w:sz w:val="28"/>
          <w:szCs w:val="28"/>
        </w:rPr>
      </w:pPr>
    </w:p>
    <w:p w14:paraId="2788CE1A" w14:textId="77777777" w:rsidR="00FB1FCC" w:rsidRPr="00353FB5" w:rsidRDefault="00FB1FCC" w:rsidP="00244CD7">
      <w:pPr>
        <w:numPr>
          <w:ilvl w:val="0"/>
          <w:numId w:val="27"/>
        </w:numPr>
        <w:suppressAutoHyphens w:val="0"/>
        <w:spacing w:line="276" w:lineRule="auto"/>
        <w:jc w:val="center"/>
        <w:rPr>
          <w:b/>
          <w:sz w:val="28"/>
          <w:szCs w:val="28"/>
        </w:rPr>
      </w:pPr>
      <w:r w:rsidRPr="00353FB5">
        <w:rPr>
          <w:b/>
          <w:sz w:val="28"/>
          <w:szCs w:val="28"/>
        </w:rPr>
        <w:t>Требования к качеству оказания услуг, выполнению работ</w:t>
      </w:r>
    </w:p>
    <w:p w14:paraId="465785B3" w14:textId="77777777" w:rsidR="00FB1FCC" w:rsidRPr="00353FB5" w:rsidRDefault="00FB1FCC" w:rsidP="00FB1FCC">
      <w:pPr>
        <w:autoSpaceDE w:val="0"/>
        <w:autoSpaceDN w:val="0"/>
        <w:adjustRightInd w:val="0"/>
        <w:ind w:firstLine="709"/>
        <w:jc w:val="both"/>
        <w:rPr>
          <w:sz w:val="20"/>
          <w:szCs w:val="20"/>
        </w:rPr>
      </w:pPr>
    </w:p>
    <w:p w14:paraId="26B0FE18"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Все работы/услуги должны оказываться на высоком профессиональном уровне, в соответствии с техническим заданием Заказчика.</w:t>
      </w:r>
    </w:p>
    <w:p w14:paraId="6F109EEE" w14:textId="77777777" w:rsidR="00FB1FCC" w:rsidRPr="00353FB5" w:rsidRDefault="00FB1FCC" w:rsidP="00244CD7">
      <w:pPr>
        <w:numPr>
          <w:ilvl w:val="1"/>
          <w:numId w:val="27"/>
        </w:numPr>
        <w:suppressAutoHyphens w:val="0"/>
        <w:autoSpaceDE w:val="0"/>
        <w:autoSpaceDN w:val="0"/>
        <w:adjustRightInd w:val="0"/>
        <w:ind w:left="0" w:firstLine="709"/>
        <w:jc w:val="both"/>
        <w:rPr>
          <w:b/>
          <w:sz w:val="20"/>
          <w:szCs w:val="20"/>
        </w:rPr>
      </w:pPr>
      <w:r w:rsidRPr="00353FB5">
        <w:rPr>
          <w:sz w:val="28"/>
          <w:szCs w:val="28"/>
        </w:rPr>
        <w:t xml:space="preserve">Все работы/услуги должны </w:t>
      </w:r>
      <w:proofErr w:type="gramStart"/>
      <w:r w:rsidRPr="00353FB5">
        <w:rPr>
          <w:sz w:val="28"/>
          <w:szCs w:val="28"/>
        </w:rPr>
        <w:t>производится</w:t>
      </w:r>
      <w:proofErr w:type="gramEnd"/>
      <w:r w:rsidRPr="00353FB5">
        <w:rPr>
          <w:sz w:val="28"/>
          <w:szCs w:val="28"/>
        </w:rPr>
        <w:t xml:space="preserve"> с учетом оптимизации затрат Заказчика.  </w:t>
      </w:r>
    </w:p>
    <w:p w14:paraId="6BAE03D9" w14:textId="77777777" w:rsidR="00FB1FCC" w:rsidRPr="00353FB5" w:rsidRDefault="00FB1FCC" w:rsidP="00FB1FCC">
      <w:pPr>
        <w:autoSpaceDE w:val="0"/>
        <w:autoSpaceDN w:val="0"/>
        <w:adjustRightInd w:val="0"/>
        <w:ind w:left="709"/>
        <w:jc w:val="both"/>
        <w:rPr>
          <w:b/>
          <w:sz w:val="20"/>
          <w:szCs w:val="20"/>
        </w:rPr>
      </w:pPr>
    </w:p>
    <w:p w14:paraId="0DD6918C" w14:textId="77777777" w:rsidR="00FB1FCC" w:rsidRPr="00353FB5" w:rsidRDefault="00FB1FCC" w:rsidP="00244CD7">
      <w:pPr>
        <w:numPr>
          <w:ilvl w:val="0"/>
          <w:numId w:val="27"/>
        </w:numPr>
        <w:suppressAutoHyphens w:val="0"/>
        <w:ind w:left="1434" w:hanging="357"/>
        <w:jc w:val="center"/>
        <w:rPr>
          <w:b/>
          <w:sz w:val="28"/>
          <w:szCs w:val="28"/>
        </w:rPr>
      </w:pPr>
      <w:r w:rsidRPr="00353FB5">
        <w:rPr>
          <w:b/>
          <w:sz w:val="28"/>
          <w:szCs w:val="28"/>
        </w:rPr>
        <w:t>Требования к системе контроля качества за оказанными услугами со стороны Исполнителя</w:t>
      </w:r>
    </w:p>
    <w:p w14:paraId="7B9A691E" w14:textId="77777777" w:rsidR="00FB1FCC" w:rsidRPr="00353FB5" w:rsidRDefault="00FB1FCC" w:rsidP="00FB1FCC">
      <w:pPr>
        <w:ind w:left="1440"/>
        <w:rPr>
          <w:b/>
          <w:sz w:val="28"/>
          <w:szCs w:val="28"/>
        </w:rPr>
      </w:pPr>
    </w:p>
    <w:p w14:paraId="6DBFAC1E"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Наличие утвержденных </w:t>
      </w:r>
      <w:r>
        <w:rPr>
          <w:sz w:val="28"/>
          <w:szCs w:val="28"/>
        </w:rPr>
        <w:t>п</w:t>
      </w:r>
      <w:r w:rsidRPr="00353FB5">
        <w:rPr>
          <w:sz w:val="28"/>
          <w:szCs w:val="28"/>
        </w:rPr>
        <w:t>оложений (инструкций, приказов) по контролю качества за оказанными услугами (выполненными работами) и/или службы контроля качества.</w:t>
      </w:r>
    </w:p>
    <w:p w14:paraId="6D3ADD6D"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Наличие и ведение учетных журналов технического обслуживания инженерных систем и оборудования, с указанием даты оказания услуг (выполнения работ), наименование услуги (работы), Ф.И.О работника Исполнителя, временной период выполнения.</w:t>
      </w:r>
    </w:p>
    <w:p w14:paraId="064D9969"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Наличие и ведение учетного журнала выполняемых работ по комплексной мойке автотранспортных средств.</w:t>
      </w:r>
    </w:p>
    <w:p w14:paraId="6A02F987"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 xml:space="preserve">Контроль качества: </w:t>
      </w:r>
      <w:r>
        <w:rPr>
          <w:sz w:val="28"/>
          <w:szCs w:val="28"/>
        </w:rPr>
        <w:t>у</w:t>
      </w:r>
      <w:r w:rsidRPr="00353FB5">
        <w:rPr>
          <w:sz w:val="28"/>
          <w:szCs w:val="28"/>
        </w:rPr>
        <w:t xml:space="preserve">правляющий Зданием обеспечивает ежедневный </w:t>
      </w:r>
      <w:proofErr w:type="gramStart"/>
      <w:r w:rsidRPr="00353FB5">
        <w:rPr>
          <w:sz w:val="28"/>
          <w:szCs w:val="28"/>
        </w:rPr>
        <w:t>контроль за</w:t>
      </w:r>
      <w:proofErr w:type="gramEnd"/>
      <w:r w:rsidRPr="00353FB5">
        <w:rPr>
          <w:sz w:val="28"/>
          <w:szCs w:val="28"/>
        </w:rPr>
        <w:t xml:space="preserve"> производственной деятельностью персонала и качеством оказываемых персоналом услуг.</w:t>
      </w:r>
    </w:p>
    <w:p w14:paraId="0F2BAC94" w14:textId="77777777" w:rsidR="00FB1FCC" w:rsidRPr="00353FB5" w:rsidRDefault="00FB1FCC" w:rsidP="00FB1FCC">
      <w:pPr>
        <w:ind w:left="709"/>
        <w:jc w:val="both"/>
        <w:rPr>
          <w:sz w:val="28"/>
          <w:szCs w:val="28"/>
        </w:rPr>
      </w:pPr>
    </w:p>
    <w:p w14:paraId="198858E6" w14:textId="77777777" w:rsidR="00FB1FCC" w:rsidRPr="00353FB5" w:rsidRDefault="00FB1FCC" w:rsidP="00FB1FCC">
      <w:pPr>
        <w:ind w:left="709"/>
        <w:jc w:val="both"/>
        <w:rPr>
          <w:sz w:val="28"/>
          <w:szCs w:val="28"/>
        </w:rPr>
      </w:pPr>
    </w:p>
    <w:p w14:paraId="1EC72CB3" w14:textId="77777777" w:rsidR="00FB1FCC" w:rsidRPr="00353FB5" w:rsidRDefault="00FB1FCC" w:rsidP="00244CD7">
      <w:pPr>
        <w:numPr>
          <w:ilvl w:val="0"/>
          <w:numId w:val="27"/>
        </w:numPr>
        <w:suppressAutoHyphens w:val="0"/>
        <w:ind w:left="1434" w:hanging="357"/>
        <w:jc w:val="center"/>
        <w:rPr>
          <w:b/>
          <w:sz w:val="28"/>
          <w:szCs w:val="28"/>
        </w:rPr>
      </w:pPr>
      <w:r w:rsidRPr="00353FB5">
        <w:rPr>
          <w:b/>
          <w:sz w:val="28"/>
          <w:szCs w:val="28"/>
        </w:rPr>
        <w:t>Порядок сдачи оказанных услуг, выполненных работ</w:t>
      </w:r>
    </w:p>
    <w:p w14:paraId="5A0A8AE5" w14:textId="77777777" w:rsidR="00FB1FCC" w:rsidRPr="00353FB5" w:rsidRDefault="00FB1FCC" w:rsidP="00FB1FCC">
      <w:pPr>
        <w:pStyle w:val="afd"/>
        <w:rPr>
          <w:rFonts w:eastAsia="Calibri"/>
          <w:b/>
          <w:sz w:val="28"/>
          <w:szCs w:val="28"/>
          <w:lang w:eastAsia="en-US"/>
        </w:rPr>
      </w:pPr>
    </w:p>
    <w:p w14:paraId="617F520D"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lastRenderedPageBreak/>
        <w:t xml:space="preserve">Ежемесячно Исполнитель не позднее 5 (пятого) числа месяца, следующего за </w:t>
      </w:r>
      <w:proofErr w:type="gramStart"/>
      <w:r w:rsidRPr="00353FB5">
        <w:rPr>
          <w:sz w:val="28"/>
          <w:szCs w:val="28"/>
        </w:rPr>
        <w:t>отчетным</w:t>
      </w:r>
      <w:proofErr w:type="gramEnd"/>
      <w:r w:rsidRPr="00353FB5">
        <w:rPr>
          <w:sz w:val="28"/>
          <w:szCs w:val="28"/>
        </w:rPr>
        <w:t>, направляет Заказчику следующие документы:</w:t>
      </w:r>
    </w:p>
    <w:p w14:paraId="6C7B94E9" w14:textId="77777777" w:rsidR="00FB1FCC" w:rsidRPr="00353FB5" w:rsidRDefault="00FB1FCC" w:rsidP="00244CD7">
      <w:pPr>
        <w:numPr>
          <w:ilvl w:val="0"/>
          <w:numId w:val="30"/>
        </w:numPr>
        <w:suppressAutoHyphens w:val="0"/>
        <w:ind w:left="1134" w:hanging="425"/>
        <w:jc w:val="both"/>
        <w:rPr>
          <w:sz w:val="28"/>
          <w:szCs w:val="28"/>
        </w:rPr>
      </w:pPr>
      <w:r w:rsidRPr="00353FB5">
        <w:rPr>
          <w:sz w:val="28"/>
          <w:szCs w:val="28"/>
        </w:rPr>
        <w:t>Акт сдачи–приемки оказанных Эксплуатационных услуг;</w:t>
      </w:r>
    </w:p>
    <w:p w14:paraId="5C0CA6D4" w14:textId="77777777" w:rsidR="00FB1FCC" w:rsidRPr="00353FB5" w:rsidRDefault="00FB1FCC" w:rsidP="00244CD7">
      <w:pPr>
        <w:numPr>
          <w:ilvl w:val="0"/>
          <w:numId w:val="30"/>
        </w:numPr>
        <w:suppressAutoHyphens w:val="0"/>
        <w:ind w:left="1134" w:hanging="425"/>
        <w:jc w:val="both"/>
        <w:rPr>
          <w:sz w:val="28"/>
          <w:szCs w:val="28"/>
        </w:rPr>
      </w:pPr>
      <w:r w:rsidRPr="00353FB5">
        <w:rPr>
          <w:sz w:val="28"/>
          <w:szCs w:val="28"/>
        </w:rPr>
        <w:t xml:space="preserve">Отчет о выполненных работах/оказанных </w:t>
      </w:r>
      <w:r>
        <w:rPr>
          <w:sz w:val="28"/>
          <w:szCs w:val="28"/>
        </w:rPr>
        <w:t>у</w:t>
      </w:r>
      <w:r w:rsidRPr="00353FB5">
        <w:rPr>
          <w:sz w:val="28"/>
          <w:szCs w:val="28"/>
        </w:rPr>
        <w:t>слугах;</w:t>
      </w:r>
    </w:p>
    <w:p w14:paraId="6C68FA57" w14:textId="77777777" w:rsidR="00FB1FCC" w:rsidRPr="00353FB5" w:rsidRDefault="00FB1FCC" w:rsidP="00244CD7">
      <w:pPr>
        <w:numPr>
          <w:ilvl w:val="0"/>
          <w:numId w:val="30"/>
        </w:numPr>
        <w:suppressAutoHyphens w:val="0"/>
        <w:ind w:left="1134" w:hanging="425"/>
        <w:jc w:val="both"/>
        <w:rPr>
          <w:sz w:val="28"/>
          <w:szCs w:val="28"/>
        </w:rPr>
      </w:pPr>
      <w:r w:rsidRPr="00353FB5">
        <w:rPr>
          <w:sz w:val="28"/>
          <w:szCs w:val="28"/>
        </w:rPr>
        <w:t xml:space="preserve">Копию </w:t>
      </w:r>
      <w:r>
        <w:rPr>
          <w:sz w:val="28"/>
          <w:szCs w:val="28"/>
        </w:rPr>
        <w:t>ж</w:t>
      </w:r>
      <w:r w:rsidRPr="00353FB5">
        <w:rPr>
          <w:sz w:val="28"/>
          <w:szCs w:val="28"/>
        </w:rPr>
        <w:t xml:space="preserve">урнала учета выполняемых работ по комплексной мойке автотранспортных средств (за отчетный период); </w:t>
      </w:r>
    </w:p>
    <w:p w14:paraId="1258C7F4" w14:textId="77777777" w:rsidR="00FB1FCC" w:rsidRPr="00353FB5" w:rsidRDefault="00FB1FCC" w:rsidP="00244CD7">
      <w:pPr>
        <w:numPr>
          <w:ilvl w:val="0"/>
          <w:numId w:val="30"/>
        </w:numPr>
        <w:suppressAutoHyphens w:val="0"/>
        <w:ind w:left="1134" w:hanging="425"/>
        <w:jc w:val="both"/>
        <w:rPr>
          <w:sz w:val="28"/>
          <w:szCs w:val="28"/>
        </w:rPr>
      </w:pPr>
      <w:r w:rsidRPr="00353FB5">
        <w:rPr>
          <w:sz w:val="28"/>
          <w:szCs w:val="28"/>
        </w:rPr>
        <w:t>Счет;</w:t>
      </w:r>
    </w:p>
    <w:p w14:paraId="72FBA84A" w14:textId="77777777" w:rsidR="00FB1FCC" w:rsidRPr="00353FB5" w:rsidRDefault="00FB1FCC" w:rsidP="00244CD7">
      <w:pPr>
        <w:numPr>
          <w:ilvl w:val="0"/>
          <w:numId w:val="30"/>
        </w:numPr>
        <w:suppressAutoHyphens w:val="0"/>
        <w:ind w:left="1134" w:hanging="425"/>
        <w:jc w:val="both"/>
        <w:rPr>
          <w:sz w:val="28"/>
          <w:szCs w:val="28"/>
        </w:rPr>
      </w:pPr>
      <w:r w:rsidRPr="00353FB5">
        <w:rPr>
          <w:sz w:val="28"/>
          <w:szCs w:val="28"/>
        </w:rPr>
        <w:t>Счет-фактуру;</w:t>
      </w:r>
    </w:p>
    <w:p w14:paraId="3B74181E" w14:textId="77777777" w:rsidR="00FB1FCC" w:rsidRPr="00353FB5" w:rsidRDefault="00FB1FCC" w:rsidP="00244CD7">
      <w:pPr>
        <w:numPr>
          <w:ilvl w:val="0"/>
          <w:numId w:val="30"/>
        </w:numPr>
        <w:suppressAutoHyphens w:val="0"/>
        <w:ind w:left="1134" w:hanging="425"/>
        <w:jc w:val="both"/>
        <w:rPr>
          <w:sz w:val="28"/>
          <w:szCs w:val="28"/>
        </w:rPr>
      </w:pPr>
      <w:r w:rsidRPr="00353FB5">
        <w:rPr>
          <w:sz w:val="28"/>
          <w:szCs w:val="28"/>
        </w:rPr>
        <w:t xml:space="preserve">другие необходимые документы. </w:t>
      </w:r>
    </w:p>
    <w:p w14:paraId="6FCE0CD7" w14:textId="77777777" w:rsidR="00FB1FCC" w:rsidRPr="00353FB5" w:rsidRDefault="00FB1FCC" w:rsidP="00FB1FCC">
      <w:pPr>
        <w:ind w:firstLine="708"/>
        <w:jc w:val="both"/>
        <w:rPr>
          <w:sz w:val="28"/>
          <w:szCs w:val="28"/>
        </w:rPr>
      </w:pPr>
      <w:r w:rsidRPr="00353FB5">
        <w:rPr>
          <w:sz w:val="28"/>
          <w:szCs w:val="28"/>
        </w:rPr>
        <w:t xml:space="preserve">Акт сдачи–приемки оказанных Эксплуатационных услуг подлежит подписанию только при условии принятия Заказчиком </w:t>
      </w:r>
      <w:r>
        <w:rPr>
          <w:sz w:val="28"/>
          <w:szCs w:val="28"/>
        </w:rPr>
        <w:t>о</w:t>
      </w:r>
      <w:r w:rsidRPr="00353FB5">
        <w:rPr>
          <w:sz w:val="28"/>
          <w:szCs w:val="28"/>
        </w:rPr>
        <w:t xml:space="preserve">тчета о выполненных работах/оказанных услугах (оформляется подписанием представителей </w:t>
      </w:r>
      <w:r>
        <w:rPr>
          <w:sz w:val="28"/>
          <w:szCs w:val="28"/>
        </w:rPr>
        <w:t>с</w:t>
      </w:r>
      <w:r w:rsidRPr="00353FB5">
        <w:rPr>
          <w:sz w:val="28"/>
          <w:szCs w:val="28"/>
        </w:rPr>
        <w:t>торон</w:t>
      </w:r>
      <w:r>
        <w:rPr>
          <w:sz w:val="28"/>
          <w:szCs w:val="28"/>
        </w:rPr>
        <w:t xml:space="preserve"> договора</w:t>
      </w:r>
      <w:r w:rsidRPr="00353FB5">
        <w:rPr>
          <w:sz w:val="28"/>
          <w:szCs w:val="28"/>
        </w:rPr>
        <w:t>).</w:t>
      </w:r>
    </w:p>
    <w:p w14:paraId="4ECF7B0E" w14:textId="77777777" w:rsidR="00FB1FCC" w:rsidRPr="00353FB5" w:rsidRDefault="00FB1FCC" w:rsidP="00244CD7">
      <w:pPr>
        <w:numPr>
          <w:ilvl w:val="1"/>
          <w:numId w:val="27"/>
        </w:numPr>
        <w:suppressAutoHyphens w:val="0"/>
        <w:autoSpaceDE w:val="0"/>
        <w:autoSpaceDN w:val="0"/>
        <w:adjustRightInd w:val="0"/>
        <w:ind w:left="0" w:firstLine="709"/>
        <w:jc w:val="both"/>
        <w:rPr>
          <w:sz w:val="28"/>
          <w:szCs w:val="28"/>
        </w:rPr>
      </w:pPr>
      <w:r w:rsidRPr="00353FB5">
        <w:rPr>
          <w:sz w:val="28"/>
          <w:szCs w:val="28"/>
        </w:rPr>
        <w:t>Заказчик вправе 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w:t>
      </w:r>
      <w:r>
        <w:rPr>
          <w:sz w:val="28"/>
          <w:szCs w:val="28"/>
        </w:rPr>
        <w:t>м</w:t>
      </w:r>
      <w:r w:rsidRPr="00353FB5">
        <w:rPr>
          <w:sz w:val="28"/>
          <w:szCs w:val="28"/>
        </w:rPr>
        <w:t xml:space="preserve"> требований к выполнению работ, оказанию услуг</w:t>
      </w:r>
      <w:r>
        <w:rPr>
          <w:sz w:val="28"/>
          <w:szCs w:val="28"/>
        </w:rPr>
        <w:t xml:space="preserve"> в соответствии с техническим заданием</w:t>
      </w:r>
      <w:r w:rsidRPr="00353FB5">
        <w:rPr>
          <w:sz w:val="28"/>
          <w:szCs w:val="28"/>
        </w:rPr>
        <w:t>.</w:t>
      </w:r>
    </w:p>
    <w:p w14:paraId="08B0B81C" w14:textId="77777777" w:rsidR="00FB1FCC" w:rsidRPr="00353FB5" w:rsidRDefault="00FB1FCC" w:rsidP="00FB1FCC">
      <w:pPr>
        <w:autoSpaceDE w:val="0"/>
        <w:autoSpaceDN w:val="0"/>
        <w:adjustRightInd w:val="0"/>
        <w:ind w:firstLine="709"/>
        <w:jc w:val="both"/>
        <w:rPr>
          <w:sz w:val="28"/>
          <w:szCs w:val="28"/>
        </w:rPr>
      </w:pPr>
    </w:p>
    <w:p w14:paraId="7E93AC7C" w14:textId="77777777" w:rsidR="00FB1FCC" w:rsidRPr="00353FB5" w:rsidRDefault="00FB1FCC" w:rsidP="00FB1FCC">
      <w:pPr>
        <w:autoSpaceDE w:val="0"/>
        <w:autoSpaceDN w:val="0"/>
        <w:adjustRightInd w:val="0"/>
        <w:ind w:firstLine="709"/>
        <w:jc w:val="both"/>
        <w:rPr>
          <w:sz w:val="28"/>
          <w:szCs w:val="28"/>
        </w:rPr>
      </w:pPr>
    </w:p>
    <w:p w14:paraId="024D1899" w14:textId="77777777" w:rsidR="00FB1FCC" w:rsidRPr="00353FB5" w:rsidRDefault="00FB1FCC" w:rsidP="00244CD7">
      <w:pPr>
        <w:numPr>
          <w:ilvl w:val="0"/>
          <w:numId w:val="27"/>
        </w:numPr>
        <w:suppressAutoHyphens w:val="0"/>
        <w:ind w:left="1434" w:hanging="357"/>
        <w:jc w:val="center"/>
        <w:rPr>
          <w:b/>
          <w:sz w:val="28"/>
          <w:szCs w:val="28"/>
        </w:rPr>
      </w:pPr>
      <w:r w:rsidRPr="00353FB5">
        <w:rPr>
          <w:b/>
          <w:sz w:val="28"/>
          <w:szCs w:val="28"/>
        </w:rPr>
        <w:t xml:space="preserve"> Иные требования к выполнению работ/оказанию услуг</w:t>
      </w:r>
    </w:p>
    <w:p w14:paraId="62B54952" w14:textId="77777777" w:rsidR="00FB1FCC" w:rsidRPr="00353FB5" w:rsidRDefault="00FB1FCC" w:rsidP="00FB1FCC">
      <w:pPr>
        <w:ind w:left="1434"/>
        <w:rPr>
          <w:b/>
          <w:sz w:val="28"/>
          <w:szCs w:val="28"/>
        </w:rPr>
      </w:pPr>
    </w:p>
    <w:p w14:paraId="5FCAC148" w14:textId="77777777" w:rsidR="00FB1FCC" w:rsidRPr="00353FB5" w:rsidRDefault="00FB1FCC" w:rsidP="00FB1FCC">
      <w:pPr>
        <w:ind w:left="1260"/>
        <w:jc w:val="both"/>
        <w:rPr>
          <w:b/>
          <w:i/>
          <w:sz w:val="8"/>
          <w:szCs w:val="8"/>
        </w:rPr>
      </w:pPr>
    </w:p>
    <w:p w14:paraId="0065C69E" w14:textId="77777777" w:rsidR="00FB1FCC" w:rsidRPr="00353FB5" w:rsidRDefault="00FB1FCC" w:rsidP="00244CD7">
      <w:pPr>
        <w:numPr>
          <w:ilvl w:val="0"/>
          <w:numId w:val="32"/>
        </w:numPr>
        <w:tabs>
          <w:tab w:val="left" w:pos="1134"/>
        </w:tabs>
        <w:suppressAutoHyphens w:val="0"/>
        <w:ind w:left="0" w:firstLine="709"/>
        <w:jc w:val="both"/>
        <w:rPr>
          <w:sz w:val="28"/>
          <w:szCs w:val="28"/>
        </w:rPr>
      </w:pPr>
      <w:r w:rsidRPr="00353FB5">
        <w:rPr>
          <w:sz w:val="28"/>
          <w:szCs w:val="28"/>
        </w:rPr>
        <w:t>Обязательно бесконтактная мойка автотранспортных средств.</w:t>
      </w:r>
    </w:p>
    <w:p w14:paraId="5B815E9C" w14:textId="77777777" w:rsidR="00FB1FCC" w:rsidRPr="00353FB5" w:rsidRDefault="00FB1FCC" w:rsidP="00244CD7">
      <w:pPr>
        <w:numPr>
          <w:ilvl w:val="0"/>
          <w:numId w:val="32"/>
        </w:numPr>
        <w:tabs>
          <w:tab w:val="left" w:pos="1134"/>
        </w:tabs>
        <w:suppressAutoHyphens w:val="0"/>
        <w:ind w:left="0" w:firstLine="709"/>
        <w:jc w:val="both"/>
        <w:rPr>
          <w:sz w:val="28"/>
          <w:szCs w:val="28"/>
        </w:rPr>
      </w:pPr>
      <w:r w:rsidRPr="00353FB5">
        <w:rPr>
          <w:sz w:val="28"/>
          <w:szCs w:val="28"/>
        </w:rPr>
        <w:t>Работы по комплексной мойке автотранспортных средств выполняются одним специалистом, в отношении не более 16 автотранспортных сре</w:t>
      </w:r>
      <w:proofErr w:type="gramStart"/>
      <w:r w:rsidRPr="00353FB5">
        <w:rPr>
          <w:sz w:val="28"/>
          <w:szCs w:val="28"/>
        </w:rPr>
        <w:t>дств с п</w:t>
      </w:r>
      <w:proofErr w:type="gramEnd"/>
      <w:r w:rsidRPr="00353FB5">
        <w:rPr>
          <w:sz w:val="28"/>
          <w:szCs w:val="28"/>
        </w:rPr>
        <w:t>ериодичностью не более 1 раз в 1 день в отношении каждого автотранспортного средства, с коэффициентом увеличения нагрузки не более 1,3.</w:t>
      </w:r>
    </w:p>
    <w:p w14:paraId="0D175DE5" w14:textId="77777777" w:rsidR="00FB1FCC" w:rsidRPr="00353FB5" w:rsidRDefault="00FB1FCC" w:rsidP="00244CD7">
      <w:pPr>
        <w:numPr>
          <w:ilvl w:val="0"/>
          <w:numId w:val="32"/>
        </w:numPr>
        <w:tabs>
          <w:tab w:val="left" w:pos="1134"/>
        </w:tabs>
        <w:suppressAutoHyphens w:val="0"/>
        <w:ind w:left="0" w:firstLine="709"/>
        <w:jc w:val="both"/>
        <w:rPr>
          <w:sz w:val="28"/>
          <w:szCs w:val="28"/>
        </w:rPr>
      </w:pPr>
      <w:r w:rsidRPr="00353FB5">
        <w:rPr>
          <w:sz w:val="28"/>
          <w:szCs w:val="28"/>
        </w:rPr>
        <w:t xml:space="preserve">Для оказания услуг/выполнения работ по комплексной мойке автотранспортных средств предусмотрено </w:t>
      </w:r>
      <w:r>
        <w:rPr>
          <w:sz w:val="28"/>
          <w:szCs w:val="28"/>
        </w:rPr>
        <w:t xml:space="preserve">обязательное </w:t>
      </w:r>
      <w:r w:rsidRPr="00353FB5">
        <w:rPr>
          <w:sz w:val="28"/>
          <w:szCs w:val="28"/>
        </w:rPr>
        <w:t xml:space="preserve">заключение договора аренды недвижимого имущества (помещение, оборудованное под мойку автомобилей, принадлежит Заказчику на праве собственности, площадь помещения 40 </w:t>
      </w:r>
      <w:proofErr w:type="spellStart"/>
      <w:r w:rsidRPr="00353FB5">
        <w:rPr>
          <w:sz w:val="28"/>
          <w:szCs w:val="28"/>
        </w:rPr>
        <w:t>кв.м</w:t>
      </w:r>
      <w:proofErr w:type="spellEnd"/>
      <w:r w:rsidRPr="00353FB5">
        <w:rPr>
          <w:sz w:val="28"/>
          <w:szCs w:val="28"/>
        </w:rPr>
        <w:t>., цена аренды 925 руб./</w:t>
      </w:r>
      <w:proofErr w:type="spellStart"/>
      <w:r w:rsidRPr="00353FB5">
        <w:rPr>
          <w:sz w:val="28"/>
          <w:szCs w:val="28"/>
        </w:rPr>
        <w:t>кв</w:t>
      </w:r>
      <w:proofErr w:type="gramStart"/>
      <w:r w:rsidRPr="00353FB5">
        <w:rPr>
          <w:sz w:val="28"/>
          <w:szCs w:val="28"/>
        </w:rPr>
        <w:t>.м</w:t>
      </w:r>
      <w:proofErr w:type="spellEnd"/>
      <w:proofErr w:type="gramEnd"/>
      <w:r w:rsidRPr="00353FB5">
        <w:rPr>
          <w:sz w:val="28"/>
          <w:szCs w:val="28"/>
        </w:rPr>
        <w:t xml:space="preserve"> в месяц, в том числе НДС по ставке 18%).</w:t>
      </w:r>
    </w:p>
    <w:p w14:paraId="5479C62C" w14:textId="77777777" w:rsidR="00FB1FCC" w:rsidRPr="00353FB5" w:rsidRDefault="00FB1FCC" w:rsidP="00244CD7">
      <w:pPr>
        <w:numPr>
          <w:ilvl w:val="0"/>
          <w:numId w:val="32"/>
        </w:numPr>
        <w:tabs>
          <w:tab w:val="left" w:pos="1134"/>
        </w:tabs>
        <w:suppressAutoHyphens w:val="0"/>
        <w:ind w:left="0" w:firstLine="709"/>
        <w:jc w:val="both"/>
        <w:rPr>
          <w:sz w:val="28"/>
          <w:szCs w:val="28"/>
        </w:rPr>
      </w:pPr>
      <w:r w:rsidRPr="00353FB5">
        <w:rPr>
          <w:sz w:val="28"/>
          <w:szCs w:val="28"/>
        </w:rPr>
        <w:t xml:space="preserve">Оборудование автомойки </w:t>
      </w:r>
      <w:r>
        <w:rPr>
          <w:sz w:val="28"/>
          <w:szCs w:val="28"/>
        </w:rPr>
        <w:t xml:space="preserve">(таблица № 1) </w:t>
      </w:r>
      <w:r w:rsidRPr="00353FB5">
        <w:rPr>
          <w:sz w:val="28"/>
          <w:szCs w:val="28"/>
        </w:rPr>
        <w:t>обслуживается силами Исполнителя.</w:t>
      </w:r>
    </w:p>
    <w:p w14:paraId="5EB477B9" w14:textId="77777777" w:rsidR="00FB1FCC" w:rsidRPr="00353FB5" w:rsidRDefault="00FB1FCC" w:rsidP="00FB1FCC">
      <w:pPr>
        <w:autoSpaceDE w:val="0"/>
        <w:autoSpaceDN w:val="0"/>
        <w:adjustRightInd w:val="0"/>
        <w:jc w:val="both"/>
        <w:rPr>
          <w:sz w:val="28"/>
          <w:szCs w:val="28"/>
        </w:rPr>
      </w:pPr>
    </w:p>
    <w:p w14:paraId="4C61EA12" w14:textId="77777777" w:rsidR="00FB1FCC" w:rsidRPr="00353FB5" w:rsidRDefault="00FB1FCC" w:rsidP="00FB1FCC">
      <w:pPr>
        <w:autoSpaceDE w:val="0"/>
        <w:autoSpaceDN w:val="0"/>
        <w:adjustRightInd w:val="0"/>
        <w:ind w:firstLine="709"/>
        <w:jc w:val="center"/>
        <w:rPr>
          <w:sz w:val="28"/>
          <w:szCs w:val="28"/>
        </w:rPr>
      </w:pPr>
      <w:r>
        <w:rPr>
          <w:sz w:val="28"/>
          <w:szCs w:val="28"/>
        </w:rPr>
        <w:t xml:space="preserve">Таблица № 1 </w:t>
      </w:r>
      <w:r w:rsidRPr="00353FB5">
        <w:rPr>
          <w:sz w:val="28"/>
          <w:szCs w:val="28"/>
        </w:rPr>
        <w:t>Спецификация оборудования и материалов автомойки:</w:t>
      </w:r>
    </w:p>
    <w:p w14:paraId="635D83A9" w14:textId="77777777" w:rsidR="00FB1FCC" w:rsidRPr="00353FB5" w:rsidRDefault="00FB1FCC" w:rsidP="00FB1FCC">
      <w:pPr>
        <w:autoSpaceDE w:val="0"/>
        <w:autoSpaceDN w:val="0"/>
        <w:adjustRightInd w:val="0"/>
        <w:ind w:firstLine="709"/>
        <w:jc w:val="center"/>
        <w:rPr>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5"/>
        <w:gridCol w:w="1559"/>
      </w:tblGrid>
      <w:tr w:rsidR="00FB1FCC" w:rsidRPr="00353FB5" w14:paraId="44C64533" w14:textId="77777777" w:rsidTr="00453BEC">
        <w:tc>
          <w:tcPr>
            <w:tcW w:w="675" w:type="dxa"/>
            <w:vAlign w:val="center"/>
          </w:tcPr>
          <w:p w14:paraId="1590E368" w14:textId="77777777" w:rsidR="00FB1FCC" w:rsidRPr="00353FB5" w:rsidRDefault="00FB1FCC" w:rsidP="00453BEC">
            <w:pPr>
              <w:autoSpaceDE w:val="0"/>
              <w:autoSpaceDN w:val="0"/>
              <w:adjustRightInd w:val="0"/>
              <w:ind w:left="-142" w:right="-108"/>
              <w:jc w:val="center"/>
              <w:rPr>
                <w:sz w:val="28"/>
                <w:szCs w:val="28"/>
              </w:rPr>
            </w:pPr>
            <w:r w:rsidRPr="00353FB5">
              <w:rPr>
                <w:sz w:val="28"/>
                <w:szCs w:val="28"/>
              </w:rPr>
              <w:t xml:space="preserve">№№ </w:t>
            </w:r>
            <w:proofErr w:type="gramStart"/>
            <w:r w:rsidRPr="00353FB5">
              <w:rPr>
                <w:sz w:val="28"/>
                <w:szCs w:val="28"/>
              </w:rPr>
              <w:t>п</w:t>
            </w:r>
            <w:proofErr w:type="gramEnd"/>
            <w:r w:rsidRPr="00353FB5">
              <w:rPr>
                <w:sz w:val="28"/>
                <w:szCs w:val="28"/>
              </w:rPr>
              <w:t>/п</w:t>
            </w:r>
          </w:p>
        </w:tc>
        <w:tc>
          <w:tcPr>
            <w:tcW w:w="7655" w:type="dxa"/>
            <w:vAlign w:val="center"/>
          </w:tcPr>
          <w:p w14:paraId="7270CDAB" w14:textId="77777777" w:rsidR="00FB1FCC" w:rsidRPr="00353FB5" w:rsidRDefault="00FB1FCC" w:rsidP="00453BEC">
            <w:pPr>
              <w:autoSpaceDE w:val="0"/>
              <w:autoSpaceDN w:val="0"/>
              <w:adjustRightInd w:val="0"/>
              <w:jc w:val="center"/>
              <w:rPr>
                <w:sz w:val="28"/>
                <w:szCs w:val="28"/>
              </w:rPr>
            </w:pPr>
            <w:r w:rsidRPr="00353FB5">
              <w:rPr>
                <w:sz w:val="28"/>
                <w:szCs w:val="28"/>
              </w:rPr>
              <w:t>Наименование, тех</w:t>
            </w:r>
            <w:r>
              <w:rPr>
                <w:sz w:val="28"/>
                <w:szCs w:val="28"/>
              </w:rPr>
              <w:t>нические</w:t>
            </w:r>
            <w:r w:rsidRPr="00353FB5">
              <w:rPr>
                <w:sz w:val="28"/>
                <w:szCs w:val="28"/>
              </w:rPr>
              <w:t xml:space="preserve"> характеристики</w:t>
            </w:r>
          </w:p>
        </w:tc>
        <w:tc>
          <w:tcPr>
            <w:tcW w:w="1559" w:type="dxa"/>
            <w:vAlign w:val="center"/>
          </w:tcPr>
          <w:p w14:paraId="6C8EFE7F" w14:textId="77777777" w:rsidR="00FB1FCC" w:rsidRPr="00353FB5" w:rsidRDefault="00FB1FCC" w:rsidP="00453BEC">
            <w:pPr>
              <w:autoSpaceDE w:val="0"/>
              <w:autoSpaceDN w:val="0"/>
              <w:adjustRightInd w:val="0"/>
              <w:ind w:left="-108" w:right="-108"/>
              <w:jc w:val="center"/>
              <w:rPr>
                <w:sz w:val="28"/>
                <w:szCs w:val="28"/>
              </w:rPr>
            </w:pPr>
            <w:r w:rsidRPr="00353FB5">
              <w:rPr>
                <w:sz w:val="28"/>
                <w:szCs w:val="28"/>
              </w:rPr>
              <w:t>Количество, шт.</w:t>
            </w:r>
          </w:p>
        </w:tc>
      </w:tr>
      <w:tr w:rsidR="00FB1FCC" w:rsidRPr="00353FB5" w14:paraId="08C4F1EA" w14:textId="77777777" w:rsidTr="00453BEC">
        <w:tc>
          <w:tcPr>
            <w:tcW w:w="675" w:type="dxa"/>
          </w:tcPr>
          <w:p w14:paraId="05598122"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55BBB364" w14:textId="77777777" w:rsidR="00FB1FCC" w:rsidRPr="00353FB5" w:rsidRDefault="00FB1FCC" w:rsidP="00453BEC">
            <w:pPr>
              <w:autoSpaceDE w:val="0"/>
              <w:autoSpaceDN w:val="0"/>
              <w:adjustRightInd w:val="0"/>
              <w:jc w:val="both"/>
              <w:rPr>
                <w:sz w:val="28"/>
                <w:szCs w:val="28"/>
              </w:rPr>
            </w:pPr>
            <w:r w:rsidRPr="00353FB5">
              <w:rPr>
                <w:sz w:val="28"/>
                <w:szCs w:val="28"/>
              </w:rPr>
              <w:t xml:space="preserve">Профессиональный аппарат высокого давления без нагрева воды </w:t>
            </w:r>
            <w:proofErr w:type="spellStart"/>
            <w:r w:rsidRPr="00353FB5">
              <w:rPr>
                <w:sz w:val="28"/>
                <w:szCs w:val="28"/>
                <w:lang w:val="en-US"/>
              </w:rPr>
              <w:t>Nilfisk</w:t>
            </w:r>
            <w:proofErr w:type="spellEnd"/>
            <w:r w:rsidRPr="00353FB5">
              <w:rPr>
                <w:sz w:val="28"/>
                <w:szCs w:val="28"/>
              </w:rPr>
              <w:t xml:space="preserve">  - </w:t>
            </w:r>
            <w:proofErr w:type="spellStart"/>
            <w:r w:rsidRPr="00353FB5">
              <w:rPr>
                <w:sz w:val="28"/>
                <w:szCs w:val="28"/>
                <w:lang w:val="en-US"/>
              </w:rPr>
              <w:t>AltoPOSEIDON</w:t>
            </w:r>
            <w:proofErr w:type="spellEnd"/>
            <w:r w:rsidRPr="00353FB5">
              <w:rPr>
                <w:sz w:val="28"/>
                <w:szCs w:val="28"/>
              </w:rPr>
              <w:t xml:space="preserve"> 7-66</w:t>
            </w:r>
          </w:p>
        </w:tc>
        <w:tc>
          <w:tcPr>
            <w:tcW w:w="1559" w:type="dxa"/>
            <w:vAlign w:val="center"/>
          </w:tcPr>
          <w:p w14:paraId="1CDDEC74"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74E49AB9" w14:textId="77777777" w:rsidTr="00453BEC">
        <w:tc>
          <w:tcPr>
            <w:tcW w:w="675" w:type="dxa"/>
          </w:tcPr>
          <w:p w14:paraId="06815456"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2A8D0ECE" w14:textId="77777777" w:rsidR="00FB1FCC" w:rsidRPr="00353FB5" w:rsidRDefault="00FB1FCC" w:rsidP="00453BEC">
            <w:pPr>
              <w:autoSpaceDE w:val="0"/>
              <w:autoSpaceDN w:val="0"/>
              <w:adjustRightInd w:val="0"/>
              <w:jc w:val="both"/>
              <w:rPr>
                <w:sz w:val="28"/>
                <w:szCs w:val="28"/>
                <w:lang w:val="en-US"/>
              </w:rPr>
            </w:pPr>
            <w:r w:rsidRPr="00353FB5">
              <w:rPr>
                <w:sz w:val="28"/>
                <w:szCs w:val="28"/>
              </w:rPr>
              <w:t xml:space="preserve">Профессиональный пылесос </w:t>
            </w:r>
            <w:proofErr w:type="spellStart"/>
            <w:r w:rsidRPr="00353FB5">
              <w:rPr>
                <w:sz w:val="28"/>
                <w:szCs w:val="28"/>
                <w:lang w:val="en-US"/>
              </w:rPr>
              <w:t>Attix</w:t>
            </w:r>
            <w:proofErr w:type="spellEnd"/>
            <w:r w:rsidRPr="00353FB5">
              <w:rPr>
                <w:sz w:val="28"/>
                <w:szCs w:val="28"/>
                <w:lang w:val="en-US"/>
              </w:rPr>
              <w:t xml:space="preserve"> 751-11</w:t>
            </w:r>
          </w:p>
        </w:tc>
        <w:tc>
          <w:tcPr>
            <w:tcW w:w="1559" w:type="dxa"/>
            <w:vAlign w:val="center"/>
          </w:tcPr>
          <w:p w14:paraId="007DCB15"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4DA6F43F" w14:textId="77777777" w:rsidTr="00453BEC">
        <w:tc>
          <w:tcPr>
            <w:tcW w:w="675" w:type="dxa"/>
          </w:tcPr>
          <w:p w14:paraId="0110B0F6"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78616EDB" w14:textId="77777777" w:rsidR="00FB1FCC" w:rsidRPr="00353FB5" w:rsidRDefault="00FB1FCC" w:rsidP="00453BEC">
            <w:pPr>
              <w:autoSpaceDE w:val="0"/>
              <w:autoSpaceDN w:val="0"/>
              <w:adjustRightInd w:val="0"/>
              <w:jc w:val="both"/>
              <w:rPr>
                <w:sz w:val="28"/>
                <w:szCs w:val="28"/>
              </w:rPr>
            </w:pPr>
            <w:r w:rsidRPr="00353FB5">
              <w:rPr>
                <w:sz w:val="28"/>
                <w:szCs w:val="28"/>
              </w:rPr>
              <w:t xml:space="preserve">Катушка пластиковая со шлангом 15 м. давлением до 20 </w:t>
            </w:r>
            <w:r w:rsidRPr="00353FB5">
              <w:rPr>
                <w:sz w:val="28"/>
                <w:szCs w:val="28"/>
                <w:lang w:val="en-US"/>
              </w:rPr>
              <w:t>bar</w:t>
            </w:r>
            <w:r w:rsidRPr="00353FB5">
              <w:rPr>
                <w:sz w:val="28"/>
                <w:szCs w:val="28"/>
              </w:rPr>
              <w:t xml:space="preserve">, соединение 3/8, </w:t>
            </w:r>
            <w:r w:rsidRPr="00353FB5">
              <w:rPr>
                <w:sz w:val="28"/>
                <w:szCs w:val="28"/>
                <w:lang w:val="en-US"/>
              </w:rPr>
              <w:t>d</w:t>
            </w:r>
            <w:r w:rsidRPr="00353FB5">
              <w:rPr>
                <w:sz w:val="28"/>
                <w:szCs w:val="28"/>
              </w:rPr>
              <w:t xml:space="preserve"> шланга 9/14 мм</w:t>
            </w:r>
          </w:p>
        </w:tc>
        <w:tc>
          <w:tcPr>
            <w:tcW w:w="1559" w:type="dxa"/>
            <w:vAlign w:val="center"/>
          </w:tcPr>
          <w:p w14:paraId="4CE6CF2E"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4F8D8718" w14:textId="77777777" w:rsidTr="00453BEC">
        <w:tc>
          <w:tcPr>
            <w:tcW w:w="675" w:type="dxa"/>
          </w:tcPr>
          <w:p w14:paraId="18F4FB3E"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095731A6" w14:textId="77777777" w:rsidR="00FB1FCC" w:rsidRPr="00353FB5" w:rsidRDefault="00FB1FCC" w:rsidP="00453BEC">
            <w:pPr>
              <w:autoSpaceDE w:val="0"/>
              <w:autoSpaceDN w:val="0"/>
              <w:adjustRightInd w:val="0"/>
              <w:jc w:val="both"/>
              <w:rPr>
                <w:sz w:val="28"/>
                <w:szCs w:val="28"/>
              </w:rPr>
            </w:pPr>
            <w:r w:rsidRPr="00353FB5">
              <w:rPr>
                <w:sz w:val="28"/>
                <w:szCs w:val="28"/>
              </w:rPr>
              <w:t>Пульт дистанционного управления</w:t>
            </w:r>
          </w:p>
        </w:tc>
        <w:tc>
          <w:tcPr>
            <w:tcW w:w="1559" w:type="dxa"/>
            <w:vAlign w:val="center"/>
          </w:tcPr>
          <w:p w14:paraId="711862A7"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1D394707" w14:textId="77777777" w:rsidTr="00453BEC">
        <w:tc>
          <w:tcPr>
            <w:tcW w:w="675" w:type="dxa"/>
          </w:tcPr>
          <w:p w14:paraId="03848940"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0E921473" w14:textId="77777777" w:rsidR="00FB1FCC" w:rsidRPr="00353FB5" w:rsidRDefault="00FB1FCC" w:rsidP="00453BEC">
            <w:pPr>
              <w:autoSpaceDE w:val="0"/>
              <w:autoSpaceDN w:val="0"/>
              <w:adjustRightInd w:val="0"/>
              <w:jc w:val="both"/>
              <w:rPr>
                <w:sz w:val="28"/>
                <w:szCs w:val="28"/>
              </w:rPr>
            </w:pPr>
            <w:r w:rsidRPr="00353FB5">
              <w:rPr>
                <w:sz w:val="28"/>
                <w:szCs w:val="28"/>
              </w:rPr>
              <w:t>NEW STEAMY профессиональный парогенератор 2,7л/5бар/140</w:t>
            </w:r>
            <w:proofErr w:type="gramStart"/>
            <w:r w:rsidRPr="00353FB5">
              <w:rPr>
                <w:sz w:val="28"/>
                <w:szCs w:val="28"/>
              </w:rPr>
              <w:t>°С</w:t>
            </w:r>
            <w:proofErr w:type="gramEnd"/>
            <w:r w:rsidRPr="00353FB5">
              <w:rPr>
                <w:sz w:val="28"/>
                <w:szCs w:val="28"/>
              </w:rPr>
              <w:t>/80г/мин/3000Вт/220В</w:t>
            </w:r>
          </w:p>
        </w:tc>
        <w:tc>
          <w:tcPr>
            <w:tcW w:w="1559" w:type="dxa"/>
            <w:vAlign w:val="center"/>
          </w:tcPr>
          <w:p w14:paraId="15273C19"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729AFB23" w14:textId="77777777" w:rsidTr="00453BEC">
        <w:tc>
          <w:tcPr>
            <w:tcW w:w="675" w:type="dxa"/>
          </w:tcPr>
          <w:p w14:paraId="39669702"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2FBBFBCC" w14:textId="77777777" w:rsidR="00FB1FCC" w:rsidRPr="00353FB5" w:rsidRDefault="00FB1FCC" w:rsidP="00453BEC">
            <w:pPr>
              <w:autoSpaceDE w:val="0"/>
              <w:autoSpaceDN w:val="0"/>
              <w:adjustRightInd w:val="0"/>
              <w:jc w:val="both"/>
              <w:rPr>
                <w:sz w:val="28"/>
                <w:szCs w:val="28"/>
              </w:rPr>
            </w:pPr>
            <w:proofErr w:type="spellStart"/>
            <w:r w:rsidRPr="00353FB5">
              <w:rPr>
                <w:sz w:val="28"/>
                <w:szCs w:val="28"/>
                <w:lang w:val="en-US"/>
              </w:rPr>
              <w:t>Tornador</w:t>
            </w:r>
            <w:proofErr w:type="spellEnd"/>
            <w:r w:rsidRPr="00353FB5">
              <w:rPr>
                <w:sz w:val="28"/>
                <w:szCs w:val="28"/>
                <w:lang w:val="en-US"/>
              </w:rPr>
              <w:t xml:space="preserve"> Z-010 </w:t>
            </w:r>
            <w:r w:rsidRPr="00353FB5">
              <w:rPr>
                <w:sz w:val="28"/>
                <w:szCs w:val="28"/>
              </w:rPr>
              <w:t>(</w:t>
            </w:r>
            <w:proofErr w:type="spellStart"/>
            <w:r w:rsidRPr="00353FB5">
              <w:rPr>
                <w:sz w:val="28"/>
                <w:szCs w:val="28"/>
              </w:rPr>
              <w:t>Торнадор</w:t>
            </w:r>
            <w:proofErr w:type="spellEnd"/>
            <w:r w:rsidRPr="00353FB5">
              <w:rPr>
                <w:sz w:val="28"/>
                <w:szCs w:val="28"/>
              </w:rPr>
              <w:t>)</w:t>
            </w:r>
          </w:p>
        </w:tc>
        <w:tc>
          <w:tcPr>
            <w:tcW w:w="1559" w:type="dxa"/>
            <w:vAlign w:val="center"/>
          </w:tcPr>
          <w:p w14:paraId="59B7934E"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5BD29D67" w14:textId="77777777" w:rsidTr="00453BEC">
        <w:tc>
          <w:tcPr>
            <w:tcW w:w="675" w:type="dxa"/>
          </w:tcPr>
          <w:p w14:paraId="3EA16BD2"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51B225BD" w14:textId="77777777" w:rsidR="00FB1FCC" w:rsidRPr="00353FB5" w:rsidRDefault="00FB1FCC" w:rsidP="00453BEC">
            <w:pPr>
              <w:autoSpaceDE w:val="0"/>
              <w:autoSpaceDN w:val="0"/>
              <w:adjustRightInd w:val="0"/>
              <w:jc w:val="both"/>
              <w:rPr>
                <w:sz w:val="28"/>
                <w:szCs w:val="28"/>
              </w:rPr>
            </w:pPr>
            <w:r w:rsidRPr="00353FB5">
              <w:rPr>
                <w:sz w:val="28"/>
                <w:szCs w:val="28"/>
              </w:rPr>
              <w:t xml:space="preserve">Консоль поворотная </w:t>
            </w:r>
            <w:proofErr w:type="gramStart"/>
            <w:r w:rsidRPr="00353FB5">
              <w:rPr>
                <w:sz w:val="28"/>
                <w:szCs w:val="28"/>
              </w:rPr>
              <w:t>н/ж</w:t>
            </w:r>
            <w:proofErr w:type="gramEnd"/>
            <w:r w:rsidRPr="00353FB5">
              <w:rPr>
                <w:sz w:val="28"/>
                <w:szCs w:val="28"/>
              </w:rPr>
              <w:t xml:space="preserve"> 2000/360гр. 1/4г-3/8ш</w:t>
            </w:r>
          </w:p>
        </w:tc>
        <w:tc>
          <w:tcPr>
            <w:tcW w:w="1559" w:type="dxa"/>
            <w:vAlign w:val="center"/>
          </w:tcPr>
          <w:p w14:paraId="3A5EA451"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2BF78CFE" w14:textId="77777777" w:rsidTr="00453BEC">
        <w:tc>
          <w:tcPr>
            <w:tcW w:w="675" w:type="dxa"/>
          </w:tcPr>
          <w:p w14:paraId="39ED5A6D"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61B2D18D" w14:textId="77777777" w:rsidR="00FB1FCC" w:rsidRPr="00353FB5" w:rsidRDefault="00FB1FCC" w:rsidP="00453BEC">
            <w:pPr>
              <w:autoSpaceDE w:val="0"/>
              <w:autoSpaceDN w:val="0"/>
              <w:adjustRightInd w:val="0"/>
              <w:jc w:val="both"/>
              <w:rPr>
                <w:sz w:val="28"/>
                <w:szCs w:val="28"/>
              </w:rPr>
            </w:pPr>
            <w:r w:rsidRPr="00353FB5">
              <w:rPr>
                <w:sz w:val="28"/>
                <w:szCs w:val="28"/>
              </w:rPr>
              <w:t>Держатель для пистолета</w:t>
            </w:r>
          </w:p>
        </w:tc>
        <w:tc>
          <w:tcPr>
            <w:tcW w:w="1559" w:type="dxa"/>
            <w:vAlign w:val="center"/>
          </w:tcPr>
          <w:p w14:paraId="241DF2C7"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7F76EB6F" w14:textId="77777777" w:rsidTr="00453BEC">
        <w:tc>
          <w:tcPr>
            <w:tcW w:w="675" w:type="dxa"/>
          </w:tcPr>
          <w:p w14:paraId="52E8B7CD"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44E010E9" w14:textId="77777777" w:rsidR="00FB1FCC" w:rsidRPr="00353FB5" w:rsidRDefault="00FB1FCC" w:rsidP="00453BEC">
            <w:pPr>
              <w:autoSpaceDE w:val="0"/>
              <w:autoSpaceDN w:val="0"/>
              <w:adjustRightInd w:val="0"/>
              <w:jc w:val="both"/>
              <w:rPr>
                <w:sz w:val="28"/>
                <w:szCs w:val="28"/>
                <w:lang w:val="en-US"/>
              </w:rPr>
            </w:pPr>
            <w:proofErr w:type="spellStart"/>
            <w:r w:rsidRPr="00353FB5">
              <w:rPr>
                <w:sz w:val="28"/>
                <w:szCs w:val="28"/>
              </w:rPr>
              <w:t>Пеногенератор</w:t>
            </w:r>
            <w:proofErr w:type="spellEnd"/>
            <w:r w:rsidRPr="00353FB5">
              <w:rPr>
                <w:sz w:val="28"/>
                <w:szCs w:val="28"/>
              </w:rPr>
              <w:t xml:space="preserve"> </w:t>
            </w:r>
            <w:r w:rsidRPr="00353FB5">
              <w:rPr>
                <w:sz w:val="28"/>
                <w:szCs w:val="28"/>
                <w:lang w:val="en-US"/>
              </w:rPr>
              <w:t>LT 50</w:t>
            </w:r>
          </w:p>
        </w:tc>
        <w:tc>
          <w:tcPr>
            <w:tcW w:w="1559" w:type="dxa"/>
            <w:vAlign w:val="center"/>
          </w:tcPr>
          <w:p w14:paraId="62F58186"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2EF95C79" w14:textId="77777777" w:rsidTr="00453BEC">
        <w:tc>
          <w:tcPr>
            <w:tcW w:w="675" w:type="dxa"/>
          </w:tcPr>
          <w:p w14:paraId="103307E6"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10C2BEBA" w14:textId="77777777" w:rsidR="00FB1FCC" w:rsidRPr="00353FB5" w:rsidRDefault="00FB1FCC" w:rsidP="00453BEC">
            <w:pPr>
              <w:autoSpaceDE w:val="0"/>
              <w:autoSpaceDN w:val="0"/>
              <w:adjustRightInd w:val="0"/>
              <w:jc w:val="both"/>
              <w:rPr>
                <w:sz w:val="28"/>
                <w:szCs w:val="28"/>
                <w:lang w:val="en-US"/>
              </w:rPr>
            </w:pPr>
            <w:r w:rsidRPr="00353FB5">
              <w:rPr>
                <w:sz w:val="28"/>
                <w:szCs w:val="28"/>
              </w:rPr>
              <w:t xml:space="preserve">Продувочный пистолет </w:t>
            </w:r>
            <w:r w:rsidRPr="00353FB5">
              <w:rPr>
                <w:sz w:val="28"/>
                <w:szCs w:val="28"/>
                <w:lang w:val="en-US"/>
              </w:rPr>
              <w:t>25/AN</w:t>
            </w:r>
          </w:p>
        </w:tc>
        <w:tc>
          <w:tcPr>
            <w:tcW w:w="1559" w:type="dxa"/>
            <w:vAlign w:val="center"/>
          </w:tcPr>
          <w:p w14:paraId="1A1B9394"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3A4C60F2" w14:textId="77777777" w:rsidTr="00453BEC">
        <w:tc>
          <w:tcPr>
            <w:tcW w:w="675" w:type="dxa"/>
          </w:tcPr>
          <w:p w14:paraId="2F5D6147"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2C69BA09" w14:textId="77777777" w:rsidR="00FB1FCC" w:rsidRPr="00353FB5" w:rsidRDefault="00FB1FCC" w:rsidP="00453BEC">
            <w:pPr>
              <w:autoSpaceDE w:val="0"/>
              <w:autoSpaceDN w:val="0"/>
              <w:adjustRightInd w:val="0"/>
              <w:jc w:val="both"/>
              <w:rPr>
                <w:sz w:val="28"/>
                <w:szCs w:val="28"/>
              </w:rPr>
            </w:pPr>
            <w:r w:rsidRPr="00353FB5">
              <w:rPr>
                <w:sz w:val="28"/>
                <w:szCs w:val="28"/>
              </w:rPr>
              <w:t>Фильтр с редуктором М/140/2 1/4”</w:t>
            </w:r>
            <w:r w:rsidRPr="00353FB5">
              <w:rPr>
                <w:sz w:val="28"/>
                <w:szCs w:val="28"/>
                <w:lang w:val="en-US"/>
              </w:rPr>
              <w:t>x</w:t>
            </w:r>
            <w:r w:rsidRPr="00353FB5">
              <w:rPr>
                <w:sz w:val="28"/>
                <w:szCs w:val="28"/>
              </w:rPr>
              <w:t>1/4”</w:t>
            </w:r>
          </w:p>
        </w:tc>
        <w:tc>
          <w:tcPr>
            <w:tcW w:w="1559" w:type="dxa"/>
            <w:vAlign w:val="center"/>
          </w:tcPr>
          <w:p w14:paraId="6F12AB8E"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229A3109" w14:textId="77777777" w:rsidTr="00453BEC">
        <w:tc>
          <w:tcPr>
            <w:tcW w:w="675" w:type="dxa"/>
          </w:tcPr>
          <w:p w14:paraId="1F2FEF38"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0CF8FFE1" w14:textId="77777777" w:rsidR="00FB1FCC" w:rsidRPr="00353FB5" w:rsidRDefault="00FB1FCC" w:rsidP="00453BEC">
            <w:pPr>
              <w:autoSpaceDE w:val="0"/>
              <w:autoSpaceDN w:val="0"/>
              <w:adjustRightInd w:val="0"/>
              <w:jc w:val="both"/>
              <w:rPr>
                <w:sz w:val="28"/>
                <w:szCs w:val="28"/>
              </w:rPr>
            </w:pPr>
            <w:r w:rsidRPr="00353FB5">
              <w:rPr>
                <w:sz w:val="28"/>
                <w:szCs w:val="28"/>
              </w:rPr>
              <w:t>Быстросъемный разъем 1/4” М (конус) 15</w:t>
            </w:r>
            <w:proofErr w:type="gramStart"/>
            <w:r w:rsidRPr="00353FB5">
              <w:rPr>
                <w:sz w:val="28"/>
                <w:szCs w:val="28"/>
              </w:rPr>
              <w:t>/А</w:t>
            </w:r>
            <w:proofErr w:type="gramEnd"/>
            <w:r w:rsidRPr="00353FB5">
              <w:rPr>
                <w:sz w:val="28"/>
                <w:szCs w:val="28"/>
              </w:rPr>
              <w:t xml:space="preserve"> </w:t>
            </w:r>
            <w:r w:rsidRPr="00353FB5">
              <w:rPr>
                <w:sz w:val="28"/>
                <w:szCs w:val="28"/>
                <w:lang w:val="en-US"/>
              </w:rPr>
              <w:t>OMNI</w:t>
            </w:r>
          </w:p>
        </w:tc>
        <w:tc>
          <w:tcPr>
            <w:tcW w:w="1559" w:type="dxa"/>
            <w:vAlign w:val="center"/>
          </w:tcPr>
          <w:p w14:paraId="477D079F" w14:textId="77777777" w:rsidR="00FB1FCC" w:rsidRPr="00353FB5" w:rsidRDefault="00FB1FCC" w:rsidP="00453BEC">
            <w:pPr>
              <w:autoSpaceDE w:val="0"/>
              <w:autoSpaceDN w:val="0"/>
              <w:adjustRightInd w:val="0"/>
              <w:jc w:val="center"/>
              <w:rPr>
                <w:sz w:val="28"/>
                <w:szCs w:val="28"/>
              </w:rPr>
            </w:pPr>
            <w:r w:rsidRPr="00353FB5">
              <w:rPr>
                <w:sz w:val="28"/>
                <w:szCs w:val="28"/>
              </w:rPr>
              <w:t>4</w:t>
            </w:r>
          </w:p>
        </w:tc>
      </w:tr>
      <w:tr w:rsidR="00FB1FCC" w:rsidRPr="00353FB5" w14:paraId="1FCD8228" w14:textId="77777777" w:rsidTr="00453BEC">
        <w:tc>
          <w:tcPr>
            <w:tcW w:w="675" w:type="dxa"/>
          </w:tcPr>
          <w:p w14:paraId="1057EAAF"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17D2E8D5" w14:textId="77777777" w:rsidR="00FB1FCC" w:rsidRPr="00353FB5" w:rsidRDefault="00FB1FCC" w:rsidP="00453BEC">
            <w:pPr>
              <w:autoSpaceDE w:val="0"/>
              <w:autoSpaceDN w:val="0"/>
              <w:adjustRightInd w:val="0"/>
              <w:jc w:val="both"/>
              <w:rPr>
                <w:sz w:val="28"/>
                <w:szCs w:val="28"/>
                <w:lang w:val="en-US"/>
              </w:rPr>
            </w:pPr>
            <w:r w:rsidRPr="00353FB5">
              <w:rPr>
                <w:sz w:val="28"/>
                <w:szCs w:val="28"/>
              </w:rPr>
              <w:t>Быстросъемный разъем 1/4”</w:t>
            </w:r>
            <w:r w:rsidRPr="00353FB5">
              <w:rPr>
                <w:sz w:val="28"/>
                <w:szCs w:val="28"/>
                <w:lang w:val="en-US"/>
              </w:rPr>
              <w:t xml:space="preserve"> 17/C</w:t>
            </w:r>
          </w:p>
        </w:tc>
        <w:tc>
          <w:tcPr>
            <w:tcW w:w="1559" w:type="dxa"/>
            <w:vAlign w:val="center"/>
          </w:tcPr>
          <w:p w14:paraId="113B0222" w14:textId="77777777" w:rsidR="00FB1FCC" w:rsidRPr="00353FB5" w:rsidRDefault="00FB1FCC" w:rsidP="00453BEC">
            <w:pPr>
              <w:autoSpaceDE w:val="0"/>
              <w:autoSpaceDN w:val="0"/>
              <w:adjustRightInd w:val="0"/>
              <w:jc w:val="center"/>
              <w:rPr>
                <w:sz w:val="28"/>
                <w:szCs w:val="28"/>
              </w:rPr>
            </w:pPr>
            <w:r w:rsidRPr="00353FB5">
              <w:rPr>
                <w:sz w:val="28"/>
                <w:szCs w:val="28"/>
              </w:rPr>
              <w:t>4</w:t>
            </w:r>
          </w:p>
        </w:tc>
      </w:tr>
      <w:tr w:rsidR="00FB1FCC" w:rsidRPr="00353FB5" w14:paraId="07ADA3C6" w14:textId="77777777" w:rsidTr="00453BEC">
        <w:tc>
          <w:tcPr>
            <w:tcW w:w="675" w:type="dxa"/>
          </w:tcPr>
          <w:p w14:paraId="2A070E07"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6BB1DFAF" w14:textId="77777777" w:rsidR="00FB1FCC" w:rsidRPr="00353FB5" w:rsidRDefault="00FB1FCC" w:rsidP="00453BEC">
            <w:pPr>
              <w:autoSpaceDE w:val="0"/>
              <w:autoSpaceDN w:val="0"/>
              <w:adjustRightInd w:val="0"/>
              <w:jc w:val="both"/>
              <w:rPr>
                <w:sz w:val="28"/>
                <w:szCs w:val="28"/>
              </w:rPr>
            </w:pPr>
            <w:r w:rsidRPr="00353FB5">
              <w:rPr>
                <w:sz w:val="28"/>
                <w:szCs w:val="28"/>
              </w:rPr>
              <w:t>Переходник 33/</w:t>
            </w:r>
            <w:r w:rsidRPr="00353FB5">
              <w:rPr>
                <w:sz w:val="28"/>
                <w:szCs w:val="28"/>
                <w:lang w:val="en-US"/>
              </w:rPr>
              <w:t xml:space="preserve">N4 </w:t>
            </w:r>
            <w:r w:rsidRPr="00353FB5">
              <w:rPr>
                <w:sz w:val="28"/>
                <w:szCs w:val="28"/>
              </w:rPr>
              <w:t>1/4”</w:t>
            </w:r>
            <w:r w:rsidRPr="00353FB5">
              <w:rPr>
                <w:sz w:val="28"/>
                <w:szCs w:val="28"/>
                <w:lang w:val="en-US"/>
              </w:rPr>
              <w:t>x</w:t>
            </w:r>
            <w:r w:rsidRPr="00353FB5">
              <w:rPr>
                <w:sz w:val="28"/>
                <w:szCs w:val="28"/>
              </w:rPr>
              <w:t>1/4”</w:t>
            </w:r>
          </w:p>
        </w:tc>
        <w:tc>
          <w:tcPr>
            <w:tcW w:w="1559" w:type="dxa"/>
            <w:vAlign w:val="center"/>
          </w:tcPr>
          <w:p w14:paraId="21DF1ECF" w14:textId="77777777" w:rsidR="00FB1FCC" w:rsidRPr="00353FB5" w:rsidRDefault="00FB1FCC" w:rsidP="00453BEC">
            <w:pPr>
              <w:autoSpaceDE w:val="0"/>
              <w:autoSpaceDN w:val="0"/>
              <w:adjustRightInd w:val="0"/>
              <w:jc w:val="center"/>
              <w:rPr>
                <w:sz w:val="28"/>
                <w:szCs w:val="28"/>
              </w:rPr>
            </w:pPr>
            <w:r w:rsidRPr="00353FB5">
              <w:rPr>
                <w:sz w:val="28"/>
                <w:szCs w:val="28"/>
              </w:rPr>
              <w:t>4</w:t>
            </w:r>
          </w:p>
        </w:tc>
      </w:tr>
      <w:tr w:rsidR="00FB1FCC" w:rsidRPr="00353FB5" w14:paraId="66C3AA07" w14:textId="77777777" w:rsidTr="00453BEC">
        <w:tc>
          <w:tcPr>
            <w:tcW w:w="675" w:type="dxa"/>
          </w:tcPr>
          <w:p w14:paraId="2B709BBA"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1A12FC46" w14:textId="77777777" w:rsidR="00FB1FCC" w:rsidRPr="00353FB5" w:rsidRDefault="00FB1FCC" w:rsidP="00453BEC">
            <w:pPr>
              <w:autoSpaceDE w:val="0"/>
              <w:autoSpaceDN w:val="0"/>
              <w:adjustRightInd w:val="0"/>
              <w:jc w:val="both"/>
              <w:rPr>
                <w:sz w:val="28"/>
                <w:szCs w:val="28"/>
              </w:rPr>
            </w:pPr>
            <w:r w:rsidRPr="00353FB5">
              <w:rPr>
                <w:sz w:val="28"/>
                <w:szCs w:val="28"/>
              </w:rPr>
              <w:t>Катушка (воздух) со шлангом 15 м, 6,5х10 мм, 10 Бар</w:t>
            </w:r>
          </w:p>
        </w:tc>
        <w:tc>
          <w:tcPr>
            <w:tcW w:w="1559" w:type="dxa"/>
            <w:vAlign w:val="center"/>
          </w:tcPr>
          <w:p w14:paraId="6564CAC4"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55F2716C" w14:textId="77777777" w:rsidTr="00453BEC">
        <w:tc>
          <w:tcPr>
            <w:tcW w:w="675" w:type="dxa"/>
          </w:tcPr>
          <w:p w14:paraId="7B5EACCD"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7A1821A4" w14:textId="77777777" w:rsidR="00FB1FCC" w:rsidRPr="00353FB5" w:rsidRDefault="00FB1FCC" w:rsidP="00453BEC">
            <w:pPr>
              <w:autoSpaceDE w:val="0"/>
              <w:autoSpaceDN w:val="0"/>
              <w:adjustRightInd w:val="0"/>
              <w:jc w:val="both"/>
              <w:rPr>
                <w:sz w:val="28"/>
                <w:szCs w:val="28"/>
              </w:rPr>
            </w:pPr>
            <w:r w:rsidRPr="00353FB5">
              <w:rPr>
                <w:sz w:val="28"/>
                <w:szCs w:val="28"/>
              </w:rPr>
              <w:t>Фильтр 55 л/мин 100 микрон вход 3/4г выход 3/4г</w:t>
            </w:r>
          </w:p>
        </w:tc>
        <w:tc>
          <w:tcPr>
            <w:tcW w:w="1559" w:type="dxa"/>
            <w:vAlign w:val="center"/>
          </w:tcPr>
          <w:p w14:paraId="0ACF8372"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2D4E302F" w14:textId="77777777" w:rsidTr="00453BEC">
        <w:tc>
          <w:tcPr>
            <w:tcW w:w="675" w:type="dxa"/>
          </w:tcPr>
          <w:p w14:paraId="50F6213D"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0D65F54F" w14:textId="77777777" w:rsidR="00FB1FCC" w:rsidRPr="00353FB5" w:rsidRDefault="00FB1FCC" w:rsidP="00453BEC">
            <w:pPr>
              <w:autoSpaceDE w:val="0"/>
              <w:autoSpaceDN w:val="0"/>
              <w:adjustRightInd w:val="0"/>
              <w:jc w:val="both"/>
              <w:rPr>
                <w:sz w:val="28"/>
                <w:szCs w:val="28"/>
              </w:rPr>
            </w:pPr>
            <w:r w:rsidRPr="00353FB5">
              <w:rPr>
                <w:sz w:val="28"/>
                <w:szCs w:val="28"/>
              </w:rPr>
              <w:t xml:space="preserve">АРОС-1 Система очистки и рециркуляции воды (производительность 1000 л/ч, мощность 2 кВт, </w:t>
            </w:r>
            <w:proofErr w:type="gramStart"/>
            <w:r w:rsidRPr="00353FB5">
              <w:rPr>
                <w:sz w:val="28"/>
                <w:szCs w:val="28"/>
              </w:rPr>
              <w:t>вес</w:t>
            </w:r>
            <w:proofErr w:type="gramEnd"/>
            <w:r w:rsidRPr="00353FB5">
              <w:rPr>
                <w:sz w:val="28"/>
                <w:szCs w:val="28"/>
              </w:rPr>
              <w:t xml:space="preserve"> залитый 340 кг)</w:t>
            </w:r>
          </w:p>
        </w:tc>
        <w:tc>
          <w:tcPr>
            <w:tcW w:w="1559" w:type="dxa"/>
            <w:vAlign w:val="center"/>
          </w:tcPr>
          <w:p w14:paraId="1B808A81"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r w:rsidR="00FB1FCC" w:rsidRPr="00353FB5" w14:paraId="338F7F82" w14:textId="77777777" w:rsidTr="00453BEC">
        <w:tc>
          <w:tcPr>
            <w:tcW w:w="675" w:type="dxa"/>
          </w:tcPr>
          <w:p w14:paraId="2B9B5331" w14:textId="77777777" w:rsidR="00FB1FCC" w:rsidRPr="00353FB5" w:rsidRDefault="00FB1FCC" w:rsidP="00244CD7">
            <w:pPr>
              <w:numPr>
                <w:ilvl w:val="0"/>
                <w:numId w:val="31"/>
              </w:numPr>
              <w:suppressAutoHyphens w:val="0"/>
              <w:autoSpaceDE w:val="0"/>
              <w:autoSpaceDN w:val="0"/>
              <w:adjustRightInd w:val="0"/>
              <w:ind w:left="426" w:hanging="426"/>
              <w:jc w:val="both"/>
              <w:rPr>
                <w:sz w:val="28"/>
                <w:szCs w:val="28"/>
              </w:rPr>
            </w:pPr>
          </w:p>
        </w:tc>
        <w:tc>
          <w:tcPr>
            <w:tcW w:w="7655" w:type="dxa"/>
          </w:tcPr>
          <w:p w14:paraId="00D349A9" w14:textId="77777777" w:rsidR="00FB1FCC" w:rsidRPr="00353FB5" w:rsidRDefault="00FB1FCC" w:rsidP="00453BEC">
            <w:pPr>
              <w:autoSpaceDE w:val="0"/>
              <w:autoSpaceDN w:val="0"/>
              <w:adjustRightInd w:val="0"/>
              <w:jc w:val="both"/>
              <w:rPr>
                <w:sz w:val="28"/>
                <w:szCs w:val="28"/>
              </w:rPr>
            </w:pPr>
            <w:r w:rsidRPr="00353FB5">
              <w:rPr>
                <w:sz w:val="28"/>
                <w:szCs w:val="28"/>
              </w:rPr>
              <w:t>Компрессор вертикальный 880 л/мин / 5,5 кВт / 195 кг / 270 л  / 380В (3-фазы)</w:t>
            </w:r>
          </w:p>
        </w:tc>
        <w:tc>
          <w:tcPr>
            <w:tcW w:w="1559" w:type="dxa"/>
            <w:vAlign w:val="center"/>
          </w:tcPr>
          <w:p w14:paraId="44BD771D" w14:textId="77777777" w:rsidR="00FB1FCC" w:rsidRPr="00353FB5" w:rsidRDefault="00FB1FCC" w:rsidP="00453BEC">
            <w:pPr>
              <w:autoSpaceDE w:val="0"/>
              <w:autoSpaceDN w:val="0"/>
              <w:adjustRightInd w:val="0"/>
              <w:jc w:val="center"/>
              <w:rPr>
                <w:sz w:val="28"/>
                <w:szCs w:val="28"/>
              </w:rPr>
            </w:pPr>
            <w:r w:rsidRPr="00353FB5">
              <w:rPr>
                <w:sz w:val="28"/>
                <w:szCs w:val="28"/>
              </w:rPr>
              <w:t>1</w:t>
            </w:r>
          </w:p>
        </w:tc>
      </w:tr>
    </w:tbl>
    <w:p w14:paraId="231B79B7" w14:textId="77777777" w:rsidR="00FB1FCC" w:rsidRPr="00353FB5" w:rsidRDefault="00FB1FCC" w:rsidP="00FB1FCC">
      <w:pPr>
        <w:autoSpaceDE w:val="0"/>
        <w:autoSpaceDN w:val="0"/>
        <w:adjustRightInd w:val="0"/>
        <w:ind w:firstLine="709"/>
        <w:jc w:val="both"/>
        <w:rPr>
          <w:sz w:val="28"/>
          <w:szCs w:val="28"/>
        </w:rPr>
      </w:pPr>
    </w:p>
    <w:p w14:paraId="70193300" w14:textId="77777777" w:rsidR="00FB1FCC" w:rsidRPr="00353FB5" w:rsidRDefault="00FB1FCC" w:rsidP="00FB1FCC">
      <w:pPr>
        <w:autoSpaceDE w:val="0"/>
        <w:autoSpaceDN w:val="0"/>
        <w:adjustRightInd w:val="0"/>
        <w:ind w:firstLine="709"/>
        <w:jc w:val="both"/>
        <w:rPr>
          <w:sz w:val="28"/>
          <w:szCs w:val="28"/>
        </w:rPr>
      </w:pPr>
    </w:p>
    <w:p w14:paraId="11C678D2" w14:textId="77777777" w:rsidR="00FB1FCC" w:rsidRDefault="00FB1FCC" w:rsidP="00FB1FCC">
      <w:pPr>
        <w:ind w:left="1434"/>
        <w:rPr>
          <w:b/>
          <w:sz w:val="28"/>
          <w:szCs w:val="28"/>
        </w:rPr>
      </w:pPr>
    </w:p>
    <w:p w14:paraId="0615C079" w14:textId="77777777" w:rsidR="00FB1FCC" w:rsidRDefault="00FB1FCC" w:rsidP="00FB1FCC"/>
    <w:p w14:paraId="0B858D92" w14:textId="77777777" w:rsidR="00FB1FCC" w:rsidRDefault="00FB1FCC" w:rsidP="00FB1FCC"/>
    <w:p w14:paraId="1D94C294" w14:textId="77777777" w:rsidR="00FB1FCC" w:rsidRDefault="00FB1FCC" w:rsidP="00FB1FCC"/>
    <w:p w14:paraId="6EF96581" w14:textId="77777777" w:rsidR="00FB1FCC" w:rsidRDefault="00FB1FCC" w:rsidP="00FB1FCC"/>
    <w:p w14:paraId="70B7F97A" w14:textId="77777777" w:rsidR="00FB1FCC" w:rsidRDefault="00FB1FCC" w:rsidP="00FB1FCC"/>
    <w:p w14:paraId="5CEAA1A6" w14:textId="77777777" w:rsidR="00FB1FCC" w:rsidRDefault="00FB1FCC" w:rsidP="00FB1FCC"/>
    <w:p w14:paraId="30483F89" w14:textId="77777777" w:rsidR="00FB1FCC" w:rsidRDefault="00FB1FCC" w:rsidP="00FB1FCC"/>
    <w:p w14:paraId="5EBA49A1" w14:textId="77777777" w:rsidR="00FB1FCC" w:rsidRDefault="00FB1FCC" w:rsidP="00FB1FCC"/>
    <w:p w14:paraId="2BA77DAE" w14:textId="77777777" w:rsidR="00FB1FCC" w:rsidRDefault="00FB1FCC" w:rsidP="00FB1FCC"/>
    <w:p w14:paraId="538D4E08" w14:textId="77777777" w:rsidR="00FB1FCC" w:rsidRDefault="00FB1FCC" w:rsidP="00FB1FCC"/>
    <w:p w14:paraId="6EF7703B" w14:textId="77777777" w:rsidR="00FB1FCC" w:rsidRDefault="00FB1FCC" w:rsidP="00FB1FCC"/>
    <w:p w14:paraId="259973C8" w14:textId="77777777" w:rsidR="00FB1FCC" w:rsidRDefault="00FB1FCC" w:rsidP="00FB1FCC"/>
    <w:p w14:paraId="0AFB8C50" w14:textId="77777777" w:rsidR="00FB1FCC" w:rsidRDefault="00FB1FCC" w:rsidP="00FB1FCC"/>
    <w:p w14:paraId="6F428591" w14:textId="77777777" w:rsidR="00FB1FCC" w:rsidRDefault="00FB1FCC" w:rsidP="00FB1FCC"/>
    <w:p w14:paraId="660B07D4" w14:textId="77777777" w:rsidR="00FB1FCC" w:rsidRDefault="00FB1FCC" w:rsidP="00FB1FCC"/>
    <w:p w14:paraId="50384F78" w14:textId="77777777" w:rsidR="00FB1FCC" w:rsidRDefault="00FB1FCC" w:rsidP="00FB1FCC"/>
    <w:p w14:paraId="1B4D8750" w14:textId="77777777" w:rsidR="00FB1FCC" w:rsidRDefault="00FB1FCC" w:rsidP="00FB1FCC"/>
    <w:p w14:paraId="084CBDF1" w14:textId="77777777" w:rsidR="00FB1FCC" w:rsidRDefault="00FB1FCC" w:rsidP="00FB1FCC"/>
    <w:p w14:paraId="031F6AAC" w14:textId="77777777" w:rsidR="00FB1FCC" w:rsidRDefault="00FB1FCC" w:rsidP="00FB1FCC"/>
    <w:p w14:paraId="674BEAB9" w14:textId="77777777" w:rsidR="00FB1FCC" w:rsidRDefault="00FB1FCC" w:rsidP="00FB1FCC"/>
    <w:p w14:paraId="6678BBC9" w14:textId="77777777" w:rsidR="00FB1FCC" w:rsidRDefault="00FB1FCC" w:rsidP="00FB1FCC"/>
    <w:p w14:paraId="40C8F32C" w14:textId="77777777" w:rsidR="00FB1FCC" w:rsidRDefault="00FB1FCC" w:rsidP="00FB1FCC"/>
    <w:p w14:paraId="7825C110" w14:textId="77777777" w:rsidR="00FB1FCC" w:rsidRDefault="00FB1FCC" w:rsidP="00FB1FCC"/>
    <w:p w14:paraId="5B6C7A19" w14:textId="77777777" w:rsidR="00FB1FCC" w:rsidRDefault="00FB1FCC" w:rsidP="00FB1FCC"/>
    <w:p w14:paraId="6B94F183" w14:textId="77777777" w:rsidR="00FB1FCC" w:rsidRDefault="00FB1FCC" w:rsidP="00FB1FCC"/>
    <w:p w14:paraId="4C022606" w14:textId="77777777" w:rsidR="00FB1FCC" w:rsidRDefault="00FB1FCC" w:rsidP="00FB1FCC"/>
    <w:p w14:paraId="0979A2B4" w14:textId="77777777" w:rsidR="00FB1FCC" w:rsidRDefault="00FB1FCC" w:rsidP="00FB1FCC"/>
    <w:p w14:paraId="1A6383CC" w14:textId="77777777" w:rsidR="00FB1FCC" w:rsidRDefault="00FB1FCC" w:rsidP="00FB1FCC">
      <w:pPr>
        <w:ind w:left="4253"/>
        <w:jc w:val="right"/>
        <w:rPr>
          <w:sz w:val="28"/>
          <w:szCs w:val="28"/>
        </w:rPr>
      </w:pPr>
    </w:p>
    <w:p w14:paraId="76C3E99F" w14:textId="77777777" w:rsidR="00FB1FCC" w:rsidRDefault="00FB1FCC" w:rsidP="00FB1FCC">
      <w:pPr>
        <w:suppressAutoHyphens w:val="0"/>
        <w:rPr>
          <w:sz w:val="28"/>
          <w:szCs w:val="28"/>
        </w:rPr>
      </w:pPr>
      <w:r>
        <w:rPr>
          <w:sz w:val="28"/>
          <w:szCs w:val="28"/>
        </w:rPr>
        <w:br w:type="page"/>
      </w:r>
    </w:p>
    <w:p w14:paraId="54E661A9" w14:textId="77777777" w:rsidR="00FB1FCC" w:rsidRPr="00353FB5" w:rsidRDefault="00FB1FCC" w:rsidP="00FB1FCC">
      <w:pPr>
        <w:ind w:left="4253"/>
        <w:jc w:val="right"/>
        <w:rPr>
          <w:sz w:val="28"/>
          <w:szCs w:val="28"/>
        </w:rPr>
      </w:pPr>
      <w:r w:rsidRPr="00353FB5">
        <w:rPr>
          <w:sz w:val="28"/>
          <w:szCs w:val="28"/>
        </w:rPr>
        <w:lastRenderedPageBreak/>
        <w:t>Приложение № 1</w:t>
      </w:r>
    </w:p>
    <w:p w14:paraId="253D75A0" w14:textId="77777777" w:rsidR="00FB1FCC" w:rsidRPr="00353FB5" w:rsidRDefault="00FB1FCC" w:rsidP="00FB1FCC">
      <w:pPr>
        <w:ind w:left="4253"/>
        <w:jc w:val="right"/>
        <w:rPr>
          <w:sz w:val="28"/>
          <w:szCs w:val="28"/>
        </w:rPr>
      </w:pPr>
      <w:r w:rsidRPr="00353FB5">
        <w:rPr>
          <w:sz w:val="28"/>
          <w:szCs w:val="28"/>
        </w:rPr>
        <w:t>к Техническому заданию</w:t>
      </w:r>
      <w:r>
        <w:rPr>
          <w:sz w:val="28"/>
          <w:szCs w:val="28"/>
        </w:rPr>
        <w:t xml:space="preserve"> </w:t>
      </w:r>
      <w:r w:rsidRPr="00353FB5">
        <w:rPr>
          <w:sz w:val="28"/>
          <w:szCs w:val="28"/>
        </w:rPr>
        <w:t xml:space="preserve">на оказание услуг </w:t>
      </w:r>
      <w:proofErr w:type="gramStart"/>
      <w:r w:rsidRPr="00353FB5">
        <w:rPr>
          <w:sz w:val="28"/>
          <w:szCs w:val="28"/>
        </w:rPr>
        <w:t>по</w:t>
      </w:r>
      <w:proofErr w:type="gramEnd"/>
      <w:r w:rsidRPr="00353FB5">
        <w:rPr>
          <w:sz w:val="28"/>
          <w:szCs w:val="28"/>
        </w:rPr>
        <w:t xml:space="preserve"> административному </w:t>
      </w:r>
    </w:p>
    <w:p w14:paraId="41D63DD0" w14:textId="77777777" w:rsidR="00FB1FCC" w:rsidRPr="00353FB5" w:rsidRDefault="00FB1FCC" w:rsidP="00FB1FCC">
      <w:pPr>
        <w:ind w:left="4253"/>
        <w:jc w:val="right"/>
        <w:rPr>
          <w:sz w:val="28"/>
          <w:szCs w:val="28"/>
        </w:rPr>
      </w:pPr>
      <w:r w:rsidRPr="00353FB5">
        <w:rPr>
          <w:sz w:val="28"/>
          <w:szCs w:val="28"/>
        </w:rPr>
        <w:t xml:space="preserve">управлению и комплексной эксплуатации </w:t>
      </w:r>
    </w:p>
    <w:p w14:paraId="530E215D" w14:textId="77777777" w:rsidR="00FB1FCC" w:rsidRPr="00353FB5" w:rsidRDefault="00FB1FCC" w:rsidP="00FB1FCC">
      <w:pPr>
        <w:ind w:left="4253"/>
        <w:jc w:val="right"/>
        <w:rPr>
          <w:sz w:val="28"/>
          <w:szCs w:val="28"/>
        </w:rPr>
      </w:pPr>
      <w:r w:rsidRPr="00353FB5">
        <w:rPr>
          <w:sz w:val="28"/>
          <w:szCs w:val="28"/>
        </w:rPr>
        <w:t>офисного здания</w:t>
      </w:r>
    </w:p>
    <w:p w14:paraId="6022CD97" w14:textId="77777777" w:rsidR="00FB1FCC" w:rsidRPr="00353FB5" w:rsidRDefault="00FB1FCC" w:rsidP="00FB1FCC">
      <w:pPr>
        <w:ind w:left="4395"/>
        <w:jc w:val="right"/>
      </w:pPr>
    </w:p>
    <w:p w14:paraId="32360DC5" w14:textId="77777777" w:rsidR="00FB1FCC" w:rsidRPr="00353FB5" w:rsidRDefault="00FB1FCC" w:rsidP="00FB1FCC">
      <w:pPr>
        <w:jc w:val="center"/>
        <w:rPr>
          <w:b/>
        </w:rPr>
      </w:pPr>
    </w:p>
    <w:p w14:paraId="5EBB1854" w14:textId="77777777" w:rsidR="00FB1FCC" w:rsidRPr="00353FB5" w:rsidRDefault="00FB1FCC" w:rsidP="00FB1FCC">
      <w:pPr>
        <w:jc w:val="center"/>
        <w:rPr>
          <w:b/>
          <w:sz w:val="28"/>
          <w:szCs w:val="28"/>
        </w:rPr>
      </w:pPr>
      <w:r w:rsidRPr="00353FB5">
        <w:rPr>
          <w:b/>
          <w:sz w:val="28"/>
          <w:szCs w:val="28"/>
        </w:rPr>
        <w:t>Технические характеристики офисного здания,</w:t>
      </w:r>
    </w:p>
    <w:p w14:paraId="4AA13F95" w14:textId="77777777" w:rsidR="00FB1FCC" w:rsidRPr="00353FB5" w:rsidRDefault="00FB1FCC" w:rsidP="00FB1FCC">
      <w:pPr>
        <w:jc w:val="center"/>
        <w:rPr>
          <w:b/>
          <w:sz w:val="28"/>
          <w:szCs w:val="28"/>
        </w:rPr>
      </w:pPr>
      <w:proofErr w:type="gramStart"/>
      <w:r w:rsidRPr="00353FB5">
        <w:rPr>
          <w:b/>
          <w:sz w:val="28"/>
          <w:szCs w:val="28"/>
        </w:rPr>
        <w:t>расположенного</w:t>
      </w:r>
      <w:proofErr w:type="gramEnd"/>
      <w:r w:rsidRPr="00353FB5">
        <w:rPr>
          <w:b/>
          <w:sz w:val="28"/>
          <w:szCs w:val="28"/>
        </w:rPr>
        <w:t xml:space="preserve"> по адресу: г. Москва, Оружейный пер., д. 19</w:t>
      </w:r>
    </w:p>
    <w:p w14:paraId="271114A4" w14:textId="77777777" w:rsidR="00FB1FCC" w:rsidRPr="00353FB5" w:rsidRDefault="00FB1FCC" w:rsidP="00FB1FCC">
      <w:pPr>
        <w:jc w:val="center"/>
        <w:rPr>
          <w:b/>
        </w:rPr>
      </w:pPr>
    </w:p>
    <w:tbl>
      <w:tblPr>
        <w:tblW w:w="9581" w:type="dxa"/>
        <w:tblInd w:w="-5" w:type="dxa"/>
        <w:tblLayout w:type="fixed"/>
        <w:tblLook w:val="0000" w:firstRow="0" w:lastRow="0" w:firstColumn="0" w:lastColumn="0" w:noHBand="0" w:noVBand="0"/>
      </w:tblPr>
      <w:tblGrid>
        <w:gridCol w:w="3360"/>
        <w:gridCol w:w="6221"/>
      </w:tblGrid>
      <w:tr w:rsidR="00FB1FCC" w:rsidRPr="00353FB5" w14:paraId="2CC7AA62" w14:textId="77777777" w:rsidTr="00453BEC">
        <w:tc>
          <w:tcPr>
            <w:tcW w:w="3360" w:type="dxa"/>
            <w:tcBorders>
              <w:top w:val="single" w:sz="4" w:space="0" w:color="000000"/>
              <w:left w:val="single" w:sz="4" w:space="0" w:color="000000"/>
              <w:bottom w:val="single" w:sz="4" w:space="0" w:color="000000"/>
            </w:tcBorders>
            <w:shd w:val="clear" w:color="auto" w:fill="auto"/>
          </w:tcPr>
          <w:p w14:paraId="5551A56D" w14:textId="77777777" w:rsidR="00FB1FCC" w:rsidRPr="00353FB5" w:rsidRDefault="00FB1FCC" w:rsidP="00453BEC">
            <w:pPr>
              <w:rPr>
                <w:b/>
              </w:rPr>
            </w:pPr>
            <w:r w:rsidRPr="00353FB5">
              <w:rPr>
                <w:b/>
              </w:rPr>
              <w:t>Характеристика</w:t>
            </w: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38443C3C" w14:textId="77777777" w:rsidR="00FB1FCC" w:rsidRPr="00353FB5" w:rsidRDefault="00FB1FCC" w:rsidP="00453BEC">
            <w:r w:rsidRPr="00353FB5">
              <w:rPr>
                <w:b/>
              </w:rPr>
              <w:t>Сведения</w:t>
            </w:r>
          </w:p>
        </w:tc>
      </w:tr>
      <w:tr w:rsidR="00FB1FCC" w:rsidRPr="00353FB5" w14:paraId="5A17F809" w14:textId="77777777" w:rsidTr="00453BEC">
        <w:tc>
          <w:tcPr>
            <w:tcW w:w="3360" w:type="dxa"/>
            <w:tcBorders>
              <w:top w:val="single" w:sz="4" w:space="0" w:color="000000"/>
              <w:left w:val="single" w:sz="4" w:space="0" w:color="000000"/>
              <w:bottom w:val="single" w:sz="4" w:space="0" w:color="000000"/>
            </w:tcBorders>
            <w:shd w:val="clear" w:color="auto" w:fill="auto"/>
          </w:tcPr>
          <w:p w14:paraId="02E02A40" w14:textId="77777777" w:rsidR="00FB1FCC" w:rsidRPr="00353FB5" w:rsidRDefault="00FB1FCC" w:rsidP="00453BEC">
            <w:r w:rsidRPr="00353FB5">
              <w:t>Адрес объекта</w:t>
            </w: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6CC19903" w14:textId="77777777" w:rsidR="00FB1FCC" w:rsidRPr="00353FB5" w:rsidRDefault="00FB1FCC" w:rsidP="00453BEC">
            <w:r w:rsidRPr="00353FB5">
              <w:t xml:space="preserve">г. Москва, </w:t>
            </w:r>
            <w:proofErr w:type="gramStart"/>
            <w:r w:rsidRPr="00353FB5">
              <w:t>Оружейный</w:t>
            </w:r>
            <w:proofErr w:type="gramEnd"/>
            <w:r w:rsidRPr="00353FB5">
              <w:t xml:space="preserve"> пер, д. 19</w:t>
            </w:r>
          </w:p>
        </w:tc>
      </w:tr>
      <w:tr w:rsidR="00FB1FCC" w:rsidRPr="00353FB5" w14:paraId="19F86764" w14:textId="77777777" w:rsidTr="00453BEC">
        <w:tc>
          <w:tcPr>
            <w:tcW w:w="3360" w:type="dxa"/>
            <w:tcBorders>
              <w:top w:val="single" w:sz="4" w:space="0" w:color="000000"/>
              <w:left w:val="single" w:sz="4" w:space="0" w:color="000000"/>
              <w:bottom w:val="single" w:sz="4" w:space="0" w:color="000000"/>
            </w:tcBorders>
            <w:shd w:val="clear" w:color="auto" w:fill="auto"/>
          </w:tcPr>
          <w:p w14:paraId="64934A0F" w14:textId="77777777" w:rsidR="00FB1FCC" w:rsidRPr="00353FB5" w:rsidRDefault="00FB1FCC" w:rsidP="00453BEC">
            <w:r w:rsidRPr="00353FB5">
              <w:t>Год постройки</w:t>
            </w: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018D04A9" w14:textId="77777777" w:rsidR="00FB1FCC" w:rsidRPr="00353FB5" w:rsidRDefault="00FB1FCC" w:rsidP="00453BEC">
            <w:r w:rsidRPr="00353FB5">
              <w:t>2007</w:t>
            </w:r>
          </w:p>
        </w:tc>
      </w:tr>
      <w:tr w:rsidR="00FB1FCC" w:rsidRPr="00353FB5" w14:paraId="0072FC98" w14:textId="77777777" w:rsidTr="00453BEC">
        <w:tc>
          <w:tcPr>
            <w:tcW w:w="3360" w:type="dxa"/>
            <w:tcBorders>
              <w:top w:val="single" w:sz="4" w:space="0" w:color="000000"/>
              <w:left w:val="single" w:sz="4" w:space="0" w:color="000000"/>
              <w:bottom w:val="single" w:sz="4" w:space="0" w:color="000000"/>
            </w:tcBorders>
            <w:shd w:val="clear" w:color="auto" w:fill="auto"/>
          </w:tcPr>
          <w:p w14:paraId="69A3304F" w14:textId="77777777" w:rsidR="00FB1FCC" w:rsidRPr="00353FB5" w:rsidRDefault="00FB1FCC" w:rsidP="00453BEC">
            <w:r w:rsidRPr="00353FB5">
              <w:t>Этажность, площадь объекта</w:t>
            </w: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348128E5" w14:textId="77777777" w:rsidR="00FB1FCC" w:rsidRPr="00353FB5" w:rsidRDefault="00FB1FCC" w:rsidP="00453BEC">
            <w:r w:rsidRPr="00353FB5">
              <w:t>4 этажа, мансардный этаж, подземная парковка</w:t>
            </w:r>
          </w:p>
          <w:p w14:paraId="5A0AA16C" w14:textId="77777777" w:rsidR="00FB1FCC" w:rsidRPr="00353FB5" w:rsidRDefault="00FB1FCC" w:rsidP="00453BEC">
            <w:r w:rsidRPr="00353FB5">
              <w:t>Общая площадь – 11 497,7 кв. м.</w:t>
            </w:r>
          </w:p>
          <w:p w14:paraId="64DF89F8" w14:textId="77777777" w:rsidR="00FB1FCC" w:rsidRPr="00353FB5" w:rsidRDefault="00FB1FCC" w:rsidP="00453BEC">
            <w:r w:rsidRPr="00353FB5">
              <w:t xml:space="preserve">В собственности </w:t>
            </w:r>
            <w:r>
              <w:t>ПАО</w:t>
            </w:r>
            <w:r w:rsidRPr="00353FB5">
              <w:t xml:space="preserve"> «ТрансКонтейнер» - </w:t>
            </w:r>
            <w:r>
              <w:t>9 522</w:t>
            </w:r>
            <w:r w:rsidRPr="00353FB5">
              <w:t>,</w:t>
            </w:r>
            <w:r>
              <w:t>7</w:t>
            </w:r>
            <w:r w:rsidRPr="00353FB5">
              <w:t xml:space="preserve"> кв. м.</w:t>
            </w:r>
          </w:p>
          <w:p w14:paraId="6EBCD1D9" w14:textId="77777777" w:rsidR="00FB1FCC" w:rsidRPr="00353FB5" w:rsidRDefault="00FB1FCC" w:rsidP="00453BEC">
            <w:pPr>
              <w:jc w:val="both"/>
            </w:pPr>
            <w:r w:rsidRPr="00353FB5">
              <w:t xml:space="preserve">В пользовании по договору аренды - </w:t>
            </w:r>
            <w:r>
              <w:t>1975</w:t>
            </w:r>
            <w:r w:rsidRPr="00353FB5">
              <w:t xml:space="preserve"> </w:t>
            </w:r>
            <w:proofErr w:type="spellStart"/>
            <w:r w:rsidRPr="00353FB5">
              <w:t>кв.м</w:t>
            </w:r>
            <w:proofErr w:type="spellEnd"/>
            <w:r w:rsidRPr="00353FB5">
              <w:t>.</w:t>
            </w:r>
          </w:p>
          <w:p w14:paraId="5CCB5B1B" w14:textId="77777777" w:rsidR="00FB1FCC" w:rsidRPr="00353FB5" w:rsidRDefault="00FB1FCC" w:rsidP="00453BEC">
            <w:pPr>
              <w:jc w:val="both"/>
            </w:pPr>
            <w:r w:rsidRPr="00353FB5">
              <w:t xml:space="preserve">Площадь остекления: 1 386,4 </w:t>
            </w:r>
            <w:proofErr w:type="spellStart"/>
            <w:r w:rsidRPr="00353FB5">
              <w:t>кв.м</w:t>
            </w:r>
            <w:proofErr w:type="spellEnd"/>
            <w:r w:rsidRPr="00353FB5">
              <w:t>.</w:t>
            </w:r>
          </w:p>
        </w:tc>
      </w:tr>
      <w:tr w:rsidR="00FB1FCC" w:rsidRPr="00353FB5" w14:paraId="71F8F3CC" w14:textId="77777777" w:rsidTr="00453BEC">
        <w:tc>
          <w:tcPr>
            <w:tcW w:w="3360" w:type="dxa"/>
            <w:tcBorders>
              <w:top w:val="single" w:sz="4" w:space="0" w:color="000000"/>
              <w:left w:val="single" w:sz="4" w:space="0" w:color="000000"/>
              <w:bottom w:val="single" w:sz="4" w:space="0" w:color="000000"/>
            </w:tcBorders>
            <w:shd w:val="clear" w:color="auto" w:fill="auto"/>
          </w:tcPr>
          <w:p w14:paraId="56510844" w14:textId="77777777" w:rsidR="00FB1FCC" w:rsidRPr="00353FB5" w:rsidRDefault="00FB1FCC" w:rsidP="00453BEC">
            <w:r w:rsidRPr="00353FB5">
              <w:t>Площадь мест общего пользования</w:t>
            </w:r>
          </w:p>
        </w:tc>
        <w:tc>
          <w:tcPr>
            <w:tcW w:w="6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7099E" w14:textId="77777777" w:rsidR="00FB1FCC" w:rsidRPr="00353FB5" w:rsidRDefault="00FB1FCC" w:rsidP="00453BEC">
            <w:r w:rsidRPr="00353FB5">
              <w:t>2 642,4 кв. м</w:t>
            </w:r>
          </w:p>
        </w:tc>
      </w:tr>
      <w:tr w:rsidR="00FB1FCC" w:rsidRPr="00353FB5" w14:paraId="5D8E95B0" w14:textId="77777777" w:rsidTr="00453BEC">
        <w:tc>
          <w:tcPr>
            <w:tcW w:w="3360" w:type="dxa"/>
            <w:tcBorders>
              <w:top w:val="single" w:sz="4" w:space="0" w:color="000000"/>
              <w:left w:val="single" w:sz="4" w:space="0" w:color="000000"/>
              <w:bottom w:val="single" w:sz="4" w:space="0" w:color="000000"/>
            </w:tcBorders>
            <w:shd w:val="clear" w:color="auto" w:fill="auto"/>
          </w:tcPr>
          <w:p w14:paraId="76ADCD9F" w14:textId="77777777" w:rsidR="00FB1FCC" w:rsidRPr="00353FB5" w:rsidRDefault="00FB1FCC" w:rsidP="00453BEC">
            <w:r w:rsidRPr="00353FB5">
              <w:t>Площадь офисов</w:t>
            </w:r>
          </w:p>
        </w:tc>
        <w:tc>
          <w:tcPr>
            <w:tcW w:w="6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637FD" w14:textId="77777777" w:rsidR="00FB1FCC" w:rsidRPr="00353FB5" w:rsidRDefault="00FB1FCC" w:rsidP="00453BEC">
            <w:r w:rsidRPr="00353FB5">
              <w:t>5 634,2 кв. м</w:t>
            </w:r>
          </w:p>
        </w:tc>
      </w:tr>
      <w:tr w:rsidR="00FB1FCC" w:rsidRPr="00353FB5" w14:paraId="57E1463C" w14:textId="77777777" w:rsidTr="00453BEC">
        <w:tc>
          <w:tcPr>
            <w:tcW w:w="3360" w:type="dxa"/>
            <w:tcBorders>
              <w:top w:val="single" w:sz="4" w:space="0" w:color="000000"/>
              <w:left w:val="single" w:sz="4" w:space="0" w:color="000000"/>
              <w:bottom w:val="single" w:sz="4" w:space="0" w:color="000000"/>
            </w:tcBorders>
            <w:shd w:val="clear" w:color="auto" w:fill="auto"/>
          </w:tcPr>
          <w:p w14:paraId="4211644B" w14:textId="77777777" w:rsidR="00FB1FCC" w:rsidRPr="00353FB5" w:rsidRDefault="00FB1FCC" w:rsidP="00453BEC">
            <w:r w:rsidRPr="00353FB5">
              <w:t>Площадь подземного паркинга, включая автомойку</w:t>
            </w:r>
          </w:p>
        </w:tc>
        <w:tc>
          <w:tcPr>
            <w:tcW w:w="6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1658B" w14:textId="77777777" w:rsidR="00FB1FCC" w:rsidRPr="00353FB5" w:rsidRDefault="00FB1FCC" w:rsidP="00453BEC">
            <w:r w:rsidRPr="00353FB5">
              <w:t>3 221,1 кв. м</w:t>
            </w:r>
          </w:p>
        </w:tc>
      </w:tr>
      <w:tr w:rsidR="00FB1FCC" w:rsidRPr="00353FB5" w14:paraId="6B145480" w14:textId="77777777" w:rsidTr="00453BEC">
        <w:tc>
          <w:tcPr>
            <w:tcW w:w="3360" w:type="dxa"/>
            <w:tcBorders>
              <w:top w:val="single" w:sz="4" w:space="0" w:color="000000"/>
              <w:left w:val="single" w:sz="4" w:space="0" w:color="000000"/>
              <w:bottom w:val="single" w:sz="4" w:space="0" w:color="000000"/>
            </w:tcBorders>
            <w:shd w:val="clear" w:color="auto" w:fill="auto"/>
          </w:tcPr>
          <w:p w14:paraId="7850433C" w14:textId="77777777" w:rsidR="00FB1FCC" w:rsidRPr="00353FB5" w:rsidRDefault="00FB1FCC" w:rsidP="00453BEC">
            <w:r w:rsidRPr="00353FB5">
              <w:t>Площадь земельного участка</w:t>
            </w:r>
          </w:p>
        </w:tc>
        <w:tc>
          <w:tcPr>
            <w:tcW w:w="6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05407" w14:textId="77777777" w:rsidR="00FB1FCC" w:rsidRPr="00353FB5" w:rsidRDefault="00FB1FCC" w:rsidP="00453BEC">
            <w:r w:rsidRPr="00353FB5">
              <w:t>4 383,0 кв. м</w:t>
            </w:r>
          </w:p>
        </w:tc>
      </w:tr>
      <w:tr w:rsidR="00FB1FCC" w:rsidRPr="00353FB5" w14:paraId="6470240C" w14:textId="77777777" w:rsidTr="00453BEC">
        <w:tc>
          <w:tcPr>
            <w:tcW w:w="3360" w:type="dxa"/>
            <w:tcBorders>
              <w:top w:val="single" w:sz="4" w:space="0" w:color="000000"/>
              <w:left w:val="single" w:sz="4" w:space="0" w:color="000000"/>
              <w:bottom w:val="single" w:sz="4" w:space="0" w:color="000000"/>
            </w:tcBorders>
            <w:shd w:val="clear" w:color="auto" w:fill="auto"/>
          </w:tcPr>
          <w:p w14:paraId="05FAA90A" w14:textId="77777777" w:rsidR="00FB1FCC" w:rsidRPr="00353FB5" w:rsidRDefault="00FB1FCC" w:rsidP="00453BEC">
            <w:r w:rsidRPr="00353FB5">
              <w:t>Площадь застройки</w:t>
            </w:r>
          </w:p>
        </w:tc>
        <w:tc>
          <w:tcPr>
            <w:tcW w:w="6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3A5E4" w14:textId="77777777" w:rsidR="00FB1FCC" w:rsidRPr="00353FB5" w:rsidRDefault="00FB1FCC" w:rsidP="00453BEC">
            <w:r w:rsidRPr="00353FB5">
              <w:t>2 110,9 кв. м</w:t>
            </w:r>
          </w:p>
        </w:tc>
      </w:tr>
      <w:tr w:rsidR="00FB1FCC" w:rsidRPr="00353FB5" w14:paraId="1A4E613D" w14:textId="77777777" w:rsidTr="00453BEC">
        <w:tc>
          <w:tcPr>
            <w:tcW w:w="3360" w:type="dxa"/>
            <w:tcBorders>
              <w:top w:val="single" w:sz="4" w:space="0" w:color="000000"/>
              <w:left w:val="single" w:sz="4" w:space="0" w:color="000000"/>
              <w:bottom w:val="single" w:sz="4" w:space="0" w:color="000000"/>
            </w:tcBorders>
            <w:shd w:val="clear" w:color="auto" w:fill="auto"/>
          </w:tcPr>
          <w:p w14:paraId="3D23C2E4" w14:textId="77777777" w:rsidR="00FB1FCC" w:rsidRPr="00353FB5" w:rsidRDefault="00FB1FCC" w:rsidP="00453BEC">
            <w:r w:rsidRPr="00353FB5">
              <w:t>Площадь прилегающей территории</w:t>
            </w:r>
          </w:p>
        </w:tc>
        <w:tc>
          <w:tcPr>
            <w:tcW w:w="6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87933" w14:textId="77777777" w:rsidR="00FB1FCC" w:rsidRPr="00353FB5" w:rsidRDefault="00FB1FCC" w:rsidP="00453BEC">
            <w:r w:rsidRPr="00353FB5">
              <w:t>2 272,1 кв. м</w:t>
            </w:r>
          </w:p>
        </w:tc>
      </w:tr>
      <w:tr w:rsidR="00FB1FCC" w:rsidRPr="00353FB5" w14:paraId="7971070B" w14:textId="77777777" w:rsidTr="00453BEC">
        <w:tc>
          <w:tcPr>
            <w:tcW w:w="3360" w:type="dxa"/>
            <w:tcBorders>
              <w:top w:val="single" w:sz="4" w:space="0" w:color="000000"/>
              <w:left w:val="single" w:sz="4" w:space="0" w:color="000000"/>
              <w:bottom w:val="single" w:sz="4" w:space="0" w:color="000000"/>
            </w:tcBorders>
            <w:shd w:val="clear" w:color="auto" w:fill="auto"/>
          </w:tcPr>
          <w:p w14:paraId="4BF50E1E" w14:textId="77777777" w:rsidR="00FB1FCC" w:rsidRPr="00353FB5" w:rsidRDefault="00FB1FCC" w:rsidP="00453BEC">
            <w:r w:rsidRPr="00353FB5">
              <w:t>Технические характеристики</w:t>
            </w: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132B6E24" w14:textId="77777777" w:rsidR="00FB1FCC" w:rsidRPr="00353FB5" w:rsidRDefault="00FB1FCC" w:rsidP="00453BEC">
            <w:r w:rsidRPr="00353FB5">
              <w:t xml:space="preserve">Фундамент – монолит </w:t>
            </w:r>
            <w:proofErr w:type="gramStart"/>
            <w:r w:rsidRPr="00353FB5">
              <w:t>ж/б</w:t>
            </w:r>
            <w:proofErr w:type="gramEnd"/>
          </w:p>
          <w:p w14:paraId="042D1B5F" w14:textId="77777777" w:rsidR="00FB1FCC" w:rsidRPr="00353FB5" w:rsidRDefault="00FB1FCC" w:rsidP="00453BEC">
            <w:r w:rsidRPr="00353FB5">
              <w:t xml:space="preserve">Стены – монолит </w:t>
            </w:r>
            <w:proofErr w:type="gramStart"/>
            <w:r w:rsidRPr="00353FB5">
              <w:t>ж/б</w:t>
            </w:r>
            <w:proofErr w:type="gramEnd"/>
          </w:p>
          <w:p w14:paraId="517FB924" w14:textId="77777777" w:rsidR="00FB1FCC" w:rsidRPr="00353FB5" w:rsidRDefault="00FB1FCC" w:rsidP="00453BEC">
            <w:r w:rsidRPr="00353FB5">
              <w:t xml:space="preserve">Перекрытия – монолит </w:t>
            </w:r>
            <w:proofErr w:type="gramStart"/>
            <w:r w:rsidRPr="00353FB5">
              <w:t>ж/б</w:t>
            </w:r>
            <w:proofErr w:type="gramEnd"/>
          </w:p>
          <w:p w14:paraId="2BEE8BAC" w14:textId="77777777" w:rsidR="00FB1FCC" w:rsidRPr="00353FB5" w:rsidRDefault="00FB1FCC" w:rsidP="00453BEC">
            <w:r w:rsidRPr="00353FB5">
              <w:t xml:space="preserve">Кровля – монолит </w:t>
            </w:r>
            <w:proofErr w:type="gramStart"/>
            <w:r w:rsidRPr="00353FB5">
              <w:t>ж/б</w:t>
            </w:r>
            <w:proofErr w:type="gramEnd"/>
            <w:r w:rsidRPr="00353FB5">
              <w:t xml:space="preserve"> с плиточным и мембранным покрытием</w:t>
            </w:r>
          </w:p>
        </w:tc>
      </w:tr>
      <w:tr w:rsidR="00FB1FCC" w:rsidRPr="00353FB5" w14:paraId="13DBF5B8" w14:textId="77777777" w:rsidTr="00453BEC">
        <w:tc>
          <w:tcPr>
            <w:tcW w:w="3360" w:type="dxa"/>
            <w:tcBorders>
              <w:top w:val="single" w:sz="4" w:space="0" w:color="000000"/>
              <w:left w:val="single" w:sz="4" w:space="0" w:color="000000"/>
              <w:bottom w:val="single" w:sz="4" w:space="0" w:color="000000"/>
            </w:tcBorders>
            <w:shd w:val="clear" w:color="auto" w:fill="auto"/>
          </w:tcPr>
          <w:p w14:paraId="00282EBB" w14:textId="77777777" w:rsidR="00FB1FCC" w:rsidRPr="00353FB5" w:rsidRDefault="00FB1FCC" w:rsidP="00453BEC">
            <w:pPr>
              <w:jc w:val="both"/>
            </w:pPr>
            <w:r w:rsidRPr="00353FB5">
              <w:t xml:space="preserve">Система вентиляции. </w:t>
            </w:r>
          </w:p>
          <w:p w14:paraId="2095679E" w14:textId="77777777" w:rsidR="00FB1FCC" w:rsidRPr="00353FB5" w:rsidRDefault="00FB1FCC" w:rsidP="00453BEC">
            <w:pPr>
              <w:jc w:val="both"/>
              <w:rPr>
                <w:color w:val="FF0000"/>
              </w:rPr>
            </w:pPr>
            <w:proofErr w:type="spellStart"/>
            <w:r w:rsidRPr="00353FB5">
              <w:t>Общеобменная</w:t>
            </w:r>
            <w:proofErr w:type="spellEnd"/>
            <w:r w:rsidRPr="00353FB5">
              <w:t xml:space="preserve"> вентиляция.</w:t>
            </w:r>
          </w:p>
          <w:p w14:paraId="1EB4EE45" w14:textId="77777777" w:rsidR="00FB1FCC" w:rsidRPr="00353FB5" w:rsidRDefault="00FB1FCC" w:rsidP="00453BEC">
            <w:pPr>
              <w:rPr>
                <w:color w:val="FF0000"/>
              </w:rPr>
            </w:pP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1E259513" w14:textId="77777777" w:rsidR="00FB1FCC" w:rsidRPr="00353FB5" w:rsidRDefault="00FB1FCC" w:rsidP="00453BEC">
            <w:pPr>
              <w:jc w:val="both"/>
              <w:rPr>
                <w:b/>
              </w:rPr>
            </w:pPr>
            <w:r w:rsidRPr="00353FB5">
              <w:rPr>
                <w:b/>
              </w:rPr>
              <w:t>Состав:</w:t>
            </w:r>
          </w:p>
          <w:p w14:paraId="22D4C2BC" w14:textId="77777777" w:rsidR="00FB1FCC" w:rsidRPr="00353FB5" w:rsidRDefault="00FB1FCC" w:rsidP="00453BEC">
            <w:pPr>
              <w:jc w:val="both"/>
            </w:pPr>
            <w:r w:rsidRPr="00353FB5">
              <w:t>Приточные установки:</w:t>
            </w:r>
          </w:p>
          <w:p w14:paraId="573F6F0D" w14:textId="77777777" w:rsidR="00FB1FCC" w:rsidRPr="00353FB5" w:rsidRDefault="00FB1FCC" w:rsidP="00453BEC">
            <w:r w:rsidRPr="00353FB5">
              <w:t>ЦК: П1-7-</w:t>
            </w:r>
            <w:r w:rsidRPr="00353FB5">
              <w:rPr>
                <w:lang w:val="en-US"/>
              </w:rPr>
              <w:t>VTSVS</w:t>
            </w:r>
            <w:r w:rsidRPr="00353FB5">
              <w:t>-300-</w:t>
            </w:r>
            <w:r w:rsidRPr="00353FB5">
              <w:rPr>
                <w:lang w:val="en-US"/>
              </w:rPr>
              <w:t>R</w:t>
            </w:r>
            <w:r w:rsidRPr="00353FB5">
              <w:t>=1шт</w:t>
            </w:r>
          </w:p>
          <w:p w14:paraId="37942DE0" w14:textId="77777777" w:rsidR="00FB1FCC" w:rsidRPr="00353FB5" w:rsidRDefault="00FB1FCC" w:rsidP="00453BEC">
            <w:r w:rsidRPr="00353FB5">
              <w:t>ЦК: П8-</w:t>
            </w:r>
            <w:r w:rsidRPr="00353FB5">
              <w:rPr>
                <w:lang w:val="en-US"/>
              </w:rPr>
              <w:t>VTSVS</w:t>
            </w:r>
            <w:r w:rsidRPr="00353FB5">
              <w:t>-55-</w:t>
            </w:r>
            <w:r w:rsidRPr="00353FB5">
              <w:rPr>
                <w:lang w:val="en-US"/>
              </w:rPr>
              <w:t>R</w:t>
            </w:r>
            <w:r w:rsidRPr="00353FB5">
              <w:t>=1шт</w:t>
            </w:r>
          </w:p>
          <w:p w14:paraId="4AB0B048" w14:textId="77777777" w:rsidR="00FB1FCC" w:rsidRPr="00353FB5" w:rsidRDefault="00FB1FCC" w:rsidP="00453BEC">
            <w:r w:rsidRPr="00353FB5">
              <w:t>ЦК: П9-</w:t>
            </w:r>
            <w:r w:rsidRPr="00353FB5">
              <w:rPr>
                <w:lang w:val="en-US"/>
              </w:rPr>
              <w:t>VTSVS</w:t>
            </w:r>
            <w:r w:rsidRPr="00353FB5">
              <w:t>-40-</w:t>
            </w:r>
            <w:r w:rsidRPr="00353FB5">
              <w:rPr>
                <w:lang w:val="en-US"/>
              </w:rPr>
              <w:t>R</w:t>
            </w:r>
            <w:r w:rsidRPr="00353FB5">
              <w:t>=1шт</w:t>
            </w:r>
          </w:p>
          <w:p w14:paraId="7767A60D" w14:textId="77777777" w:rsidR="00FB1FCC" w:rsidRPr="00353FB5" w:rsidRDefault="00FB1FCC" w:rsidP="00453BEC">
            <w:r w:rsidRPr="00353FB5">
              <w:t>ЦК: П10-</w:t>
            </w:r>
            <w:r w:rsidRPr="00353FB5">
              <w:rPr>
                <w:lang w:val="en-US"/>
              </w:rPr>
              <w:t>VTSVS</w:t>
            </w:r>
            <w:r w:rsidRPr="00353FB5">
              <w:t>-75-</w:t>
            </w:r>
            <w:r w:rsidRPr="00353FB5">
              <w:rPr>
                <w:lang w:val="en-US"/>
              </w:rPr>
              <w:t>R</w:t>
            </w:r>
            <w:r w:rsidRPr="00353FB5">
              <w:t>=1шт</w:t>
            </w:r>
          </w:p>
          <w:p w14:paraId="5E5A3024" w14:textId="77777777" w:rsidR="00FB1FCC" w:rsidRPr="00353FB5" w:rsidRDefault="00FB1FCC" w:rsidP="00453BEC">
            <w:r w:rsidRPr="00353FB5">
              <w:t xml:space="preserve">ЦК: </w:t>
            </w:r>
            <w:proofErr w:type="spellStart"/>
            <w:r w:rsidRPr="00353FB5">
              <w:rPr>
                <w:lang w:val="en-US"/>
              </w:rPr>
              <w:t>Weger</w:t>
            </w:r>
            <w:proofErr w:type="spellEnd"/>
            <w:r w:rsidRPr="00353FB5">
              <w:t xml:space="preserve"> П1С=1шт</w:t>
            </w:r>
          </w:p>
          <w:p w14:paraId="44F5B2D0" w14:textId="77777777" w:rsidR="00FB1FCC" w:rsidRPr="00353FB5" w:rsidRDefault="00FB1FCC" w:rsidP="00453BEC">
            <w:r w:rsidRPr="00353FB5">
              <w:t xml:space="preserve">ЦК: </w:t>
            </w:r>
            <w:proofErr w:type="spellStart"/>
            <w:r w:rsidRPr="00353FB5">
              <w:rPr>
                <w:lang w:val="en-US"/>
              </w:rPr>
              <w:t>Weger</w:t>
            </w:r>
            <w:proofErr w:type="spellEnd"/>
            <w:r w:rsidRPr="00353FB5">
              <w:t xml:space="preserve"> П2С=1шт</w:t>
            </w:r>
          </w:p>
          <w:p w14:paraId="20D9B852" w14:textId="77777777" w:rsidR="00FB1FCC" w:rsidRPr="00353FB5" w:rsidRDefault="00FB1FCC" w:rsidP="00453BEC">
            <w:r w:rsidRPr="00353FB5">
              <w:t>Всего 6 шт.</w:t>
            </w:r>
          </w:p>
          <w:p w14:paraId="5B80E4B3" w14:textId="77777777" w:rsidR="00FB1FCC" w:rsidRPr="00353FB5" w:rsidRDefault="00FB1FCC" w:rsidP="00453BEC">
            <w:r w:rsidRPr="00353FB5">
              <w:t xml:space="preserve">Воздушные фильтры карманного типа класса очистки </w:t>
            </w:r>
            <w:r w:rsidRPr="00353FB5">
              <w:rPr>
                <w:lang w:val="en-US"/>
              </w:rPr>
              <w:t>G</w:t>
            </w:r>
            <w:r w:rsidRPr="00353FB5">
              <w:t>4 4 раза в год</w:t>
            </w:r>
          </w:p>
          <w:p w14:paraId="7AD288BB" w14:textId="77777777" w:rsidR="00FB1FCC" w:rsidRPr="00353FB5" w:rsidRDefault="00FB1FCC" w:rsidP="00453BEC">
            <w:r w:rsidRPr="00353FB5">
              <w:t xml:space="preserve">Вытяжные установки </w:t>
            </w:r>
            <w:r w:rsidRPr="00353FB5">
              <w:rPr>
                <w:lang w:val="en-US"/>
              </w:rPr>
              <w:t>VTS</w:t>
            </w:r>
            <w:r w:rsidRPr="00353FB5">
              <w:t xml:space="preserve"> - 1</w:t>
            </w:r>
            <w:r>
              <w:t>4</w:t>
            </w:r>
            <w:r w:rsidRPr="00353FB5">
              <w:t xml:space="preserve"> шт.</w:t>
            </w:r>
          </w:p>
          <w:p w14:paraId="79D468BD" w14:textId="77777777" w:rsidR="00FB1FCC" w:rsidRPr="00353FB5" w:rsidRDefault="00FB1FCC" w:rsidP="00453BEC">
            <w:r w:rsidRPr="00353FB5">
              <w:t>Приточные и вытяжные вентиляционные системы -25 шт.</w:t>
            </w:r>
          </w:p>
          <w:p w14:paraId="64C30FC5" w14:textId="77777777" w:rsidR="00FB1FCC" w:rsidRPr="00353FB5" w:rsidRDefault="00FB1FCC" w:rsidP="00453BEC">
            <w:pPr>
              <w:ind w:left="720"/>
              <w:jc w:val="both"/>
            </w:pPr>
          </w:p>
          <w:p w14:paraId="2A40F52C" w14:textId="77777777" w:rsidR="00FB1FCC" w:rsidRPr="00353FB5" w:rsidRDefault="00FB1FCC" w:rsidP="00453BEC">
            <w:pPr>
              <w:ind w:left="720"/>
              <w:jc w:val="both"/>
            </w:pPr>
            <w:r w:rsidRPr="00353FB5">
              <w:rPr>
                <w:b/>
              </w:rPr>
              <w:t>Режим и график работы:</w:t>
            </w:r>
          </w:p>
          <w:p w14:paraId="190A7573" w14:textId="77777777" w:rsidR="00FB1FCC" w:rsidRPr="00353FB5" w:rsidRDefault="00FB1FCC" w:rsidP="00453BEC">
            <w:pPr>
              <w:numPr>
                <w:ilvl w:val="0"/>
                <w:numId w:val="2"/>
              </w:numPr>
              <w:tabs>
                <w:tab w:val="clear" w:pos="0"/>
                <w:tab w:val="num" w:pos="720"/>
              </w:tabs>
              <w:ind w:left="720" w:hanging="360"/>
              <w:jc w:val="both"/>
            </w:pPr>
            <w:r w:rsidRPr="00353FB5">
              <w:t>Время работы: с 8.00 до 20.00 ежедневно, 24 часа в сутки опционально.</w:t>
            </w:r>
          </w:p>
          <w:p w14:paraId="414875CC" w14:textId="77777777" w:rsidR="00FB1FCC" w:rsidRPr="006640B1" w:rsidRDefault="00FB1FCC" w:rsidP="00453BEC">
            <w:pPr>
              <w:ind w:left="720"/>
              <w:jc w:val="both"/>
              <w:rPr>
                <w:color w:val="00B050"/>
              </w:rPr>
            </w:pPr>
            <w:r w:rsidRPr="00353FB5">
              <w:t>Температура воздуха, подаваемого в помещение: 22С, (+/-) 2С (норматив).</w:t>
            </w:r>
          </w:p>
        </w:tc>
      </w:tr>
      <w:tr w:rsidR="00FB1FCC" w:rsidRPr="00353FB5" w14:paraId="7AF7625A" w14:textId="77777777" w:rsidTr="00453BEC">
        <w:tc>
          <w:tcPr>
            <w:tcW w:w="3360" w:type="dxa"/>
            <w:tcBorders>
              <w:top w:val="single" w:sz="4" w:space="0" w:color="000000"/>
              <w:left w:val="single" w:sz="4" w:space="0" w:color="000000"/>
              <w:bottom w:val="single" w:sz="4" w:space="0" w:color="000000"/>
            </w:tcBorders>
            <w:shd w:val="clear" w:color="auto" w:fill="auto"/>
          </w:tcPr>
          <w:p w14:paraId="786E48D1" w14:textId="77777777" w:rsidR="00FB1FCC" w:rsidRPr="00353FB5" w:rsidRDefault="00FB1FCC" w:rsidP="00453BEC">
            <w:pPr>
              <w:rPr>
                <w:color w:val="FF0000"/>
              </w:rPr>
            </w:pPr>
            <w:r w:rsidRPr="00353FB5">
              <w:lastRenderedPageBreak/>
              <w:t>Система Холодоснабжения. Центральное кондиционирование.</w:t>
            </w:r>
          </w:p>
          <w:p w14:paraId="39EC63E0" w14:textId="77777777" w:rsidR="00FB1FCC" w:rsidRPr="00353FB5" w:rsidRDefault="00FB1FCC" w:rsidP="00453BEC">
            <w:pPr>
              <w:rPr>
                <w:lang w:val="en-US"/>
              </w:rPr>
            </w:pP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3CC05C38" w14:textId="77777777" w:rsidR="00FB1FCC" w:rsidRPr="00353FB5" w:rsidRDefault="00FB1FCC" w:rsidP="00453BEC">
            <w:pPr>
              <w:jc w:val="both"/>
              <w:rPr>
                <w:b/>
              </w:rPr>
            </w:pPr>
            <w:r w:rsidRPr="00353FB5">
              <w:t>Система предназначена для охлаждения подаваемого приточными установками в помещения внешнего воздуха до заданных параметров.</w:t>
            </w:r>
          </w:p>
          <w:p w14:paraId="3A9EB400" w14:textId="77777777" w:rsidR="00FB1FCC" w:rsidRPr="00353FB5" w:rsidRDefault="00FB1FCC" w:rsidP="00453BEC">
            <w:pPr>
              <w:ind w:left="360"/>
              <w:jc w:val="both"/>
              <w:rPr>
                <w:b/>
              </w:rPr>
            </w:pPr>
            <w:r w:rsidRPr="00353FB5">
              <w:rPr>
                <w:b/>
              </w:rPr>
              <w:t>Состав:</w:t>
            </w:r>
          </w:p>
          <w:p w14:paraId="756C2DCD" w14:textId="77777777" w:rsidR="00FB1FCC" w:rsidRPr="00353FB5" w:rsidRDefault="00FB1FCC" w:rsidP="00453BEC">
            <w:pPr>
              <w:ind w:left="47"/>
            </w:pPr>
            <w:r w:rsidRPr="00353FB5">
              <w:t xml:space="preserve">Компрессорно-конденсаторный блок </w:t>
            </w:r>
          </w:p>
          <w:p w14:paraId="52260E74" w14:textId="77777777" w:rsidR="00FB1FCC" w:rsidRPr="00C61E3F" w:rsidRDefault="00FB1FCC" w:rsidP="00453BEC">
            <w:pPr>
              <w:ind w:left="47"/>
            </w:pPr>
            <w:proofErr w:type="spellStart"/>
            <w:r w:rsidRPr="00353FB5">
              <w:rPr>
                <w:lang w:val="en-US"/>
              </w:rPr>
              <w:t>ClintMHA</w:t>
            </w:r>
            <w:proofErr w:type="spellEnd"/>
            <w:r w:rsidRPr="00F773FB">
              <w:t xml:space="preserve"> 524 </w:t>
            </w:r>
            <w:proofErr w:type="gramStart"/>
            <w:r w:rsidRPr="00353FB5">
              <w:rPr>
                <w:lang w:val="en-US"/>
              </w:rPr>
              <w:t>CC</w:t>
            </w:r>
            <w:r w:rsidRPr="00F773FB">
              <w:t xml:space="preserve">  (</w:t>
            </w:r>
            <w:proofErr w:type="gramEnd"/>
            <w:r w:rsidRPr="00353FB5">
              <w:t>ККБ</w:t>
            </w:r>
            <w:r w:rsidRPr="00F773FB">
              <w:t xml:space="preserve">-4)          -  1 </w:t>
            </w:r>
            <w:r w:rsidRPr="00353FB5">
              <w:t>шт</w:t>
            </w:r>
            <w:r w:rsidRPr="00F773FB">
              <w:t xml:space="preserve">. </w:t>
            </w:r>
            <w:r w:rsidRPr="00C61E3F">
              <w:t>(</w:t>
            </w:r>
            <w:r w:rsidRPr="00353FB5">
              <w:t>П</w:t>
            </w:r>
            <w:r w:rsidRPr="00C61E3F">
              <w:t>1-7)</w:t>
            </w:r>
          </w:p>
          <w:p w14:paraId="19055115" w14:textId="77777777" w:rsidR="00FB1FCC" w:rsidRPr="00C61E3F" w:rsidRDefault="00FB1FCC" w:rsidP="00453BEC">
            <w:pPr>
              <w:ind w:left="47"/>
            </w:pPr>
            <w:r w:rsidRPr="00353FB5">
              <w:t>Внешний</w:t>
            </w:r>
            <w:r>
              <w:t xml:space="preserve"> </w:t>
            </w:r>
            <w:r w:rsidRPr="00353FB5">
              <w:t>блок</w:t>
            </w:r>
          </w:p>
          <w:p w14:paraId="7C045D67" w14:textId="77777777" w:rsidR="00FB1FCC" w:rsidRPr="00353FB5" w:rsidRDefault="00FB1FCC" w:rsidP="00453BEC">
            <w:pPr>
              <w:ind w:left="47"/>
            </w:pPr>
            <w:proofErr w:type="spellStart"/>
            <w:r w:rsidRPr="00353FB5">
              <w:rPr>
                <w:lang w:val="en-US"/>
              </w:rPr>
              <w:t>MitsubishiElectricPU</w:t>
            </w:r>
            <w:proofErr w:type="spellEnd"/>
            <w:r w:rsidRPr="00C61E3F">
              <w:t>-8</w:t>
            </w:r>
            <w:r w:rsidRPr="00353FB5">
              <w:rPr>
                <w:lang w:val="en-US"/>
              </w:rPr>
              <w:t>YAKD</w:t>
            </w:r>
            <w:r w:rsidRPr="00C61E3F">
              <w:t xml:space="preserve">      - 1 </w:t>
            </w:r>
            <w:r w:rsidRPr="00353FB5">
              <w:t>шт</w:t>
            </w:r>
            <w:r w:rsidRPr="00C61E3F">
              <w:t xml:space="preserve">. </w:t>
            </w:r>
            <w:r w:rsidRPr="00353FB5">
              <w:t>(П8)</w:t>
            </w:r>
          </w:p>
          <w:p w14:paraId="4E804342" w14:textId="77777777" w:rsidR="00FB1FCC" w:rsidRPr="00353FB5" w:rsidRDefault="00FB1FCC" w:rsidP="00453BEC">
            <w:pPr>
              <w:ind w:left="47"/>
            </w:pPr>
            <w:r w:rsidRPr="00353FB5">
              <w:t>Внешний блок</w:t>
            </w:r>
          </w:p>
          <w:p w14:paraId="29A12B25" w14:textId="77777777" w:rsidR="00FB1FCC" w:rsidRPr="007E2FC4" w:rsidRDefault="00FB1FCC" w:rsidP="00453BEC">
            <w:pPr>
              <w:ind w:left="47"/>
            </w:pPr>
            <w:proofErr w:type="spellStart"/>
            <w:r w:rsidRPr="00353FB5">
              <w:rPr>
                <w:lang w:val="en-US"/>
              </w:rPr>
              <w:t>MitsubishiElectricPU</w:t>
            </w:r>
            <w:proofErr w:type="spellEnd"/>
            <w:r w:rsidRPr="007E2FC4">
              <w:t xml:space="preserve">- </w:t>
            </w:r>
            <w:r w:rsidRPr="00353FB5">
              <w:rPr>
                <w:lang w:val="en-US"/>
              </w:rPr>
              <w:t>P</w:t>
            </w:r>
            <w:r w:rsidRPr="007E2FC4">
              <w:t xml:space="preserve"> </w:t>
            </w:r>
            <w:proofErr w:type="gramStart"/>
            <w:r w:rsidRPr="007E2FC4">
              <w:t>140</w:t>
            </w:r>
            <w:r w:rsidRPr="00353FB5">
              <w:rPr>
                <w:lang w:val="en-US"/>
              </w:rPr>
              <w:t>YHA</w:t>
            </w:r>
            <w:r w:rsidRPr="007E2FC4">
              <w:t xml:space="preserve">  -</w:t>
            </w:r>
            <w:proofErr w:type="gramEnd"/>
            <w:r w:rsidRPr="007E2FC4">
              <w:t xml:space="preserve"> 1 </w:t>
            </w:r>
            <w:r w:rsidRPr="00353FB5">
              <w:t>шт</w:t>
            </w:r>
            <w:r w:rsidRPr="007E2FC4">
              <w:t>. (</w:t>
            </w:r>
            <w:r w:rsidRPr="00353FB5">
              <w:t>П</w:t>
            </w:r>
            <w:proofErr w:type="gramStart"/>
            <w:r w:rsidRPr="007E2FC4">
              <w:t>9</w:t>
            </w:r>
            <w:proofErr w:type="gramEnd"/>
            <w:r w:rsidRPr="007E2FC4">
              <w:t>)</w:t>
            </w:r>
          </w:p>
          <w:p w14:paraId="2701010F" w14:textId="77777777" w:rsidR="00FB1FCC" w:rsidRPr="007E2FC4" w:rsidRDefault="00FB1FCC" w:rsidP="00453BEC">
            <w:pPr>
              <w:ind w:left="47"/>
            </w:pPr>
            <w:r w:rsidRPr="00353FB5">
              <w:t>Внешний</w:t>
            </w:r>
            <w:r w:rsidRPr="007E2FC4">
              <w:t xml:space="preserve"> </w:t>
            </w:r>
            <w:r w:rsidRPr="00353FB5">
              <w:t>блок</w:t>
            </w:r>
          </w:p>
          <w:p w14:paraId="6C927563" w14:textId="77777777" w:rsidR="00FB1FCC" w:rsidRPr="006640B1" w:rsidRDefault="00FB1FCC" w:rsidP="00453BEC">
            <w:pPr>
              <w:ind w:left="47"/>
              <w:jc w:val="both"/>
            </w:pPr>
            <w:proofErr w:type="spellStart"/>
            <w:r w:rsidRPr="00353FB5">
              <w:rPr>
                <w:lang w:val="en-US"/>
              </w:rPr>
              <w:t>MitsubishiElectricPU</w:t>
            </w:r>
            <w:proofErr w:type="spellEnd"/>
            <w:r w:rsidRPr="007E2FC4">
              <w:t>-10</w:t>
            </w:r>
            <w:r w:rsidRPr="00353FB5">
              <w:rPr>
                <w:lang w:val="en-US"/>
              </w:rPr>
              <w:t>YAKD</w:t>
            </w:r>
            <w:r w:rsidRPr="007E2FC4">
              <w:t xml:space="preserve">    - 1 </w:t>
            </w:r>
            <w:r w:rsidRPr="00353FB5">
              <w:t>шт</w:t>
            </w:r>
            <w:r w:rsidRPr="007E2FC4">
              <w:t xml:space="preserve">. </w:t>
            </w:r>
            <w:r w:rsidRPr="006640B1">
              <w:t>(</w:t>
            </w:r>
            <w:r w:rsidRPr="00353FB5">
              <w:t>П</w:t>
            </w:r>
            <w:r w:rsidRPr="006640B1">
              <w:t>10)</w:t>
            </w:r>
          </w:p>
          <w:p w14:paraId="49AE481B" w14:textId="77777777" w:rsidR="00FB1FCC" w:rsidRPr="006640B1" w:rsidRDefault="00FB1FCC" w:rsidP="00453BEC">
            <w:pPr>
              <w:ind w:left="47"/>
              <w:jc w:val="both"/>
            </w:pPr>
          </w:p>
          <w:p w14:paraId="3E111870" w14:textId="77777777" w:rsidR="00FB1FCC" w:rsidRPr="00353FB5" w:rsidRDefault="00FB1FCC" w:rsidP="00453BEC">
            <w:pPr>
              <w:ind w:left="360"/>
              <w:jc w:val="both"/>
            </w:pPr>
            <w:r w:rsidRPr="00353FB5">
              <w:rPr>
                <w:b/>
              </w:rPr>
              <w:t>Режим и график работы:</w:t>
            </w:r>
          </w:p>
          <w:p w14:paraId="30E3585B" w14:textId="77777777" w:rsidR="00FB1FCC" w:rsidRPr="00353FB5" w:rsidRDefault="00FB1FCC" w:rsidP="00244CD7">
            <w:pPr>
              <w:numPr>
                <w:ilvl w:val="0"/>
                <w:numId w:val="37"/>
              </w:numPr>
              <w:tabs>
                <w:tab w:val="clear" w:pos="0"/>
                <w:tab w:val="num" w:pos="720"/>
              </w:tabs>
              <w:ind w:left="720" w:hanging="360"/>
              <w:jc w:val="both"/>
            </w:pPr>
            <w:r w:rsidRPr="00353FB5">
              <w:t>Время работы: с 8.00 до 20.00 ежедневно, 24 часа в сутки опционально.</w:t>
            </w:r>
          </w:p>
          <w:p w14:paraId="1CC16278" w14:textId="77777777" w:rsidR="00FB1FCC" w:rsidRPr="00353FB5" w:rsidRDefault="00FB1FCC" w:rsidP="00244CD7">
            <w:pPr>
              <w:numPr>
                <w:ilvl w:val="0"/>
                <w:numId w:val="37"/>
              </w:numPr>
              <w:tabs>
                <w:tab w:val="clear" w:pos="0"/>
                <w:tab w:val="num" w:pos="720"/>
              </w:tabs>
              <w:ind w:left="720" w:hanging="360"/>
              <w:jc w:val="both"/>
              <w:rPr>
                <w:b/>
              </w:rPr>
            </w:pPr>
            <w:r w:rsidRPr="00353FB5">
              <w:t>Период работы: теплое время года – ежедневно, холодное время года – дежурный режим.</w:t>
            </w:r>
          </w:p>
          <w:p w14:paraId="41EB4D0A" w14:textId="77777777" w:rsidR="00FB1FCC" w:rsidRPr="00353FB5" w:rsidRDefault="00FB1FCC" w:rsidP="00453BEC">
            <w:pPr>
              <w:ind w:left="720"/>
              <w:jc w:val="both"/>
              <w:rPr>
                <w:b/>
              </w:rPr>
            </w:pPr>
          </w:p>
        </w:tc>
      </w:tr>
      <w:tr w:rsidR="00FB1FCC" w:rsidRPr="00353FB5" w14:paraId="4EDDE924" w14:textId="77777777" w:rsidTr="00453BEC">
        <w:tc>
          <w:tcPr>
            <w:tcW w:w="3360" w:type="dxa"/>
            <w:tcBorders>
              <w:top w:val="single" w:sz="4" w:space="0" w:color="000000"/>
              <w:left w:val="single" w:sz="4" w:space="0" w:color="000000"/>
              <w:bottom w:val="single" w:sz="4" w:space="0" w:color="000000"/>
            </w:tcBorders>
            <w:shd w:val="clear" w:color="auto" w:fill="auto"/>
          </w:tcPr>
          <w:p w14:paraId="7F852235" w14:textId="77777777" w:rsidR="00FB1FCC" w:rsidRPr="00353FB5" w:rsidRDefault="00FB1FCC" w:rsidP="00453BEC">
            <w:pPr>
              <w:rPr>
                <w:color w:val="FF0000"/>
              </w:rPr>
            </w:pPr>
            <w:r w:rsidRPr="00353FB5">
              <w:t xml:space="preserve">Система Холодоснабжения. </w:t>
            </w:r>
            <w:proofErr w:type="spellStart"/>
            <w:r w:rsidRPr="00353FB5">
              <w:t>Мультизональное</w:t>
            </w:r>
            <w:proofErr w:type="spellEnd"/>
            <w:r w:rsidRPr="00353FB5">
              <w:t xml:space="preserve"> кондиционирование.</w:t>
            </w:r>
          </w:p>
          <w:p w14:paraId="317E53D9" w14:textId="77777777" w:rsidR="00FB1FCC" w:rsidRPr="00353FB5" w:rsidRDefault="00FB1FCC" w:rsidP="00453BEC">
            <w:pPr>
              <w:rPr>
                <w:color w:val="FF0000"/>
              </w:rPr>
            </w:pPr>
          </w:p>
          <w:p w14:paraId="56638AC4" w14:textId="77777777" w:rsidR="00FB1FCC" w:rsidRPr="00353FB5" w:rsidRDefault="00FB1FCC" w:rsidP="00453BEC">
            <w:pPr>
              <w:rPr>
                <w:color w:val="FF0000"/>
              </w:rPr>
            </w:pPr>
          </w:p>
          <w:p w14:paraId="43CF605D" w14:textId="77777777" w:rsidR="00FB1FCC" w:rsidRPr="00353FB5" w:rsidRDefault="00FB1FCC" w:rsidP="00453BEC"/>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05B09D7D" w14:textId="77777777" w:rsidR="00FB1FCC" w:rsidRPr="00353FB5" w:rsidRDefault="00FB1FCC" w:rsidP="00453BEC">
            <w:pPr>
              <w:jc w:val="both"/>
            </w:pPr>
            <w:r w:rsidRPr="00353FB5">
              <w:t xml:space="preserve">Основным предназначением является локальное кондиционирование воздуха в отдельных помещениях, тонкая регулировка температурных параметров. </w:t>
            </w:r>
          </w:p>
          <w:p w14:paraId="639685BF" w14:textId="77777777" w:rsidR="00FB1FCC" w:rsidRPr="00353FB5" w:rsidRDefault="00FB1FCC" w:rsidP="00453BEC">
            <w:pPr>
              <w:ind w:left="360"/>
              <w:jc w:val="both"/>
              <w:rPr>
                <w:b/>
              </w:rPr>
            </w:pPr>
            <w:r w:rsidRPr="00353FB5">
              <w:rPr>
                <w:b/>
              </w:rPr>
              <w:t>Состав:</w:t>
            </w:r>
          </w:p>
          <w:p w14:paraId="2095D937" w14:textId="77777777" w:rsidR="00FB1FCC" w:rsidRPr="00353FB5" w:rsidRDefault="00FB1FCC" w:rsidP="00453BEC">
            <w:proofErr w:type="spellStart"/>
            <w:r w:rsidRPr="00353FB5">
              <w:t>Мультизональные</w:t>
            </w:r>
            <w:proofErr w:type="spellEnd"/>
            <w:r w:rsidRPr="00353FB5">
              <w:t xml:space="preserve"> системы </w:t>
            </w:r>
            <w:r w:rsidRPr="00353FB5">
              <w:rPr>
                <w:lang w:val="en-US"/>
              </w:rPr>
              <w:t>VRVIII</w:t>
            </w:r>
          </w:p>
          <w:p w14:paraId="2FBACAE1" w14:textId="77777777" w:rsidR="00FB1FCC" w:rsidRPr="00353FB5" w:rsidRDefault="00FB1FCC" w:rsidP="00453BEC">
            <w:r w:rsidRPr="00353FB5">
              <w:t>К</w:t>
            </w:r>
            <w:proofErr w:type="gramStart"/>
            <w:r w:rsidRPr="00353FB5">
              <w:t>1</w:t>
            </w:r>
            <w:proofErr w:type="gramEnd"/>
            <w:r w:rsidRPr="00353FB5">
              <w:t xml:space="preserve"> </w:t>
            </w:r>
            <w:proofErr w:type="spellStart"/>
            <w:r w:rsidRPr="00353FB5">
              <w:rPr>
                <w:lang w:val="en-US"/>
              </w:rPr>
              <w:t>DaikinRXYQ</w:t>
            </w:r>
            <w:proofErr w:type="spellEnd"/>
            <w:r w:rsidRPr="00353FB5">
              <w:t>8</w:t>
            </w:r>
            <w:r w:rsidRPr="00353FB5">
              <w:rPr>
                <w:lang w:val="en-US"/>
              </w:rPr>
              <w:t>P</w:t>
            </w:r>
            <w:r w:rsidRPr="00353FB5">
              <w:t xml:space="preserve">           </w:t>
            </w:r>
            <w:r>
              <w:t xml:space="preserve">     </w:t>
            </w:r>
            <w:r w:rsidRPr="00353FB5">
              <w:t xml:space="preserve"> - 8 шт.</w:t>
            </w:r>
          </w:p>
          <w:p w14:paraId="2C05E08C" w14:textId="77777777" w:rsidR="00FB1FCC" w:rsidRPr="00353FB5" w:rsidRDefault="00FB1FCC" w:rsidP="00453BEC">
            <w:r w:rsidRPr="00353FB5">
              <w:t>К</w:t>
            </w:r>
            <w:proofErr w:type="gramStart"/>
            <w:r w:rsidRPr="00353FB5">
              <w:t>2</w:t>
            </w:r>
            <w:proofErr w:type="gramEnd"/>
            <w:r w:rsidRPr="00353FB5">
              <w:t xml:space="preserve"> </w:t>
            </w:r>
            <w:r w:rsidRPr="00353FB5">
              <w:rPr>
                <w:lang w:val="en-US"/>
              </w:rPr>
              <w:t>Daikin</w:t>
            </w:r>
            <w:r w:rsidRPr="00353FB5">
              <w:t xml:space="preserve"> RXYQ5P            </w:t>
            </w:r>
            <w:r>
              <w:t xml:space="preserve">    </w:t>
            </w:r>
            <w:r w:rsidRPr="00353FB5">
              <w:t>- 4 шт.</w:t>
            </w:r>
          </w:p>
          <w:p w14:paraId="78842748" w14:textId="77777777" w:rsidR="00FB1FCC" w:rsidRPr="00353FB5" w:rsidRDefault="00FB1FCC" w:rsidP="00453BEC">
            <w:r w:rsidRPr="00353FB5">
              <w:t xml:space="preserve">К3 </w:t>
            </w:r>
            <w:r w:rsidRPr="00353FB5">
              <w:rPr>
                <w:lang w:val="en-US"/>
              </w:rPr>
              <w:t>Daikin</w:t>
            </w:r>
            <w:r w:rsidRPr="00353FB5">
              <w:t xml:space="preserve"> RXYQ10P        </w:t>
            </w:r>
            <w:r>
              <w:t xml:space="preserve">    </w:t>
            </w:r>
            <w:r w:rsidRPr="00353FB5">
              <w:t xml:space="preserve">  - 12 шт.</w:t>
            </w:r>
          </w:p>
          <w:p w14:paraId="00E3FFDA" w14:textId="77777777" w:rsidR="00FB1FCC" w:rsidRPr="006640B1" w:rsidRDefault="00FB1FCC" w:rsidP="00453BEC">
            <w:r w:rsidRPr="006640B1">
              <w:t>К</w:t>
            </w:r>
            <w:proofErr w:type="gramStart"/>
            <w:r w:rsidRPr="006640B1">
              <w:t>4</w:t>
            </w:r>
            <w:proofErr w:type="gramEnd"/>
            <w:r w:rsidRPr="006640B1">
              <w:t xml:space="preserve"> </w:t>
            </w:r>
            <w:r w:rsidRPr="006640B1">
              <w:rPr>
                <w:lang w:val="en-US"/>
              </w:rPr>
              <w:t>Daikin</w:t>
            </w:r>
            <w:r w:rsidRPr="006640B1">
              <w:t xml:space="preserve"> RXYQ10P         </w:t>
            </w:r>
            <w:r>
              <w:t xml:space="preserve">     - </w:t>
            </w:r>
            <w:r w:rsidRPr="006640B1">
              <w:t>11 шт.</w:t>
            </w:r>
          </w:p>
          <w:p w14:paraId="45DB0A10" w14:textId="77777777" w:rsidR="00FB1FCC" w:rsidRPr="006640B1" w:rsidRDefault="00FB1FCC" w:rsidP="00453BEC">
            <w:r w:rsidRPr="006640B1">
              <w:t xml:space="preserve">К5 </w:t>
            </w:r>
            <w:r w:rsidRPr="006640B1">
              <w:rPr>
                <w:lang w:val="en-US"/>
              </w:rPr>
              <w:t>Daikin</w:t>
            </w:r>
            <w:r w:rsidRPr="006640B1">
              <w:t xml:space="preserve"> RXYQ10P         </w:t>
            </w:r>
            <w:r>
              <w:t xml:space="preserve">     - </w:t>
            </w:r>
            <w:r w:rsidRPr="006640B1">
              <w:t>3 шт.</w:t>
            </w:r>
          </w:p>
          <w:p w14:paraId="7F1DE6AB" w14:textId="77777777" w:rsidR="00FB1FCC" w:rsidRPr="006D1298" w:rsidRDefault="00FB1FCC" w:rsidP="00453BEC">
            <w:pPr>
              <w:rPr>
                <w:lang w:val="en-US"/>
              </w:rPr>
            </w:pPr>
            <w:r w:rsidRPr="006640B1">
              <w:t>К</w:t>
            </w:r>
            <w:proofErr w:type="gramStart"/>
            <w:r w:rsidRPr="006D1298">
              <w:rPr>
                <w:lang w:val="en-US"/>
              </w:rPr>
              <w:t>6</w:t>
            </w:r>
            <w:proofErr w:type="gramEnd"/>
            <w:r w:rsidRPr="006D1298">
              <w:rPr>
                <w:lang w:val="en-US"/>
              </w:rPr>
              <w:t xml:space="preserve"> </w:t>
            </w:r>
            <w:r w:rsidRPr="006640B1">
              <w:rPr>
                <w:lang w:val="en-US"/>
              </w:rPr>
              <w:t>HitachiRAS</w:t>
            </w:r>
            <w:r w:rsidRPr="006D1298">
              <w:rPr>
                <w:lang w:val="en-US"/>
              </w:rPr>
              <w:t>-8</w:t>
            </w:r>
            <w:r w:rsidRPr="006640B1">
              <w:rPr>
                <w:lang w:val="en-US"/>
              </w:rPr>
              <w:t>FSNE</w:t>
            </w:r>
            <w:r w:rsidRPr="006D1298">
              <w:rPr>
                <w:lang w:val="en-US"/>
              </w:rPr>
              <w:t xml:space="preserve">           - 8 </w:t>
            </w:r>
            <w:proofErr w:type="spellStart"/>
            <w:r w:rsidRPr="006640B1">
              <w:t>шт</w:t>
            </w:r>
            <w:proofErr w:type="spellEnd"/>
            <w:r w:rsidRPr="006D1298">
              <w:rPr>
                <w:lang w:val="en-US"/>
              </w:rPr>
              <w:t>.</w:t>
            </w:r>
          </w:p>
          <w:p w14:paraId="39273824" w14:textId="77777777" w:rsidR="00FB1FCC" w:rsidRPr="006640B1" w:rsidRDefault="00FB1FCC" w:rsidP="00453BEC">
            <w:pPr>
              <w:rPr>
                <w:lang w:val="en-US"/>
              </w:rPr>
            </w:pPr>
            <w:r w:rsidRPr="006640B1">
              <w:t>К</w:t>
            </w:r>
            <w:proofErr w:type="gramStart"/>
            <w:r w:rsidRPr="006640B1">
              <w:rPr>
                <w:lang w:val="en-US"/>
              </w:rPr>
              <w:t>7</w:t>
            </w:r>
            <w:proofErr w:type="gramEnd"/>
            <w:r w:rsidRPr="006640B1">
              <w:rPr>
                <w:lang w:val="en-US"/>
              </w:rPr>
              <w:t xml:space="preserve"> Hitachi RAS-8FSNE     </w:t>
            </w:r>
            <w:r w:rsidRPr="00BD3340">
              <w:rPr>
                <w:lang w:val="en-US"/>
              </w:rPr>
              <w:t xml:space="preserve">    </w:t>
            </w:r>
            <w:r w:rsidRPr="006640B1">
              <w:rPr>
                <w:lang w:val="en-US"/>
              </w:rPr>
              <w:t xml:space="preserve"> - 7 </w:t>
            </w:r>
            <w:proofErr w:type="spellStart"/>
            <w:r w:rsidRPr="006640B1">
              <w:t>шт</w:t>
            </w:r>
            <w:proofErr w:type="spellEnd"/>
            <w:r w:rsidRPr="006640B1">
              <w:rPr>
                <w:lang w:val="en-US"/>
              </w:rPr>
              <w:t>.</w:t>
            </w:r>
          </w:p>
          <w:p w14:paraId="30A18709" w14:textId="77777777" w:rsidR="00FB1FCC" w:rsidRPr="006640B1" w:rsidRDefault="00FB1FCC" w:rsidP="00453BEC">
            <w:pPr>
              <w:rPr>
                <w:lang w:val="en-US"/>
              </w:rPr>
            </w:pPr>
            <w:r w:rsidRPr="006640B1">
              <w:t>К</w:t>
            </w:r>
            <w:r w:rsidRPr="006640B1">
              <w:rPr>
                <w:lang w:val="en-US"/>
              </w:rPr>
              <w:t xml:space="preserve">8 Hitachi RAS-5FSNE     </w:t>
            </w:r>
            <w:r w:rsidRPr="00BD3340">
              <w:rPr>
                <w:lang w:val="en-US"/>
              </w:rPr>
              <w:t xml:space="preserve">    </w:t>
            </w:r>
            <w:r w:rsidRPr="006640B1">
              <w:rPr>
                <w:lang w:val="en-US"/>
              </w:rPr>
              <w:t xml:space="preserve"> - 6 </w:t>
            </w:r>
            <w:proofErr w:type="spellStart"/>
            <w:r w:rsidRPr="006640B1">
              <w:t>шт</w:t>
            </w:r>
            <w:proofErr w:type="spellEnd"/>
            <w:r w:rsidRPr="006640B1">
              <w:rPr>
                <w:lang w:val="en-US"/>
              </w:rPr>
              <w:t>.</w:t>
            </w:r>
          </w:p>
          <w:p w14:paraId="3FC62276" w14:textId="77777777" w:rsidR="00FB1FCC" w:rsidRPr="006640B1" w:rsidRDefault="00FB1FCC" w:rsidP="00453BEC">
            <w:pPr>
              <w:rPr>
                <w:lang w:val="en-US"/>
              </w:rPr>
            </w:pPr>
            <w:r w:rsidRPr="006640B1">
              <w:t>К</w:t>
            </w:r>
            <w:proofErr w:type="gramStart"/>
            <w:r w:rsidRPr="006640B1">
              <w:rPr>
                <w:lang w:val="en-US"/>
              </w:rPr>
              <w:t>9</w:t>
            </w:r>
            <w:proofErr w:type="gramEnd"/>
            <w:r w:rsidRPr="006640B1">
              <w:rPr>
                <w:lang w:val="en-US"/>
              </w:rPr>
              <w:t xml:space="preserve"> Hitachi RAS-10FSNE   </w:t>
            </w:r>
            <w:r w:rsidRPr="00BD3340">
              <w:rPr>
                <w:lang w:val="en-US"/>
              </w:rPr>
              <w:t xml:space="preserve">    </w:t>
            </w:r>
            <w:r w:rsidRPr="006640B1">
              <w:rPr>
                <w:lang w:val="en-US"/>
              </w:rPr>
              <w:t xml:space="preserve"> - 11 </w:t>
            </w:r>
            <w:proofErr w:type="spellStart"/>
            <w:r w:rsidRPr="006640B1">
              <w:t>шт</w:t>
            </w:r>
            <w:proofErr w:type="spellEnd"/>
            <w:r w:rsidRPr="006640B1">
              <w:rPr>
                <w:lang w:val="en-US"/>
              </w:rPr>
              <w:t>.</w:t>
            </w:r>
          </w:p>
          <w:p w14:paraId="2F24D991" w14:textId="77777777" w:rsidR="00FB1FCC" w:rsidRPr="006640B1" w:rsidRDefault="00FB1FCC" w:rsidP="00453BEC">
            <w:pPr>
              <w:rPr>
                <w:lang w:val="en-US"/>
              </w:rPr>
            </w:pPr>
            <w:r w:rsidRPr="006640B1">
              <w:t>К</w:t>
            </w:r>
            <w:r w:rsidRPr="006640B1">
              <w:rPr>
                <w:lang w:val="en-US"/>
              </w:rPr>
              <w:t xml:space="preserve">10 Hitachi RAS-8FSNE    </w:t>
            </w:r>
            <w:r w:rsidRPr="00BD3340">
              <w:rPr>
                <w:lang w:val="en-US"/>
              </w:rPr>
              <w:t xml:space="preserve">    </w:t>
            </w:r>
            <w:r w:rsidRPr="006640B1">
              <w:rPr>
                <w:lang w:val="en-US"/>
              </w:rPr>
              <w:t xml:space="preserve">- 7 </w:t>
            </w:r>
            <w:proofErr w:type="spellStart"/>
            <w:r w:rsidRPr="006640B1">
              <w:t>шт</w:t>
            </w:r>
            <w:proofErr w:type="spellEnd"/>
            <w:r w:rsidRPr="006640B1">
              <w:rPr>
                <w:lang w:val="en-US"/>
              </w:rPr>
              <w:t>.</w:t>
            </w:r>
          </w:p>
          <w:p w14:paraId="33BB5B34" w14:textId="77777777" w:rsidR="00FB1FCC" w:rsidRPr="006640B1" w:rsidRDefault="00FB1FCC" w:rsidP="00453BEC">
            <w:pPr>
              <w:rPr>
                <w:lang w:val="en-US"/>
              </w:rPr>
            </w:pPr>
            <w:r w:rsidRPr="006640B1">
              <w:t>К</w:t>
            </w:r>
            <w:r w:rsidRPr="006640B1">
              <w:rPr>
                <w:lang w:val="en-US"/>
              </w:rPr>
              <w:t xml:space="preserve">11Hitachi RAS-10FSNE  </w:t>
            </w:r>
            <w:r w:rsidRPr="00BD3340">
              <w:rPr>
                <w:lang w:val="en-US"/>
              </w:rPr>
              <w:t xml:space="preserve">    </w:t>
            </w:r>
            <w:r w:rsidRPr="006640B1">
              <w:rPr>
                <w:lang w:val="en-US"/>
              </w:rPr>
              <w:t xml:space="preserve"> - 12 </w:t>
            </w:r>
            <w:proofErr w:type="spellStart"/>
            <w:r w:rsidRPr="006640B1">
              <w:t>шт</w:t>
            </w:r>
            <w:proofErr w:type="spellEnd"/>
            <w:r w:rsidRPr="006640B1">
              <w:rPr>
                <w:lang w:val="en-US"/>
              </w:rPr>
              <w:t>.</w:t>
            </w:r>
          </w:p>
          <w:p w14:paraId="35A6B754" w14:textId="77777777" w:rsidR="00FB1FCC" w:rsidRPr="006640B1" w:rsidRDefault="00FB1FCC" w:rsidP="00453BEC">
            <w:pPr>
              <w:rPr>
                <w:lang w:val="en-US"/>
              </w:rPr>
            </w:pPr>
            <w:r w:rsidRPr="006640B1">
              <w:t>К</w:t>
            </w:r>
            <w:r w:rsidRPr="006640B1">
              <w:rPr>
                <w:lang w:val="en-US"/>
              </w:rPr>
              <w:t xml:space="preserve">12 HitachiRAS-10FSNE  </w:t>
            </w:r>
            <w:r w:rsidRPr="00BD3340">
              <w:rPr>
                <w:lang w:val="en-US"/>
              </w:rPr>
              <w:t xml:space="preserve">    </w:t>
            </w:r>
            <w:r w:rsidRPr="006640B1">
              <w:rPr>
                <w:lang w:val="en-US"/>
              </w:rPr>
              <w:t xml:space="preserve"> - 1</w:t>
            </w:r>
            <w:r w:rsidRPr="00BD59B5">
              <w:rPr>
                <w:lang w:val="en-US"/>
              </w:rPr>
              <w:t>0</w:t>
            </w:r>
            <w:r w:rsidRPr="006640B1">
              <w:rPr>
                <w:lang w:val="en-US"/>
              </w:rPr>
              <w:t xml:space="preserve"> </w:t>
            </w:r>
            <w:proofErr w:type="spellStart"/>
            <w:r w:rsidRPr="006640B1">
              <w:t>шт</w:t>
            </w:r>
            <w:proofErr w:type="spellEnd"/>
            <w:r w:rsidRPr="006640B1">
              <w:rPr>
                <w:lang w:val="en-US"/>
              </w:rPr>
              <w:t>.</w:t>
            </w:r>
          </w:p>
          <w:p w14:paraId="57D3D866" w14:textId="77777777" w:rsidR="00FB1FCC" w:rsidRPr="006640B1" w:rsidRDefault="00FB1FCC" w:rsidP="00453BEC">
            <w:pPr>
              <w:rPr>
                <w:lang w:val="en-US"/>
              </w:rPr>
            </w:pPr>
            <w:r w:rsidRPr="006640B1">
              <w:t>К</w:t>
            </w:r>
            <w:r w:rsidRPr="006640B1">
              <w:rPr>
                <w:lang w:val="en-US"/>
              </w:rPr>
              <w:t xml:space="preserve">13 Daikin RXYQ8P        </w:t>
            </w:r>
            <w:r w:rsidRPr="00BD3340">
              <w:rPr>
                <w:lang w:val="en-US"/>
              </w:rPr>
              <w:t xml:space="preserve">    </w:t>
            </w:r>
            <w:r w:rsidRPr="006640B1">
              <w:rPr>
                <w:lang w:val="en-US"/>
              </w:rPr>
              <w:t xml:space="preserve">  - 10 </w:t>
            </w:r>
            <w:proofErr w:type="spellStart"/>
            <w:r w:rsidRPr="006640B1">
              <w:t>шт</w:t>
            </w:r>
            <w:proofErr w:type="spellEnd"/>
            <w:r w:rsidRPr="006640B1">
              <w:rPr>
                <w:lang w:val="en-US"/>
              </w:rPr>
              <w:t>.</w:t>
            </w:r>
          </w:p>
          <w:p w14:paraId="75219472" w14:textId="77777777" w:rsidR="00FB1FCC" w:rsidRPr="006640B1" w:rsidRDefault="00FB1FCC" w:rsidP="00453BEC">
            <w:pPr>
              <w:rPr>
                <w:lang w:val="en-US"/>
              </w:rPr>
            </w:pPr>
            <w:r w:rsidRPr="006640B1">
              <w:t>К</w:t>
            </w:r>
            <w:r w:rsidRPr="006640B1">
              <w:rPr>
                <w:lang w:val="en-US"/>
              </w:rPr>
              <w:t xml:space="preserve">14 Daikin RXYQ10P       </w:t>
            </w:r>
            <w:r w:rsidRPr="00BD3340">
              <w:rPr>
                <w:lang w:val="en-US"/>
              </w:rPr>
              <w:t xml:space="preserve">    </w:t>
            </w:r>
            <w:r w:rsidRPr="006640B1">
              <w:rPr>
                <w:lang w:val="en-US"/>
              </w:rPr>
              <w:t xml:space="preserve"> - 1</w:t>
            </w:r>
            <w:r w:rsidRPr="00BD59B5">
              <w:rPr>
                <w:lang w:val="en-US"/>
              </w:rPr>
              <w:t>0</w:t>
            </w:r>
            <w:r w:rsidRPr="006640B1">
              <w:rPr>
                <w:lang w:val="en-US"/>
              </w:rPr>
              <w:t xml:space="preserve"> </w:t>
            </w:r>
            <w:proofErr w:type="spellStart"/>
            <w:proofErr w:type="gramStart"/>
            <w:r w:rsidRPr="006640B1">
              <w:t>шт</w:t>
            </w:r>
            <w:proofErr w:type="spellEnd"/>
            <w:proofErr w:type="gramEnd"/>
          </w:p>
          <w:p w14:paraId="2448DFFD" w14:textId="77777777" w:rsidR="00FB1FCC" w:rsidRPr="006640B1" w:rsidRDefault="00FB1FCC" w:rsidP="00453BEC">
            <w:pPr>
              <w:rPr>
                <w:lang w:val="en-US"/>
              </w:rPr>
            </w:pPr>
            <w:r w:rsidRPr="006640B1">
              <w:t>К</w:t>
            </w:r>
            <w:r w:rsidRPr="006640B1">
              <w:rPr>
                <w:lang w:val="en-US"/>
              </w:rPr>
              <w:t xml:space="preserve">15 Daikin RXYQ10P       </w:t>
            </w:r>
            <w:r w:rsidRPr="00BD3340">
              <w:rPr>
                <w:lang w:val="en-US"/>
              </w:rPr>
              <w:t xml:space="preserve">    </w:t>
            </w:r>
            <w:r w:rsidRPr="006640B1">
              <w:rPr>
                <w:lang w:val="en-US"/>
              </w:rPr>
              <w:t xml:space="preserve"> - 11 </w:t>
            </w:r>
            <w:proofErr w:type="spellStart"/>
            <w:r w:rsidRPr="006640B1">
              <w:t>шт</w:t>
            </w:r>
            <w:proofErr w:type="spellEnd"/>
            <w:r w:rsidRPr="006640B1">
              <w:rPr>
                <w:lang w:val="en-US"/>
              </w:rPr>
              <w:t>.</w:t>
            </w:r>
          </w:p>
          <w:p w14:paraId="1AC5A915" w14:textId="77777777" w:rsidR="00FB1FCC" w:rsidRPr="006640B1" w:rsidRDefault="00FB1FCC" w:rsidP="00453BEC">
            <w:pPr>
              <w:rPr>
                <w:lang w:val="en-US"/>
              </w:rPr>
            </w:pPr>
            <w:r w:rsidRPr="006640B1">
              <w:t>К</w:t>
            </w:r>
            <w:r w:rsidRPr="006640B1">
              <w:rPr>
                <w:lang w:val="en-US"/>
              </w:rPr>
              <w:t xml:space="preserve">16 Hitachi RAS-8FSNE   </w:t>
            </w:r>
            <w:r w:rsidRPr="00BD3340">
              <w:rPr>
                <w:lang w:val="en-US"/>
              </w:rPr>
              <w:t xml:space="preserve">     </w:t>
            </w:r>
            <w:r w:rsidRPr="006640B1">
              <w:rPr>
                <w:lang w:val="en-US"/>
              </w:rPr>
              <w:t xml:space="preserve">- 9 </w:t>
            </w:r>
            <w:proofErr w:type="spellStart"/>
            <w:r w:rsidRPr="006640B1">
              <w:t>шт</w:t>
            </w:r>
            <w:proofErr w:type="spellEnd"/>
            <w:r w:rsidRPr="006640B1">
              <w:rPr>
                <w:lang w:val="en-US"/>
              </w:rPr>
              <w:t>.</w:t>
            </w:r>
          </w:p>
          <w:p w14:paraId="2BF438A3" w14:textId="77777777" w:rsidR="00FB1FCC" w:rsidRPr="006640B1" w:rsidRDefault="00FB1FCC" w:rsidP="00453BEC">
            <w:pPr>
              <w:rPr>
                <w:lang w:val="en-US"/>
              </w:rPr>
            </w:pPr>
            <w:r w:rsidRPr="006640B1">
              <w:t>К</w:t>
            </w:r>
            <w:r w:rsidRPr="006640B1">
              <w:rPr>
                <w:lang w:val="en-US"/>
              </w:rPr>
              <w:t xml:space="preserve">17 Hitachi RAS-5FSNE     </w:t>
            </w:r>
            <w:r w:rsidRPr="00BD3340">
              <w:rPr>
                <w:lang w:val="en-US"/>
              </w:rPr>
              <w:t xml:space="preserve">  </w:t>
            </w:r>
            <w:r w:rsidRPr="006640B1">
              <w:rPr>
                <w:lang w:val="en-US"/>
              </w:rPr>
              <w:t xml:space="preserve"> - 5 </w:t>
            </w:r>
            <w:proofErr w:type="spellStart"/>
            <w:r w:rsidRPr="006640B1">
              <w:t>шт</w:t>
            </w:r>
            <w:proofErr w:type="spellEnd"/>
            <w:r w:rsidRPr="006640B1">
              <w:rPr>
                <w:lang w:val="en-US"/>
              </w:rPr>
              <w:t>.</w:t>
            </w:r>
          </w:p>
          <w:p w14:paraId="532D8CEC" w14:textId="77777777" w:rsidR="00FB1FCC" w:rsidRPr="00353FB5" w:rsidRDefault="00FB1FCC" w:rsidP="00453BEC">
            <w:pPr>
              <w:rPr>
                <w:lang w:val="en-US"/>
              </w:rPr>
            </w:pPr>
            <w:r w:rsidRPr="006640B1">
              <w:t>К</w:t>
            </w:r>
            <w:r w:rsidRPr="006640B1">
              <w:rPr>
                <w:lang w:val="en-US"/>
              </w:rPr>
              <w:t xml:space="preserve">18 Daikin RXYQ12P        </w:t>
            </w:r>
            <w:r w:rsidRPr="00BD3340">
              <w:rPr>
                <w:lang w:val="en-US"/>
              </w:rPr>
              <w:t xml:space="preserve">    </w:t>
            </w:r>
            <w:r w:rsidRPr="006640B1">
              <w:rPr>
                <w:lang w:val="en-US"/>
              </w:rPr>
              <w:t xml:space="preserve">- 16 </w:t>
            </w:r>
            <w:proofErr w:type="spellStart"/>
            <w:r w:rsidRPr="006640B1">
              <w:t>шт</w:t>
            </w:r>
            <w:proofErr w:type="spellEnd"/>
            <w:r w:rsidRPr="00353FB5">
              <w:rPr>
                <w:lang w:val="en-US"/>
              </w:rPr>
              <w:t>.</w:t>
            </w:r>
          </w:p>
          <w:p w14:paraId="15840D0F" w14:textId="77777777" w:rsidR="00FB1FCC" w:rsidRPr="00353FB5" w:rsidRDefault="00FB1FCC" w:rsidP="00453BEC">
            <w:pPr>
              <w:rPr>
                <w:lang w:val="en-US"/>
              </w:rPr>
            </w:pPr>
            <w:r w:rsidRPr="00353FB5">
              <w:t>К</w:t>
            </w:r>
            <w:r w:rsidRPr="00353FB5">
              <w:rPr>
                <w:lang w:val="en-US"/>
              </w:rPr>
              <w:t xml:space="preserve">19 Daikin RXYQ12P      </w:t>
            </w:r>
            <w:r w:rsidRPr="00BD3340">
              <w:rPr>
                <w:lang w:val="en-US"/>
              </w:rPr>
              <w:t xml:space="preserve">    </w:t>
            </w:r>
            <w:r w:rsidRPr="00353FB5">
              <w:rPr>
                <w:lang w:val="en-US"/>
              </w:rPr>
              <w:t xml:space="preserve">  - </w:t>
            </w:r>
            <w:r w:rsidRPr="006640B1">
              <w:rPr>
                <w:lang w:val="en-US"/>
              </w:rPr>
              <w:t>5</w:t>
            </w:r>
            <w:r w:rsidRPr="00353FB5">
              <w:rPr>
                <w:lang w:val="en-US"/>
              </w:rPr>
              <w:t xml:space="preserve"> </w:t>
            </w:r>
            <w:proofErr w:type="spellStart"/>
            <w:r w:rsidRPr="00353FB5">
              <w:t>шт</w:t>
            </w:r>
            <w:proofErr w:type="spellEnd"/>
            <w:r w:rsidRPr="00353FB5">
              <w:rPr>
                <w:lang w:val="en-US"/>
              </w:rPr>
              <w:t>.</w:t>
            </w:r>
          </w:p>
          <w:p w14:paraId="05F5AB54" w14:textId="77777777" w:rsidR="00FB1FCC" w:rsidRPr="00FA6CAA" w:rsidRDefault="00FB1FCC" w:rsidP="00453BEC">
            <w:r w:rsidRPr="00353FB5">
              <w:t>К</w:t>
            </w:r>
            <w:r w:rsidRPr="00FA6CAA">
              <w:t xml:space="preserve">20 </w:t>
            </w:r>
            <w:proofErr w:type="spellStart"/>
            <w:r w:rsidRPr="00353FB5">
              <w:rPr>
                <w:lang w:val="en-US"/>
              </w:rPr>
              <w:t>DaikinRXYQ</w:t>
            </w:r>
            <w:proofErr w:type="spellEnd"/>
            <w:r w:rsidRPr="00FA6CAA">
              <w:t>10</w:t>
            </w:r>
            <w:r w:rsidRPr="00353FB5">
              <w:rPr>
                <w:lang w:val="en-US"/>
              </w:rPr>
              <w:t>P</w:t>
            </w:r>
            <w:r w:rsidRPr="00FA6CAA">
              <w:t xml:space="preserve">      </w:t>
            </w:r>
            <w:r>
              <w:t xml:space="preserve">     </w:t>
            </w:r>
            <w:r w:rsidRPr="00FA6CAA">
              <w:t xml:space="preserve">  - </w:t>
            </w:r>
            <w:r>
              <w:t>6</w:t>
            </w:r>
            <w:r w:rsidRPr="00FA6CAA">
              <w:t xml:space="preserve"> </w:t>
            </w:r>
            <w:proofErr w:type="spellStart"/>
            <w:proofErr w:type="gramStart"/>
            <w:r w:rsidRPr="00353FB5">
              <w:t>шт</w:t>
            </w:r>
            <w:proofErr w:type="spellEnd"/>
            <w:proofErr w:type="gramEnd"/>
          </w:p>
          <w:p w14:paraId="3CBA75CE" w14:textId="77777777" w:rsidR="00FB1FCC" w:rsidRPr="00353FB5" w:rsidRDefault="00FB1FCC" w:rsidP="00453BEC">
            <w:r w:rsidRPr="00353FB5">
              <w:t xml:space="preserve">Помещение АТС 1 </w:t>
            </w:r>
            <w:proofErr w:type="spellStart"/>
            <w:r w:rsidRPr="00353FB5">
              <w:t>эт</w:t>
            </w:r>
            <w:proofErr w:type="spellEnd"/>
            <w:r w:rsidRPr="00353FB5">
              <w:t>.</w:t>
            </w:r>
          </w:p>
          <w:p w14:paraId="584633D4" w14:textId="77777777" w:rsidR="00FB1FCC" w:rsidRPr="00353FB5" w:rsidRDefault="00FB1FCC" w:rsidP="00453BEC">
            <w:proofErr w:type="spellStart"/>
            <w:r w:rsidRPr="00353FB5">
              <w:rPr>
                <w:lang w:val="en-US"/>
              </w:rPr>
              <w:t>DaikinFAQ</w:t>
            </w:r>
            <w:proofErr w:type="spellEnd"/>
            <w:r w:rsidRPr="00353FB5">
              <w:t>71</w:t>
            </w:r>
            <w:r w:rsidRPr="00353FB5">
              <w:rPr>
                <w:lang w:val="en-US"/>
              </w:rPr>
              <w:t>B</w:t>
            </w:r>
            <w:r w:rsidRPr="00353FB5">
              <w:t xml:space="preserve">                  </w:t>
            </w:r>
            <w:r>
              <w:t xml:space="preserve">     </w:t>
            </w:r>
            <w:r w:rsidRPr="00353FB5">
              <w:t xml:space="preserve"> - 3 шт.</w:t>
            </w:r>
          </w:p>
          <w:p w14:paraId="183F3D9C" w14:textId="77777777" w:rsidR="00FB1FCC" w:rsidRPr="00353FB5" w:rsidRDefault="00FB1FCC" w:rsidP="00453BEC">
            <w:r w:rsidRPr="00353FB5">
              <w:t xml:space="preserve">Помещение диспетчерской 3 </w:t>
            </w:r>
            <w:proofErr w:type="spellStart"/>
            <w:r w:rsidRPr="00353FB5">
              <w:t>эт</w:t>
            </w:r>
            <w:proofErr w:type="spellEnd"/>
            <w:r w:rsidRPr="00353FB5">
              <w:t xml:space="preserve">. </w:t>
            </w:r>
          </w:p>
          <w:p w14:paraId="4D2B4B3C" w14:textId="77777777" w:rsidR="00FB1FCC" w:rsidRPr="00353FB5" w:rsidRDefault="00FB1FCC" w:rsidP="00453BEC">
            <w:proofErr w:type="spellStart"/>
            <w:r w:rsidRPr="00353FB5">
              <w:rPr>
                <w:lang w:val="en-US"/>
              </w:rPr>
              <w:t>DaikinFAQ</w:t>
            </w:r>
            <w:proofErr w:type="spellEnd"/>
            <w:r w:rsidRPr="00353FB5">
              <w:t>71</w:t>
            </w:r>
            <w:r w:rsidRPr="00353FB5">
              <w:rPr>
                <w:lang w:val="en-US"/>
              </w:rPr>
              <w:t>B</w:t>
            </w:r>
            <w:r w:rsidRPr="00353FB5">
              <w:t xml:space="preserve">                  </w:t>
            </w:r>
            <w:r>
              <w:t xml:space="preserve">   </w:t>
            </w:r>
            <w:r w:rsidRPr="00353FB5">
              <w:t xml:space="preserve"> - 2 шт.</w:t>
            </w:r>
          </w:p>
          <w:p w14:paraId="10F2142B" w14:textId="77777777" w:rsidR="00FB1FCC" w:rsidRPr="00353FB5" w:rsidRDefault="00FB1FCC" w:rsidP="00453BEC">
            <w:r w:rsidRPr="00353FB5">
              <w:t xml:space="preserve">Помещение конференц-зала 4 </w:t>
            </w:r>
            <w:proofErr w:type="spellStart"/>
            <w:r w:rsidRPr="00353FB5">
              <w:t>эт</w:t>
            </w:r>
            <w:proofErr w:type="spellEnd"/>
            <w:r w:rsidRPr="00353FB5">
              <w:t xml:space="preserve">. </w:t>
            </w:r>
          </w:p>
          <w:p w14:paraId="31FC6128" w14:textId="77777777" w:rsidR="00FB1FCC" w:rsidRPr="00353FB5" w:rsidRDefault="00FB1FCC" w:rsidP="00453BEC">
            <w:proofErr w:type="spellStart"/>
            <w:r w:rsidRPr="00353FB5">
              <w:rPr>
                <w:lang w:val="en-US"/>
              </w:rPr>
              <w:t>DaikinFAQ</w:t>
            </w:r>
            <w:proofErr w:type="spellEnd"/>
            <w:r w:rsidRPr="00353FB5">
              <w:t>71</w:t>
            </w:r>
            <w:r w:rsidRPr="00353FB5">
              <w:rPr>
                <w:lang w:val="en-US"/>
              </w:rPr>
              <w:t>B</w:t>
            </w:r>
            <w:r w:rsidRPr="00353FB5">
              <w:t xml:space="preserve">                  </w:t>
            </w:r>
            <w:r>
              <w:t xml:space="preserve">   </w:t>
            </w:r>
            <w:r w:rsidRPr="00353FB5">
              <w:t xml:space="preserve"> - 2 шт.</w:t>
            </w:r>
          </w:p>
          <w:p w14:paraId="3A280377" w14:textId="77777777" w:rsidR="00FB1FCC" w:rsidRPr="00353FB5" w:rsidRDefault="00FB1FCC" w:rsidP="00453BEC">
            <w:pPr>
              <w:tabs>
                <w:tab w:val="left" w:pos="1716"/>
              </w:tabs>
              <w:rPr>
                <w:color w:val="FF0000"/>
              </w:rPr>
            </w:pPr>
          </w:p>
          <w:p w14:paraId="2C19AE18" w14:textId="77777777" w:rsidR="00FB1FCC" w:rsidRPr="00353FB5" w:rsidRDefault="00FB1FCC" w:rsidP="00453BEC">
            <w:pPr>
              <w:ind w:left="360"/>
              <w:jc w:val="both"/>
            </w:pPr>
            <w:r w:rsidRPr="00353FB5">
              <w:rPr>
                <w:b/>
              </w:rPr>
              <w:t>Режим и график работы:</w:t>
            </w:r>
          </w:p>
          <w:p w14:paraId="70389B98" w14:textId="77777777" w:rsidR="00FB1FCC" w:rsidRPr="00353FB5" w:rsidRDefault="00FB1FCC" w:rsidP="00244CD7">
            <w:pPr>
              <w:numPr>
                <w:ilvl w:val="0"/>
                <w:numId w:val="37"/>
              </w:numPr>
              <w:tabs>
                <w:tab w:val="clear" w:pos="0"/>
                <w:tab w:val="num" w:pos="720"/>
              </w:tabs>
              <w:ind w:left="720" w:hanging="360"/>
              <w:jc w:val="both"/>
            </w:pPr>
            <w:r w:rsidRPr="00353FB5">
              <w:lastRenderedPageBreak/>
              <w:t>Время работы: с 8.00 до 20.00 ежедневно, 24 часа в сутки опционально.</w:t>
            </w:r>
          </w:p>
          <w:p w14:paraId="46B5FDFF" w14:textId="77777777" w:rsidR="00FB1FCC" w:rsidRPr="00353FB5" w:rsidRDefault="00FB1FCC" w:rsidP="00453BEC">
            <w:pPr>
              <w:jc w:val="both"/>
            </w:pPr>
          </w:p>
        </w:tc>
      </w:tr>
      <w:tr w:rsidR="00FB1FCC" w:rsidRPr="00353FB5" w14:paraId="04054CC2" w14:textId="77777777" w:rsidTr="00453BEC">
        <w:tc>
          <w:tcPr>
            <w:tcW w:w="3360" w:type="dxa"/>
            <w:tcBorders>
              <w:top w:val="single" w:sz="4" w:space="0" w:color="000000"/>
              <w:left w:val="single" w:sz="4" w:space="0" w:color="000000"/>
              <w:bottom w:val="single" w:sz="4" w:space="0" w:color="000000"/>
            </w:tcBorders>
            <w:shd w:val="clear" w:color="auto" w:fill="auto"/>
          </w:tcPr>
          <w:p w14:paraId="3245EB30" w14:textId="77777777" w:rsidR="00FB1FCC" w:rsidRPr="00353FB5" w:rsidRDefault="00FB1FCC" w:rsidP="00453BEC">
            <w:r w:rsidRPr="00353FB5">
              <w:lastRenderedPageBreak/>
              <w:t xml:space="preserve">Система Кондиционирования ЦОД и </w:t>
            </w:r>
            <w:proofErr w:type="gramStart"/>
            <w:r w:rsidRPr="00353FB5">
              <w:t>кроссовых</w:t>
            </w:r>
            <w:proofErr w:type="gramEnd"/>
            <w:r w:rsidRPr="00353FB5">
              <w:t>.</w:t>
            </w: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3F5C5380" w14:textId="77777777" w:rsidR="00FB1FCC" w:rsidRPr="00353FB5" w:rsidRDefault="00FB1FCC" w:rsidP="00453BEC">
            <w:pPr>
              <w:jc w:val="both"/>
              <w:rPr>
                <w:b/>
              </w:rPr>
            </w:pPr>
            <w:r w:rsidRPr="00353FB5">
              <w:t>Отвечает за создание и поддержание заданных температурных параметров в помещениях с повышенными требованиями к условиям эксплуатации и режиму бесперебойной работы: Серверная (ЦОД), кроссовые.</w:t>
            </w:r>
          </w:p>
          <w:p w14:paraId="53FC1EC7" w14:textId="77777777" w:rsidR="00FB1FCC" w:rsidRPr="00353FB5" w:rsidRDefault="00FB1FCC" w:rsidP="00453BEC">
            <w:pPr>
              <w:ind w:left="360"/>
              <w:jc w:val="both"/>
            </w:pPr>
            <w:r w:rsidRPr="00353FB5">
              <w:rPr>
                <w:b/>
              </w:rPr>
              <w:t>Состав:</w:t>
            </w:r>
          </w:p>
          <w:p w14:paraId="0A35AADD" w14:textId="77777777" w:rsidR="00FB1FCC" w:rsidRPr="00353FB5" w:rsidRDefault="00FB1FCC" w:rsidP="00453BEC">
            <w:pPr>
              <w:jc w:val="both"/>
            </w:pPr>
            <w:r w:rsidRPr="00353FB5">
              <w:t xml:space="preserve">Внешние и внутренние блоки холодильных машин </w:t>
            </w:r>
            <w:proofErr w:type="spellStart"/>
            <w:r w:rsidRPr="00353FB5">
              <w:t>мультизональных</w:t>
            </w:r>
            <w:proofErr w:type="spellEnd"/>
            <w:r w:rsidRPr="00353FB5">
              <w:t xml:space="preserve"> систем, в соответствии с таблицей, с разделением по зонам ответственности:</w:t>
            </w:r>
          </w:p>
          <w:p w14:paraId="47E88959" w14:textId="77777777" w:rsidR="00FB1FCC" w:rsidRPr="00353FB5" w:rsidRDefault="00FB1FCC" w:rsidP="00453BEC">
            <w:pPr>
              <w:jc w:val="both"/>
            </w:pPr>
            <w:r>
              <w:rPr>
                <w:noProof/>
                <w:lang w:eastAsia="ru-RU"/>
              </w:rPr>
              <mc:AlternateContent>
                <mc:Choice Requires="wps">
                  <w:drawing>
                    <wp:anchor distT="0" distB="0" distL="0" distR="114300" simplePos="0" relativeHeight="251659776" behindDoc="0" locked="0" layoutInCell="1" allowOverlap="1" wp14:anchorId="444CD2D4" wp14:editId="5240EDA6">
                      <wp:simplePos x="0" y="0"/>
                      <wp:positionH relativeFrom="margin">
                        <wp:posOffset>0</wp:posOffset>
                      </wp:positionH>
                      <wp:positionV relativeFrom="paragraph">
                        <wp:posOffset>86995</wp:posOffset>
                      </wp:positionV>
                      <wp:extent cx="3806190" cy="3312160"/>
                      <wp:effectExtent l="0" t="0" r="3810" b="2540"/>
                      <wp:wrapSquare wrapText="largest"/>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331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418"/>
                                    <w:gridCol w:w="1701"/>
                                    <w:gridCol w:w="1449"/>
                                    <w:gridCol w:w="1427"/>
                                  </w:tblGrid>
                                  <w:tr w:rsidR="00FB1FCC" w14:paraId="78E1D29F" w14:textId="77777777" w:rsidTr="00E079BC">
                                    <w:trPr>
                                      <w:trHeight w:val="721"/>
                                    </w:trPr>
                                    <w:tc>
                                      <w:tcPr>
                                        <w:tcW w:w="1418" w:type="dxa"/>
                                        <w:tcBorders>
                                          <w:top w:val="single" w:sz="4" w:space="0" w:color="000000"/>
                                          <w:left w:val="single" w:sz="4" w:space="0" w:color="000000"/>
                                          <w:bottom w:val="single" w:sz="4" w:space="0" w:color="000000"/>
                                        </w:tcBorders>
                                        <w:shd w:val="clear" w:color="auto" w:fill="auto"/>
                                        <w:vAlign w:val="center"/>
                                      </w:tcPr>
                                      <w:p w14:paraId="05C5144E" w14:textId="77777777" w:rsidR="00FB1FCC" w:rsidRDefault="00FB1FCC">
                                        <w:pPr>
                                          <w:jc w:val="center"/>
                                        </w:pPr>
                                        <w:r>
                                          <w:t>Наружный блок</w:t>
                                        </w:r>
                                      </w:p>
                                    </w:tc>
                                    <w:tc>
                                      <w:tcPr>
                                        <w:tcW w:w="1701" w:type="dxa"/>
                                        <w:tcBorders>
                                          <w:top w:val="single" w:sz="4" w:space="0" w:color="000000"/>
                                          <w:left w:val="single" w:sz="4" w:space="0" w:color="000000"/>
                                          <w:bottom w:val="single" w:sz="4" w:space="0" w:color="000000"/>
                                        </w:tcBorders>
                                        <w:shd w:val="clear" w:color="auto" w:fill="auto"/>
                                        <w:vAlign w:val="center"/>
                                      </w:tcPr>
                                      <w:p w14:paraId="74A8ADCE" w14:textId="77777777" w:rsidR="00FB1FCC" w:rsidRDefault="00FB1FCC" w:rsidP="00E079BC">
                                        <w:pPr>
                                          <w:ind w:left="-108" w:right="-108"/>
                                          <w:jc w:val="center"/>
                                        </w:pPr>
                                        <w:r>
                                          <w:t>Производитель</w:t>
                                        </w:r>
                                      </w:p>
                                    </w:tc>
                                    <w:tc>
                                      <w:tcPr>
                                        <w:tcW w:w="1449" w:type="dxa"/>
                                        <w:tcBorders>
                                          <w:top w:val="single" w:sz="4" w:space="0" w:color="000000"/>
                                          <w:left w:val="single" w:sz="4" w:space="0" w:color="000000"/>
                                          <w:bottom w:val="single" w:sz="4" w:space="0" w:color="000000"/>
                                        </w:tcBorders>
                                        <w:shd w:val="clear" w:color="auto" w:fill="auto"/>
                                      </w:tcPr>
                                      <w:p w14:paraId="06209DE4" w14:textId="77777777" w:rsidR="00FB1FCC" w:rsidRDefault="00FB1FCC" w:rsidP="00E079BC">
                                        <w:pPr>
                                          <w:ind w:left="-108" w:right="-76"/>
                                          <w:jc w:val="center"/>
                                        </w:pPr>
                                        <w:r>
                                          <w:t>Внутренний блок,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5F697" w14:textId="77777777" w:rsidR="00FB1FCC" w:rsidRDefault="00FB1FCC">
                                        <w:pPr>
                                          <w:jc w:val="center"/>
                                        </w:pPr>
                                        <w:r>
                                          <w:t>Назначение</w:t>
                                        </w:r>
                                      </w:p>
                                    </w:tc>
                                  </w:tr>
                                  <w:tr w:rsidR="00FB1FCC" w14:paraId="7B7BDC7C" w14:textId="77777777" w:rsidTr="00E079BC">
                                    <w:tc>
                                      <w:tcPr>
                                        <w:tcW w:w="1418" w:type="dxa"/>
                                        <w:tcBorders>
                                          <w:top w:val="single" w:sz="4" w:space="0" w:color="000000"/>
                                          <w:left w:val="single" w:sz="4" w:space="0" w:color="000000"/>
                                          <w:bottom w:val="single" w:sz="4" w:space="0" w:color="000000"/>
                                        </w:tcBorders>
                                        <w:shd w:val="clear" w:color="auto" w:fill="auto"/>
                                        <w:vAlign w:val="center"/>
                                      </w:tcPr>
                                      <w:p w14:paraId="0A5A20D1" w14:textId="77777777" w:rsidR="00FB1FCC" w:rsidRDefault="00FB1FCC">
                                        <w:pPr>
                                          <w:jc w:val="center"/>
                                        </w:pPr>
                                        <w:r>
                                          <w:t xml:space="preserve">RR71/-30, </w:t>
                                        </w:r>
                                      </w:p>
                                      <w:p w14:paraId="3EA99990" w14:textId="77777777" w:rsidR="00FB1FCC" w:rsidRDefault="00FB1FCC">
                                        <w:pPr>
                                          <w:jc w:val="center"/>
                                        </w:pPr>
                                        <w:r>
                                          <w:t>2 шт.</w:t>
                                        </w:r>
                                      </w:p>
                                    </w:tc>
                                    <w:tc>
                                      <w:tcPr>
                                        <w:tcW w:w="1701" w:type="dxa"/>
                                        <w:tcBorders>
                                          <w:top w:val="single" w:sz="4" w:space="0" w:color="000000"/>
                                          <w:left w:val="single" w:sz="4" w:space="0" w:color="000000"/>
                                          <w:bottom w:val="single" w:sz="4" w:space="0" w:color="000000"/>
                                        </w:tcBorders>
                                        <w:shd w:val="clear" w:color="auto" w:fill="auto"/>
                                        <w:vAlign w:val="center"/>
                                      </w:tcPr>
                                      <w:p w14:paraId="0B750687" w14:textId="77777777" w:rsidR="00FB1FCC" w:rsidRDefault="00FB1FCC">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14:paraId="23881B06" w14:textId="77777777" w:rsidR="00FB1FCC" w:rsidRDefault="00FB1FCC">
                                        <w:pPr>
                                          <w:jc w:val="center"/>
                                        </w:pPr>
                                        <w:r>
                                          <w:t>FAQ71B, 2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16E93" w14:textId="77777777" w:rsidR="00FB1FCC" w:rsidRDefault="00FB1FCC">
                                        <w:pPr>
                                          <w:jc w:val="center"/>
                                          <w:rPr>
                                            <w:color w:val="FF0000"/>
                                          </w:rPr>
                                        </w:pPr>
                                        <w:proofErr w:type="gramStart"/>
                                        <w:r>
                                          <w:t>Кроссовая</w:t>
                                        </w:r>
                                        <w:proofErr w:type="gramEnd"/>
                                        <w:r>
                                          <w:t>, 1 этаж</w:t>
                                        </w:r>
                                      </w:p>
                                    </w:tc>
                                  </w:tr>
                                  <w:tr w:rsidR="00FB1FCC" w14:paraId="3CAFF81D" w14:textId="77777777" w:rsidTr="00E079BC">
                                    <w:tc>
                                      <w:tcPr>
                                        <w:tcW w:w="1418" w:type="dxa"/>
                                        <w:tcBorders>
                                          <w:left w:val="single" w:sz="4" w:space="0" w:color="000000"/>
                                          <w:bottom w:val="single" w:sz="4" w:space="0" w:color="000000"/>
                                        </w:tcBorders>
                                        <w:shd w:val="clear" w:color="auto" w:fill="auto"/>
                                        <w:vAlign w:val="center"/>
                                      </w:tcPr>
                                      <w:p w14:paraId="59C66E24" w14:textId="77777777" w:rsidR="00FB1FCC" w:rsidRPr="007F2546" w:rsidRDefault="00FB1FCC">
                                        <w:pPr>
                                          <w:jc w:val="center"/>
                                        </w:pPr>
                                        <w:r w:rsidRPr="007F2546">
                                          <w:t xml:space="preserve">RR71/-30, </w:t>
                                        </w:r>
                                      </w:p>
                                      <w:p w14:paraId="2C7C46E7" w14:textId="77777777" w:rsidR="00FB1FCC" w:rsidRPr="007F2546" w:rsidRDefault="00FB1FCC">
                                        <w:pPr>
                                          <w:jc w:val="center"/>
                                        </w:pPr>
                                        <w:r w:rsidRPr="007F2546">
                                          <w:t>2 шт.</w:t>
                                        </w:r>
                                      </w:p>
                                    </w:tc>
                                    <w:tc>
                                      <w:tcPr>
                                        <w:tcW w:w="1701" w:type="dxa"/>
                                        <w:tcBorders>
                                          <w:left w:val="single" w:sz="4" w:space="0" w:color="000000"/>
                                          <w:bottom w:val="single" w:sz="4" w:space="0" w:color="000000"/>
                                        </w:tcBorders>
                                        <w:shd w:val="clear" w:color="auto" w:fill="auto"/>
                                        <w:vAlign w:val="center"/>
                                      </w:tcPr>
                                      <w:p w14:paraId="36B8CE01" w14:textId="77777777" w:rsidR="00FB1FCC" w:rsidRPr="007F2546" w:rsidRDefault="00FB1FCC">
                                        <w:pPr>
                                          <w:jc w:val="center"/>
                                        </w:pPr>
                                        <w:proofErr w:type="spellStart"/>
                                        <w:r w:rsidRPr="007F2546">
                                          <w:t>Daikin</w:t>
                                        </w:r>
                                        <w:proofErr w:type="spellEnd"/>
                                      </w:p>
                                    </w:tc>
                                    <w:tc>
                                      <w:tcPr>
                                        <w:tcW w:w="1449" w:type="dxa"/>
                                        <w:tcBorders>
                                          <w:left w:val="single" w:sz="4" w:space="0" w:color="000000"/>
                                          <w:bottom w:val="single" w:sz="4" w:space="0" w:color="000000"/>
                                        </w:tcBorders>
                                        <w:shd w:val="clear" w:color="auto" w:fill="auto"/>
                                      </w:tcPr>
                                      <w:p w14:paraId="6AC3DE24" w14:textId="77777777" w:rsidR="00FB1FCC" w:rsidRPr="007F2546" w:rsidRDefault="00FB1FCC">
                                        <w:pPr>
                                          <w:jc w:val="center"/>
                                        </w:pPr>
                                        <w:r w:rsidRPr="007F2546">
                                          <w:t>FAQ71B, 2 шт.</w:t>
                                        </w:r>
                                      </w:p>
                                    </w:tc>
                                    <w:tc>
                                      <w:tcPr>
                                        <w:tcW w:w="1427" w:type="dxa"/>
                                        <w:tcBorders>
                                          <w:left w:val="single" w:sz="4" w:space="0" w:color="000000"/>
                                          <w:bottom w:val="single" w:sz="4" w:space="0" w:color="000000"/>
                                          <w:right w:val="single" w:sz="4" w:space="0" w:color="000000"/>
                                        </w:tcBorders>
                                        <w:shd w:val="clear" w:color="auto" w:fill="auto"/>
                                        <w:vAlign w:val="center"/>
                                      </w:tcPr>
                                      <w:p w14:paraId="772E0CDA" w14:textId="77777777" w:rsidR="00FB1FCC" w:rsidRPr="007F2546" w:rsidRDefault="00FB1FCC">
                                        <w:pPr>
                                          <w:jc w:val="center"/>
                                        </w:pPr>
                                        <w:r w:rsidRPr="007F2546">
                                          <w:t>Кроссовая, 2этаж</w:t>
                                        </w:r>
                                      </w:p>
                                    </w:tc>
                                  </w:tr>
                                  <w:tr w:rsidR="00FB1FCC" w14:paraId="72E1C49A" w14:textId="77777777" w:rsidTr="00E079BC">
                                    <w:tc>
                                      <w:tcPr>
                                        <w:tcW w:w="1418" w:type="dxa"/>
                                        <w:tcBorders>
                                          <w:top w:val="single" w:sz="4" w:space="0" w:color="000000"/>
                                          <w:left w:val="single" w:sz="4" w:space="0" w:color="000000"/>
                                          <w:bottom w:val="single" w:sz="4" w:space="0" w:color="000000"/>
                                        </w:tcBorders>
                                        <w:shd w:val="clear" w:color="auto" w:fill="auto"/>
                                        <w:vAlign w:val="center"/>
                                      </w:tcPr>
                                      <w:p w14:paraId="45CE402F" w14:textId="77777777" w:rsidR="00FB1FCC" w:rsidRDefault="00FB1FCC">
                                        <w:pPr>
                                          <w:jc w:val="center"/>
                                        </w:pPr>
                                        <w:r>
                                          <w:t xml:space="preserve">RR71/-30, </w:t>
                                        </w:r>
                                      </w:p>
                                      <w:p w14:paraId="14812823" w14:textId="77777777" w:rsidR="00FB1FCC" w:rsidRDefault="00FB1FCC">
                                        <w:pPr>
                                          <w:jc w:val="center"/>
                                        </w:pPr>
                                        <w:r>
                                          <w:t>4 шт.</w:t>
                                        </w:r>
                                      </w:p>
                                    </w:tc>
                                    <w:tc>
                                      <w:tcPr>
                                        <w:tcW w:w="1701" w:type="dxa"/>
                                        <w:tcBorders>
                                          <w:top w:val="single" w:sz="4" w:space="0" w:color="000000"/>
                                          <w:left w:val="single" w:sz="4" w:space="0" w:color="000000"/>
                                          <w:bottom w:val="single" w:sz="4" w:space="0" w:color="000000"/>
                                        </w:tcBorders>
                                        <w:shd w:val="clear" w:color="auto" w:fill="auto"/>
                                        <w:vAlign w:val="center"/>
                                      </w:tcPr>
                                      <w:p w14:paraId="39ED911F" w14:textId="77777777" w:rsidR="00FB1FCC" w:rsidRDefault="00FB1FCC">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14:paraId="69E513E6" w14:textId="77777777" w:rsidR="00FB1FCC" w:rsidRDefault="00FB1FCC">
                                        <w:pPr>
                                          <w:jc w:val="center"/>
                                        </w:pPr>
                                        <w:r>
                                          <w:t>FAQ71B, 4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3CE4" w14:textId="77777777" w:rsidR="00FB1FCC" w:rsidRDefault="00FB1FCC">
                                        <w:pPr>
                                          <w:jc w:val="center"/>
                                        </w:pPr>
                                        <w:proofErr w:type="gramStart"/>
                                        <w:r>
                                          <w:t>Кроссовая</w:t>
                                        </w:r>
                                        <w:proofErr w:type="gramEnd"/>
                                        <w:r>
                                          <w:t>, 3 этаж</w:t>
                                        </w:r>
                                      </w:p>
                                    </w:tc>
                                  </w:tr>
                                  <w:tr w:rsidR="00FB1FCC" w14:paraId="28D93765" w14:textId="77777777" w:rsidTr="00E079BC">
                                    <w:tc>
                                      <w:tcPr>
                                        <w:tcW w:w="1418" w:type="dxa"/>
                                        <w:tcBorders>
                                          <w:top w:val="single" w:sz="4" w:space="0" w:color="000000"/>
                                          <w:left w:val="single" w:sz="4" w:space="0" w:color="000000"/>
                                          <w:bottom w:val="single" w:sz="4" w:space="0" w:color="000000"/>
                                        </w:tcBorders>
                                        <w:shd w:val="clear" w:color="auto" w:fill="auto"/>
                                        <w:vAlign w:val="center"/>
                                      </w:tcPr>
                                      <w:p w14:paraId="5A40369D" w14:textId="77777777" w:rsidR="00FB1FCC" w:rsidRDefault="00FB1FCC">
                                        <w:pPr>
                                          <w:jc w:val="center"/>
                                        </w:pPr>
                                        <w:r>
                                          <w:t xml:space="preserve">RR71/-30, </w:t>
                                        </w:r>
                                      </w:p>
                                      <w:p w14:paraId="6C7C09D0" w14:textId="77777777" w:rsidR="00FB1FCC" w:rsidRDefault="00FB1FCC">
                                        <w:pPr>
                                          <w:jc w:val="center"/>
                                        </w:pPr>
                                        <w:r>
                                          <w:t>4 шт.</w:t>
                                        </w:r>
                                      </w:p>
                                    </w:tc>
                                    <w:tc>
                                      <w:tcPr>
                                        <w:tcW w:w="1701" w:type="dxa"/>
                                        <w:tcBorders>
                                          <w:top w:val="single" w:sz="4" w:space="0" w:color="000000"/>
                                          <w:left w:val="single" w:sz="4" w:space="0" w:color="000000"/>
                                          <w:bottom w:val="single" w:sz="4" w:space="0" w:color="000000"/>
                                        </w:tcBorders>
                                        <w:shd w:val="clear" w:color="auto" w:fill="auto"/>
                                        <w:vAlign w:val="center"/>
                                      </w:tcPr>
                                      <w:p w14:paraId="6D91562A" w14:textId="77777777" w:rsidR="00FB1FCC" w:rsidRDefault="00FB1FCC">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14:paraId="7BA36EC8" w14:textId="77777777" w:rsidR="00FB1FCC" w:rsidRDefault="00FB1FCC">
                                        <w:pPr>
                                          <w:jc w:val="center"/>
                                        </w:pPr>
                                        <w:r>
                                          <w:t>FAQ71B, 4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DF3A7" w14:textId="77777777" w:rsidR="00FB1FCC" w:rsidRDefault="00FB1FCC">
                                        <w:pPr>
                                          <w:jc w:val="center"/>
                                        </w:pPr>
                                        <w:proofErr w:type="gramStart"/>
                                        <w:r>
                                          <w:t>Кроссовая</w:t>
                                        </w:r>
                                        <w:proofErr w:type="gramEnd"/>
                                        <w:r>
                                          <w:t>, 4 этаж</w:t>
                                        </w:r>
                                      </w:p>
                                    </w:tc>
                                  </w:tr>
                                  <w:tr w:rsidR="00FB1FCC" w14:paraId="24DAA4B0" w14:textId="77777777" w:rsidTr="00E079BC">
                                    <w:tc>
                                      <w:tcPr>
                                        <w:tcW w:w="1418" w:type="dxa"/>
                                        <w:tcBorders>
                                          <w:top w:val="single" w:sz="4" w:space="0" w:color="000000"/>
                                          <w:left w:val="single" w:sz="4" w:space="0" w:color="000000"/>
                                          <w:bottom w:val="single" w:sz="4" w:space="0" w:color="000000"/>
                                        </w:tcBorders>
                                        <w:shd w:val="clear" w:color="auto" w:fill="auto"/>
                                        <w:vAlign w:val="center"/>
                                      </w:tcPr>
                                      <w:p w14:paraId="302EDC7C" w14:textId="77777777" w:rsidR="00FB1FCC" w:rsidRDefault="00FB1FCC">
                                        <w:pPr>
                                          <w:jc w:val="center"/>
                                        </w:pPr>
                                        <w:r>
                                          <w:t>RR71/-30,</w:t>
                                        </w:r>
                                      </w:p>
                                      <w:p w14:paraId="10CD3CC5" w14:textId="77777777" w:rsidR="00FB1FCC" w:rsidRDefault="00FB1FCC">
                                        <w:pPr>
                                          <w:jc w:val="center"/>
                                        </w:pPr>
                                        <w:r>
                                          <w:t xml:space="preserve"> 2 шт.</w:t>
                                        </w:r>
                                      </w:p>
                                    </w:tc>
                                    <w:tc>
                                      <w:tcPr>
                                        <w:tcW w:w="1701" w:type="dxa"/>
                                        <w:tcBorders>
                                          <w:top w:val="single" w:sz="4" w:space="0" w:color="000000"/>
                                          <w:left w:val="single" w:sz="4" w:space="0" w:color="000000"/>
                                          <w:bottom w:val="single" w:sz="4" w:space="0" w:color="000000"/>
                                        </w:tcBorders>
                                        <w:shd w:val="clear" w:color="auto" w:fill="auto"/>
                                        <w:vAlign w:val="center"/>
                                      </w:tcPr>
                                      <w:p w14:paraId="2CA0FC21" w14:textId="77777777" w:rsidR="00FB1FCC" w:rsidRDefault="00FB1FCC">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14:paraId="36F5380F" w14:textId="77777777" w:rsidR="00FB1FCC" w:rsidRDefault="00FB1FCC">
                                        <w:pPr>
                                          <w:jc w:val="center"/>
                                        </w:pPr>
                                        <w:r>
                                          <w:t>FAQ71B, 2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46885" w14:textId="77777777" w:rsidR="00FB1FCC" w:rsidRDefault="00FB1FCC">
                                        <w:pPr>
                                          <w:jc w:val="center"/>
                                          <w:rPr>
                                            <w:lang w:val="en-US"/>
                                          </w:rPr>
                                        </w:pPr>
                                        <w:proofErr w:type="gramStart"/>
                                        <w:r>
                                          <w:t>Кроссовая</w:t>
                                        </w:r>
                                        <w:proofErr w:type="gramEnd"/>
                                        <w:r>
                                          <w:t>, 5 этаж</w:t>
                                        </w:r>
                                      </w:p>
                                    </w:tc>
                                  </w:tr>
                                  <w:tr w:rsidR="00FB1FCC" w14:paraId="24D81DB8" w14:textId="77777777" w:rsidTr="00E079BC">
                                    <w:tc>
                                      <w:tcPr>
                                        <w:tcW w:w="1418" w:type="dxa"/>
                                        <w:tcBorders>
                                          <w:top w:val="single" w:sz="4" w:space="0" w:color="000000"/>
                                          <w:left w:val="single" w:sz="4" w:space="0" w:color="000000"/>
                                          <w:bottom w:val="single" w:sz="4" w:space="0" w:color="000000"/>
                                        </w:tcBorders>
                                        <w:shd w:val="clear" w:color="auto" w:fill="auto"/>
                                        <w:vAlign w:val="center"/>
                                      </w:tcPr>
                                      <w:p w14:paraId="72ECBCD7" w14:textId="77777777" w:rsidR="00FB1FCC" w:rsidRDefault="00FB1FCC">
                                        <w:pPr>
                                          <w:jc w:val="center"/>
                                          <w:rPr>
                                            <w:lang w:val="en-US"/>
                                          </w:rPr>
                                        </w:pPr>
                                        <w:r>
                                          <w:rPr>
                                            <w:lang w:val="en-US"/>
                                          </w:rPr>
                                          <w:t>ERAF</w:t>
                                        </w:r>
                                        <w:r>
                                          <w:t xml:space="preserve"> 0521, 3 шт.</w:t>
                                        </w:r>
                                      </w:p>
                                    </w:tc>
                                    <w:tc>
                                      <w:tcPr>
                                        <w:tcW w:w="1701" w:type="dxa"/>
                                        <w:tcBorders>
                                          <w:top w:val="single" w:sz="4" w:space="0" w:color="000000"/>
                                          <w:left w:val="single" w:sz="4" w:space="0" w:color="000000"/>
                                          <w:bottom w:val="single" w:sz="4" w:space="0" w:color="000000"/>
                                        </w:tcBorders>
                                        <w:shd w:val="clear" w:color="auto" w:fill="auto"/>
                                        <w:vAlign w:val="center"/>
                                      </w:tcPr>
                                      <w:p w14:paraId="7F157A30" w14:textId="77777777" w:rsidR="00FB1FCC" w:rsidRDefault="00FB1FCC">
                                        <w:pPr>
                                          <w:jc w:val="center"/>
                                        </w:pPr>
                                        <w:proofErr w:type="spellStart"/>
                                        <w:r>
                                          <w:rPr>
                                            <w:lang w:val="en-US"/>
                                          </w:rPr>
                                          <w:t>Uniflair</w:t>
                                        </w:r>
                                        <w:proofErr w:type="spellEnd"/>
                                      </w:p>
                                    </w:tc>
                                    <w:tc>
                                      <w:tcPr>
                                        <w:tcW w:w="1449" w:type="dxa"/>
                                        <w:tcBorders>
                                          <w:top w:val="single" w:sz="4" w:space="0" w:color="000000"/>
                                          <w:left w:val="single" w:sz="4" w:space="0" w:color="000000"/>
                                          <w:bottom w:val="single" w:sz="4" w:space="0" w:color="000000"/>
                                        </w:tcBorders>
                                        <w:shd w:val="clear" w:color="auto" w:fill="auto"/>
                                      </w:tcPr>
                                      <w:p w14:paraId="75FD8DD4" w14:textId="77777777" w:rsidR="00FB1FCC" w:rsidRDefault="00FB1FCC">
                                        <w:pPr>
                                          <w:jc w:val="center"/>
                                        </w:pPr>
                                        <w:r>
                                          <w:t>3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6EABD" w14:textId="77777777" w:rsidR="00FB1FCC" w:rsidRDefault="00FB1FCC">
                                        <w:pPr>
                                          <w:jc w:val="center"/>
                                          <w:rPr>
                                            <w:lang w:val="en-US"/>
                                          </w:rPr>
                                        </w:pPr>
                                        <w:r>
                                          <w:t>ЦОД, 1 этаж</w:t>
                                        </w:r>
                                      </w:p>
                                    </w:tc>
                                  </w:tr>
                                  <w:tr w:rsidR="00FB1FCC" w14:paraId="610F704C" w14:textId="77777777" w:rsidTr="00E079BC">
                                    <w:tc>
                                      <w:tcPr>
                                        <w:tcW w:w="1418" w:type="dxa"/>
                                        <w:tcBorders>
                                          <w:top w:val="single" w:sz="4" w:space="0" w:color="000000"/>
                                          <w:left w:val="single" w:sz="4" w:space="0" w:color="000000"/>
                                          <w:bottom w:val="single" w:sz="4" w:space="0" w:color="000000"/>
                                        </w:tcBorders>
                                        <w:shd w:val="clear" w:color="auto" w:fill="auto"/>
                                        <w:vAlign w:val="center"/>
                                      </w:tcPr>
                                      <w:p w14:paraId="11F8D325" w14:textId="77777777" w:rsidR="00FB1FCC" w:rsidRDefault="00FB1FCC">
                                        <w:pPr>
                                          <w:jc w:val="center"/>
                                        </w:pPr>
                                        <w:r>
                                          <w:rPr>
                                            <w:lang w:val="en-US"/>
                                          </w:rPr>
                                          <w:t>TDCV</w:t>
                                        </w:r>
                                        <w:r>
                                          <w:t xml:space="preserve"> 1700</w:t>
                                        </w:r>
                                        <w:r>
                                          <w:rPr>
                                            <w:lang w:val="en-US"/>
                                          </w:rPr>
                                          <w:t>A</w:t>
                                        </w:r>
                                        <w:r>
                                          <w:t xml:space="preserve">, </w:t>
                                        </w:r>
                                      </w:p>
                                      <w:p w14:paraId="11C8E7DE" w14:textId="77777777" w:rsidR="00FB1FCC" w:rsidRDefault="00FB1FCC">
                                        <w:pPr>
                                          <w:jc w:val="center"/>
                                          <w:rPr>
                                            <w:lang w:val="en-US"/>
                                          </w:rPr>
                                        </w:pPr>
                                        <w:r>
                                          <w:t>3 шт.</w:t>
                                        </w:r>
                                      </w:p>
                                    </w:tc>
                                    <w:tc>
                                      <w:tcPr>
                                        <w:tcW w:w="1701" w:type="dxa"/>
                                        <w:tcBorders>
                                          <w:top w:val="single" w:sz="4" w:space="0" w:color="000000"/>
                                          <w:left w:val="single" w:sz="4" w:space="0" w:color="000000"/>
                                          <w:bottom w:val="single" w:sz="4" w:space="0" w:color="000000"/>
                                        </w:tcBorders>
                                        <w:shd w:val="clear" w:color="auto" w:fill="auto"/>
                                        <w:vAlign w:val="center"/>
                                      </w:tcPr>
                                      <w:p w14:paraId="6373F6AE" w14:textId="77777777" w:rsidR="00FB1FCC" w:rsidRDefault="00FB1FCC">
                                        <w:pPr>
                                          <w:jc w:val="center"/>
                                        </w:pPr>
                                        <w:proofErr w:type="spellStart"/>
                                        <w:r>
                                          <w:rPr>
                                            <w:lang w:val="en-US"/>
                                          </w:rPr>
                                          <w:t>Uniflair</w:t>
                                        </w:r>
                                        <w:proofErr w:type="spellEnd"/>
                                      </w:p>
                                    </w:tc>
                                    <w:tc>
                                      <w:tcPr>
                                        <w:tcW w:w="1449" w:type="dxa"/>
                                        <w:tcBorders>
                                          <w:top w:val="single" w:sz="4" w:space="0" w:color="000000"/>
                                          <w:left w:val="single" w:sz="4" w:space="0" w:color="000000"/>
                                          <w:bottom w:val="single" w:sz="4" w:space="0" w:color="000000"/>
                                        </w:tcBorders>
                                        <w:shd w:val="clear" w:color="auto" w:fill="auto"/>
                                      </w:tcPr>
                                      <w:p w14:paraId="72CB528A" w14:textId="77777777" w:rsidR="00FB1FCC" w:rsidRDefault="00FB1FCC">
                                        <w:pPr>
                                          <w:jc w:val="center"/>
                                        </w:pPr>
                                        <w:r>
                                          <w:t>3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A7675" w14:textId="77777777" w:rsidR="00FB1FCC" w:rsidRDefault="00FB1FCC">
                                        <w:pPr>
                                          <w:jc w:val="center"/>
                                        </w:pPr>
                                        <w:r>
                                          <w:t>ЦОД, 1 этаж</w:t>
                                        </w:r>
                                      </w:p>
                                    </w:tc>
                                  </w:tr>
                                </w:tbl>
                                <w:p w14:paraId="2853EEF3" w14:textId="77777777" w:rsidR="00FB1FCC" w:rsidRDefault="00FB1FCC" w:rsidP="00FB1F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0;margin-top:6.85pt;width:299.7pt;height:260.8pt;z-index:25165977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AOiwIAAAcFAAAOAAAAZHJzL2Uyb0RvYy54bWysVNtu1DAQfUfiHyy/b3NpumyiZqteWIRU&#10;LlLhA7y2s7FwbGN7NymIb+EreELiG/aTGDvN0nKRECIPzthz8cycMz49GzqJdtw6oVWNs6MUI66o&#10;ZkJtavz2zWq2wMh5ohiRWvEa33KHz5aPH532puK5brVk3CIIolzVmxq33psqSRxteUfckTZcgbLR&#10;tiMetnaTMEt6iN7JJE/TedJry4zVlDsHp1ejEi9j/Kbh1L9qGsc9kjWG3HxcbVzXYU2Wp6TaWGJa&#10;Qe/SIP+QRUeEgksPoa6IJ2hrxS+hOkGtdrrxR1R3iW4aQXmsAarJ0p+quWmJ4bEWaI4zhza5/xeW&#10;vty9tkiwGucYKdIBRPvP+2/7r/svKAvd6Y2rwOjGgJkfLvQAKMdKnbnW9J1DSl+2RG34ubW6bzlh&#10;kF30TO65jnFcCLLuX2gG15Ct1zHQ0NgutA6agSA6oHR7QIYPHlE4PF6k86wEFQXd8XGWZ/OIXUKq&#10;yd1Y559x3aEg1NgC9DE82V07D4WA6WQSbnNaCrYSUsaN3awvpUU7AjRZxS/UDi4PzKQKxkoHt1E9&#10;nkCWcEfQhXwj7B/LLC/Si7ycreaLJ7NiVZzMyifpYpZm5UU5T4uyuFp9CglmRdUKxri6FopPFMyK&#10;v4P4bhhG8kQSor7G5Ul+MmL0xyLT+P2uyE54mEgpuhovDkakCsg+VQzKJpUnQo5y8jD92DLowfSP&#10;XYk8CNCPJPDDeoiEO9BrrdktEMNqgA0ghtcEhFbbDxj1MJk1du+3xHKM5HMF5ApjPAl2EtaTQBQF&#10;1xp7jEbx0o/jvjVWbFqIPNJX6XMgYCMiNQJTxywg87CBaYs13L0MYZzv76PVj/dr+R0AAP//AwBQ&#10;SwMEFAAGAAgAAAAhAJqyLZLeAAAABwEAAA8AAABkcnMvZG93bnJldi54bWxMj81OwzAQhO9IvIO1&#10;SFwQdWjoX4hTQQs3OLRUPW9jk0TE68h2mvTtWU5w29lZzXybr0fbirPxoXGk4GGSgDBUOt1QpeDw&#10;+Xa/BBEiksbWkVFwMQHWxfVVjpl2A+3MeR8rwSEUMlRQx9hlUoayNhbDxHWG2Pty3mJk6SupPQ4c&#10;bls5TZK5tNgQN9TYmU1tyu99bxXMt74fdrS52x5e3/Gjq6bHl8tRqdub8fkJRDRj/DuGX3xGh4KZ&#10;Tq4nHUSrgB+JvE0XINidrVaPIE48pLMUZJHL//zFDwAAAP//AwBQSwECLQAUAAYACAAAACEAtoM4&#10;kv4AAADhAQAAEwAAAAAAAAAAAAAAAAAAAAAAW0NvbnRlbnRfVHlwZXNdLnhtbFBLAQItABQABgAI&#10;AAAAIQA4/SH/1gAAAJQBAAALAAAAAAAAAAAAAAAAAC8BAABfcmVscy8ucmVsc1BLAQItABQABgAI&#10;AAAAIQAzAUAOiwIAAAcFAAAOAAAAAAAAAAAAAAAAAC4CAABkcnMvZTJvRG9jLnhtbFBLAQItABQA&#10;BgAIAAAAIQCasi2S3gAAAAcBAAAPAAAAAAAAAAAAAAAAAOUEAABkcnMvZG93bnJldi54bWxQSwUG&#10;AAAAAAQABADzAAAA8AUAAAAA&#10;" stroked="f">
                      <v:textbox inset="0,0,0,0">
                        <w:txbxContent>
                          <w:tbl>
                            <w:tblPr>
                              <w:tblW w:w="0" w:type="auto"/>
                              <w:tblInd w:w="108" w:type="dxa"/>
                              <w:tblLayout w:type="fixed"/>
                              <w:tblLook w:val="0000" w:firstRow="0" w:lastRow="0" w:firstColumn="0" w:lastColumn="0" w:noHBand="0" w:noVBand="0"/>
                            </w:tblPr>
                            <w:tblGrid>
                              <w:gridCol w:w="1418"/>
                              <w:gridCol w:w="1701"/>
                              <w:gridCol w:w="1449"/>
                              <w:gridCol w:w="1427"/>
                            </w:tblGrid>
                            <w:tr w:rsidR="00FB1FCC" w14:paraId="78E1D29F" w14:textId="77777777" w:rsidTr="00E079BC">
                              <w:trPr>
                                <w:trHeight w:val="721"/>
                              </w:trPr>
                              <w:tc>
                                <w:tcPr>
                                  <w:tcW w:w="1418" w:type="dxa"/>
                                  <w:tcBorders>
                                    <w:top w:val="single" w:sz="4" w:space="0" w:color="000000"/>
                                    <w:left w:val="single" w:sz="4" w:space="0" w:color="000000"/>
                                    <w:bottom w:val="single" w:sz="4" w:space="0" w:color="000000"/>
                                  </w:tcBorders>
                                  <w:shd w:val="clear" w:color="auto" w:fill="auto"/>
                                  <w:vAlign w:val="center"/>
                                </w:tcPr>
                                <w:p w14:paraId="05C5144E" w14:textId="77777777" w:rsidR="00FB1FCC" w:rsidRDefault="00FB1FCC">
                                  <w:pPr>
                                    <w:jc w:val="center"/>
                                  </w:pPr>
                                  <w:r>
                                    <w:t>Наружный блок</w:t>
                                  </w:r>
                                </w:p>
                              </w:tc>
                              <w:tc>
                                <w:tcPr>
                                  <w:tcW w:w="1701" w:type="dxa"/>
                                  <w:tcBorders>
                                    <w:top w:val="single" w:sz="4" w:space="0" w:color="000000"/>
                                    <w:left w:val="single" w:sz="4" w:space="0" w:color="000000"/>
                                    <w:bottom w:val="single" w:sz="4" w:space="0" w:color="000000"/>
                                  </w:tcBorders>
                                  <w:shd w:val="clear" w:color="auto" w:fill="auto"/>
                                  <w:vAlign w:val="center"/>
                                </w:tcPr>
                                <w:p w14:paraId="74A8ADCE" w14:textId="77777777" w:rsidR="00FB1FCC" w:rsidRDefault="00FB1FCC" w:rsidP="00E079BC">
                                  <w:pPr>
                                    <w:ind w:left="-108" w:right="-108"/>
                                    <w:jc w:val="center"/>
                                  </w:pPr>
                                  <w:r>
                                    <w:t>Производитель</w:t>
                                  </w:r>
                                </w:p>
                              </w:tc>
                              <w:tc>
                                <w:tcPr>
                                  <w:tcW w:w="1449" w:type="dxa"/>
                                  <w:tcBorders>
                                    <w:top w:val="single" w:sz="4" w:space="0" w:color="000000"/>
                                    <w:left w:val="single" w:sz="4" w:space="0" w:color="000000"/>
                                    <w:bottom w:val="single" w:sz="4" w:space="0" w:color="000000"/>
                                  </w:tcBorders>
                                  <w:shd w:val="clear" w:color="auto" w:fill="auto"/>
                                </w:tcPr>
                                <w:p w14:paraId="06209DE4" w14:textId="77777777" w:rsidR="00FB1FCC" w:rsidRDefault="00FB1FCC" w:rsidP="00E079BC">
                                  <w:pPr>
                                    <w:ind w:left="-108" w:right="-76"/>
                                    <w:jc w:val="center"/>
                                  </w:pPr>
                                  <w:r>
                                    <w:t>Внутренний блок,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5F697" w14:textId="77777777" w:rsidR="00FB1FCC" w:rsidRDefault="00FB1FCC">
                                  <w:pPr>
                                    <w:jc w:val="center"/>
                                  </w:pPr>
                                  <w:r>
                                    <w:t>Назначение</w:t>
                                  </w:r>
                                </w:p>
                              </w:tc>
                            </w:tr>
                            <w:tr w:rsidR="00FB1FCC" w14:paraId="7B7BDC7C" w14:textId="77777777" w:rsidTr="00E079BC">
                              <w:tc>
                                <w:tcPr>
                                  <w:tcW w:w="1418" w:type="dxa"/>
                                  <w:tcBorders>
                                    <w:top w:val="single" w:sz="4" w:space="0" w:color="000000"/>
                                    <w:left w:val="single" w:sz="4" w:space="0" w:color="000000"/>
                                    <w:bottom w:val="single" w:sz="4" w:space="0" w:color="000000"/>
                                  </w:tcBorders>
                                  <w:shd w:val="clear" w:color="auto" w:fill="auto"/>
                                  <w:vAlign w:val="center"/>
                                </w:tcPr>
                                <w:p w14:paraId="0A5A20D1" w14:textId="77777777" w:rsidR="00FB1FCC" w:rsidRDefault="00FB1FCC">
                                  <w:pPr>
                                    <w:jc w:val="center"/>
                                  </w:pPr>
                                  <w:r>
                                    <w:t xml:space="preserve">RR71/-30, </w:t>
                                  </w:r>
                                </w:p>
                                <w:p w14:paraId="3EA99990" w14:textId="77777777" w:rsidR="00FB1FCC" w:rsidRDefault="00FB1FCC">
                                  <w:pPr>
                                    <w:jc w:val="center"/>
                                  </w:pPr>
                                  <w:r>
                                    <w:t>2 шт.</w:t>
                                  </w:r>
                                </w:p>
                              </w:tc>
                              <w:tc>
                                <w:tcPr>
                                  <w:tcW w:w="1701" w:type="dxa"/>
                                  <w:tcBorders>
                                    <w:top w:val="single" w:sz="4" w:space="0" w:color="000000"/>
                                    <w:left w:val="single" w:sz="4" w:space="0" w:color="000000"/>
                                    <w:bottom w:val="single" w:sz="4" w:space="0" w:color="000000"/>
                                  </w:tcBorders>
                                  <w:shd w:val="clear" w:color="auto" w:fill="auto"/>
                                  <w:vAlign w:val="center"/>
                                </w:tcPr>
                                <w:p w14:paraId="0B750687" w14:textId="77777777" w:rsidR="00FB1FCC" w:rsidRDefault="00FB1FCC">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14:paraId="23881B06" w14:textId="77777777" w:rsidR="00FB1FCC" w:rsidRDefault="00FB1FCC">
                                  <w:pPr>
                                    <w:jc w:val="center"/>
                                  </w:pPr>
                                  <w:r>
                                    <w:t>FAQ71B, 2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16E93" w14:textId="77777777" w:rsidR="00FB1FCC" w:rsidRDefault="00FB1FCC">
                                  <w:pPr>
                                    <w:jc w:val="center"/>
                                    <w:rPr>
                                      <w:color w:val="FF0000"/>
                                    </w:rPr>
                                  </w:pPr>
                                  <w:proofErr w:type="gramStart"/>
                                  <w:r>
                                    <w:t>Кроссовая</w:t>
                                  </w:r>
                                  <w:proofErr w:type="gramEnd"/>
                                  <w:r>
                                    <w:t>, 1 этаж</w:t>
                                  </w:r>
                                </w:p>
                              </w:tc>
                            </w:tr>
                            <w:tr w:rsidR="00FB1FCC" w14:paraId="3CAFF81D" w14:textId="77777777" w:rsidTr="00E079BC">
                              <w:tc>
                                <w:tcPr>
                                  <w:tcW w:w="1418" w:type="dxa"/>
                                  <w:tcBorders>
                                    <w:left w:val="single" w:sz="4" w:space="0" w:color="000000"/>
                                    <w:bottom w:val="single" w:sz="4" w:space="0" w:color="000000"/>
                                  </w:tcBorders>
                                  <w:shd w:val="clear" w:color="auto" w:fill="auto"/>
                                  <w:vAlign w:val="center"/>
                                </w:tcPr>
                                <w:p w14:paraId="59C66E24" w14:textId="77777777" w:rsidR="00FB1FCC" w:rsidRPr="007F2546" w:rsidRDefault="00FB1FCC">
                                  <w:pPr>
                                    <w:jc w:val="center"/>
                                  </w:pPr>
                                  <w:r w:rsidRPr="007F2546">
                                    <w:t xml:space="preserve">RR71/-30, </w:t>
                                  </w:r>
                                </w:p>
                                <w:p w14:paraId="2C7C46E7" w14:textId="77777777" w:rsidR="00FB1FCC" w:rsidRPr="007F2546" w:rsidRDefault="00FB1FCC">
                                  <w:pPr>
                                    <w:jc w:val="center"/>
                                  </w:pPr>
                                  <w:r w:rsidRPr="007F2546">
                                    <w:t>2 шт.</w:t>
                                  </w:r>
                                </w:p>
                              </w:tc>
                              <w:tc>
                                <w:tcPr>
                                  <w:tcW w:w="1701" w:type="dxa"/>
                                  <w:tcBorders>
                                    <w:left w:val="single" w:sz="4" w:space="0" w:color="000000"/>
                                    <w:bottom w:val="single" w:sz="4" w:space="0" w:color="000000"/>
                                  </w:tcBorders>
                                  <w:shd w:val="clear" w:color="auto" w:fill="auto"/>
                                  <w:vAlign w:val="center"/>
                                </w:tcPr>
                                <w:p w14:paraId="36B8CE01" w14:textId="77777777" w:rsidR="00FB1FCC" w:rsidRPr="007F2546" w:rsidRDefault="00FB1FCC">
                                  <w:pPr>
                                    <w:jc w:val="center"/>
                                  </w:pPr>
                                  <w:proofErr w:type="spellStart"/>
                                  <w:r w:rsidRPr="007F2546">
                                    <w:t>Daikin</w:t>
                                  </w:r>
                                  <w:proofErr w:type="spellEnd"/>
                                </w:p>
                              </w:tc>
                              <w:tc>
                                <w:tcPr>
                                  <w:tcW w:w="1449" w:type="dxa"/>
                                  <w:tcBorders>
                                    <w:left w:val="single" w:sz="4" w:space="0" w:color="000000"/>
                                    <w:bottom w:val="single" w:sz="4" w:space="0" w:color="000000"/>
                                  </w:tcBorders>
                                  <w:shd w:val="clear" w:color="auto" w:fill="auto"/>
                                </w:tcPr>
                                <w:p w14:paraId="6AC3DE24" w14:textId="77777777" w:rsidR="00FB1FCC" w:rsidRPr="007F2546" w:rsidRDefault="00FB1FCC">
                                  <w:pPr>
                                    <w:jc w:val="center"/>
                                  </w:pPr>
                                  <w:r w:rsidRPr="007F2546">
                                    <w:t>FAQ71B, 2 шт.</w:t>
                                  </w:r>
                                </w:p>
                              </w:tc>
                              <w:tc>
                                <w:tcPr>
                                  <w:tcW w:w="1427" w:type="dxa"/>
                                  <w:tcBorders>
                                    <w:left w:val="single" w:sz="4" w:space="0" w:color="000000"/>
                                    <w:bottom w:val="single" w:sz="4" w:space="0" w:color="000000"/>
                                    <w:right w:val="single" w:sz="4" w:space="0" w:color="000000"/>
                                  </w:tcBorders>
                                  <w:shd w:val="clear" w:color="auto" w:fill="auto"/>
                                  <w:vAlign w:val="center"/>
                                </w:tcPr>
                                <w:p w14:paraId="772E0CDA" w14:textId="77777777" w:rsidR="00FB1FCC" w:rsidRPr="007F2546" w:rsidRDefault="00FB1FCC">
                                  <w:pPr>
                                    <w:jc w:val="center"/>
                                  </w:pPr>
                                  <w:r w:rsidRPr="007F2546">
                                    <w:t>Кроссовая, 2этаж</w:t>
                                  </w:r>
                                </w:p>
                              </w:tc>
                            </w:tr>
                            <w:tr w:rsidR="00FB1FCC" w14:paraId="72E1C49A" w14:textId="77777777" w:rsidTr="00E079BC">
                              <w:tc>
                                <w:tcPr>
                                  <w:tcW w:w="1418" w:type="dxa"/>
                                  <w:tcBorders>
                                    <w:top w:val="single" w:sz="4" w:space="0" w:color="000000"/>
                                    <w:left w:val="single" w:sz="4" w:space="0" w:color="000000"/>
                                    <w:bottom w:val="single" w:sz="4" w:space="0" w:color="000000"/>
                                  </w:tcBorders>
                                  <w:shd w:val="clear" w:color="auto" w:fill="auto"/>
                                  <w:vAlign w:val="center"/>
                                </w:tcPr>
                                <w:p w14:paraId="45CE402F" w14:textId="77777777" w:rsidR="00FB1FCC" w:rsidRDefault="00FB1FCC">
                                  <w:pPr>
                                    <w:jc w:val="center"/>
                                  </w:pPr>
                                  <w:r>
                                    <w:t xml:space="preserve">RR71/-30, </w:t>
                                  </w:r>
                                </w:p>
                                <w:p w14:paraId="14812823" w14:textId="77777777" w:rsidR="00FB1FCC" w:rsidRDefault="00FB1FCC">
                                  <w:pPr>
                                    <w:jc w:val="center"/>
                                  </w:pPr>
                                  <w:r>
                                    <w:t>4 шт.</w:t>
                                  </w:r>
                                </w:p>
                              </w:tc>
                              <w:tc>
                                <w:tcPr>
                                  <w:tcW w:w="1701" w:type="dxa"/>
                                  <w:tcBorders>
                                    <w:top w:val="single" w:sz="4" w:space="0" w:color="000000"/>
                                    <w:left w:val="single" w:sz="4" w:space="0" w:color="000000"/>
                                    <w:bottom w:val="single" w:sz="4" w:space="0" w:color="000000"/>
                                  </w:tcBorders>
                                  <w:shd w:val="clear" w:color="auto" w:fill="auto"/>
                                  <w:vAlign w:val="center"/>
                                </w:tcPr>
                                <w:p w14:paraId="39ED911F" w14:textId="77777777" w:rsidR="00FB1FCC" w:rsidRDefault="00FB1FCC">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14:paraId="69E513E6" w14:textId="77777777" w:rsidR="00FB1FCC" w:rsidRDefault="00FB1FCC">
                                  <w:pPr>
                                    <w:jc w:val="center"/>
                                  </w:pPr>
                                  <w:r>
                                    <w:t>FAQ71B, 4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3CE4" w14:textId="77777777" w:rsidR="00FB1FCC" w:rsidRDefault="00FB1FCC">
                                  <w:pPr>
                                    <w:jc w:val="center"/>
                                  </w:pPr>
                                  <w:proofErr w:type="gramStart"/>
                                  <w:r>
                                    <w:t>Кроссовая</w:t>
                                  </w:r>
                                  <w:proofErr w:type="gramEnd"/>
                                  <w:r>
                                    <w:t>, 3 этаж</w:t>
                                  </w:r>
                                </w:p>
                              </w:tc>
                            </w:tr>
                            <w:tr w:rsidR="00FB1FCC" w14:paraId="28D93765" w14:textId="77777777" w:rsidTr="00E079BC">
                              <w:tc>
                                <w:tcPr>
                                  <w:tcW w:w="1418" w:type="dxa"/>
                                  <w:tcBorders>
                                    <w:top w:val="single" w:sz="4" w:space="0" w:color="000000"/>
                                    <w:left w:val="single" w:sz="4" w:space="0" w:color="000000"/>
                                    <w:bottom w:val="single" w:sz="4" w:space="0" w:color="000000"/>
                                  </w:tcBorders>
                                  <w:shd w:val="clear" w:color="auto" w:fill="auto"/>
                                  <w:vAlign w:val="center"/>
                                </w:tcPr>
                                <w:p w14:paraId="5A40369D" w14:textId="77777777" w:rsidR="00FB1FCC" w:rsidRDefault="00FB1FCC">
                                  <w:pPr>
                                    <w:jc w:val="center"/>
                                  </w:pPr>
                                  <w:r>
                                    <w:t xml:space="preserve">RR71/-30, </w:t>
                                  </w:r>
                                </w:p>
                                <w:p w14:paraId="6C7C09D0" w14:textId="77777777" w:rsidR="00FB1FCC" w:rsidRDefault="00FB1FCC">
                                  <w:pPr>
                                    <w:jc w:val="center"/>
                                  </w:pPr>
                                  <w:r>
                                    <w:t>4 шт.</w:t>
                                  </w:r>
                                </w:p>
                              </w:tc>
                              <w:tc>
                                <w:tcPr>
                                  <w:tcW w:w="1701" w:type="dxa"/>
                                  <w:tcBorders>
                                    <w:top w:val="single" w:sz="4" w:space="0" w:color="000000"/>
                                    <w:left w:val="single" w:sz="4" w:space="0" w:color="000000"/>
                                    <w:bottom w:val="single" w:sz="4" w:space="0" w:color="000000"/>
                                  </w:tcBorders>
                                  <w:shd w:val="clear" w:color="auto" w:fill="auto"/>
                                  <w:vAlign w:val="center"/>
                                </w:tcPr>
                                <w:p w14:paraId="6D91562A" w14:textId="77777777" w:rsidR="00FB1FCC" w:rsidRDefault="00FB1FCC">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14:paraId="7BA36EC8" w14:textId="77777777" w:rsidR="00FB1FCC" w:rsidRDefault="00FB1FCC">
                                  <w:pPr>
                                    <w:jc w:val="center"/>
                                  </w:pPr>
                                  <w:r>
                                    <w:t>FAQ71B, 4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DF3A7" w14:textId="77777777" w:rsidR="00FB1FCC" w:rsidRDefault="00FB1FCC">
                                  <w:pPr>
                                    <w:jc w:val="center"/>
                                  </w:pPr>
                                  <w:proofErr w:type="gramStart"/>
                                  <w:r>
                                    <w:t>Кроссовая</w:t>
                                  </w:r>
                                  <w:proofErr w:type="gramEnd"/>
                                  <w:r>
                                    <w:t>, 4 этаж</w:t>
                                  </w:r>
                                </w:p>
                              </w:tc>
                            </w:tr>
                            <w:tr w:rsidR="00FB1FCC" w14:paraId="24DAA4B0" w14:textId="77777777" w:rsidTr="00E079BC">
                              <w:tc>
                                <w:tcPr>
                                  <w:tcW w:w="1418" w:type="dxa"/>
                                  <w:tcBorders>
                                    <w:top w:val="single" w:sz="4" w:space="0" w:color="000000"/>
                                    <w:left w:val="single" w:sz="4" w:space="0" w:color="000000"/>
                                    <w:bottom w:val="single" w:sz="4" w:space="0" w:color="000000"/>
                                  </w:tcBorders>
                                  <w:shd w:val="clear" w:color="auto" w:fill="auto"/>
                                  <w:vAlign w:val="center"/>
                                </w:tcPr>
                                <w:p w14:paraId="302EDC7C" w14:textId="77777777" w:rsidR="00FB1FCC" w:rsidRDefault="00FB1FCC">
                                  <w:pPr>
                                    <w:jc w:val="center"/>
                                  </w:pPr>
                                  <w:r>
                                    <w:t>RR71/-30,</w:t>
                                  </w:r>
                                </w:p>
                                <w:p w14:paraId="10CD3CC5" w14:textId="77777777" w:rsidR="00FB1FCC" w:rsidRDefault="00FB1FCC">
                                  <w:pPr>
                                    <w:jc w:val="center"/>
                                  </w:pPr>
                                  <w:r>
                                    <w:t xml:space="preserve"> 2 шт.</w:t>
                                  </w:r>
                                </w:p>
                              </w:tc>
                              <w:tc>
                                <w:tcPr>
                                  <w:tcW w:w="1701" w:type="dxa"/>
                                  <w:tcBorders>
                                    <w:top w:val="single" w:sz="4" w:space="0" w:color="000000"/>
                                    <w:left w:val="single" w:sz="4" w:space="0" w:color="000000"/>
                                    <w:bottom w:val="single" w:sz="4" w:space="0" w:color="000000"/>
                                  </w:tcBorders>
                                  <w:shd w:val="clear" w:color="auto" w:fill="auto"/>
                                  <w:vAlign w:val="center"/>
                                </w:tcPr>
                                <w:p w14:paraId="2CA0FC21" w14:textId="77777777" w:rsidR="00FB1FCC" w:rsidRDefault="00FB1FCC">
                                  <w:pPr>
                                    <w:jc w:val="center"/>
                                  </w:pPr>
                                  <w:proofErr w:type="spellStart"/>
                                  <w:r>
                                    <w:t>Daikin</w:t>
                                  </w:r>
                                  <w:proofErr w:type="spellEnd"/>
                                </w:p>
                              </w:tc>
                              <w:tc>
                                <w:tcPr>
                                  <w:tcW w:w="1449" w:type="dxa"/>
                                  <w:tcBorders>
                                    <w:top w:val="single" w:sz="4" w:space="0" w:color="000000"/>
                                    <w:left w:val="single" w:sz="4" w:space="0" w:color="000000"/>
                                    <w:bottom w:val="single" w:sz="4" w:space="0" w:color="000000"/>
                                  </w:tcBorders>
                                  <w:shd w:val="clear" w:color="auto" w:fill="auto"/>
                                </w:tcPr>
                                <w:p w14:paraId="36F5380F" w14:textId="77777777" w:rsidR="00FB1FCC" w:rsidRDefault="00FB1FCC">
                                  <w:pPr>
                                    <w:jc w:val="center"/>
                                  </w:pPr>
                                  <w:r>
                                    <w:t>FAQ71B, 2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46885" w14:textId="77777777" w:rsidR="00FB1FCC" w:rsidRDefault="00FB1FCC">
                                  <w:pPr>
                                    <w:jc w:val="center"/>
                                    <w:rPr>
                                      <w:lang w:val="en-US"/>
                                    </w:rPr>
                                  </w:pPr>
                                  <w:proofErr w:type="gramStart"/>
                                  <w:r>
                                    <w:t>Кроссовая</w:t>
                                  </w:r>
                                  <w:proofErr w:type="gramEnd"/>
                                  <w:r>
                                    <w:t>, 5 этаж</w:t>
                                  </w:r>
                                </w:p>
                              </w:tc>
                            </w:tr>
                            <w:tr w:rsidR="00FB1FCC" w14:paraId="24D81DB8" w14:textId="77777777" w:rsidTr="00E079BC">
                              <w:tc>
                                <w:tcPr>
                                  <w:tcW w:w="1418" w:type="dxa"/>
                                  <w:tcBorders>
                                    <w:top w:val="single" w:sz="4" w:space="0" w:color="000000"/>
                                    <w:left w:val="single" w:sz="4" w:space="0" w:color="000000"/>
                                    <w:bottom w:val="single" w:sz="4" w:space="0" w:color="000000"/>
                                  </w:tcBorders>
                                  <w:shd w:val="clear" w:color="auto" w:fill="auto"/>
                                  <w:vAlign w:val="center"/>
                                </w:tcPr>
                                <w:p w14:paraId="72ECBCD7" w14:textId="77777777" w:rsidR="00FB1FCC" w:rsidRDefault="00FB1FCC">
                                  <w:pPr>
                                    <w:jc w:val="center"/>
                                    <w:rPr>
                                      <w:lang w:val="en-US"/>
                                    </w:rPr>
                                  </w:pPr>
                                  <w:r>
                                    <w:rPr>
                                      <w:lang w:val="en-US"/>
                                    </w:rPr>
                                    <w:t>ERAF</w:t>
                                  </w:r>
                                  <w:r>
                                    <w:t xml:space="preserve"> 0521, 3 шт.</w:t>
                                  </w:r>
                                </w:p>
                              </w:tc>
                              <w:tc>
                                <w:tcPr>
                                  <w:tcW w:w="1701" w:type="dxa"/>
                                  <w:tcBorders>
                                    <w:top w:val="single" w:sz="4" w:space="0" w:color="000000"/>
                                    <w:left w:val="single" w:sz="4" w:space="0" w:color="000000"/>
                                    <w:bottom w:val="single" w:sz="4" w:space="0" w:color="000000"/>
                                  </w:tcBorders>
                                  <w:shd w:val="clear" w:color="auto" w:fill="auto"/>
                                  <w:vAlign w:val="center"/>
                                </w:tcPr>
                                <w:p w14:paraId="7F157A30" w14:textId="77777777" w:rsidR="00FB1FCC" w:rsidRDefault="00FB1FCC">
                                  <w:pPr>
                                    <w:jc w:val="center"/>
                                  </w:pPr>
                                  <w:proofErr w:type="spellStart"/>
                                  <w:r>
                                    <w:rPr>
                                      <w:lang w:val="en-US"/>
                                    </w:rPr>
                                    <w:t>Uniflair</w:t>
                                  </w:r>
                                  <w:proofErr w:type="spellEnd"/>
                                </w:p>
                              </w:tc>
                              <w:tc>
                                <w:tcPr>
                                  <w:tcW w:w="1449" w:type="dxa"/>
                                  <w:tcBorders>
                                    <w:top w:val="single" w:sz="4" w:space="0" w:color="000000"/>
                                    <w:left w:val="single" w:sz="4" w:space="0" w:color="000000"/>
                                    <w:bottom w:val="single" w:sz="4" w:space="0" w:color="000000"/>
                                  </w:tcBorders>
                                  <w:shd w:val="clear" w:color="auto" w:fill="auto"/>
                                </w:tcPr>
                                <w:p w14:paraId="75FD8DD4" w14:textId="77777777" w:rsidR="00FB1FCC" w:rsidRDefault="00FB1FCC">
                                  <w:pPr>
                                    <w:jc w:val="center"/>
                                  </w:pPr>
                                  <w:r>
                                    <w:t>3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6EABD" w14:textId="77777777" w:rsidR="00FB1FCC" w:rsidRDefault="00FB1FCC">
                                  <w:pPr>
                                    <w:jc w:val="center"/>
                                    <w:rPr>
                                      <w:lang w:val="en-US"/>
                                    </w:rPr>
                                  </w:pPr>
                                  <w:r>
                                    <w:t>ЦОД, 1 этаж</w:t>
                                  </w:r>
                                </w:p>
                              </w:tc>
                            </w:tr>
                            <w:tr w:rsidR="00FB1FCC" w14:paraId="610F704C" w14:textId="77777777" w:rsidTr="00E079BC">
                              <w:tc>
                                <w:tcPr>
                                  <w:tcW w:w="1418" w:type="dxa"/>
                                  <w:tcBorders>
                                    <w:top w:val="single" w:sz="4" w:space="0" w:color="000000"/>
                                    <w:left w:val="single" w:sz="4" w:space="0" w:color="000000"/>
                                    <w:bottom w:val="single" w:sz="4" w:space="0" w:color="000000"/>
                                  </w:tcBorders>
                                  <w:shd w:val="clear" w:color="auto" w:fill="auto"/>
                                  <w:vAlign w:val="center"/>
                                </w:tcPr>
                                <w:p w14:paraId="11F8D325" w14:textId="77777777" w:rsidR="00FB1FCC" w:rsidRDefault="00FB1FCC">
                                  <w:pPr>
                                    <w:jc w:val="center"/>
                                  </w:pPr>
                                  <w:r>
                                    <w:rPr>
                                      <w:lang w:val="en-US"/>
                                    </w:rPr>
                                    <w:t>TDCV</w:t>
                                  </w:r>
                                  <w:r>
                                    <w:t xml:space="preserve"> 1700</w:t>
                                  </w:r>
                                  <w:r>
                                    <w:rPr>
                                      <w:lang w:val="en-US"/>
                                    </w:rPr>
                                    <w:t>A</w:t>
                                  </w:r>
                                  <w:r>
                                    <w:t xml:space="preserve">, </w:t>
                                  </w:r>
                                </w:p>
                                <w:p w14:paraId="11C8E7DE" w14:textId="77777777" w:rsidR="00FB1FCC" w:rsidRDefault="00FB1FCC">
                                  <w:pPr>
                                    <w:jc w:val="center"/>
                                    <w:rPr>
                                      <w:lang w:val="en-US"/>
                                    </w:rPr>
                                  </w:pPr>
                                  <w:r>
                                    <w:t>3 шт.</w:t>
                                  </w:r>
                                </w:p>
                              </w:tc>
                              <w:tc>
                                <w:tcPr>
                                  <w:tcW w:w="1701" w:type="dxa"/>
                                  <w:tcBorders>
                                    <w:top w:val="single" w:sz="4" w:space="0" w:color="000000"/>
                                    <w:left w:val="single" w:sz="4" w:space="0" w:color="000000"/>
                                    <w:bottom w:val="single" w:sz="4" w:space="0" w:color="000000"/>
                                  </w:tcBorders>
                                  <w:shd w:val="clear" w:color="auto" w:fill="auto"/>
                                  <w:vAlign w:val="center"/>
                                </w:tcPr>
                                <w:p w14:paraId="6373F6AE" w14:textId="77777777" w:rsidR="00FB1FCC" w:rsidRDefault="00FB1FCC">
                                  <w:pPr>
                                    <w:jc w:val="center"/>
                                  </w:pPr>
                                  <w:proofErr w:type="spellStart"/>
                                  <w:r>
                                    <w:rPr>
                                      <w:lang w:val="en-US"/>
                                    </w:rPr>
                                    <w:t>Uniflair</w:t>
                                  </w:r>
                                  <w:proofErr w:type="spellEnd"/>
                                </w:p>
                              </w:tc>
                              <w:tc>
                                <w:tcPr>
                                  <w:tcW w:w="1449" w:type="dxa"/>
                                  <w:tcBorders>
                                    <w:top w:val="single" w:sz="4" w:space="0" w:color="000000"/>
                                    <w:left w:val="single" w:sz="4" w:space="0" w:color="000000"/>
                                    <w:bottom w:val="single" w:sz="4" w:space="0" w:color="000000"/>
                                  </w:tcBorders>
                                  <w:shd w:val="clear" w:color="auto" w:fill="auto"/>
                                </w:tcPr>
                                <w:p w14:paraId="72CB528A" w14:textId="77777777" w:rsidR="00FB1FCC" w:rsidRDefault="00FB1FCC">
                                  <w:pPr>
                                    <w:jc w:val="center"/>
                                  </w:pPr>
                                  <w:r>
                                    <w:t>3 шт.</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A7675" w14:textId="77777777" w:rsidR="00FB1FCC" w:rsidRDefault="00FB1FCC">
                                  <w:pPr>
                                    <w:jc w:val="center"/>
                                  </w:pPr>
                                  <w:r>
                                    <w:t>ЦОД, 1 этаж</w:t>
                                  </w:r>
                                </w:p>
                              </w:tc>
                            </w:tr>
                          </w:tbl>
                          <w:p w14:paraId="2853EEF3" w14:textId="77777777" w:rsidR="00FB1FCC" w:rsidRDefault="00FB1FCC" w:rsidP="00FB1FCC"/>
                        </w:txbxContent>
                      </v:textbox>
                      <w10:wrap type="square" side="largest" anchorx="margin"/>
                    </v:shape>
                  </w:pict>
                </mc:Fallback>
              </mc:AlternateContent>
            </w:r>
            <w:r w:rsidRPr="00353FB5">
              <w:t>Резервное кондиционирование ЦОД:</w:t>
            </w:r>
          </w:p>
          <w:p w14:paraId="3EE9E37D" w14:textId="77777777" w:rsidR="00FB1FCC" w:rsidRPr="00353FB5" w:rsidRDefault="00FB1FCC" w:rsidP="00453BEC">
            <w:pPr>
              <w:jc w:val="both"/>
            </w:pPr>
            <w:r w:rsidRPr="00353FB5">
              <w:t xml:space="preserve">Кондиционер </w:t>
            </w:r>
            <w:r w:rsidRPr="00353FB5">
              <w:rPr>
                <w:lang w:val="en-US"/>
              </w:rPr>
              <w:t>General</w:t>
            </w:r>
            <w:r w:rsidRPr="00353FB5">
              <w:t xml:space="preserve"> К</w:t>
            </w:r>
            <w:proofErr w:type="gramStart"/>
            <w:r w:rsidRPr="00353FB5">
              <w:t>1</w:t>
            </w:r>
            <w:proofErr w:type="gramEnd"/>
            <w:r w:rsidRPr="00353FB5">
              <w:t xml:space="preserve">, К2, К3, К4 </w:t>
            </w:r>
          </w:p>
          <w:p w14:paraId="2DC9092E" w14:textId="77777777" w:rsidR="00FB1FCC" w:rsidRPr="00353FB5" w:rsidRDefault="00FB1FCC" w:rsidP="00453BEC">
            <w:pPr>
              <w:jc w:val="both"/>
            </w:pPr>
            <w:r w:rsidRPr="00353FB5">
              <w:t xml:space="preserve">Внутренний блок </w:t>
            </w:r>
            <w:r w:rsidRPr="00353FB5">
              <w:rPr>
                <w:lang w:val="en-US"/>
              </w:rPr>
              <w:t>ARG</w:t>
            </w:r>
            <w:r w:rsidRPr="00353FB5">
              <w:t>90</w:t>
            </w:r>
            <w:r w:rsidRPr="00353FB5">
              <w:rPr>
                <w:lang w:val="en-US"/>
              </w:rPr>
              <w:t>TLC</w:t>
            </w:r>
            <w:r w:rsidRPr="00353FB5">
              <w:t>3</w:t>
            </w:r>
          </w:p>
          <w:p w14:paraId="1471EA3A" w14:textId="77777777" w:rsidR="00FB1FCC" w:rsidRPr="00353FB5" w:rsidRDefault="00FB1FCC" w:rsidP="00453BEC">
            <w:pPr>
              <w:jc w:val="both"/>
            </w:pPr>
            <w:r w:rsidRPr="00353FB5">
              <w:t xml:space="preserve">Внешний блок </w:t>
            </w:r>
            <w:r w:rsidRPr="00353FB5">
              <w:rPr>
                <w:lang w:val="en-US"/>
              </w:rPr>
              <w:t>AOG</w:t>
            </w:r>
            <w:r w:rsidRPr="00353FB5">
              <w:t>90</w:t>
            </w:r>
            <w:r w:rsidRPr="00353FB5">
              <w:rPr>
                <w:lang w:val="en-US"/>
              </w:rPr>
              <w:t>TPC</w:t>
            </w:r>
            <w:r w:rsidRPr="00353FB5">
              <w:t>3</w:t>
            </w:r>
            <w:r w:rsidRPr="00353FB5">
              <w:rPr>
                <w:lang w:val="en-US"/>
              </w:rPr>
              <w:t>L</w:t>
            </w:r>
          </w:p>
          <w:p w14:paraId="7133759B" w14:textId="77777777" w:rsidR="00FB1FCC" w:rsidRPr="00353FB5" w:rsidRDefault="00FB1FCC" w:rsidP="00453BEC">
            <w:pPr>
              <w:jc w:val="both"/>
            </w:pPr>
          </w:p>
          <w:p w14:paraId="5E33A089" w14:textId="77777777" w:rsidR="00FB1FCC" w:rsidRPr="00353FB5" w:rsidRDefault="00FB1FCC" w:rsidP="00453BEC">
            <w:pPr>
              <w:ind w:left="360"/>
              <w:jc w:val="both"/>
            </w:pPr>
            <w:r w:rsidRPr="00353FB5">
              <w:rPr>
                <w:b/>
              </w:rPr>
              <w:t>Режим и график работы:</w:t>
            </w:r>
          </w:p>
          <w:p w14:paraId="7DA290E4" w14:textId="77777777" w:rsidR="00FB1FCC" w:rsidRPr="00353FB5" w:rsidRDefault="00FB1FCC" w:rsidP="00453BEC">
            <w:pPr>
              <w:numPr>
                <w:ilvl w:val="0"/>
                <w:numId w:val="1"/>
              </w:numPr>
              <w:tabs>
                <w:tab w:val="clear" w:pos="0"/>
                <w:tab w:val="num" w:pos="720"/>
              </w:tabs>
              <w:ind w:left="720" w:hanging="360"/>
              <w:jc w:val="both"/>
            </w:pPr>
            <w:proofErr w:type="gramStart"/>
            <w:r w:rsidRPr="00353FB5">
              <w:t>Круглосуточный</w:t>
            </w:r>
            <w:proofErr w:type="gramEnd"/>
            <w:r w:rsidRPr="00353FB5">
              <w:t>, попеременное включение блоков с учетом загруженности, количества часов наработки и заложенного резервирования системы.</w:t>
            </w:r>
          </w:p>
          <w:p w14:paraId="609D74F6" w14:textId="77777777" w:rsidR="00FB1FCC" w:rsidRPr="00353FB5" w:rsidRDefault="00FB1FCC" w:rsidP="00453BEC">
            <w:pPr>
              <w:jc w:val="both"/>
            </w:pPr>
          </w:p>
          <w:p w14:paraId="139CDE35" w14:textId="77777777" w:rsidR="00FB1FCC" w:rsidRPr="00353FB5" w:rsidRDefault="00FB1FCC" w:rsidP="00453BEC">
            <w:pPr>
              <w:jc w:val="both"/>
            </w:pPr>
          </w:p>
        </w:tc>
      </w:tr>
      <w:tr w:rsidR="00FB1FCC" w:rsidRPr="00353FB5" w14:paraId="62096678" w14:textId="77777777" w:rsidTr="00453BEC">
        <w:tc>
          <w:tcPr>
            <w:tcW w:w="3360" w:type="dxa"/>
            <w:tcBorders>
              <w:left w:val="single" w:sz="4" w:space="0" w:color="000000"/>
              <w:bottom w:val="single" w:sz="4" w:space="0" w:color="000000"/>
            </w:tcBorders>
            <w:shd w:val="clear" w:color="auto" w:fill="auto"/>
          </w:tcPr>
          <w:p w14:paraId="5A5E561D" w14:textId="77777777" w:rsidR="00FB1FCC" w:rsidRPr="00353FB5" w:rsidRDefault="00FB1FCC" w:rsidP="00453BEC">
            <w:r w:rsidRPr="00353FB5">
              <w:t>Система Кондиционирования ИБП (1 этаж)</w:t>
            </w:r>
          </w:p>
        </w:tc>
        <w:tc>
          <w:tcPr>
            <w:tcW w:w="6221" w:type="dxa"/>
            <w:tcBorders>
              <w:left w:val="single" w:sz="4" w:space="0" w:color="000000"/>
              <w:bottom w:val="single" w:sz="4" w:space="0" w:color="000000"/>
              <w:right w:val="single" w:sz="4" w:space="0" w:color="000000"/>
            </w:tcBorders>
            <w:shd w:val="clear" w:color="auto" w:fill="auto"/>
          </w:tcPr>
          <w:p w14:paraId="701A73BE" w14:textId="77777777" w:rsidR="00FB1FCC" w:rsidRPr="00353FB5" w:rsidRDefault="00FB1FCC" w:rsidP="00453BEC">
            <w:pPr>
              <w:jc w:val="both"/>
            </w:pPr>
            <w:r w:rsidRPr="00353FB5">
              <w:t xml:space="preserve">Прецизионные кондиционеры шкафного типа марки </w:t>
            </w:r>
          </w:p>
          <w:p w14:paraId="41D73EBA" w14:textId="77777777" w:rsidR="00FB1FCC" w:rsidRPr="00353FB5" w:rsidRDefault="00FB1FCC" w:rsidP="00453BEC">
            <w:pPr>
              <w:jc w:val="both"/>
            </w:pPr>
            <w:proofErr w:type="spellStart"/>
            <w:r w:rsidRPr="00353FB5">
              <w:rPr>
                <w:lang w:val="en-US"/>
              </w:rPr>
              <w:t>UniflairSDA</w:t>
            </w:r>
            <w:proofErr w:type="spellEnd"/>
            <w:r w:rsidRPr="00353FB5">
              <w:t xml:space="preserve"> 0501 с внешним блоком </w:t>
            </w:r>
            <w:r w:rsidRPr="00353FB5">
              <w:rPr>
                <w:lang w:val="en-US"/>
              </w:rPr>
              <w:t>CAL</w:t>
            </w:r>
            <w:r w:rsidRPr="00353FB5">
              <w:t>066</w:t>
            </w:r>
            <w:r w:rsidRPr="00353FB5">
              <w:rPr>
                <w:lang w:val="en-US"/>
              </w:rPr>
              <w:t>LT</w:t>
            </w:r>
          </w:p>
          <w:p w14:paraId="798E4567" w14:textId="77777777" w:rsidR="00FB1FCC" w:rsidRPr="00353FB5" w:rsidRDefault="00FB1FCC" w:rsidP="00453BEC">
            <w:pPr>
              <w:jc w:val="both"/>
            </w:pPr>
            <w:r w:rsidRPr="00353FB5">
              <w:t>2 комплекта</w:t>
            </w:r>
          </w:p>
        </w:tc>
      </w:tr>
      <w:tr w:rsidR="00FB1FCC" w:rsidRPr="00353FB5" w14:paraId="5A0A85EB" w14:textId="77777777" w:rsidTr="00453BEC">
        <w:tc>
          <w:tcPr>
            <w:tcW w:w="3360" w:type="dxa"/>
            <w:tcBorders>
              <w:left w:val="single" w:sz="4" w:space="0" w:color="000000"/>
              <w:bottom w:val="single" w:sz="4" w:space="0" w:color="000000"/>
            </w:tcBorders>
            <w:shd w:val="clear" w:color="auto" w:fill="auto"/>
          </w:tcPr>
          <w:p w14:paraId="1DACF2B8" w14:textId="77777777" w:rsidR="00FB1FCC" w:rsidRPr="00353FB5" w:rsidRDefault="00FB1FCC" w:rsidP="00453BEC">
            <w:r>
              <w:t>Система Кондиционирования 2-ого этажа</w:t>
            </w:r>
          </w:p>
        </w:tc>
        <w:tc>
          <w:tcPr>
            <w:tcW w:w="6221" w:type="dxa"/>
            <w:tcBorders>
              <w:left w:val="single" w:sz="4" w:space="0" w:color="000000"/>
              <w:bottom w:val="single" w:sz="4" w:space="0" w:color="000000"/>
              <w:right w:val="single" w:sz="4" w:space="0" w:color="000000"/>
            </w:tcBorders>
            <w:shd w:val="clear" w:color="auto" w:fill="auto"/>
          </w:tcPr>
          <w:p w14:paraId="0EE8509E" w14:textId="77777777" w:rsidR="00FB1FCC" w:rsidRDefault="00FB1FCC" w:rsidP="00244CD7">
            <w:pPr>
              <w:pStyle w:val="affb"/>
              <w:numPr>
                <w:ilvl w:val="0"/>
                <w:numId w:val="39"/>
              </w:numPr>
              <w:suppressAutoHyphens w:val="0"/>
              <w:ind w:left="76" w:firstLine="0"/>
              <w:contextualSpacing/>
            </w:pPr>
            <w:r w:rsidRPr="004A3806">
              <w:rPr>
                <w:b/>
                <w:bCs/>
              </w:rPr>
              <w:t xml:space="preserve"> К21 (</w:t>
            </w:r>
            <w:r w:rsidRPr="006640B1">
              <w:rPr>
                <w:b/>
                <w:bCs/>
              </w:rPr>
              <w:t>2й этаж</w:t>
            </w:r>
            <w:proofErr w:type="gramStart"/>
            <w:r w:rsidRPr="004A3806">
              <w:rPr>
                <w:b/>
                <w:bCs/>
              </w:rPr>
              <w:t>)</w:t>
            </w:r>
            <w:r w:rsidRPr="004A3806">
              <w:rPr>
                <w:bCs/>
              </w:rPr>
              <w:t>м</w:t>
            </w:r>
            <w:proofErr w:type="gramEnd"/>
            <w:r w:rsidRPr="004A3806">
              <w:rPr>
                <w:bCs/>
              </w:rPr>
              <w:t xml:space="preserve">арки </w:t>
            </w:r>
            <w:r w:rsidRPr="004A3806">
              <w:rPr>
                <w:lang w:val="en-US"/>
              </w:rPr>
              <w:t>Hitachi</w:t>
            </w:r>
            <w:r>
              <w:t>.</w:t>
            </w:r>
            <w:r w:rsidRPr="00115FEA">
              <w:t xml:space="preserve">Мульти-зональная система: наружный блок - </w:t>
            </w:r>
            <w:r w:rsidRPr="00860B56">
              <w:t>RAS-16 FSXN - 1 шт.</w:t>
            </w:r>
          </w:p>
          <w:p w14:paraId="016973BA" w14:textId="77777777" w:rsidR="00FB1FCC" w:rsidRDefault="00FB1FCC" w:rsidP="00453BEC">
            <w:pPr>
              <w:ind w:left="76"/>
            </w:pPr>
            <w:r>
              <w:t>В</w:t>
            </w:r>
            <w:r w:rsidRPr="00860B56">
              <w:t>нутренние блоки</w:t>
            </w:r>
            <w:r>
              <w:t>:</w:t>
            </w:r>
          </w:p>
          <w:p w14:paraId="45894E22" w14:textId="77777777" w:rsidR="00FB1FCC" w:rsidRDefault="00FB1FCC" w:rsidP="00453BEC">
            <w:pPr>
              <w:ind w:left="76"/>
            </w:pPr>
            <w:r w:rsidRPr="00860B56">
              <w:t>RC</w:t>
            </w:r>
            <w:r w:rsidRPr="00860B56">
              <w:rPr>
                <w:lang w:val="en-US"/>
              </w:rPr>
              <w:t>M</w:t>
            </w:r>
            <w:r w:rsidRPr="00860B56">
              <w:t xml:space="preserve"> – 1.5 FSN2 - 8 шт.;</w:t>
            </w:r>
          </w:p>
          <w:p w14:paraId="3F874498" w14:textId="77777777" w:rsidR="00FB1FCC" w:rsidRDefault="00FB1FCC" w:rsidP="00453BEC">
            <w:pPr>
              <w:ind w:left="76"/>
            </w:pPr>
            <w:r w:rsidRPr="00860B56">
              <w:t>RC</w:t>
            </w:r>
            <w:r w:rsidRPr="00860B56">
              <w:rPr>
                <w:lang w:val="en-US"/>
              </w:rPr>
              <w:t>M</w:t>
            </w:r>
            <w:r w:rsidRPr="00860B56">
              <w:t xml:space="preserve"> – 1.0 FSN2 - 2 шт.</w:t>
            </w:r>
          </w:p>
          <w:p w14:paraId="435F6325" w14:textId="77777777" w:rsidR="00FB1FCC" w:rsidRDefault="00FB1FCC" w:rsidP="00453BEC">
            <w:pPr>
              <w:ind w:left="76"/>
              <w:rPr>
                <w:bCs/>
              </w:rPr>
            </w:pPr>
          </w:p>
          <w:p w14:paraId="3D6B59CF" w14:textId="77777777" w:rsidR="00FB1FCC" w:rsidRDefault="00FB1FCC" w:rsidP="00244CD7">
            <w:pPr>
              <w:pStyle w:val="affb"/>
              <w:numPr>
                <w:ilvl w:val="0"/>
                <w:numId w:val="39"/>
              </w:numPr>
              <w:suppressAutoHyphens w:val="0"/>
              <w:ind w:left="76" w:firstLine="0"/>
              <w:contextualSpacing/>
            </w:pPr>
            <w:r w:rsidRPr="004A3806">
              <w:rPr>
                <w:b/>
                <w:bCs/>
              </w:rPr>
              <w:t>К22 (</w:t>
            </w:r>
            <w:r w:rsidRPr="006640B1">
              <w:rPr>
                <w:b/>
                <w:bCs/>
              </w:rPr>
              <w:t>2й этаж</w:t>
            </w:r>
            <w:r w:rsidRPr="004A3806">
              <w:rPr>
                <w:b/>
                <w:bCs/>
              </w:rPr>
              <w:t>)</w:t>
            </w:r>
            <w:r w:rsidRPr="004A3806">
              <w:rPr>
                <w:bCs/>
              </w:rPr>
              <w:t xml:space="preserve"> марки </w:t>
            </w:r>
            <w:r w:rsidRPr="004A3806">
              <w:rPr>
                <w:lang w:val="en-US"/>
              </w:rPr>
              <w:t>Hitachi</w:t>
            </w:r>
            <w:r>
              <w:t xml:space="preserve">. </w:t>
            </w:r>
            <w:r w:rsidRPr="00115FEA">
              <w:t xml:space="preserve">Мульти-зональная </w:t>
            </w:r>
            <w:r w:rsidRPr="00115FEA">
              <w:lastRenderedPageBreak/>
              <w:t xml:space="preserve">система: наружный блок - </w:t>
            </w:r>
            <w:r w:rsidRPr="00860B56">
              <w:t xml:space="preserve"> RAS-12 FSXN - 1 шт.</w:t>
            </w:r>
          </w:p>
          <w:p w14:paraId="5A612C18" w14:textId="77777777" w:rsidR="00FB1FCC" w:rsidRDefault="00FB1FCC" w:rsidP="00453BEC">
            <w:pPr>
              <w:ind w:left="76"/>
            </w:pPr>
            <w:r>
              <w:t>В</w:t>
            </w:r>
            <w:r w:rsidRPr="00860B56">
              <w:t>нутренние блоки:</w:t>
            </w:r>
          </w:p>
          <w:p w14:paraId="5CE58303" w14:textId="77777777" w:rsidR="00FB1FCC" w:rsidRDefault="00FB1FCC" w:rsidP="00453BEC">
            <w:pPr>
              <w:ind w:left="76"/>
            </w:pPr>
            <w:r w:rsidRPr="00860B56">
              <w:t>RC</w:t>
            </w:r>
            <w:r w:rsidRPr="00860B56">
              <w:rPr>
                <w:lang w:val="en-US"/>
              </w:rPr>
              <w:t>M</w:t>
            </w:r>
            <w:r w:rsidRPr="00860B56">
              <w:t xml:space="preserve"> – 1.5 FSN2 - 6 шт.;</w:t>
            </w:r>
          </w:p>
          <w:p w14:paraId="6BDFF250" w14:textId="77777777" w:rsidR="00FB1FCC" w:rsidRDefault="00FB1FCC" w:rsidP="00453BEC">
            <w:pPr>
              <w:ind w:left="76"/>
            </w:pPr>
            <w:r w:rsidRPr="00860B56">
              <w:t>RC</w:t>
            </w:r>
            <w:r w:rsidRPr="00860B56">
              <w:rPr>
                <w:lang w:val="en-US"/>
              </w:rPr>
              <w:t>M</w:t>
            </w:r>
            <w:r w:rsidRPr="00860B56">
              <w:t xml:space="preserve"> – 1.0 FSN2 - 6 шт.</w:t>
            </w:r>
          </w:p>
          <w:p w14:paraId="095FDA4E" w14:textId="77777777" w:rsidR="00FB1FCC" w:rsidRDefault="00FB1FCC" w:rsidP="00453BEC">
            <w:pPr>
              <w:ind w:left="76"/>
              <w:rPr>
                <w:bCs/>
              </w:rPr>
            </w:pPr>
          </w:p>
          <w:p w14:paraId="3D46A3E6" w14:textId="77777777" w:rsidR="00FB1FCC" w:rsidRPr="003F0F3E" w:rsidRDefault="00FB1FCC" w:rsidP="00453BEC">
            <w:pPr>
              <w:pStyle w:val="Default"/>
              <w:tabs>
                <w:tab w:val="left" w:pos="348"/>
              </w:tabs>
            </w:pPr>
          </w:p>
        </w:tc>
      </w:tr>
      <w:tr w:rsidR="00FB1FCC" w:rsidRPr="00353FB5" w14:paraId="1C175A50" w14:textId="77777777" w:rsidTr="00453BEC">
        <w:tc>
          <w:tcPr>
            <w:tcW w:w="3360" w:type="dxa"/>
            <w:tcBorders>
              <w:left w:val="single" w:sz="4" w:space="0" w:color="000000"/>
              <w:bottom w:val="single" w:sz="4" w:space="0" w:color="000000"/>
            </w:tcBorders>
            <w:shd w:val="clear" w:color="auto" w:fill="auto"/>
          </w:tcPr>
          <w:p w14:paraId="60C080A1" w14:textId="77777777" w:rsidR="00FB1FCC" w:rsidRDefault="00FB1FCC" w:rsidP="00453BEC">
            <w:r>
              <w:lastRenderedPageBreak/>
              <w:t>Климатическое оборудование 5-ого этажа</w:t>
            </w:r>
          </w:p>
        </w:tc>
        <w:tc>
          <w:tcPr>
            <w:tcW w:w="6221" w:type="dxa"/>
            <w:tcBorders>
              <w:left w:val="single" w:sz="4" w:space="0" w:color="000000"/>
              <w:bottom w:val="single" w:sz="4" w:space="0" w:color="000000"/>
              <w:right w:val="single" w:sz="4" w:space="0" w:color="000000"/>
            </w:tcBorders>
            <w:shd w:val="clear" w:color="auto" w:fill="auto"/>
          </w:tcPr>
          <w:p w14:paraId="54138EC8" w14:textId="77777777" w:rsidR="00FB1FCC" w:rsidRDefault="00FB1FCC" w:rsidP="00453BEC">
            <w:pPr>
              <w:ind w:left="76"/>
              <w:rPr>
                <w:bCs/>
              </w:rPr>
            </w:pPr>
          </w:p>
          <w:p w14:paraId="0D5976E3" w14:textId="77777777" w:rsidR="00FB1FCC" w:rsidRDefault="00FB1FCC" w:rsidP="00244CD7">
            <w:pPr>
              <w:pStyle w:val="affb"/>
              <w:numPr>
                <w:ilvl w:val="0"/>
                <w:numId w:val="40"/>
              </w:numPr>
              <w:suppressAutoHyphens w:val="0"/>
              <w:contextualSpacing/>
            </w:pPr>
            <w:r w:rsidRPr="004A3806">
              <w:rPr>
                <w:b/>
                <w:bCs/>
              </w:rPr>
              <w:t>К25 (5й этаж)</w:t>
            </w:r>
            <w:r w:rsidRPr="004A3806">
              <w:rPr>
                <w:bCs/>
              </w:rPr>
              <w:t xml:space="preserve">  марки </w:t>
            </w:r>
            <w:r w:rsidRPr="004A3806">
              <w:rPr>
                <w:lang w:val="en-US"/>
              </w:rPr>
              <w:t>Hitachi</w:t>
            </w:r>
            <w:r>
              <w:t xml:space="preserve">. </w:t>
            </w:r>
            <w:r w:rsidRPr="00115FEA">
              <w:t xml:space="preserve">Мульти-зональная система: наружный блок - </w:t>
            </w:r>
            <w:r w:rsidRPr="00860B56">
              <w:t xml:space="preserve"> RAS-12 FSXN - 1 шт.</w:t>
            </w:r>
          </w:p>
          <w:p w14:paraId="3C3288FB" w14:textId="77777777" w:rsidR="00FB1FCC" w:rsidRDefault="00FB1FCC" w:rsidP="00453BEC">
            <w:pPr>
              <w:ind w:left="76"/>
            </w:pPr>
            <w:r>
              <w:t>В</w:t>
            </w:r>
            <w:r w:rsidRPr="00860B56">
              <w:t xml:space="preserve">нутренние блоки: </w:t>
            </w:r>
          </w:p>
          <w:p w14:paraId="79BDC698" w14:textId="77777777" w:rsidR="00FB1FCC" w:rsidRDefault="00FB1FCC" w:rsidP="00453BEC">
            <w:pPr>
              <w:ind w:left="76"/>
            </w:pPr>
            <w:r w:rsidRPr="00860B56">
              <w:t>RC</w:t>
            </w:r>
            <w:r w:rsidRPr="00860B56">
              <w:rPr>
                <w:lang w:val="en-US"/>
              </w:rPr>
              <w:t>M</w:t>
            </w:r>
            <w:r w:rsidRPr="00860B56">
              <w:t xml:space="preserve"> – 1.5 FSN2 - 7 шт.;</w:t>
            </w:r>
          </w:p>
          <w:p w14:paraId="0078A504" w14:textId="77777777" w:rsidR="00FB1FCC" w:rsidRDefault="00FB1FCC" w:rsidP="00453BEC">
            <w:pPr>
              <w:ind w:left="76"/>
            </w:pPr>
            <w:r w:rsidRPr="00860B56">
              <w:t>RC</w:t>
            </w:r>
            <w:r w:rsidRPr="00860B56">
              <w:rPr>
                <w:lang w:val="en-US"/>
              </w:rPr>
              <w:t>M</w:t>
            </w:r>
            <w:r w:rsidRPr="00860B56">
              <w:t xml:space="preserve"> – 1.0 FSN2 - 5 шт.</w:t>
            </w:r>
          </w:p>
          <w:p w14:paraId="2F5F3E3B" w14:textId="77777777" w:rsidR="00FB1FCC" w:rsidRDefault="00FB1FCC" w:rsidP="00453BEC">
            <w:pPr>
              <w:ind w:left="76"/>
              <w:rPr>
                <w:bCs/>
              </w:rPr>
            </w:pPr>
          </w:p>
          <w:p w14:paraId="73E3249D" w14:textId="77777777" w:rsidR="00FB1FCC" w:rsidRDefault="00FB1FCC" w:rsidP="00244CD7">
            <w:pPr>
              <w:pStyle w:val="affb"/>
              <w:numPr>
                <w:ilvl w:val="0"/>
                <w:numId w:val="40"/>
              </w:numPr>
              <w:suppressAutoHyphens w:val="0"/>
              <w:ind w:left="76" w:firstLine="0"/>
              <w:contextualSpacing/>
            </w:pPr>
            <w:r w:rsidRPr="004A3806">
              <w:rPr>
                <w:b/>
                <w:bCs/>
              </w:rPr>
              <w:t>К26 (5й этаж)</w:t>
            </w:r>
            <w:r w:rsidRPr="004A3806">
              <w:rPr>
                <w:bCs/>
              </w:rPr>
              <w:t xml:space="preserve">  марки </w:t>
            </w:r>
            <w:r w:rsidRPr="004A3806">
              <w:rPr>
                <w:lang w:val="en-US"/>
              </w:rPr>
              <w:t>Hitachi</w:t>
            </w:r>
            <w:r>
              <w:t xml:space="preserve">. </w:t>
            </w:r>
            <w:r w:rsidRPr="00115FEA">
              <w:t xml:space="preserve">Мульти-зональная система: наружный блок - </w:t>
            </w:r>
            <w:r w:rsidRPr="00860B56">
              <w:t xml:space="preserve"> RAS-14 FSXN - 1 шт.</w:t>
            </w:r>
          </w:p>
          <w:p w14:paraId="6C0095CE" w14:textId="77777777" w:rsidR="00FB1FCC" w:rsidRDefault="00FB1FCC" w:rsidP="00453BEC">
            <w:pPr>
              <w:ind w:left="76"/>
            </w:pPr>
            <w:r>
              <w:t>В</w:t>
            </w:r>
            <w:r w:rsidRPr="00860B56">
              <w:t xml:space="preserve">нутренние блоки: </w:t>
            </w:r>
          </w:p>
          <w:p w14:paraId="6D7FDE51" w14:textId="77777777" w:rsidR="00FB1FCC" w:rsidRDefault="00FB1FCC" w:rsidP="00453BEC">
            <w:pPr>
              <w:ind w:left="76"/>
            </w:pPr>
            <w:r w:rsidRPr="00860B56">
              <w:t>R</w:t>
            </w:r>
            <w:r w:rsidRPr="00860B56">
              <w:rPr>
                <w:lang w:val="en-US"/>
              </w:rPr>
              <w:t>PK</w:t>
            </w:r>
            <w:r w:rsidRPr="00860B56">
              <w:t xml:space="preserve"> – 1.0 FSN2</w:t>
            </w:r>
            <w:r w:rsidRPr="00860B56">
              <w:rPr>
                <w:lang w:val="en-US"/>
              </w:rPr>
              <w:t>M</w:t>
            </w:r>
            <w:r w:rsidRPr="00860B56">
              <w:t xml:space="preserve"> - 3 шт.;</w:t>
            </w:r>
          </w:p>
          <w:p w14:paraId="5D80CB93" w14:textId="77777777" w:rsidR="00FB1FCC" w:rsidRDefault="00FB1FCC" w:rsidP="00453BEC">
            <w:pPr>
              <w:ind w:left="76"/>
            </w:pPr>
            <w:r w:rsidRPr="00860B56">
              <w:t>RC</w:t>
            </w:r>
            <w:r w:rsidRPr="00860B56">
              <w:rPr>
                <w:lang w:val="en-US"/>
              </w:rPr>
              <w:t>M</w:t>
            </w:r>
            <w:r w:rsidRPr="00860B56">
              <w:t xml:space="preserve"> – 1.0 FSN2 - 2 шт.; </w:t>
            </w:r>
          </w:p>
          <w:p w14:paraId="310EB3E0" w14:textId="77777777" w:rsidR="00FB1FCC" w:rsidRDefault="00FB1FCC" w:rsidP="00453BEC">
            <w:pPr>
              <w:ind w:left="76"/>
            </w:pPr>
            <w:r w:rsidRPr="00860B56">
              <w:t>RC</w:t>
            </w:r>
            <w:r w:rsidRPr="00860B56">
              <w:rPr>
                <w:lang w:val="en-US"/>
              </w:rPr>
              <w:t>M</w:t>
            </w:r>
            <w:r w:rsidRPr="00860B56">
              <w:t xml:space="preserve"> – 1.5 FSN2 - 6 шт.</w:t>
            </w:r>
          </w:p>
        </w:tc>
      </w:tr>
      <w:tr w:rsidR="00FB1FCC" w:rsidRPr="00353FB5" w14:paraId="2D9F4A97" w14:textId="77777777" w:rsidTr="00453BEC">
        <w:tc>
          <w:tcPr>
            <w:tcW w:w="3360" w:type="dxa"/>
            <w:tcBorders>
              <w:top w:val="single" w:sz="4" w:space="0" w:color="000000"/>
              <w:left w:val="single" w:sz="4" w:space="0" w:color="000000"/>
              <w:bottom w:val="single" w:sz="4" w:space="0" w:color="000000"/>
            </w:tcBorders>
            <w:shd w:val="clear" w:color="auto" w:fill="auto"/>
          </w:tcPr>
          <w:p w14:paraId="46F082E8" w14:textId="77777777" w:rsidR="00FB1FCC" w:rsidRPr="00353FB5" w:rsidRDefault="00FB1FCC" w:rsidP="00453BEC">
            <w:r w:rsidRPr="00353FB5">
              <w:t>Система Отопления.</w:t>
            </w:r>
          </w:p>
          <w:p w14:paraId="13DAE1F0" w14:textId="77777777" w:rsidR="00FB1FCC" w:rsidRPr="00353FB5" w:rsidRDefault="00FB1FCC" w:rsidP="00453BEC"/>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4F1A7DFE" w14:textId="77777777" w:rsidR="00FB1FCC" w:rsidRPr="00353FB5" w:rsidRDefault="00FB1FCC" w:rsidP="00453BEC">
            <w:pPr>
              <w:jc w:val="both"/>
              <w:rPr>
                <w:b/>
              </w:rPr>
            </w:pPr>
            <w:r w:rsidRPr="00353FB5">
              <w:t>Отопление Объекта осуществляется от встроенного ИТП, расчетной мощности теплопотребления абонента - 1,38 Гкал/час. Теплоснабжение системы радиаторного отопления выполнено по независимой двухступенчатой схеме, теплоснабжение вентиляционных установок осуществляется по зависимой схеме с подачей в контур сетевой воды.</w:t>
            </w:r>
          </w:p>
          <w:p w14:paraId="46604FE4" w14:textId="77777777" w:rsidR="00FB1FCC" w:rsidRPr="00353FB5" w:rsidRDefault="00FB1FCC" w:rsidP="00453BEC">
            <w:pPr>
              <w:ind w:left="360"/>
              <w:jc w:val="both"/>
            </w:pPr>
            <w:r w:rsidRPr="00353FB5">
              <w:rPr>
                <w:b/>
              </w:rPr>
              <w:t>Состав:</w:t>
            </w:r>
          </w:p>
          <w:p w14:paraId="77E5B6C4" w14:textId="77777777" w:rsidR="00FB1FCC" w:rsidRPr="00353FB5" w:rsidRDefault="00FB1FCC" w:rsidP="00453BEC">
            <w:pPr>
              <w:jc w:val="both"/>
            </w:pPr>
            <w:r w:rsidRPr="00353FB5">
              <w:t xml:space="preserve">Индивидуальный тепловой пункт, расчетной мощностью теплопотребления абонента 1,38 Гкал/час в сборе (насосы ГВС, Отопления, подпитки </w:t>
            </w:r>
            <w:proofErr w:type="spellStart"/>
            <w:r w:rsidRPr="00353FB5">
              <w:rPr>
                <w:lang w:val="en-US"/>
              </w:rPr>
              <w:t>Grundfos</w:t>
            </w:r>
            <w:proofErr w:type="spellEnd"/>
            <w:r w:rsidRPr="00353FB5">
              <w:t xml:space="preserve"> – 6 шт., теплообменники </w:t>
            </w:r>
            <w:proofErr w:type="spellStart"/>
            <w:r w:rsidRPr="00353FB5">
              <w:rPr>
                <w:lang w:val="en-US"/>
              </w:rPr>
              <w:t>AlfaLaval</w:t>
            </w:r>
            <w:proofErr w:type="spellEnd"/>
            <w:r w:rsidRPr="00353FB5">
              <w:t xml:space="preserve"> – 3 шт., манометры, задвижки).</w:t>
            </w:r>
          </w:p>
          <w:p w14:paraId="42A16E58" w14:textId="77777777" w:rsidR="00FB1FCC" w:rsidRPr="00353FB5" w:rsidRDefault="00FB1FCC" w:rsidP="00453BEC">
            <w:pPr>
              <w:jc w:val="both"/>
            </w:pPr>
            <w:r w:rsidRPr="00353FB5">
              <w:t>Узел учета тепловой энергии.</w:t>
            </w:r>
          </w:p>
          <w:p w14:paraId="46130A99" w14:textId="77777777" w:rsidR="00FB1FCC" w:rsidRPr="00353FB5" w:rsidRDefault="00FB1FCC" w:rsidP="00453BEC">
            <w:pPr>
              <w:jc w:val="both"/>
            </w:pPr>
            <w:r w:rsidRPr="00353FB5">
              <w:t xml:space="preserve">Радиаторы отопления </w:t>
            </w:r>
            <w:r w:rsidRPr="00353FB5">
              <w:rPr>
                <w:lang w:val="en-US"/>
              </w:rPr>
              <w:t>SIRA</w:t>
            </w:r>
            <w:r w:rsidRPr="00353FB5">
              <w:t xml:space="preserve"> биметаллические в сборе - 209 шт.</w:t>
            </w:r>
          </w:p>
          <w:p w14:paraId="638A673F" w14:textId="77777777" w:rsidR="00FB1FCC" w:rsidRPr="00353FB5" w:rsidRDefault="00FB1FCC" w:rsidP="00453BEC">
            <w:pPr>
              <w:jc w:val="both"/>
            </w:pPr>
            <w:r w:rsidRPr="006640B1">
              <w:t xml:space="preserve">Воздушная тепловая завеса (водяные – 2шт., электрические – 2 шт.) </w:t>
            </w:r>
            <w:proofErr w:type="spellStart"/>
            <w:r w:rsidRPr="006640B1">
              <w:rPr>
                <w:lang w:val="en-US"/>
              </w:rPr>
              <w:t>ThermozoneAD</w:t>
            </w:r>
            <w:proofErr w:type="spellEnd"/>
            <w:r w:rsidRPr="006640B1">
              <w:t>215</w:t>
            </w:r>
            <w:r w:rsidRPr="006640B1">
              <w:rPr>
                <w:lang w:val="en-US"/>
              </w:rPr>
              <w:t>W</w:t>
            </w:r>
            <w:r w:rsidRPr="006640B1" w:rsidDel="006640B1">
              <w:t xml:space="preserve"> </w:t>
            </w:r>
            <w:r w:rsidRPr="006640B1">
              <w:t>Стояки</w:t>
            </w:r>
            <w:r w:rsidRPr="00353FB5">
              <w:t xml:space="preserve"> и магистрали системы отопления, подающие трубопроводы.</w:t>
            </w:r>
          </w:p>
          <w:p w14:paraId="4FA7C9A8" w14:textId="77777777" w:rsidR="00FB1FCC" w:rsidRPr="00353FB5" w:rsidRDefault="00FB1FCC" w:rsidP="00453BEC">
            <w:pPr>
              <w:ind w:left="360"/>
              <w:jc w:val="both"/>
            </w:pPr>
          </w:p>
          <w:p w14:paraId="72F00FD7" w14:textId="77777777" w:rsidR="00FB1FCC" w:rsidRPr="00353FB5" w:rsidRDefault="00FB1FCC" w:rsidP="00453BEC">
            <w:pPr>
              <w:ind w:left="360"/>
              <w:jc w:val="both"/>
            </w:pPr>
            <w:r w:rsidRPr="00353FB5">
              <w:rPr>
                <w:b/>
              </w:rPr>
              <w:t>Режим и график работы:</w:t>
            </w:r>
          </w:p>
          <w:p w14:paraId="7E9C94D3" w14:textId="77777777" w:rsidR="00FB1FCC" w:rsidRPr="00353FB5" w:rsidRDefault="00FB1FCC" w:rsidP="00244CD7">
            <w:pPr>
              <w:numPr>
                <w:ilvl w:val="0"/>
                <w:numId w:val="37"/>
              </w:numPr>
              <w:tabs>
                <w:tab w:val="clear" w:pos="0"/>
                <w:tab w:val="num" w:pos="720"/>
              </w:tabs>
              <w:ind w:left="720" w:hanging="360"/>
              <w:jc w:val="both"/>
            </w:pPr>
            <w:r w:rsidRPr="00353FB5">
              <w:t>Ежедневный, круглосуточный.</w:t>
            </w:r>
          </w:p>
          <w:p w14:paraId="58066E3E" w14:textId="77777777" w:rsidR="00FB1FCC" w:rsidRPr="00353FB5" w:rsidRDefault="00FB1FCC" w:rsidP="00244CD7">
            <w:pPr>
              <w:numPr>
                <w:ilvl w:val="0"/>
                <w:numId w:val="37"/>
              </w:numPr>
              <w:tabs>
                <w:tab w:val="clear" w:pos="0"/>
                <w:tab w:val="num" w:pos="720"/>
              </w:tabs>
              <w:ind w:left="720" w:hanging="360"/>
              <w:jc w:val="both"/>
            </w:pPr>
            <w:r w:rsidRPr="00353FB5">
              <w:t>Проведение всех необходимых регламентных работ, в том числе периодических испытаний. Подготовка и сдача абонента к отопительному сезону.</w:t>
            </w:r>
          </w:p>
          <w:p w14:paraId="09C029A7" w14:textId="77777777" w:rsidR="00FB1FCC" w:rsidRPr="00353FB5" w:rsidRDefault="00FB1FCC" w:rsidP="00244CD7">
            <w:pPr>
              <w:numPr>
                <w:ilvl w:val="0"/>
                <w:numId w:val="37"/>
              </w:numPr>
              <w:tabs>
                <w:tab w:val="clear" w:pos="0"/>
                <w:tab w:val="num" w:pos="720"/>
              </w:tabs>
              <w:ind w:left="720" w:hanging="360"/>
              <w:jc w:val="both"/>
            </w:pPr>
            <w:r w:rsidRPr="00353FB5">
              <w:t>Контроль параметров, сдача необходимой коммунальной отчетности.</w:t>
            </w:r>
          </w:p>
          <w:p w14:paraId="2C0A9913" w14:textId="77777777" w:rsidR="00FB1FCC" w:rsidRPr="00353FB5" w:rsidRDefault="00FB1FCC" w:rsidP="00453BEC">
            <w:pPr>
              <w:jc w:val="both"/>
            </w:pPr>
          </w:p>
        </w:tc>
      </w:tr>
      <w:tr w:rsidR="00FB1FCC" w:rsidRPr="00353FB5" w14:paraId="1922534B" w14:textId="77777777" w:rsidTr="00453BEC">
        <w:tc>
          <w:tcPr>
            <w:tcW w:w="3360" w:type="dxa"/>
            <w:tcBorders>
              <w:top w:val="single" w:sz="4" w:space="0" w:color="000000"/>
              <w:left w:val="single" w:sz="4" w:space="0" w:color="000000"/>
              <w:bottom w:val="single" w:sz="4" w:space="0" w:color="000000"/>
            </w:tcBorders>
            <w:shd w:val="clear" w:color="auto" w:fill="auto"/>
          </w:tcPr>
          <w:p w14:paraId="52FD50C8" w14:textId="77777777" w:rsidR="00FB1FCC" w:rsidRPr="00353FB5" w:rsidRDefault="00FB1FCC" w:rsidP="00453BEC">
            <w:r w:rsidRPr="00353FB5">
              <w:t>Система Водоснабжения и канализации.</w:t>
            </w:r>
          </w:p>
          <w:p w14:paraId="5B10DEE6" w14:textId="77777777" w:rsidR="00FB1FCC" w:rsidRPr="00353FB5" w:rsidRDefault="00FB1FCC" w:rsidP="00453BEC"/>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3143FA04" w14:textId="77777777" w:rsidR="00FB1FCC" w:rsidRPr="00353FB5" w:rsidRDefault="00FB1FCC" w:rsidP="00453BEC">
            <w:pPr>
              <w:jc w:val="both"/>
              <w:rPr>
                <w:b/>
              </w:rPr>
            </w:pPr>
            <w:r w:rsidRPr="00353FB5">
              <w:t xml:space="preserve">Предназначена для водоснабжения и </w:t>
            </w:r>
            <w:proofErr w:type="spellStart"/>
            <w:r w:rsidRPr="00353FB5">
              <w:t>канализования</w:t>
            </w:r>
            <w:proofErr w:type="spellEnd"/>
            <w:r w:rsidRPr="00353FB5">
              <w:t xml:space="preserve"> Объекта, включает в себя систему ГВС и ХВС, плановым водопотреблением 8 </w:t>
            </w:r>
            <w:proofErr w:type="spellStart"/>
            <w:r w:rsidRPr="00353FB5">
              <w:t>м</w:t>
            </w:r>
            <w:proofErr w:type="gramStart"/>
            <w:r w:rsidRPr="00353FB5">
              <w:t>.к</w:t>
            </w:r>
            <w:proofErr w:type="gramEnd"/>
            <w:r w:rsidRPr="00353FB5">
              <w:t>уб</w:t>
            </w:r>
            <w:proofErr w:type="spellEnd"/>
            <w:r w:rsidRPr="00353FB5">
              <w:t xml:space="preserve">/сутки, системы бытовой и </w:t>
            </w:r>
            <w:r w:rsidRPr="00353FB5">
              <w:lastRenderedPageBreak/>
              <w:t>ливневой канализации.</w:t>
            </w:r>
          </w:p>
          <w:p w14:paraId="17DB4AD7" w14:textId="77777777" w:rsidR="00FB1FCC" w:rsidRPr="00353FB5" w:rsidRDefault="00FB1FCC" w:rsidP="00453BEC">
            <w:pPr>
              <w:ind w:left="360"/>
              <w:jc w:val="both"/>
            </w:pPr>
            <w:r w:rsidRPr="00353FB5">
              <w:rPr>
                <w:b/>
              </w:rPr>
              <w:t>Состав:</w:t>
            </w:r>
          </w:p>
          <w:p w14:paraId="52D2D659" w14:textId="77777777" w:rsidR="00FB1FCC" w:rsidRPr="00353FB5" w:rsidRDefault="00FB1FCC" w:rsidP="00453BEC">
            <w:pPr>
              <w:ind w:left="47"/>
              <w:jc w:val="both"/>
            </w:pPr>
            <w:r w:rsidRPr="00353FB5">
              <w:t>Системы ХВС, ГВС, бытовой и ливневой канализации.</w:t>
            </w:r>
          </w:p>
          <w:p w14:paraId="7D75EFAB" w14:textId="77777777" w:rsidR="00FB1FCC" w:rsidRPr="00353FB5" w:rsidRDefault="00FB1FCC" w:rsidP="00453BEC">
            <w:pPr>
              <w:ind w:left="47"/>
              <w:jc w:val="both"/>
            </w:pPr>
            <w:r w:rsidRPr="00353FB5">
              <w:t>Трубопроводы и магистрали систем, стояки, задвижки, воронки и ливнестоки.</w:t>
            </w:r>
          </w:p>
          <w:p w14:paraId="30785D12" w14:textId="77777777" w:rsidR="00FB1FCC" w:rsidRPr="00353FB5" w:rsidRDefault="00FB1FCC" w:rsidP="00453BEC">
            <w:pPr>
              <w:ind w:left="47"/>
              <w:jc w:val="both"/>
              <w:rPr>
                <w:b/>
              </w:rPr>
            </w:pPr>
            <w:r w:rsidRPr="00353FB5">
              <w:t xml:space="preserve">Совокупность санузлов – 26 единиц. </w:t>
            </w:r>
          </w:p>
          <w:p w14:paraId="14974F63" w14:textId="77777777" w:rsidR="00FB1FCC" w:rsidRPr="00353FB5" w:rsidRDefault="00FB1FCC" w:rsidP="00453BEC">
            <w:pPr>
              <w:ind w:left="360"/>
              <w:jc w:val="both"/>
              <w:rPr>
                <w:b/>
              </w:rPr>
            </w:pPr>
          </w:p>
          <w:p w14:paraId="0BCD4642" w14:textId="77777777" w:rsidR="00FB1FCC" w:rsidRPr="00353FB5" w:rsidRDefault="00FB1FCC" w:rsidP="00453BEC">
            <w:pPr>
              <w:ind w:left="360"/>
              <w:jc w:val="both"/>
            </w:pPr>
            <w:r w:rsidRPr="00353FB5">
              <w:rPr>
                <w:b/>
              </w:rPr>
              <w:t>Режим и график работы:</w:t>
            </w:r>
          </w:p>
          <w:p w14:paraId="5D0D1BC8" w14:textId="77777777" w:rsidR="00FB1FCC" w:rsidRPr="00353FB5" w:rsidRDefault="00FB1FCC" w:rsidP="00244CD7">
            <w:pPr>
              <w:numPr>
                <w:ilvl w:val="0"/>
                <w:numId w:val="36"/>
              </w:numPr>
              <w:jc w:val="both"/>
            </w:pPr>
            <w:r w:rsidRPr="00353FB5">
              <w:t>Ежедневный, круглосуточный.</w:t>
            </w:r>
          </w:p>
          <w:p w14:paraId="5AEF9E46" w14:textId="77777777" w:rsidR="00FB1FCC" w:rsidRPr="00353FB5" w:rsidRDefault="00FB1FCC" w:rsidP="00244CD7">
            <w:pPr>
              <w:numPr>
                <w:ilvl w:val="0"/>
                <w:numId w:val="36"/>
              </w:numPr>
              <w:jc w:val="both"/>
            </w:pPr>
            <w:r w:rsidRPr="00353FB5">
              <w:t>Контроль параметров, сдача необходимой коммунальной отчетности.</w:t>
            </w:r>
          </w:p>
          <w:p w14:paraId="3597BC5F" w14:textId="77777777" w:rsidR="00FB1FCC" w:rsidRPr="00353FB5" w:rsidRDefault="00FB1FCC" w:rsidP="00453BEC">
            <w:pPr>
              <w:jc w:val="both"/>
            </w:pPr>
          </w:p>
        </w:tc>
      </w:tr>
      <w:tr w:rsidR="00FB1FCC" w:rsidRPr="00353FB5" w14:paraId="655FD8E5" w14:textId="77777777" w:rsidTr="00453BEC">
        <w:tc>
          <w:tcPr>
            <w:tcW w:w="3360" w:type="dxa"/>
            <w:tcBorders>
              <w:top w:val="single" w:sz="4" w:space="0" w:color="000000"/>
              <w:left w:val="single" w:sz="4" w:space="0" w:color="000000"/>
              <w:bottom w:val="single" w:sz="4" w:space="0" w:color="000000"/>
            </w:tcBorders>
            <w:shd w:val="clear" w:color="auto" w:fill="auto"/>
          </w:tcPr>
          <w:p w14:paraId="54E2225C" w14:textId="77777777" w:rsidR="00FB1FCC" w:rsidRPr="00353FB5" w:rsidRDefault="00FB1FCC" w:rsidP="00453BEC">
            <w:pPr>
              <w:jc w:val="both"/>
            </w:pPr>
            <w:r w:rsidRPr="00353FB5">
              <w:lastRenderedPageBreak/>
              <w:t>Вертикальный транспорт.</w:t>
            </w:r>
          </w:p>
          <w:p w14:paraId="024D1385" w14:textId="77777777" w:rsidR="00FB1FCC" w:rsidRPr="00353FB5" w:rsidRDefault="00FB1FCC" w:rsidP="00453BEC"/>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61F27E9A" w14:textId="77777777" w:rsidR="00FB1FCC" w:rsidRPr="00353FB5" w:rsidRDefault="00FB1FCC" w:rsidP="00453BEC">
            <w:pPr>
              <w:jc w:val="both"/>
              <w:rPr>
                <w:b/>
              </w:rPr>
            </w:pPr>
            <w:r w:rsidRPr="00353FB5">
              <w:t>Установленные на Объекте лифты (2 единицы) предназначены для комфортного и безопасного перемещения сотрудников и посетителей бизнес центра.</w:t>
            </w:r>
          </w:p>
          <w:p w14:paraId="2EEFB703" w14:textId="77777777" w:rsidR="00FB1FCC" w:rsidRPr="00353FB5" w:rsidRDefault="00FB1FCC" w:rsidP="00453BEC">
            <w:pPr>
              <w:ind w:left="360"/>
              <w:jc w:val="both"/>
            </w:pPr>
            <w:r w:rsidRPr="00353FB5">
              <w:rPr>
                <w:b/>
              </w:rPr>
              <w:t>Состав:</w:t>
            </w:r>
          </w:p>
          <w:p w14:paraId="3D4CA922" w14:textId="77777777" w:rsidR="00FB1FCC" w:rsidRPr="00353FB5" w:rsidRDefault="00FB1FCC" w:rsidP="00453BEC">
            <w:pPr>
              <w:jc w:val="both"/>
            </w:pPr>
            <w:r w:rsidRPr="00353FB5">
              <w:t xml:space="preserve">Лифт №1, </w:t>
            </w:r>
            <w:r w:rsidRPr="00353FB5">
              <w:rPr>
                <w:lang w:val="en-US"/>
              </w:rPr>
              <w:t>ELEXS</w:t>
            </w:r>
            <w:r w:rsidRPr="00353FB5">
              <w:t>.</w:t>
            </w:r>
            <w:r w:rsidRPr="00353FB5">
              <w:rPr>
                <w:lang w:val="en-US"/>
              </w:rPr>
              <w:t>r</w:t>
            </w:r>
            <w:r w:rsidRPr="00353FB5">
              <w:t>.</w:t>
            </w:r>
            <w:r w:rsidRPr="00353FB5">
              <w:rPr>
                <w:lang w:val="en-US"/>
              </w:rPr>
              <w:t>l</w:t>
            </w:r>
            <w:r w:rsidRPr="00353FB5">
              <w:t>. Италия (панорамный), грузоподъемностью 1500 кг, 5 остановок (этажи 1 – 5).</w:t>
            </w:r>
          </w:p>
          <w:p w14:paraId="41015C49" w14:textId="77777777" w:rsidR="00FB1FCC" w:rsidRPr="00353FB5" w:rsidRDefault="00FB1FCC" w:rsidP="00453BEC">
            <w:pPr>
              <w:jc w:val="both"/>
              <w:rPr>
                <w:b/>
              </w:rPr>
            </w:pPr>
            <w:r w:rsidRPr="00353FB5">
              <w:t xml:space="preserve">Лифт №2, </w:t>
            </w:r>
            <w:r w:rsidRPr="00353FB5">
              <w:rPr>
                <w:lang w:val="en-US"/>
              </w:rPr>
              <w:t>OTIS</w:t>
            </w:r>
            <w:r w:rsidRPr="00353FB5">
              <w:t>, грузоподъемностью 1000кг, 5 остановок (этажи -1 – 4).</w:t>
            </w:r>
          </w:p>
          <w:p w14:paraId="6C3E3BAD" w14:textId="77777777" w:rsidR="00FB1FCC" w:rsidRPr="00353FB5" w:rsidRDefault="00FB1FCC" w:rsidP="00453BEC">
            <w:pPr>
              <w:ind w:left="360"/>
              <w:jc w:val="both"/>
            </w:pPr>
            <w:r w:rsidRPr="00353FB5">
              <w:rPr>
                <w:b/>
              </w:rPr>
              <w:t>Режим и график работы:</w:t>
            </w:r>
          </w:p>
          <w:p w14:paraId="2A844FEA" w14:textId="77777777" w:rsidR="00FB1FCC" w:rsidRPr="00353FB5" w:rsidRDefault="00FB1FCC" w:rsidP="00244CD7">
            <w:pPr>
              <w:numPr>
                <w:ilvl w:val="0"/>
                <w:numId w:val="38"/>
              </w:numPr>
              <w:ind w:left="720" w:hanging="360"/>
              <w:jc w:val="both"/>
            </w:pPr>
            <w:r w:rsidRPr="00353FB5">
              <w:t>Ежедневный, круглосуточный.</w:t>
            </w:r>
          </w:p>
          <w:p w14:paraId="30FA856C" w14:textId="77777777" w:rsidR="00FB1FCC" w:rsidRPr="00353FB5" w:rsidRDefault="00FB1FCC" w:rsidP="00244CD7">
            <w:pPr>
              <w:numPr>
                <w:ilvl w:val="0"/>
                <w:numId w:val="38"/>
              </w:numPr>
              <w:ind w:left="720" w:hanging="360"/>
              <w:jc w:val="both"/>
            </w:pPr>
            <w:r w:rsidRPr="00353FB5">
              <w:t xml:space="preserve">Круглосуточная диспетчеризация и контроль работы лифтов аттестованным персоналом, время реагирования аварийной службы: 1 час (с 8:00 до 20:00), 2 часа (с 20:00 до 8:00). </w:t>
            </w:r>
          </w:p>
          <w:p w14:paraId="15DD49AB" w14:textId="77777777" w:rsidR="00FB1FCC" w:rsidRPr="00353FB5" w:rsidRDefault="00FB1FCC" w:rsidP="00453BEC">
            <w:pPr>
              <w:jc w:val="both"/>
            </w:pPr>
          </w:p>
        </w:tc>
      </w:tr>
      <w:tr w:rsidR="00FB1FCC" w:rsidRPr="00353FB5" w14:paraId="0848B8C6" w14:textId="77777777" w:rsidTr="00453BEC">
        <w:tc>
          <w:tcPr>
            <w:tcW w:w="3360" w:type="dxa"/>
            <w:tcBorders>
              <w:top w:val="single" w:sz="4" w:space="0" w:color="000000"/>
              <w:left w:val="single" w:sz="4" w:space="0" w:color="000000"/>
              <w:bottom w:val="single" w:sz="4" w:space="0" w:color="000000"/>
            </w:tcBorders>
            <w:shd w:val="clear" w:color="auto" w:fill="auto"/>
          </w:tcPr>
          <w:p w14:paraId="2910B6BD" w14:textId="77777777" w:rsidR="00FB1FCC" w:rsidRPr="00353FB5" w:rsidRDefault="00FB1FCC" w:rsidP="00453BEC">
            <w:r w:rsidRPr="00353FB5">
              <w:t>Электроснабжение.</w:t>
            </w:r>
          </w:p>
          <w:p w14:paraId="013F3992" w14:textId="77777777" w:rsidR="00FB1FCC" w:rsidRPr="00353FB5" w:rsidRDefault="00FB1FCC" w:rsidP="00453BEC">
            <w:pPr>
              <w:jc w:val="both"/>
            </w:pPr>
          </w:p>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71903F66" w14:textId="77777777" w:rsidR="00FB1FCC" w:rsidRPr="00353FB5" w:rsidRDefault="00FB1FCC" w:rsidP="00453BEC">
            <w:pPr>
              <w:jc w:val="both"/>
              <w:rPr>
                <w:b/>
              </w:rPr>
            </w:pPr>
            <w:r w:rsidRPr="00353FB5">
              <w:t>Электроснабжение Объекта осуществляется от встроенной трансформаторной подстанции</w:t>
            </w:r>
            <w:r>
              <w:t xml:space="preserve"> </w:t>
            </w:r>
            <w:r w:rsidRPr="00353FB5">
              <w:t>и ГРЩ</w:t>
            </w:r>
            <w:r>
              <w:t xml:space="preserve"> (главный распределительный щит)</w:t>
            </w:r>
            <w:r w:rsidRPr="00353FB5">
              <w:t xml:space="preserve">, спроектированной из расчета разрешенной мощности </w:t>
            </w:r>
            <w:proofErr w:type="gramStart"/>
            <w:r w:rsidRPr="00353FB5">
              <w:t>Р</w:t>
            </w:r>
            <w:proofErr w:type="gramEnd"/>
            <w:r w:rsidRPr="00353FB5">
              <w:t xml:space="preserve"> = 1,1 МВт, включая контур резервного электроснабжения Центра обработки данных (ЦОД).</w:t>
            </w:r>
          </w:p>
          <w:p w14:paraId="45DD1016" w14:textId="77777777" w:rsidR="00FB1FCC" w:rsidRPr="00353FB5" w:rsidRDefault="00FB1FCC" w:rsidP="00453BEC">
            <w:pPr>
              <w:ind w:left="360"/>
              <w:jc w:val="both"/>
            </w:pPr>
            <w:r w:rsidRPr="00353FB5">
              <w:rPr>
                <w:b/>
              </w:rPr>
              <w:t>Состав:</w:t>
            </w:r>
          </w:p>
          <w:p w14:paraId="4CBEEDE3" w14:textId="77777777" w:rsidR="00FB1FCC" w:rsidRPr="00353FB5" w:rsidRDefault="00FB1FCC" w:rsidP="00453BEC">
            <w:pPr>
              <w:jc w:val="both"/>
            </w:pPr>
            <w:r w:rsidRPr="00353FB5">
              <w:t xml:space="preserve">ГРЩ, проектной мощности </w:t>
            </w:r>
            <w:proofErr w:type="gramStart"/>
            <w:r w:rsidRPr="00353FB5">
              <w:t>Р</w:t>
            </w:r>
            <w:proofErr w:type="gramEnd"/>
            <w:r w:rsidRPr="00353FB5">
              <w:t>=1,1 МВт</w:t>
            </w:r>
          </w:p>
          <w:p w14:paraId="53B90BC2" w14:textId="77777777" w:rsidR="00FB1FCC" w:rsidRPr="00353FB5" w:rsidRDefault="00FB1FCC" w:rsidP="00453BEC">
            <w:pPr>
              <w:jc w:val="both"/>
            </w:pPr>
            <w:r w:rsidRPr="00353FB5">
              <w:t>ЩАВР в комплекте (АВР 250А в сборе – 2 шт., автоматические выключатели 160-250А – 6 шт., автоматические выключатели 16-80А – 22 шт.)</w:t>
            </w:r>
          </w:p>
          <w:p w14:paraId="7D04F9B3" w14:textId="77777777" w:rsidR="00FB1FCC" w:rsidRPr="00353FB5" w:rsidRDefault="00FB1FCC" w:rsidP="00453BEC">
            <w:pPr>
              <w:jc w:val="both"/>
            </w:pPr>
            <w:r w:rsidRPr="00353FB5">
              <w:t>Этажные распределители 125А – 16 шт.</w:t>
            </w:r>
          </w:p>
          <w:p w14:paraId="42EC3B44" w14:textId="77777777" w:rsidR="00FB1FCC" w:rsidRPr="00353FB5" w:rsidRDefault="00FB1FCC" w:rsidP="00453BEC">
            <w:pPr>
              <w:jc w:val="both"/>
            </w:pPr>
            <w:r w:rsidRPr="00353FB5">
              <w:t>Щиты этажные (ЩО, ЩК, ЩАО, ЩВ, ЩР, ЩС) в сборе – 22 шт.</w:t>
            </w:r>
          </w:p>
          <w:p w14:paraId="7BAA87A0" w14:textId="77777777" w:rsidR="00FB1FCC" w:rsidRPr="00353FB5" w:rsidRDefault="00FB1FCC" w:rsidP="00453BEC">
            <w:pPr>
              <w:jc w:val="both"/>
            </w:pPr>
            <w:r w:rsidRPr="00353FB5">
              <w:t xml:space="preserve">Кабельные линии, </w:t>
            </w:r>
            <w:proofErr w:type="spellStart"/>
            <w:r w:rsidRPr="00353FB5">
              <w:t>электроустановочные</w:t>
            </w:r>
            <w:proofErr w:type="spellEnd"/>
            <w:r w:rsidRPr="00353FB5">
              <w:t xml:space="preserve"> изделия, включая розетки, выключатели бытовые, осветительные приборы и арматуру.</w:t>
            </w:r>
          </w:p>
          <w:p w14:paraId="582202DB" w14:textId="77777777" w:rsidR="00FB1FCC" w:rsidRPr="00353FB5" w:rsidRDefault="00FB1FCC" w:rsidP="00453BEC">
            <w:pPr>
              <w:jc w:val="both"/>
            </w:pPr>
            <w:r w:rsidRPr="00353FB5">
              <w:t xml:space="preserve">Источники бесперебойного питания (ИБП): </w:t>
            </w:r>
            <w:proofErr w:type="spellStart"/>
            <w:r w:rsidRPr="00353FB5">
              <w:rPr>
                <w:lang w:val="en-US"/>
              </w:rPr>
              <w:t>SocomecMASTERYSMC</w:t>
            </w:r>
            <w:proofErr w:type="spellEnd"/>
            <w:r w:rsidRPr="00353FB5">
              <w:t xml:space="preserve"> 120кВА – 2шт, </w:t>
            </w:r>
            <w:proofErr w:type="spellStart"/>
            <w:r w:rsidRPr="00353FB5">
              <w:rPr>
                <w:lang w:val="en-US"/>
              </w:rPr>
              <w:t>SocomecMASTERYS</w:t>
            </w:r>
            <w:proofErr w:type="spellEnd"/>
            <w:r w:rsidRPr="00353FB5">
              <w:t xml:space="preserve"> ЕВ </w:t>
            </w:r>
            <w:r>
              <w:t>3х</w:t>
            </w:r>
            <w:r w:rsidRPr="00353FB5">
              <w:t xml:space="preserve">30кВА – </w:t>
            </w:r>
            <w:r>
              <w:t>2</w:t>
            </w:r>
            <w:r w:rsidRPr="00353FB5">
              <w:t>шт.</w:t>
            </w:r>
          </w:p>
          <w:p w14:paraId="2BD45D9B" w14:textId="77777777" w:rsidR="00FB1FCC" w:rsidRPr="00353FB5" w:rsidRDefault="00FB1FCC" w:rsidP="00453BEC">
            <w:pPr>
              <w:jc w:val="both"/>
              <w:rPr>
                <w:b/>
              </w:rPr>
            </w:pPr>
            <w:r w:rsidRPr="00353FB5">
              <w:t xml:space="preserve">Дизельный генератор </w:t>
            </w:r>
            <w:r w:rsidRPr="00353FB5">
              <w:rPr>
                <w:lang w:val="en-US"/>
              </w:rPr>
              <w:t>Cummins</w:t>
            </w:r>
            <w:r w:rsidRPr="00353FB5">
              <w:t xml:space="preserve"> 512 </w:t>
            </w:r>
            <w:r w:rsidRPr="00353FB5">
              <w:rPr>
                <w:lang w:val="en-US"/>
              </w:rPr>
              <w:t>DFGB</w:t>
            </w:r>
            <w:r w:rsidRPr="00353FB5">
              <w:t xml:space="preserve"> 640 </w:t>
            </w:r>
            <w:proofErr w:type="spellStart"/>
            <w:r w:rsidRPr="00353FB5">
              <w:t>кВА</w:t>
            </w:r>
            <w:proofErr w:type="spellEnd"/>
            <w:r w:rsidRPr="00353FB5">
              <w:t>.</w:t>
            </w:r>
          </w:p>
          <w:p w14:paraId="0D17D92E" w14:textId="77777777" w:rsidR="00FB1FCC" w:rsidRPr="00353FB5" w:rsidRDefault="00FB1FCC" w:rsidP="00453BEC">
            <w:pPr>
              <w:ind w:left="360"/>
              <w:jc w:val="both"/>
            </w:pPr>
            <w:r w:rsidRPr="00353FB5">
              <w:rPr>
                <w:b/>
              </w:rPr>
              <w:t>Режим и график работы:</w:t>
            </w:r>
          </w:p>
          <w:p w14:paraId="66F37354" w14:textId="77777777" w:rsidR="00FB1FCC" w:rsidRPr="00353FB5" w:rsidRDefault="00FB1FCC" w:rsidP="00244CD7">
            <w:pPr>
              <w:numPr>
                <w:ilvl w:val="0"/>
                <w:numId w:val="38"/>
              </w:numPr>
              <w:ind w:left="720" w:hanging="360"/>
              <w:jc w:val="both"/>
            </w:pPr>
            <w:r w:rsidRPr="00353FB5">
              <w:t>Ежедневный, круглосуточный.</w:t>
            </w:r>
          </w:p>
          <w:p w14:paraId="249C5182" w14:textId="77777777" w:rsidR="00FB1FCC" w:rsidRPr="00353FB5" w:rsidRDefault="00FB1FCC" w:rsidP="00244CD7">
            <w:pPr>
              <w:numPr>
                <w:ilvl w:val="0"/>
                <w:numId w:val="38"/>
              </w:numPr>
              <w:ind w:left="720" w:hanging="360"/>
              <w:jc w:val="both"/>
            </w:pPr>
            <w:r w:rsidRPr="00353FB5">
              <w:t xml:space="preserve">Круглосуточная диспетчеризация, замер параметров, распределение и регулировка </w:t>
            </w:r>
            <w:r w:rsidRPr="00353FB5">
              <w:lastRenderedPageBreak/>
              <w:t>нагрузок.</w:t>
            </w:r>
          </w:p>
          <w:p w14:paraId="1BEFA299" w14:textId="77777777" w:rsidR="00FB1FCC" w:rsidRPr="00353FB5" w:rsidRDefault="00FB1FCC" w:rsidP="00244CD7">
            <w:pPr>
              <w:numPr>
                <w:ilvl w:val="0"/>
                <w:numId w:val="38"/>
              </w:numPr>
              <w:ind w:left="720" w:hanging="360"/>
              <w:jc w:val="both"/>
            </w:pPr>
            <w:r w:rsidRPr="00353FB5">
              <w:t>Контроль, сдача необходимой коммунальной отчетности.</w:t>
            </w:r>
          </w:p>
          <w:p w14:paraId="533D8E2A" w14:textId="77777777" w:rsidR="00FB1FCC" w:rsidRPr="00353FB5" w:rsidRDefault="00FB1FCC" w:rsidP="00244CD7">
            <w:pPr>
              <w:numPr>
                <w:ilvl w:val="0"/>
                <w:numId w:val="38"/>
              </w:numPr>
              <w:ind w:left="720" w:hanging="360"/>
              <w:jc w:val="both"/>
            </w:pPr>
            <w:r w:rsidRPr="00353FB5">
              <w:t xml:space="preserve">Поддержание работоспособности резервного контура электроснабжения (ИБП, ДГУ) в оперативно-дежурном режиме круглосуточно.  </w:t>
            </w:r>
          </w:p>
          <w:p w14:paraId="7B83BF24" w14:textId="77777777" w:rsidR="00FB1FCC" w:rsidRPr="00353FB5" w:rsidRDefault="00FB1FCC" w:rsidP="00453BEC">
            <w:pPr>
              <w:jc w:val="both"/>
            </w:pPr>
          </w:p>
        </w:tc>
      </w:tr>
      <w:tr w:rsidR="00FB1FCC" w:rsidRPr="00353FB5" w14:paraId="5867BF11" w14:textId="77777777" w:rsidTr="00453BEC">
        <w:tc>
          <w:tcPr>
            <w:tcW w:w="3360" w:type="dxa"/>
            <w:tcBorders>
              <w:top w:val="single" w:sz="4" w:space="0" w:color="000000"/>
              <w:left w:val="single" w:sz="4" w:space="0" w:color="000000"/>
              <w:bottom w:val="single" w:sz="4" w:space="0" w:color="000000"/>
            </w:tcBorders>
            <w:shd w:val="clear" w:color="auto" w:fill="auto"/>
          </w:tcPr>
          <w:p w14:paraId="68E53E99" w14:textId="77777777" w:rsidR="00FB1FCC" w:rsidRPr="00353FB5" w:rsidRDefault="00FB1FCC" w:rsidP="00453BEC">
            <w:r w:rsidRPr="00353FB5">
              <w:lastRenderedPageBreak/>
              <w:t>Центр обработки данных.</w:t>
            </w:r>
          </w:p>
          <w:p w14:paraId="3D9F560A" w14:textId="77777777" w:rsidR="00FB1FCC" w:rsidRPr="00353FB5" w:rsidRDefault="00FB1FCC" w:rsidP="00453BEC"/>
        </w:tc>
        <w:tc>
          <w:tcPr>
            <w:tcW w:w="6221" w:type="dxa"/>
            <w:tcBorders>
              <w:top w:val="single" w:sz="4" w:space="0" w:color="000000"/>
              <w:left w:val="single" w:sz="4" w:space="0" w:color="000000"/>
              <w:bottom w:val="single" w:sz="4" w:space="0" w:color="000000"/>
              <w:right w:val="single" w:sz="4" w:space="0" w:color="000000"/>
            </w:tcBorders>
            <w:shd w:val="clear" w:color="auto" w:fill="auto"/>
          </w:tcPr>
          <w:p w14:paraId="24B48B09" w14:textId="77777777" w:rsidR="00FB1FCC" w:rsidRPr="00353FB5" w:rsidRDefault="00FB1FCC" w:rsidP="00453BEC">
            <w:pPr>
              <w:jc w:val="both"/>
              <w:rPr>
                <w:b/>
              </w:rPr>
            </w:pPr>
            <w:r w:rsidRPr="00353FB5">
              <w:t xml:space="preserve">Серверная (ЦОД), расположенная на 1 этаже здания, является помещением с повышенными требованиями к уровню эксплуатации с точки зрения </w:t>
            </w:r>
            <w:proofErr w:type="spellStart"/>
            <w:r w:rsidRPr="00353FB5">
              <w:t>энергобезопасности</w:t>
            </w:r>
            <w:proofErr w:type="spellEnd"/>
            <w:r w:rsidRPr="00353FB5">
              <w:t xml:space="preserve">, бесперебойного холодоснабжения (поддержание заданных температурных параметров) круглосуточно, в любое время года. </w:t>
            </w:r>
          </w:p>
          <w:p w14:paraId="3D46A419" w14:textId="77777777" w:rsidR="00FB1FCC" w:rsidRPr="00353FB5" w:rsidRDefault="00FB1FCC" w:rsidP="00453BEC">
            <w:pPr>
              <w:ind w:left="360"/>
              <w:jc w:val="both"/>
            </w:pPr>
            <w:r w:rsidRPr="00353FB5">
              <w:rPr>
                <w:b/>
              </w:rPr>
              <w:t>Состав:</w:t>
            </w:r>
          </w:p>
          <w:p w14:paraId="5A122607" w14:textId="77777777" w:rsidR="00FB1FCC" w:rsidRPr="00353FB5" w:rsidRDefault="00FB1FCC" w:rsidP="00453BEC">
            <w:pPr>
              <w:jc w:val="both"/>
            </w:pPr>
            <w:r w:rsidRPr="00353FB5">
              <w:t>Серверные стойки в сборе, электропотребление: 30КВт+30КВт+30КВт+60КВт (серверное оборудование, воздухообмен и кондиционирование).</w:t>
            </w:r>
          </w:p>
          <w:p w14:paraId="0549B74F" w14:textId="77777777" w:rsidR="00FB1FCC" w:rsidRPr="00353FB5" w:rsidRDefault="00FB1FCC" w:rsidP="00453BEC">
            <w:pPr>
              <w:jc w:val="both"/>
            </w:pPr>
            <w:r w:rsidRPr="00353FB5">
              <w:t>Вытяжная система В</w:t>
            </w:r>
            <w:proofErr w:type="gramStart"/>
            <w:r w:rsidRPr="00353FB5">
              <w:t>1</w:t>
            </w:r>
            <w:proofErr w:type="gramEnd"/>
            <w:r w:rsidRPr="00353FB5">
              <w:t xml:space="preserve">, приточная система П1, система </w:t>
            </w:r>
            <w:proofErr w:type="spellStart"/>
            <w:r w:rsidRPr="00353FB5">
              <w:t>газоудаления</w:t>
            </w:r>
            <w:proofErr w:type="spellEnd"/>
            <w:r w:rsidRPr="00353FB5">
              <w:t xml:space="preserve"> ГУ1 (в соответствии с проектом Т-12417/2009.04-КВ).</w:t>
            </w:r>
          </w:p>
          <w:p w14:paraId="780A003A" w14:textId="77777777" w:rsidR="00FB1FCC" w:rsidRPr="00353FB5" w:rsidRDefault="00FB1FCC" w:rsidP="00453BEC">
            <w:pPr>
              <w:jc w:val="both"/>
            </w:pPr>
            <w:r w:rsidRPr="00353FB5">
              <w:t>Система кондиционирования, см.п.6 (кондиционирование ЦОД).</w:t>
            </w:r>
          </w:p>
          <w:p w14:paraId="32B7A98E" w14:textId="77777777" w:rsidR="00FB1FCC" w:rsidRPr="00353FB5" w:rsidRDefault="00FB1FCC" w:rsidP="00453BEC">
            <w:pPr>
              <w:jc w:val="both"/>
              <w:rPr>
                <w:b/>
              </w:rPr>
            </w:pPr>
            <w:r w:rsidRPr="00353FB5">
              <w:t>Резервное электроснабжение, см. п.11 (ИБП, ДГУ).</w:t>
            </w:r>
          </w:p>
          <w:p w14:paraId="4AF0896C" w14:textId="77777777" w:rsidR="00FB1FCC" w:rsidRPr="00353FB5" w:rsidRDefault="00FB1FCC" w:rsidP="00453BEC">
            <w:pPr>
              <w:ind w:left="360"/>
              <w:jc w:val="both"/>
              <w:rPr>
                <w:b/>
              </w:rPr>
            </w:pPr>
          </w:p>
          <w:p w14:paraId="08D4D01A" w14:textId="77777777" w:rsidR="00FB1FCC" w:rsidRPr="00353FB5" w:rsidRDefault="00FB1FCC" w:rsidP="00453BEC">
            <w:pPr>
              <w:ind w:left="360"/>
              <w:jc w:val="both"/>
            </w:pPr>
            <w:r w:rsidRPr="00353FB5">
              <w:rPr>
                <w:b/>
              </w:rPr>
              <w:t>Режим и график работы:</w:t>
            </w:r>
          </w:p>
          <w:p w14:paraId="67401D15" w14:textId="77777777" w:rsidR="00FB1FCC" w:rsidRPr="00353FB5" w:rsidRDefault="00FB1FCC" w:rsidP="00244CD7">
            <w:pPr>
              <w:numPr>
                <w:ilvl w:val="0"/>
                <w:numId w:val="38"/>
              </w:numPr>
              <w:ind w:left="720" w:hanging="360"/>
              <w:jc w:val="both"/>
            </w:pPr>
            <w:r w:rsidRPr="00353FB5">
              <w:t>Ежедневный, круглосуточный.</w:t>
            </w:r>
          </w:p>
          <w:p w14:paraId="21A88BD8" w14:textId="77777777" w:rsidR="00FB1FCC" w:rsidRPr="00353FB5" w:rsidRDefault="00FB1FCC" w:rsidP="00244CD7">
            <w:pPr>
              <w:numPr>
                <w:ilvl w:val="0"/>
                <w:numId w:val="38"/>
              </w:numPr>
              <w:ind w:left="720" w:hanging="360"/>
              <w:jc w:val="both"/>
            </w:pPr>
            <w:r w:rsidRPr="00353FB5">
              <w:t>Круглосуточная диспетчеризация, замер и контроль параметров (электрические нагрузки, температура воздуха в помещении +17С - +22С), распределение и регулировка нагрузок.</w:t>
            </w:r>
          </w:p>
          <w:p w14:paraId="5A098F72" w14:textId="77777777" w:rsidR="00FB1FCC" w:rsidRPr="00353FB5" w:rsidRDefault="00FB1FCC" w:rsidP="00244CD7">
            <w:pPr>
              <w:numPr>
                <w:ilvl w:val="0"/>
                <w:numId w:val="38"/>
              </w:numPr>
              <w:ind w:left="720" w:hanging="360"/>
              <w:jc w:val="both"/>
            </w:pPr>
            <w:r w:rsidRPr="00353FB5">
              <w:t xml:space="preserve">Поддержание работоспособности резервного контура электроснабжения (ИБП, ДГУ) в оперативно-дежурном режиме круглосуточно.  </w:t>
            </w:r>
          </w:p>
          <w:p w14:paraId="3BD0E82C" w14:textId="77777777" w:rsidR="00FB1FCC" w:rsidRPr="00353FB5" w:rsidRDefault="00FB1FCC" w:rsidP="00453BEC">
            <w:pPr>
              <w:jc w:val="both"/>
            </w:pPr>
          </w:p>
        </w:tc>
      </w:tr>
    </w:tbl>
    <w:p w14:paraId="1F19DC46" w14:textId="77777777" w:rsidR="00FB1FCC" w:rsidRDefault="00FB1FCC" w:rsidP="00FB1FCC"/>
    <w:p w14:paraId="3E242EE3" w14:textId="77777777" w:rsidR="00FB1FCC" w:rsidRDefault="00FB1FCC" w:rsidP="00FB1FCC">
      <w:pPr>
        <w:ind w:left="4253"/>
        <w:jc w:val="right"/>
        <w:rPr>
          <w:sz w:val="28"/>
          <w:szCs w:val="28"/>
        </w:rPr>
      </w:pPr>
    </w:p>
    <w:p w14:paraId="0D27A2EB" w14:textId="77777777" w:rsidR="00FB1FCC" w:rsidRDefault="00FB1FCC" w:rsidP="00FB1FCC">
      <w:pPr>
        <w:ind w:left="4253"/>
        <w:jc w:val="right"/>
        <w:rPr>
          <w:sz w:val="28"/>
          <w:szCs w:val="28"/>
        </w:rPr>
      </w:pPr>
    </w:p>
    <w:p w14:paraId="44A1CCCA" w14:textId="77777777" w:rsidR="00FB1FCC" w:rsidRDefault="00FB1FCC" w:rsidP="00FB1FCC">
      <w:pPr>
        <w:rPr>
          <w:sz w:val="28"/>
          <w:szCs w:val="28"/>
        </w:rPr>
      </w:pPr>
    </w:p>
    <w:p w14:paraId="0E3A3CCC" w14:textId="77777777" w:rsidR="00FB1FCC" w:rsidRDefault="00FB1FCC" w:rsidP="00FB1FCC">
      <w:pPr>
        <w:ind w:left="4253"/>
        <w:jc w:val="right"/>
        <w:rPr>
          <w:sz w:val="28"/>
          <w:szCs w:val="28"/>
        </w:rPr>
      </w:pPr>
    </w:p>
    <w:p w14:paraId="6B3B28A9" w14:textId="77777777" w:rsidR="00FB1FCC" w:rsidRDefault="00FB1FCC" w:rsidP="00FB1FCC">
      <w:pPr>
        <w:ind w:left="4253"/>
        <w:jc w:val="right"/>
        <w:rPr>
          <w:sz w:val="28"/>
          <w:szCs w:val="28"/>
        </w:rPr>
      </w:pPr>
    </w:p>
    <w:p w14:paraId="5793D155" w14:textId="77777777" w:rsidR="00FB1FCC" w:rsidRDefault="00FB1FCC" w:rsidP="00FB1FCC">
      <w:pPr>
        <w:ind w:left="4253"/>
        <w:jc w:val="right"/>
        <w:rPr>
          <w:sz w:val="28"/>
          <w:szCs w:val="28"/>
        </w:rPr>
      </w:pPr>
    </w:p>
    <w:p w14:paraId="5CD2801F" w14:textId="77777777" w:rsidR="00FB1FCC" w:rsidRDefault="00FB1FCC" w:rsidP="00FB1FCC">
      <w:pPr>
        <w:ind w:left="4253"/>
        <w:jc w:val="right"/>
        <w:rPr>
          <w:sz w:val="28"/>
          <w:szCs w:val="28"/>
        </w:rPr>
      </w:pPr>
    </w:p>
    <w:p w14:paraId="128A01BA" w14:textId="77777777" w:rsidR="00FB1FCC" w:rsidRDefault="00FB1FCC" w:rsidP="00FB1FCC">
      <w:pPr>
        <w:ind w:left="4253"/>
        <w:jc w:val="right"/>
        <w:rPr>
          <w:sz w:val="28"/>
          <w:szCs w:val="28"/>
        </w:rPr>
      </w:pPr>
    </w:p>
    <w:p w14:paraId="5370F597" w14:textId="77777777" w:rsidR="00FB1FCC" w:rsidRDefault="00FB1FCC" w:rsidP="00FB1FCC">
      <w:pPr>
        <w:ind w:left="4253"/>
        <w:jc w:val="right"/>
        <w:rPr>
          <w:sz w:val="28"/>
          <w:szCs w:val="28"/>
        </w:rPr>
      </w:pPr>
    </w:p>
    <w:p w14:paraId="2F8A8476" w14:textId="77777777" w:rsidR="00FB1FCC" w:rsidRDefault="00FB1FCC" w:rsidP="00FB1FCC">
      <w:pPr>
        <w:ind w:left="4253"/>
        <w:jc w:val="right"/>
        <w:rPr>
          <w:sz w:val="28"/>
          <w:szCs w:val="28"/>
        </w:rPr>
      </w:pPr>
    </w:p>
    <w:p w14:paraId="70087E34" w14:textId="77777777" w:rsidR="00FB1FCC" w:rsidRDefault="00FB1FCC" w:rsidP="00FB1FCC">
      <w:pPr>
        <w:ind w:left="4253"/>
        <w:jc w:val="right"/>
        <w:rPr>
          <w:sz w:val="28"/>
          <w:szCs w:val="28"/>
        </w:rPr>
      </w:pPr>
    </w:p>
    <w:p w14:paraId="10DE7AD8" w14:textId="77777777" w:rsidR="00FB1FCC" w:rsidRDefault="00FB1FCC" w:rsidP="00FB1FCC">
      <w:pPr>
        <w:ind w:left="4253"/>
        <w:jc w:val="right"/>
        <w:rPr>
          <w:sz w:val="28"/>
          <w:szCs w:val="28"/>
        </w:rPr>
      </w:pPr>
    </w:p>
    <w:p w14:paraId="421B5DF3" w14:textId="77777777" w:rsidR="00FB1FCC" w:rsidRDefault="00FB1FCC" w:rsidP="00FB1FCC">
      <w:pPr>
        <w:ind w:left="4253"/>
        <w:jc w:val="right"/>
        <w:rPr>
          <w:sz w:val="28"/>
          <w:szCs w:val="28"/>
        </w:rPr>
      </w:pPr>
    </w:p>
    <w:p w14:paraId="2EF016EF" w14:textId="77777777" w:rsidR="00FB1FCC" w:rsidRDefault="00FB1FCC" w:rsidP="00FB1FCC">
      <w:pPr>
        <w:suppressAutoHyphens w:val="0"/>
        <w:rPr>
          <w:sz w:val="28"/>
          <w:szCs w:val="28"/>
        </w:rPr>
      </w:pPr>
      <w:r>
        <w:rPr>
          <w:sz w:val="28"/>
          <w:szCs w:val="28"/>
        </w:rPr>
        <w:br w:type="page"/>
      </w:r>
    </w:p>
    <w:p w14:paraId="4BAC98A1" w14:textId="77777777" w:rsidR="00FB1FCC" w:rsidRPr="00353FB5" w:rsidRDefault="00FB1FCC" w:rsidP="00FB1FCC">
      <w:pPr>
        <w:ind w:left="4253"/>
        <w:jc w:val="right"/>
        <w:rPr>
          <w:sz w:val="28"/>
          <w:szCs w:val="28"/>
        </w:rPr>
      </w:pPr>
      <w:r w:rsidRPr="00353FB5">
        <w:rPr>
          <w:sz w:val="28"/>
          <w:szCs w:val="28"/>
        </w:rPr>
        <w:lastRenderedPageBreak/>
        <w:t>Приложение № 2</w:t>
      </w:r>
    </w:p>
    <w:p w14:paraId="37682F1B" w14:textId="77777777" w:rsidR="00FB1FCC" w:rsidRPr="00353FB5" w:rsidRDefault="00FB1FCC" w:rsidP="00FB1FCC">
      <w:pPr>
        <w:ind w:left="4253"/>
        <w:jc w:val="right"/>
        <w:rPr>
          <w:sz w:val="28"/>
          <w:szCs w:val="28"/>
        </w:rPr>
      </w:pPr>
      <w:r w:rsidRPr="00353FB5">
        <w:rPr>
          <w:sz w:val="28"/>
          <w:szCs w:val="28"/>
        </w:rPr>
        <w:t xml:space="preserve">к Техническому заданию </w:t>
      </w:r>
    </w:p>
    <w:p w14:paraId="32E3F7C0" w14:textId="77777777" w:rsidR="00FB1FCC" w:rsidRPr="00353FB5" w:rsidRDefault="00FB1FCC" w:rsidP="00FB1FCC">
      <w:pPr>
        <w:ind w:left="4253"/>
        <w:jc w:val="right"/>
        <w:rPr>
          <w:sz w:val="28"/>
          <w:szCs w:val="28"/>
        </w:rPr>
      </w:pPr>
      <w:r w:rsidRPr="00353FB5">
        <w:rPr>
          <w:sz w:val="28"/>
          <w:szCs w:val="28"/>
        </w:rPr>
        <w:t xml:space="preserve">на оказание услуг по </w:t>
      </w:r>
      <w:proofErr w:type="gramStart"/>
      <w:r w:rsidRPr="00353FB5">
        <w:rPr>
          <w:sz w:val="28"/>
          <w:szCs w:val="28"/>
        </w:rPr>
        <w:t>административному</w:t>
      </w:r>
      <w:proofErr w:type="gramEnd"/>
      <w:r w:rsidRPr="00353FB5">
        <w:rPr>
          <w:sz w:val="28"/>
          <w:szCs w:val="28"/>
        </w:rPr>
        <w:t xml:space="preserve"> </w:t>
      </w:r>
    </w:p>
    <w:p w14:paraId="6EA44B87" w14:textId="77777777" w:rsidR="00FB1FCC" w:rsidRPr="00353FB5" w:rsidRDefault="00FB1FCC" w:rsidP="00FB1FCC">
      <w:pPr>
        <w:ind w:left="4253"/>
        <w:jc w:val="right"/>
        <w:rPr>
          <w:sz w:val="28"/>
          <w:szCs w:val="28"/>
        </w:rPr>
      </w:pPr>
      <w:r w:rsidRPr="00353FB5">
        <w:rPr>
          <w:sz w:val="28"/>
          <w:szCs w:val="28"/>
        </w:rPr>
        <w:t xml:space="preserve">управлению и комплексной эксплуатации </w:t>
      </w:r>
    </w:p>
    <w:p w14:paraId="2FF25E86" w14:textId="77777777" w:rsidR="00FB1FCC" w:rsidRPr="00353FB5" w:rsidRDefault="00FB1FCC" w:rsidP="00FB1FCC">
      <w:pPr>
        <w:ind w:left="4253"/>
        <w:jc w:val="right"/>
        <w:rPr>
          <w:sz w:val="28"/>
          <w:szCs w:val="28"/>
        </w:rPr>
      </w:pPr>
      <w:r w:rsidRPr="00353FB5">
        <w:rPr>
          <w:sz w:val="28"/>
          <w:szCs w:val="28"/>
        </w:rPr>
        <w:t>офисного здания</w:t>
      </w:r>
    </w:p>
    <w:p w14:paraId="0021047D" w14:textId="77777777" w:rsidR="00FB1FCC" w:rsidRPr="00353FB5" w:rsidRDefault="00FB1FCC" w:rsidP="00FB1FCC">
      <w:pPr>
        <w:jc w:val="center"/>
        <w:outlineLvl w:val="0"/>
        <w:rPr>
          <w:b/>
          <w:sz w:val="28"/>
          <w:szCs w:val="28"/>
        </w:rPr>
      </w:pPr>
    </w:p>
    <w:p w14:paraId="0DB5DFAB" w14:textId="77777777" w:rsidR="00FB1FCC" w:rsidRPr="00353FB5" w:rsidRDefault="00FB1FCC" w:rsidP="00FB1FCC">
      <w:pPr>
        <w:jc w:val="center"/>
        <w:outlineLvl w:val="0"/>
        <w:rPr>
          <w:b/>
          <w:sz w:val="28"/>
          <w:szCs w:val="28"/>
        </w:rPr>
      </w:pPr>
      <w:r w:rsidRPr="00353FB5">
        <w:rPr>
          <w:b/>
          <w:sz w:val="28"/>
          <w:szCs w:val="28"/>
        </w:rPr>
        <w:t xml:space="preserve">Перечень работ, выполняемых при уборке помещений и территории, перечень услуг, предоставляемых горничной </w:t>
      </w:r>
      <w:r w:rsidRPr="00353FB5">
        <w:rPr>
          <w:b/>
          <w:sz w:val="28"/>
          <w:szCs w:val="28"/>
          <w:lang w:val="en-US"/>
        </w:rPr>
        <w:t>VIP</w:t>
      </w:r>
      <w:r w:rsidRPr="00353FB5">
        <w:rPr>
          <w:b/>
          <w:sz w:val="28"/>
          <w:szCs w:val="28"/>
        </w:rPr>
        <w:t>-зоны и кофе-леди, перечень работ, выполняемых при комплексной мойке автотранспортных средств</w:t>
      </w:r>
    </w:p>
    <w:p w14:paraId="155255B4" w14:textId="77777777" w:rsidR="00FB1FCC" w:rsidRPr="00353FB5" w:rsidRDefault="00FB1FCC" w:rsidP="00FB1FCC">
      <w:pPr>
        <w:jc w:val="center"/>
        <w:outlineLvl w:val="0"/>
        <w:rPr>
          <w:b/>
          <w:sz w:val="16"/>
          <w:szCs w:val="16"/>
        </w:rPr>
      </w:pPr>
    </w:p>
    <w:p w14:paraId="12AE8D2D" w14:textId="77777777" w:rsidR="00FB1FCC" w:rsidRPr="00353FB5" w:rsidRDefault="00FB1FCC" w:rsidP="00FB1FCC">
      <w:pPr>
        <w:ind w:left="1080"/>
        <w:outlineLvl w:val="0"/>
        <w:rPr>
          <w:b/>
          <w:bCs/>
        </w:rPr>
      </w:pPr>
      <w:r w:rsidRPr="00353FB5">
        <w:rPr>
          <w:b/>
        </w:rPr>
        <w:t>Поддерживающая уборка</w:t>
      </w:r>
      <w:bookmarkStart w:id="3" w:name="_toc1687"/>
      <w:bookmarkEnd w:id="3"/>
    </w:p>
    <w:tbl>
      <w:tblPr>
        <w:tblW w:w="95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81"/>
        <w:gridCol w:w="6237"/>
        <w:gridCol w:w="2663"/>
      </w:tblGrid>
      <w:tr w:rsidR="00FB1FCC" w:rsidRPr="00353FB5" w14:paraId="195B62BF" w14:textId="77777777" w:rsidTr="00453BEC">
        <w:trPr>
          <w:tblHeader/>
          <w:jc w:val="center"/>
        </w:trPr>
        <w:tc>
          <w:tcPr>
            <w:tcW w:w="681" w:type="dxa"/>
            <w:shd w:val="clear" w:color="auto" w:fill="FFFFFF"/>
          </w:tcPr>
          <w:p w14:paraId="4D6AB884" w14:textId="77777777" w:rsidR="00FB1FCC" w:rsidRPr="00353FB5" w:rsidRDefault="00FB1FCC" w:rsidP="00453BEC">
            <w:pPr>
              <w:widowControl w:val="0"/>
              <w:snapToGrid w:val="0"/>
              <w:ind w:right="-108"/>
              <w:jc w:val="center"/>
              <w:rPr>
                <w:b/>
                <w:bCs/>
              </w:rPr>
            </w:pPr>
            <w:r w:rsidRPr="00353FB5">
              <w:rPr>
                <w:b/>
                <w:bCs/>
              </w:rPr>
              <w:t>№</w:t>
            </w:r>
          </w:p>
        </w:tc>
        <w:tc>
          <w:tcPr>
            <w:tcW w:w="6237" w:type="dxa"/>
            <w:shd w:val="clear" w:color="auto" w:fill="FFFFFF"/>
          </w:tcPr>
          <w:p w14:paraId="123582B1" w14:textId="77777777" w:rsidR="00FB1FCC" w:rsidRPr="00353FB5" w:rsidRDefault="00FB1FCC" w:rsidP="00453BEC">
            <w:pPr>
              <w:widowControl w:val="0"/>
              <w:snapToGrid w:val="0"/>
              <w:ind w:right="-108"/>
              <w:jc w:val="center"/>
              <w:rPr>
                <w:b/>
                <w:bCs/>
              </w:rPr>
            </w:pPr>
            <w:r w:rsidRPr="00353FB5">
              <w:rPr>
                <w:b/>
                <w:bCs/>
              </w:rPr>
              <w:t>Наименование работ</w:t>
            </w:r>
          </w:p>
        </w:tc>
        <w:tc>
          <w:tcPr>
            <w:tcW w:w="2663" w:type="dxa"/>
            <w:shd w:val="clear" w:color="auto" w:fill="FFFFFF"/>
            <w:vAlign w:val="center"/>
          </w:tcPr>
          <w:p w14:paraId="29E38B15" w14:textId="77777777" w:rsidR="00FB1FCC" w:rsidRPr="00353FB5" w:rsidRDefault="00FB1FCC" w:rsidP="00453BEC">
            <w:pPr>
              <w:widowControl w:val="0"/>
              <w:snapToGrid w:val="0"/>
              <w:ind w:right="-108"/>
              <w:jc w:val="center"/>
              <w:rPr>
                <w:b/>
                <w:bCs/>
              </w:rPr>
            </w:pPr>
            <w:r w:rsidRPr="00353FB5">
              <w:rPr>
                <w:b/>
                <w:bCs/>
              </w:rPr>
              <w:t>Периодичность</w:t>
            </w:r>
          </w:p>
        </w:tc>
      </w:tr>
      <w:tr w:rsidR="00FB1FCC" w:rsidRPr="00353FB5" w14:paraId="51B376B7" w14:textId="77777777" w:rsidTr="00453BEC">
        <w:trPr>
          <w:trHeight w:val="628"/>
          <w:jc w:val="center"/>
        </w:trPr>
        <w:tc>
          <w:tcPr>
            <w:tcW w:w="681" w:type="dxa"/>
            <w:shd w:val="clear" w:color="auto" w:fill="FFFFFF"/>
            <w:vAlign w:val="center"/>
          </w:tcPr>
          <w:p w14:paraId="61E8031D" w14:textId="77777777" w:rsidR="00FB1FCC" w:rsidRPr="00353FB5" w:rsidRDefault="00FB1FCC" w:rsidP="00453BEC">
            <w:pPr>
              <w:widowControl w:val="0"/>
              <w:snapToGrid w:val="0"/>
              <w:ind w:right="50"/>
              <w:jc w:val="center"/>
              <w:rPr>
                <w:bCs/>
              </w:rPr>
            </w:pPr>
            <w:r w:rsidRPr="00353FB5">
              <w:rPr>
                <w:bCs/>
              </w:rPr>
              <w:t>1</w:t>
            </w:r>
          </w:p>
        </w:tc>
        <w:tc>
          <w:tcPr>
            <w:tcW w:w="6237" w:type="dxa"/>
            <w:shd w:val="clear" w:color="auto" w:fill="FFFFFF"/>
            <w:vAlign w:val="center"/>
          </w:tcPr>
          <w:p w14:paraId="1CCC658D" w14:textId="77777777" w:rsidR="00FB1FCC" w:rsidRPr="00353FB5" w:rsidRDefault="00FB1FCC" w:rsidP="00453BEC">
            <w:pPr>
              <w:snapToGrid w:val="0"/>
            </w:pPr>
            <w:r w:rsidRPr="00353FB5">
              <w:t>Удаление локальных загрязнений со стеклянных и металлических поверхностей входных дверей, перегородок, аппарата для чистки обуви.</w:t>
            </w:r>
          </w:p>
        </w:tc>
        <w:tc>
          <w:tcPr>
            <w:tcW w:w="2663" w:type="dxa"/>
            <w:shd w:val="clear" w:color="auto" w:fill="FFFFFF"/>
            <w:vAlign w:val="center"/>
          </w:tcPr>
          <w:p w14:paraId="686088EB" w14:textId="77777777" w:rsidR="00FB1FCC" w:rsidRPr="00353FB5" w:rsidRDefault="00FB1FCC" w:rsidP="00453BEC">
            <w:pPr>
              <w:snapToGrid w:val="0"/>
              <w:jc w:val="center"/>
            </w:pPr>
            <w:r w:rsidRPr="00353FB5">
              <w:t xml:space="preserve">Ежедневно в рабочие дни, </w:t>
            </w:r>
          </w:p>
          <w:p w14:paraId="5A719023" w14:textId="77777777" w:rsidR="00FB1FCC" w:rsidRPr="00353FB5" w:rsidRDefault="00FB1FCC" w:rsidP="00453BEC">
            <w:pPr>
              <w:jc w:val="center"/>
            </w:pPr>
            <w:r w:rsidRPr="00353FB5">
              <w:t>по мере необходимости</w:t>
            </w:r>
          </w:p>
        </w:tc>
      </w:tr>
      <w:tr w:rsidR="00FB1FCC" w:rsidRPr="00353FB5" w14:paraId="2FCC4191" w14:textId="77777777" w:rsidTr="00453BEC">
        <w:trPr>
          <w:trHeight w:val="628"/>
          <w:jc w:val="center"/>
        </w:trPr>
        <w:tc>
          <w:tcPr>
            <w:tcW w:w="681" w:type="dxa"/>
            <w:shd w:val="clear" w:color="auto" w:fill="FFFFFF"/>
            <w:vAlign w:val="center"/>
          </w:tcPr>
          <w:p w14:paraId="6CDE28D0" w14:textId="77777777" w:rsidR="00FB1FCC" w:rsidRPr="00353FB5" w:rsidRDefault="00FB1FCC" w:rsidP="00453BEC">
            <w:pPr>
              <w:widowControl w:val="0"/>
              <w:snapToGrid w:val="0"/>
              <w:ind w:right="50"/>
              <w:jc w:val="center"/>
              <w:rPr>
                <w:bCs/>
              </w:rPr>
            </w:pPr>
            <w:r w:rsidRPr="00353FB5">
              <w:rPr>
                <w:bCs/>
              </w:rPr>
              <w:t>2</w:t>
            </w:r>
          </w:p>
        </w:tc>
        <w:tc>
          <w:tcPr>
            <w:tcW w:w="6237" w:type="dxa"/>
            <w:shd w:val="clear" w:color="auto" w:fill="FFFFFF"/>
            <w:vAlign w:val="center"/>
          </w:tcPr>
          <w:p w14:paraId="21D0A7B4" w14:textId="77777777" w:rsidR="00FB1FCC" w:rsidRPr="00353FB5" w:rsidRDefault="00FB1FCC" w:rsidP="00453BEC">
            <w:pPr>
              <w:snapToGrid w:val="0"/>
            </w:pPr>
            <w:r w:rsidRPr="00353FB5">
              <w:t>Ручная влажная уборка пола.</w:t>
            </w:r>
          </w:p>
        </w:tc>
        <w:tc>
          <w:tcPr>
            <w:tcW w:w="2663" w:type="dxa"/>
            <w:shd w:val="clear" w:color="auto" w:fill="FFFFFF"/>
            <w:vAlign w:val="center"/>
          </w:tcPr>
          <w:p w14:paraId="5CBE6CD8" w14:textId="77777777" w:rsidR="00FB1FCC" w:rsidRPr="00353FB5" w:rsidRDefault="00FB1FCC" w:rsidP="00453BEC">
            <w:pPr>
              <w:snapToGrid w:val="0"/>
              <w:jc w:val="center"/>
            </w:pPr>
            <w:r w:rsidRPr="00353FB5">
              <w:t xml:space="preserve">Ежедневно в рабочие дни, </w:t>
            </w:r>
          </w:p>
          <w:p w14:paraId="10628D1D" w14:textId="77777777" w:rsidR="00FB1FCC" w:rsidRPr="00353FB5" w:rsidRDefault="00FB1FCC" w:rsidP="00453BEC">
            <w:pPr>
              <w:snapToGrid w:val="0"/>
              <w:jc w:val="center"/>
            </w:pPr>
            <w:r w:rsidRPr="00353FB5">
              <w:t>не реже 1 раза в 2 часа.</w:t>
            </w:r>
          </w:p>
        </w:tc>
      </w:tr>
      <w:tr w:rsidR="00FB1FCC" w:rsidRPr="00353FB5" w14:paraId="48D00716" w14:textId="77777777" w:rsidTr="00453BEC">
        <w:trPr>
          <w:jc w:val="center"/>
        </w:trPr>
        <w:tc>
          <w:tcPr>
            <w:tcW w:w="681" w:type="dxa"/>
            <w:shd w:val="clear" w:color="auto" w:fill="FFFFFF"/>
            <w:vAlign w:val="center"/>
          </w:tcPr>
          <w:p w14:paraId="49FC1BB6" w14:textId="77777777" w:rsidR="00FB1FCC" w:rsidRPr="00353FB5" w:rsidRDefault="00FB1FCC" w:rsidP="00453BEC">
            <w:pPr>
              <w:widowControl w:val="0"/>
              <w:snapToGrid w:val="0"/>
              <w:ind w:right="50"/>
              <w:jc w:val="center"/>
              <w:rPr>
                <w:bCs/>
              </w:rPr>
            </w:pPr>
            <w:r w:rsidRPr="00353FB5">
              <w:rPr>
                <w:bCs/>
              </w:rPr>
              <w:t>3</w:t>
            </w:r>
          </w:p>
        </w:tc>
        <w:tc>
          <w:tcPr>
            <w:tcW w:w="6237" w:type="dxa"/>
            <w:shd w:val="clear" w:color="auto" w:fill="FFFFFF"/>
            <w:vAlign w:val="center"/>
          </w:tcPr>
          <w:p w14:paraId="67BFEC42" w14:textId="77777777" w:rsidR="00FB1FCC" w:rsidRPr="00353FB5" w:rsidRDefault="00FB1FCC" w:rsidP="00453BEC">
            <w:pPr>
              <w:snapToGrid w:val="0"/>
            </w:pPr>
            <w:r w:rsidRPr="00353FB5">
              <w:t>Сухая уборка пола.</w:t>
            </w:r>
          </w:p>
        </w:tc>
        <w:tc>
          <w:tcPr>
            <w:tcW w:w="2663" w:type="dxa"/>
            <w:shd w:val="clear" w:color="auto" w:fill="FFFFFF"/>
            <w:vAlign w:val="center"/>
          </w:tcPr>
          <w:p w14:paraId="48D78355" w14:textId="77777777" w:rsidR="00FB1FCC" w:rsidRPr="00353FB5" w:rsidRDefault="00FB1FCC" w:rsidP="00453BEC">
            <w:pPr>
              <w:snapToGrid w:val="0"/>
              <w:jc w:val="center"/>
            </w:pPr>
            <w:r w:rsidRPr="00353FB5">
              <w:t xml:space="preserve">Ежедневно в рабочие дни, </w:t>
            </w:r>
          </w:p>
          <w:p w14:paraId="0ED6282D" w14:textId="77777777" w:rsidR="00FB1FCC" w:rsidRPr="00353FB5" w:rsidRDefault="00FB1FCC" w:rsidP="00453BEC">
            <w:pPr>
              <w:pStyle w:val="aff"/>
              <w:jc w:val="center"/>
            </w:pPr>
            <w:r w:rsidRPr="00353FB5">
              <w:t>по мере необходимости</w:t>
            </w:r>
          </w:p>
        </w:tc>
      </w:tr>
      <w:tr w:rsidR="00FB1FCC" w:rsidRPr="00353FB5" w14:paraId="4D084791" w14:textId="77777777" w:rsidTr="00453BEC">
        <w:trPr>
          <w:jc w:val="center"/>
        </w:trPr>
        <w:tc>
          <w:tcPr>
            <w:tcW w:w="681" w:type="dxa"/>
            <w:shd w:val="clear" w:color="auto" w:fill="FFFFFF"/>
            <w:vAlign w:val="center"/>
          </w:tcPr>
          <w:p w14:paraId="6FACAE6E" w14:textId="77777777" w:rsidR="00FB1FCC" w:rsidRPr="00353FB5" w:rsidRDefault="00FB1FCC" w:rsidP="00453BEC">
            <w:pPr>
              <w:widowControl w:val="0"/>
              <w:snapToGrid w:val="0"/>
              <w:ind w:right="50"/>
              <w:jc w:val="center"/>
              <w:rPr>
                <w:bCs/>
              </w:rPr>
            </w:pPr>
            <w:r w:rsidRPr="00353FB5">
              <w:rPr>
                <w:bCs/>
              </w:rPr>
              <w:t>4</w:t>
            </w:r>
          </w:p>
        </w:tc>
        <w:tc>
          <w:tcPr>
            <w:tcW w:w="6237" w:type="dxa"/>
            <w:shd w:val="clear" w:color="auto" w:fill="FFFFFF"/>
            <w:vAlign w:val="center"/>
          </w:tcPr>
          <w:p w14:paraId="4EACB130" w14:textId="77777777" w:rsidR="00FB1FCC" w:rsidRPr="00353FB5" w:rsidRDefault="00FB1FCC" w:rsidP="00453BEC">
            <w:pPr>
              <w:snapToGrid w:val="0"/>
            </w:pPr>
            <w:r w:rsidRPr="00353FB5">
              <w:t>Удаление непредвиденных загрязнений с пола.</w:t>
            </w:r>
          </w:p>
        </w:tc>
        <w:tc>
          <w:tcPr>
            <w:tcW w:w="2663" w:type="dxa"/>
            <w:shd w:val="clear" w:color="auto" w:fill="FFFFFF"/>
            <w:vAlign w:val="center"/>
          </w:tcPr>
          <w:p w14:paraId="521668C3" w14:textId="77777777" w:rsidR="00FB1FCC" w:rsidRPr="00353FB5" w:rsidRDefault="00FB1FCC" w:rsidP="00453BEC">
            <w:pPr>
              <w:snapToGrid w:val="0"/>
              <w:jc w:val="center"/>
            </w:pPr>
            <w:r w:rsidRPr="00353FB5">
              <w:t xml:space="preserve">Ежедневно в рабочие дни, </w:t>
            </w:r>
          </w:p>
          <w:p w14:paraId="40BDD103" w14:textId="77777777" w:rsidR="00FB1FCC" w:rsidRPr="00353FB5" w:rsidRDefault="00FB1FCC" w:rsidP="00453BEC">
            <w:pPr>
              <w:pStyle w:val="aff"/>
              <w:jc w:val="center"/>
            </w:pPr>
            <w:r w:rsidRPr="00353FB5">
              <w:t>по мере необходимости</w:t>
            </w:r>
          </w:p>
        </w:tc>
      </w:tr>
      <w:tr w:rsidR="00FB1FCC" w:rsidRPr="00353FB5" w14:paraId="7EFBEF4F" w14:textId="77777777" w:rsidTr="00453BEC">
        <w:trPr>
          <w:jc w:val="center"/>
        </w:trPr>
        <w:tc>
          <w:tcPr>
            <w:tcW w:w="681" w:type="dxa"/>
            <w:shd w:val="clear" w:color="auto" w:fill="FFFFFF"/>
            <w:vAlign w:val="center"/>
          </w:tcPr>
          <w:p w14:paraId="51AE5998" w14:textId="77777777" w:rsidR="00FB1FCC" w:rsidRPr="00353FB5" w:rsidRDefault="00FB1FCC" w:rsidP="00453BEC">
            <w:pPr>
              <w:widowControl w:val="0"/>
              <w:snapToGrid w:val="0"/>
              <w:ind w:right="50"/>
              <w:jc w:val="center"/>
              <w:rPr>
                <w:bCs/>
              </w:rPr>
            </w:pPr>
            <w:r w:rsidRPr="00353FB5">
              <w:rPr>
                <w:bCs/>
              </w:rPr>
              <w:t>5</w:t>
            </w:r>
          </w:p>
        </w:tc>
        <w:tc>
          <w:tcPr>
            <w:tcW w:w="6237" w:type="dxa"/>
            <w:shd w:val="clear" w:color="auto" w:fill="FFFFFF"/>
            <w:vAlign w:val="center"/>
          </w:tcPr>
          <w:p w14:paraId="28B006D8" w14:textId="77777777" w:rsidR="00FB1FCC" w:rsidRPr="00353FB5" w:rsidRDefault="00FB1FCC" w:rsidP="00453BEC">
            <w:pPr>
              <w:snapToGrid w:val="0"/>
            </w:pPr>
            <w:r w:rsidRPr="00353FB5">
              <w:t xml:space="preserve">Удаление пыли, локальных загрязнений с деревянных поверхностей стойки охраны, </w:t>
            </w:r>
            <w:proofErr w:type="spellStart"/>
            <w:r w:rsidRPr="00353FB5">
              <w:t>ресепшена</w:t>
            </w:r>
            <w:proofErr w:type="spellEnd"/>
            <w:r w:rsidRPr="00353FB5">
              <w:t>.</w:t>
            </w:r>
          </w:p>
        </w:tc>
        <w:tc>
          <w:tcPr>
            <w:tcW w:w="2663" w:type="dxa"/>
            <w:shd w:val="clear" w:color="auto" w:fill="FFFFFF"/>
            <w:vAlign w:val="center"/>
          </w:tcPr>
          <w:p w14:paraId="04035228" w14:textId="77777777" w:rsidR="00FB1FCC" w:rsidRPr="00353FB5" w:rsidRDefault="00FB1FCC" w:rsidP="00453BEC">
            <w:pPr>
              <w:snapToGrid w:val="0"/>
              <w:jc w:val="center"/>
            </w:pPr>
            <w:r w:rsidRPr="00353FB5">
              <w:t xml:space="preserve">Ежедневно в рабочие дни, </w:t>
            </w:r>
          </w:p>
          <w:p w14:paraId="0E73792A" w14:textId="77777777" w:rsidR="00FB1FCC" w:rsidRPr="00353FB5" w:rsidRDefault="00FB1FCC" w:rsidP="00453BEC">
            <w:pPr>
              <w:pStyle w:val="aff"/>
              <w:jc w:val="center"/>
            </w:pPr>
            <w:r w:rsidRPr="00353FB5">
              <w:t>по мере необходимости</w:t>
            </w:r>
          </w:p>
        </w:tc>
      </w:tr>
      <w:tr w:rsidR="00FB1FCC" w:rsidRPr="00353FB5" w14:paraId="2D1D8EC7" w14:textId="77777777" w:rsidTr="00453BEC">
        <w:trPr>
          <w:jc w:val="center"/>
        </w:trPr>
        <w:tc>
          <w:tcPr>
            <w:tcW w:w="681" w:type="dxa"/>
            <w:shd w:val="clear" w:color="auto" w:fill="FFFFFF"/>
            <w:vAlign w:val="center"/>
          </w:tcPr>
          <w:p w14:paraId="2218AC9A" w14:textId="77777777" w:rsidR="00FB1FCC" w:rsidRPr="00353FB5" w:rsidRDefault="00FB1FCC" w:rsidP="00453BEC">
            <w:pPr>
              <w:widowControl w:val="0"/>
              <w:snapToGrid w:val="0"/>
              <w:ind w:right="50"/>
              <w:jc w:val="center"/>
              <w:rPr>
                <w:bCs/>
              </w:rPr>
            </w:pPr>
            <w:r w:rsidRPr="00353FB5">
              <w:rPr>
                <w:bCs/>
              </w:rPr>
              <w:t>6</w:t>
            </w:r>
          </w:p>
        </w:tc>
        <w:tc>
          <w:tcPr>
            <w:tcW w:w="6237" w:type="dxa"/>
            <w:shd w:val="clear" w:color="auto" w:fill="FFFFFF"/>
            <w:vAlign w:val="center"/>
          </w:tcPr>
          <w:p w14:paraId="27A25003" w14:textId="77777777" w:rsidR="00FB1FCC" w:rsidRPr="00353FB5" w:rsidRDefault="00FB1FCC" w:rsidP="00453BEC">
            <w:pPr>
              <w:snapToGrid w:val="0"/>
            </w:pPr>
            <w:r w:rsidRPr="00353FB5">
              <w:t>Сухая и влажная уборка грязезащитных ковриков.</w:t>
            </w:r>
          </w:p>
        </w:tc>
        <w:tc>
          <w:tcPr>
            <w:tcW w:w="2663" w:type="dxa"/>
            <w:shd w:val="clear" w:color="auto" w:fill="FFFFFF"/>
            <w:vAlign w:val="center"/>
          </w:tcPr>
          <w:p w14:paraId="18E4422F" w14:textId="77777777" w:rsidR="00FB1FCC" w:rsidRPr="00353FB5" w:rsidRDefault="00FB1FCC" w:rsidP="00453BEC">
            <w:pPr>
              <w:snapToGrid w:val="0"/>
              <w:jc w:val="center"/>
            </w:pPr>
            <w:r w:rsidRPr="00353FB5">
              <w:t xml:space="preserve">Ежедневно в рабочие дни, </w:t>
            </w:r>
          </w:p>
          <w:p w14:paraId="07CBB64E" w14:textId="77777777" w:rsidR="00FB1FCC" w:rsidRPr="00353FB5" w:rsidRDefault="00FB1FCC" w:rsidP="00453BEC">
            <w:pPr>
              <w:pStyle w:val="aff"/>
              <w:jc w:val="center"/>
            </w:pPr>
            <w:r w:rsidRPr="00353FB5">
              <w:t>по мере необходимости</w:t>
            </w:r>
          </w:p>
        </w:tc>
      </w:tr>
      <w:tr w:rsidR="00FB1FCC" w:rsidRPr="00353FB5" w14:paraId="457FF941" w14:textId="77777777" w:rsidTr="00453BEC">
        <w:trPr>
          <w:trHeight w:val="757"/>
          <w:jc w:val="center"/>
        </w:trPr>
        <w:tc>
          <w:tcPr>
            <w:tcW w:w="681" w:type="dxa"/>
            <w:shd w:val="clear" w:color="auto" w:fill="FFFFFF"/>
            <w:vAlign w:val="center"/>
          </w:tcPr>
          <w:p w14:paraId="61FB23DC" w14:textId="77777777" w:rsidR="00FB1FCC" w:rsidRPr="00353FB5" w:rsidRDefault="00FB1FCC" w:rsidP="00453BEC">
            <w:pPr>
              <w:widowControl w:val="0"/>
              <w:snapToGrid w:val="0"/>
              <w:ind w:right="50"/>
              <w:jc w:val="center"/>
              <w:rPr>
                <w:bCs/>
              </w:rPr>
            </w:pPr>
            <w:r w:rsidRPr="00353FB5">
              <w:rPr>
                <w:bCs/>
              </w:rPr>
              <w:t>7</w:t>
            </w:r>
          </w:p>
        </w:tc>
        <w:tc>
          <w:tcPr>
            <w:tcW w:w="6237" w:type="dxa"/>
            <w:shd w:val="clear" w:color="auto" w:fill="FFFFFF"/>
            <w:vAlign w:val="center"/>
          </w:tcPr>
          <w:p w14:paraId="7A9B9845" w14:textId="77777777" w:rsidR="00FB1FCC" w:rsidRPr="00353FB5" w:rsidRDefault="00FB1FCC" w:rsidP="00453BEC">
            <w:pPr>
              <w:snapToGrid w:val="0"/>
            </w:pPr>
            <w:r w:rsidRPr="00353FB5">
              <w:t>Уборка пылесосом грязезащитных ковриков.</w:t>
            </w:r>
          </w:p>
        </w:tc>
        <w:tc>
          <w:tcPr>
            <w:tcW w:w="2663" w:type="dxa"/>
            <w:shd w:val="clear" w:color="auto" w:fill="FFFFFF"/>
            <w:vAlign w:val="center"/>
          </w:tcPr>
          <w:p w14:paraId="3E2D77BE" w14:textId="77777777" w:rsidR="00FB1FCC" w:rsidRPr="00353FB5" w:rsidRDefault="00FB1FCC" w:rsidP="00453BEC">
            <w:pPr>
              <w:snapToGrid w:val="0"/>
              <w:jc w:val="center"/>
            </w:pPr>
            <w:r w:rsidRPr="00353FB5">
              <w:t xml:space="preserve">Ежедневно в рабочие дни, </w:t>
            </w:r>
          </w:p>
          <w:p w14:paraId="7157846B" w14:textId="77777777" w:rsidR="00FB1FCC" w:rsidRPr="00353FB5" w:rsidRDefault="00FB1FCC" w:rsidP="00453BEC">
            <w:pPr>
              <w:pStyle w:val="aff"/>
              <w:jc w:val="center"/>
            </w:pPr>
            <w:r w:rsidRPr="00353FB5">
              <w:t>по мере необходимости</w:t>
            </w:r>
          </w:p>
        </w:tc>
      </w:tr>
      <w:tr w:rsidR="00FB1FCC" w:rsidRPr="00353FB5" w14:paraId="1C3DDF5F" w14:textId="77777777" w:rsidTr="00453BEC">
        <w:trPr>
          <w:trHeight w:val="757"/>
          <w:jc w:val="center"/>
        </w:trPr>
        <w:tc>
          <w:tcPr>
            <w:tcW w:w="681" w:type="dxa"/>
            <w:shd w:val="clear" w:color="auto" w:fill="FFFFFF"/>
            <w:vAlign w:val="center"/>
          </w:tcPr>
          <w:p w14:paraId="5989FA2B" w14:textId="77777777" w:rsidR="00FB1FCC" w:rsidRPr="00353FB5" w:rsidRDefault="00FB1FCC" w:rsidP="00453BEC">
            <w:pPr>
              <w:widowControl w:val="0"/>
              <w:snapToGrid w:val="0"/>
              <w:ind w:right="50"/>
              <w:jc w:val="center"/>
              <w:rPr>
                <w:bCs/>
              </w:rPr>
            </w:pPr>
            <w:r w:rsidRPr="00353FB5">
              <w:rPr>
                <w:bCs/>
              </w:rPr>
              <w:t>8</w:t>
            </w:r>
          </w:p>
        </w:tc>
        <w:tc>
          <w:tcPr>
            <w:tcW w:w="6237" w:type="dxa"/>
            <w:shd w:val="clear" w:color="auto" w:fill="FFFFFF"/>
            <w:vAlign w:val="center"/>
          </w:tcPr>
          <w:p w14:paraId="1D4F2F5F" w14:textId="77777777" w:rsidR="00FB1FCC" w:rsidRPr="00353FB5" w:rsidRDefault="00FB1FCC" w:rsidP="00453BEC">
            <w:pPr>
              <w:snapToGrid w:val="0"/>
            </w:pPr>
            <w:r w:rsidRPr="00353FB5">
              <w:t>Замена грязезащитных ковриков.</w:t>
            </w:r>
          </w:p>
        </w:tc>
        <w:tc>
          <w:tcPr>
            <w:tcW w:w="2663" w:type="dxa"/>
            <w:shd w:val="clear" w:color="auto" w:fill="FFFFFF"/>
            <w:vAlign w:val="center"/>
          </w:tcPr>
          <w:p w14:paraId="01D90AA2" w14:textId="77777777" w:rsidR="00FB1FCC" w:rsidRPr="00353FB5" w:rsidRDefault="00FB1FCC" w:rsidP="00453BEC">
            <w:pPr>
              <w:snapToGrid w:val="0"/>
              <w:jc w:val="center"/>
            </w:pPr>
            <w:r w:rsidRPr="00353FB5">
              <w:t xml:space="preserve">По мере необходимости, </w:t>
            </w:r>
          </w:p>
          <w:p w14:paraId="7E79A863" w14:textId="77777777" w:rsidR="00FB1FCC" w:rsidRPr="00353FB5" w:rsidRDefault="00FB1FCC" w:rsidP="00453BEC">
            <w:pPr>
              <w:snapToGrid w:val="0"/>
              <w:jc w:val="center"/>
            </w:pPr>
            <w:r w:rsidRPr="00353FB5">
              <w:t>не реже 2 раз в неделю.</w:t>
            </w:r>
          </w:p>
        </w:tc>
      </w:tr>
      <w:tr w:rsidR="00FB1FCC" w:rsidRPr="00353FB5" w14:paraId="574AAB99" w14:textId="77777777" w:rsidTr="00453BEC">
        <w:trPr>
          <w:trHeight w:val="757"/>
          <w:jc w:val="center"/>
        </w:trPr>
        <w:tc>
          <w:tcPr>
            <w:tcW w:w="681" w:type="dxa"/>
            <w:shd w:val="clear" w:color="auto" w:fill="FFFFFF"/>
            <w:vAlign w:val="center"/>
          </w:tcPr>
          <w:p w14:paraId="0CAEFE3B" w14:textId="77777777" w:rsidR="00FB1FCC" w:rsidRPr="00353FB5" w:rsidRDefault="00FB1FCC" w:rsidP="00453BEC">
            <w:pPr>
              <w:widowControl w:val="0"/>
              <w:snapToGrid w:val="0"/>
              <w:ind w:right="50"/>
              <w:jc w:val="center"/>
              <w:rPr>
                <w:bCs/>
              </w:rPr>
            </w:pPr>
            <w:r w:rsidRPr="00353FB5">
              <w:rPr>
                <w:bCs/>
              </w:rPr>
              <w:t>9</w:t>
            </w:r>
          </w:p>
        </w:tc>
        <w:tc>
          <w:tcPr>
            <w:tcW w:w="6237" w:type="dxa"/>
            <w:shd w:val="clear" w:color="auto" w:fill="FFFFFF"/>
            <w:vAlign w:val="center"/>
          </w:tcPr>
          <w:p w14:paraId="305BD22F" w14:textId="77777777" w:rsidR="00FB1FCC" w:rsidRPr="00353FB5" w:rsidRDefault="00FB1FCC" w:rsidP="00453BEC">
            <w:pPr>
              <w:snapToGrid w:val="0"/>
            </w:pPr>
            <w:r w:rsidRPr="00353FB5">
              <w:t>Сбор и вынос мелкого и крупного мусора.</w:t>
            </w:r>
          </w:p>
        </w:tc>
        <w:tc>
          <w:tcPr>
            <w:tcW w:w="2663" w:type="dxa"/>
            <w:shd w:val="clear" w:color="auto" w:fill="FFFFFF"/>
            <w:vAlign w:val="center"/>
          </w:tcPr>
          <w:p w14:paraId="4D9B2A1E" w14:textId="77777777" w:rsidR="00FB1FCC" w:rsidRPr="00353FB5" w:rsidRDefault="00FB1FCC" w:rsidP="00453BEC">
            <w:pPr>
              <w:snapToGrid w:val="0"/>
              <w:jc w:val="center"/>
            </w:pPr>
            <w:r w:rsidRPr="00353FB5">
              <w:t xml:space="preserve">Ежедневно в рабочие дни, </w:t>
            </w:r>
          </w:p>
          <w:p w14:paraId="54ABA0F5" w14:textId="77777777" w:rsidR="00FB1FCC" w:rsidRPr="00353FB5" w:rsidRDefault="00FB1FCC" w:rsidP="00453BEC">
            <w:pPr>
              <w:jc w:val="center"/>
            </w:pPr>
            <w:r w:rsidRPr="00353FB5">
              <w:t>по мере необходимости</w:t>
            </w:r>
          </w:p>
        </w:tc>
      </w:tr>
      <w:tr w:rsidR="00FB1FCC" w:rsidRPr="00353FB5" w14:paraId="1EF32E5D" w14:textId="77777777" w:rsidTr="00453BEC">
        <w:trPr>
          <w:jc w:val="center"/>
        </w:trPr>
        <w:tc>
          <w:tcPr>
            <w:tcW w:w="681" w:type="dxa"/>
            <w:shd w:val="clear" w:color="auto" w:fill="FFFFFF"/>
            <w:vAlign w:val="center"/>
          </w:tcPr>
          <w:p w14:paraId="66A5E931" w14:textId="77777777" w:rsidR="00FB1FCC" w:rsidRPr="00353FB5" w:rsidRDefault="00FB1FCC" w:rsidP="00453BEC">
            <w:pPr>
              <w:widowControl w:val="0"/>
              <w:snapToGrid w:val="0"/>
              <w:ind w:right="50"/>
              <w:jc w:val="center"/>
              <w:rPr>
                <w:bCs/>
              </w:rPr>
            </w:pPr>
            <w:r w:rsidRPr="00353FB5">
              <w:rPr>
                <w:bCs/>
              </w:rPr>
              <w:t>10</w:t>
            </w:r>
          </w:p>
        </w:tc>
        <w:tc>
          <w:tcPr>
            <w:tcW w:w="6237" w:type="dxa"/>
            <w:shd w:val="clear" w:color="auto" w:fill="FFFFFF"/>
            <w:vAlign w:val="center"/>
          </w:tcPr>
          <w:p w14:paraId="05EFEA20" w14:textId="77777777" w:rsidR="00FB1FCC" w:rsidRPr="00353FB5" w:rsidRDefault="00FB1FCC" w:rsidP="00453BEC">
            <w:pPr>
              <w:pStyle w:val="aff0"/>
              <w:snapToGrid w:val="0"/>
              <w:rPr>
                <w:b/>
                <w:bCs/>
              </w:rPr>
            </w:pPr>
            <w:r w:rsidRPr="00353FB5">
              <w:rPr>
                <w:b/>
                <w:bCs/>
              </w:rPr>
              <w:t xml:space="preserve">Поддерживающая уборка холлов: </w:t>
            </w:r>
          </w:p>
          <w:p w14:paraId="5FF581A0"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локальных загрязнений со стеклянных поверхностей столов и кожаных диванов;</w:t>
            </w:r>
          </w:p>
          <w:p w14:paraId="687AB336" w14:textId="77777777" w:rsidR="00FB1FCC" w:rsidRPr="00353FB5" w:rsidRDefault="00FB1FCC" w:rsidP="00244CD7">
            <w:pPr>
              <w:numPr>
                <w:ilvl w:val="0"/>
                <w:numId w:val="33"/>
              </w:numPr>
              <w:tabs>
                <w:tab w:val="clear" w:pos="720"/>
                <w:tab w:val="left" w:pos="-489"/>
              </w:tabs>
              <w:ind w:left="318" w:hanging="318"/>
              <w:jc w:val="both"/>
            </w:pPr>
            <w:r w:rsidRPr="00353FB5">
              <w:t>ручная влажная уборка пола;</w:t>
            </w:r>
          </w:p>
          <w:p w14:paraId="463A0186"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локальных загрязнений со стоящих металлических светильников;</w:t>
            </w:r>
          </w:p>
          <w:p w14:paraId="3A594287" w14:textId="77777777" w:rsidR="00FB1FCC" w:rsidRPr="00353FB5" w:rsidRDefault="00FB1FCC" w:rsidP="00244CD7">
            <w:pPr>
              <w:numPr>
                <w:ilvl w:val="0"/>
                <w:numId w:val="33"/>
              </w:numPr>
              <w:tabs>
                <w:tab w:val="clear" w:pos="720"/>
                <w:tab w:val="left" w:pos="-489"/>
              </w:tabs>
              <w:ind w:left="318" w:hanging="318"/>
              <w:jc w:val="both"/>
            </w:pPr>
            <w:r w:rsidRPr="00353FB5">
              <w:t xml:space="preserve">удаление пыли, локальных загрязнений с </w:t>
            </w:r>
            <w:proofErr w:type="spellStart"/>
            <w:r w:rsidRPr="00353FB5">
              <w:t>фотостендов</w:t>
            </w:r>
            <w:proofErr w:type="spellEnd"/>
            <w:r w:rsidRPr="00353FB5">
              <w:t>, информационных терминалов, банкоматов, телефонов, стендов наглядной агитации;</w:t>
            </w:r>
          </w:p>
          <w:p w14:paraId="0D5A0E83"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локальных загрязнений с мраморных и металлических поверхностей фонтана;</w:t>
            </w:r>
          </w:p>
          <w:p w14:paraId="52EB666B" w14:textId="77777777" w:rsidR="00FB1FCC" w:rsidRPr="00353FB5" w:rsidRDefault="00FB1FCC" w:rsidP="00244CD7">
            <w:pPr>
              <w:numPr>
                <w:ilvl w:val="0"/>
                <w:numId w:val="33"/>
              </w:numPr>
              <w:tabs>
                <w:tab w:val="clear" w:pos="720"/>
                <w:tab w:val="left" w:pos="-489"/>
              </w:tabs>
              <w:ind w:left="318" w:hanging="318"/>
              <w:jc w:val="both"/>
            </w:pPr>
            <w:r w:rsidRPr="00353FB5">
              <w:lastRenderedPageBreak/>
              <w:t>сбор и вынос мусора.</w:t>
            </w:r>
          </w:p>
        </w:tc>
        <w:tc>
          <w:tcPr>
            <w:tcW w:w="2663" w:type="dxa"/>
            <w:shd w:val="clear" w:color="auto" w:fill="FFFFFF"/>
            <w:vAlign w:val="center"/>
          </w:tcPr>
          <w:p w14:paraId="2BC504DE" w14:textId="77777777" w:rsidR="00FB1FCC" w:rsidRPr="00353FB5" w:rsidRDefault="00FB1FCC" w:rsidP="00453BEC">
            <w:pPr>
              <w:snapToGrid w:val="0"/>
              <w:jc w:val="center"/>
            </w:pPr>
            <w:r w:rsidRPr="00353FB5">
              <w:lastRenderedPageBreak/>
              <w:t xml:space="preserve">Ежедневно в рабочие дни, </w:t>
            </w:r>
          </w:p>
          <w:p w14:paraId="40588500" w14:textId="77777777" w:rsidR="00FB1FCC" w:rsidRPr="00353FB5" w:rsidRDefault="00FB1FCC" w:rsidP="00453BEC">
            <w:pPr>
              <w:pStyle w:val="aff"/>
              <w:jc w:val="center"/>
            </w:pPr>
            <w:r w:rsidRPr="00353FB5">
              <w:t>по мере необходимости</w:t>
            </w:r>
          </w:p>
        </w:tc>
      </w:tr>
      <w:tr w:rsidR="00FB1FCC" w:rsidRPr="00353FB5" w14:paraId="5B46EDF4" w14:textId="77777777" w:rsidTr="00453BEC">
        <w:trPr>
          <w:trHeight w:val="1425"/>
          <w:jc w:val="center"/>
        </w:trPr>
        <w:tc>
          <w:tcPr>
            <w:tcW w:w="681" w:type="dxa"/>
            <w:vMerge w:val="restart"/>
            <w:shd w:val="clear" w:color="auto" w:fill="FFFFFF"/>
            <w:vAlign w:val="center"/>
          </w:tcPr>
          <w:p w14:paraId="724665B2" w14:textId="77777777" w:rsidR="00FB1FCC" w:rsidRPr="00353FB5" w:rsidRDefault="00FB1FCC" w:rsidP="00453BEC">
            <w:pPr>
              <w:widowControl w:val="0"/>
              <w:snapToGrid w:val="0"/>
              <w:ind w:right="50"/>
              <w:jc w:val="center"/>
              <w:rPr>
                <w:bCs/>
              </w:rPr>
            </w:pPr>
            <w:r w:rsidRPr="00353FB5">
              <w:rPr>
                <w:bCs/>
              </w:rPr>
              <w:lastRenderedPageBreak/>
              <w:t>11</w:t>
            </w:r>
          </w:p>
        </w:tc>
        <w:tc>
          <w:tcPr>
            <w:tcW w:w="6237" w:type="dxa"/>
            <w:tcBorders>
              <w:bottom w:val="single" w:sz="4" w:space="0" w:color="auto"/>
            </w:tcBorders>
            <w:shd w:val="clear" w:color="auto" w:fill="FFFFFF"/>
            <w:vAlign w:val="center"/>
          </w:tcPr>
          <w:p w14:paraId="11B85B8C" w14:textId="77777777" w:rsidR="00FB1FCC" w:rsidRPr="00353FB5" w:rsidRDefault="00FB1FCC" w:rsidP="00453BEC">
            <w:pPr>
              <w:snapToGrid w:val="0"/>
              <w:rPr>
                <w:b/>
                <w:bCs/>
              </w:rPr>
            </w:pPr>
            <w:r w:rsidRPr="00353FB5">
              <w:rPr>
                <w:b/>
                <w:bCs/>
              </w:rPr>
              <w:t>Поддерживающая уборка санузлов, с применением специальных дезинфицирующих средств:</w:t>
            </w:r>
          </w:p>
          <w:p w14:paraId="689CC354" w14:textId="77777777" w:rsidR="00FB1FCC" w:rsidRPr="00353FB5" w:rsidRDefault="00FB1FCC" w:rsidP="00244CD7">
            <w:pPr>
              <w:numPr>
                <w:ilvl w:val="0"/>
                <w:numId w:val="33"/>
              </w:numPr>
              <w:tabs>
                <w:tab w:val="clear" w:pos="720"/>
                <w:tab w:val="left" w:pos="-489"/>
              </w:tabs>
              <w:ind w:left="318" w:hanging="318"/>
              <w:jc w:val="both"/>
            </w:pPr>
            <w:r w:rsidRPr="00353FB5">
              <w:t>влажная уборка полов;</w:t>
            </w:r>
          </w:p>
          <w:p w14:paraId="60FE5391" w14:textId="77777777"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 зеркал и стеклянных поверхностей;</w:t>
            </w:r>
          </w:p>
          <w:p w14:paraId="17D8CAA7" w14:textId="77777777"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со стен;</w:t>
            </w:r>
          </w:p>
          <w:p w14:paraId="72E32E80" w14:textId="77777777"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 писсуаров, унитазов, сидений на унитазах, урн, аксессуаров;</w:t>
            </w:r>
          </w:p>
          <w:p w14:paraId="107BC96F" w14:textId="77777777"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 раковин, диспенсеров;</w:t>
            </w:r>
          </w:p>
          <w:p w14:paraId="77EB4E35" w14:textId="77777777" w:rsidR="00FB1FCC" w:rsidRPr="00353FB5" w:rsidRDefault="00FB1FCC" w:rsidP="00244CD7">
            <w:pPr>
              <w:numPr>
                <w:ilvl w:val="0"/>
                <w:numId w:val="33"/>
              </w:numPr>
              <w:tabs>
                <w:tab w:val="clear" w:pos="720"/>
                <w:tab w:val="left" w:pos="-489"/>
              </w:tabs>
              <w:ind w:left="318" w:hanging="318"/>
              <w:jc w:val="both"/>
            </w:pPr>
            <w:r w:rsidRPr="00353FB5">
              <w:t>вынос мусора из мусорных корзин и урн, замена полиэтиленовых пакетов в них;</w:t>
            </w:r>
          </w:p>
          <w:p w14:paraId="192451E0" w14:textId="77777777" w:rsidR="00FB1FCC" w:rsidRPr="00353FB5" w:rsidRDefault="00FB1FCC" w:rsidP="00244CD7">
            <w:pPr>
              <w:numPr>
                <w:ilvl w:val="0"/>
                <w:numId w:val="33"/>
              </w:numPr>
              <w:tabs>
                <w:tab w:val="clear" w:pos="720"/>
                <w:tab w:val="left" w:pos="-489"/>
              </w:tabs>
              <w:ind w:left="318" w:hanging="318"/>
              <w:jc w:val="both"/>
            </w:pPr>
            <w:proofErr w:type="spellStart"/>
            <w:r w:rsidRPr="00353FB5">
              <w:t>деодорирование</w:t>
            </w:r>
            <w:proofErr w:type="spellEnd"/>
            <w:r w:rsidRPr="00353FB5">
              <w:t>;</w:t>
            </w:r>
          </w:p>
          <w:p w14:paraId="2165B35A" w14:textId="77777777" w:rsidR="00FB1FCC" w:rsidRPr="00353FB5" w:rsidRDefault="00FB1FCC" w:rsidP="00244CD7">
            <w:pPr>
              <w:numPr>
                <w:ilvl w:val="0"/>
                <w:numId w:val="33"/>
              </w:numPr>
              <w:tabs>
                <w:tab w:val="clear" w:pos="720"/>
                <w:tab w:val="left" w:pos="-489"/>
              </w:tabs>
              <w:ind w:left="318" w:hanging="318"/>
              <w:jc w:val="both"/>
            </w:pPr>
            <w:r w:rsidRPr="00353FB5">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663" w:type="dxa"/>
            <w:tcBorders>
              <w:bottom w:val="single" w:sz="4" w:space="0" w:color="auto"/>
            </w:tcBorders>
            <w:shd w:val="clear" w:color="auto" w:fill="FFFFFF"/>
            <w:vAlign w:val="center"/>
          </w:tcPr>
          <w:p w14:paraId="559E4748" w14:textId="77777777" w:rsidR="00FB1FCC" w:rsidRPr="00353FB5" w:rsidRDefault="00FB1FCC" w:rsidP="00453BEC">
            <w:pPr>
              <w:snapToGrid w:val="0"/>
              <w:jc w:val="center"/>
            </w:pPr>
            <w:r w:rsidRPr="00353FB5">
              <w:t xml:space="preserve">Ежедневно в рабочие дни, </w:t>
            </w:r>
          </w:p>
          <w:p w14:paraId="342168DA" w14:textId="77777777" w:rsidR="00FB1FCC" w:rsidRPr="00353FB5" w:rsidRDefault="00FB1FCC" w:rsidP="00453BEC">
            <w:pPr>
              <w:pStyle w:val="aff"/>
              <w:snapToGrid w:val="0"/>
              <w:jc w:val="center"/>
            </w:pPr>
            <w:r w:rsidRPr="00353FB5">
              <w:t xml:space="preserve">не реже 1 раза в час </w:t>
            </w:r>
          </w:p>
          <w:p w14:paraId="00C048EB" w14:textId="77777777" w:rsidR="00FB1FCC" w:rsidRPr="00353FB5" w:rsidRDefault="00FB1FCC" w:rsidP="00453BEC">
            <w:pPr>
              <w:pStyle w:val="aff"/>
              <w:snapToGrid w:val="0"/>
              <w:jc w:val="center"/>
            </w:pPr>
            <w:r w:rsidRPr="00353FB5">
              <w:t>или</w:t>
            </w:r>
          </w:p>
          <w:p w14:paraId="6BBA0B0D" w14:textId="77777777" w:rsidR="00FB1FCC" w:rsidRPr="00353FB5" w:rsidRDefault="00FB1FCC" w:rsidP="00453BEC">
            <w:pPr>
              <w:pStyle w:val="aff"/>
              <w:snapToGrid w:val="0"/>
              <w:jc w:val="center"/>
            </w:pPr>
            <w:r w:rsidRPr="00353FB5">
              <w:t>по мере необходимости</w:t>
            </w:r>
          </w:p>
        </w:tc>
      </w:tr>
      <w:tr w:rsidR="00FB1FCC" w:rsidRPr="00353FB5" w14:paraId="2726F3B6" w14:textId="77777777" w:rsidTr="00453BEC">
        <w:trPr>
          <w:trHeight w:val="840"/>
          <w:jc w:val="center"/>
        </w:trPr>
        <w:tc>
          <w:tcPr>
            <w:tcW w:w="681" w:type="dxa"/>
            <w:vMerge/>
            <w:shd w:val="clear" w:color="auto" w:fill="FFFFFF"/>
            <w:vAlign w:val="center"/>
          </w:tcPr>
          <w:p w14:paraId="4B23952A" w14:textId="77777777" w:rsidR="00FB1FCC" w:rsidRPr="00353FB5" w:rsidRDefault="00FB1FCC" w:rsidP="00453BEC">
            <w:pPr>
              <w:widowControl w:val="0"/>
              <w:snapToGrid w:val="0"/>
              <w:ind w:right="50"/>
              <w:jc w:val="center"/>
              <w:rPr>
                <w:bCs/>
              </w:rPr>
            </w:pPr>
          </w:p>
        </w:tc>
        <w:tc>
          <w:tcPr>
            <w:tcW w:w="6237" w:type="dxa"/>
            <w:tcBorders>
              <w:top w:val="single" w:sz="4" w:space="0" w:color="auto"/>
            </w:tcBorders>
            <w:shd w:val="clear" w:color="auto" w:fill="FFFFFF"/>
            <w:vAlign w:val="center"/>
          </w:tcPr>
          <w:p w14:paraId="2F1E38D6" w14:textId="77777777" w:rsidR="00FB1FCC" w:rsidRPr="00353FB5" w:rsidRDefault="00FB1FCC" w:rsidP="00244CD7">
            <w:pPr>
              <w:numPr>
                <w:ilvl w:val="0"/>
                <w:numId w:val="33"/>
              </w:numPr>
              <w:tabs>
                <w:tab w:val="clear" w:pos="720"/>
                <w:tab w:val="left" w:pos="-489"/>
              </w:tabs>
              <w:ind w:left="318" w:hanging="318"/>
              <w:jc w:val="both"/>
            </w:pPr>
            <w:r w:rsidRPr="00353FB5">
              <w:t>замена таблеток  и сеток в писсуарах и унитазах;</w:t>
            </w:r>
          </w:p>
          <w:p w14:paraId="357735A5" w14:textId="77777777" w:rsidR="00FB1FCC" w:rsidRPr="00353FB5" w:rsidRDefault="00FB1FCC" w:rsidP="00244CD7">
            <w:pPr>
              <w:numPr>
                <w:ilvl w:val="0"/>
                <w:numId w:val="33"/>
              </w:numPr>
              <w:tabs>
                <w:tab w:val="clear" w:pos="720"/>
                <w:tab w:val="left" w:pos="-489"/>
              </w:tabs>
              <w:ind w:left="318" w:hanging="318"/>
              <w:jc w:val="both"/>
            </w:pPr>
            <w:r w:rsidRPr="00353FB5">
              <w:t>замена аэрозольного освежителя воздуха.</w:t>
            </w:r>
          </w:p>
          <w:p w14:paraId="3951D4DB" w14:textId="77777777" w:rsidR="00FB1FCC" w:rsidRPr="00353FB5" w:rsidRDefault="00FB1FCC" w:rsidP="00453BEC">
            <w:pPr>
              <w:tabs>
                <w:tab w:val="left" w:pos="-489"/>
              </w:tabs>
              <w:ind w:left="318"/>
              <w:jc w:val="both"/>
            </w:pPr>
            <w:r w:rsidRPr="00353FB5">
              <w:t>(расходные материалы для санузлов не входят в стоимость Договора).</w:t>
            </w:r>
          </w:p>
        </w:tc>
        <w:tc>
          <w:tcPr>
            <w:tcW w:w="2663" w:type="dxa"/>
            <w:tcBorders>
              <w:top w:val="single" w:sz="4" w:space="0" w:color="auto"/>
            </w:tcBorders>
            <w:shd w:val="clear" w:color="auto" w:fill="FFFFFF"/>
            <w:vAlign w:val="center"/>
          </w:tcPr>
          <w:p w14:paraId="135FAE34" w14:textId="77777777" w:rsidR="00FB1FCC" w:rsidRPr="00353FB5" w:rsidRDefault="00FB1FCC" w:rsidP="00453BEC">
            <w:pPr>
              <w:pStyle w:val="aff"/>
              <w:snapToGrid w:val="0"/>
              <w:jc w:val="center"/>
            </w:pPr>
            <w:r w:rsidRPr="00353FB5">
              <w:t xml:space="preserve">По мере необходимости, </w:t>
            </w:r>
          </w:p>
          <w:p w14:paraId="58AAAFCB" w14:textId="77777777" w:rsidR="00FB1FCC" w:rsidRPr="00353FB5" w:rsidRDefault="00FB1FCC" w:rsidP="00453BEC">
            <w:pPr>
              <w:pStyle w:val="aff"/>
              <w:snapToGrid w:val="0"/>
              <w:jc w:val="center"/>
            </w:pPr>
            <w:r w:rsidRPr="00353FB5">
              <w:t>не реже 1 раза в месяц</w:t>
            </w:r>
          </w:p>
        </w:tc>
      </w:tr>
      <w:tr w:rsidR="00FB1FCC" w:rsidRPr="00353FB5" w14:paraId="0CD47597" w14:textId="77777777" w:rsidTr="00453BEC">
        <w:trPr>
          <w:jc w:val="center"/>
        </w:trPr>
        <w:tc>
          <w:tcPr>
            <w:tcW w:w="681" w:type="dxa"/>
            <w:shd w:val="clear" w:color="auto" w:fill="FFFFFF"/>
            <w:vAlign w:val="center"/>
          </w:tcPr>
          <w:p w14:paraId="1C60555A" w14:textId="77777777" w:rsidR="00FB1FCC" w:rsidRPr="00353FB5" w:rsidRDefault="00FB1FCC" w:rsidP="00453BEC">
            <w:pPr>
              <w:widowControl w:val="0"/>
              <w:snapToGrid w:val="0"/>
              <w:ind w:right="50"/>
              <w:jc w:val="center"/>
              <w:rPr>
                <w:bCs/>
              </w:rPr>
            </w:pPr>
            <w:r w:rsidRPr="00353FB5">
              <w:rPr>
                <w:bCs/>
              </w:rPr>
              <w:t>12</w:t>
            </w:r>
          </w:p>
        </w:tc>
        <w:tc>
          <w:tcPr>
            <w:tcW w:w="6237" w:type="dxa"/>
            <w:shd w:val="clear" w:color="auto" w:fill="FFFFFF"/>
            <w:vAlign w:val="center"/>
          </w:tcPr>
          <w:p w14:paraId="36B71511" w14:textId="77777777" w:rsidR="00FB1FCC" w:rsidRPr="00353FB5" w:rsidRDefault="00FB1FCC" w:rsidP="00453BEC">
            <w:pPr>
              <w:widowControl w:val="0"/>
              <w:snapToGrid w:val="0"/>
              <w:rPr>
                <w:b/>
                <w:bCs/>
              </w:rPr>
            </w:pPr>
            <w:r w:rsidRPr="00353FB5">
              <w:rPr>
                <w:b/>
                <w:bCs/>
              </w:rPr>
              <w:t>Поддерживающая уборка  лифтов:</w:t>
            </w:r>
          </w:p>
          <w:p w14:paraId="28B00FEF" w14:textId="77777777" w:rsidR="00FB1FCC" w:rsidRPr="00353FB5" w:rsidRDefault="00FB1FCC" w:rsidP="00244CD7">
            <w:pPr>
              <w:numPr>
                <w:ilvl w:val="0"/>
                <w:numId w:val="33"/>
              </w:numPr>
              <w:tabs>
                <w:tab w:val="clear" w:pos="720"/>
                <w:tab w:val="left" w:pos="-489"/>
              </w:tabs>
              <w:ind w:left="318" w:hanging="318"/>
              <w:jc w:val="both"/>
            </w:pPr>
            <w:r w:rsidRPr="00353FB5">
              <w:t xml:space="preserve"> удаление локальных загрязнений, пятен со стеклянных и зеркальных поверхностей;</w:t>
            </w:r>
          </w:p>
          <w:p w14:paraId="056006BD" w14:textId="77777777" w:rsidR="00FB1FCC" w:rsidRPr="00353FB5" w:rsidRDefault="00FB1FCC" w:rsidP="00244CD7">
            <w:pPr>
              <w:numPr>
                <w:ilvl w:val="0"/>
                <w:numId w:val="33"/>
              </w:numPr>
              <w:tabs>
                <w:tab w:val="clear" w:pos="720"/>
                <w:tab w:val="left" w:pos="-489"/>
              </w:tabs>
              <w:ind w:left="318" w:hanging="318"/>
              <w:jc w:val="both"/>
            </w:pPr>
            <w:r w:rsidRPr="00353FB5">
              <w:t>влажная уборка полов, плинтусов;</w:t>
            </w:r>
          </w:p>
          <w:p w14:paraId="4FEF3C01" w14:textId="77777777" w:rsidR="00FB1FCC" w:rsidRPr="00353FB5" w:rsidRDefault="00FB1FCC" w:rsidP="00244CD7">
            <w:pPr>
              <w:numPr>
                <w:ilvl w:val="0"/>
                <w:numId w:val="33"/>
              </w:numPr>
              <w:tabs>
                <w:tab w:val="clear" w:pos="720"/>
                <w:tab w:val="left" w:pos="-489"/>
              </w:tabs>
              <w:ind w:left="318" w:hanging="318"/>
              <w:jc w:val="both"/>
            </w:pPr>
            <w:r w:rsidRPr="00353FB5">
              <w:t xml:space="preserve"> удаление локальных загрязнений, пыли и пятен с дверей, стен, потолков и панелей с кнопками;</w:t>
            </w:r>
          </w:p>
          <w:p w14:paraId="27DDC6CF" w14:textId="77777777" w:rsidR="00FB1FCC" w:rsidRPr="00353FB5" w:rsidRDefault="00FB1FCC" w:rsidP="00244CD7">
            <w:pPr>
              <w:numPr>
                <w:ilvl w:val="0"/>
                <w:numId w:val="33"/>
              </w:numPr>
              <w:tabs>
                <w:tab w:val="clear" w:pos="720"/>
                <w:tab w:val="left" w:pos="-489"/>
              </w:tabs>
              <w:ind w:left="318" w:hanging="318"/>
              <w:jc w:val="both"/>
            </w:pPr>
            <w:r w:rsidRPr="00353FB5">
              <w:t>сбор и вынос мусора.</w:t>
            </w:r>
          </w:p>
        </w:tc>
        <w:tc>
          <w:tcPr>
            <w:tcW w:w="2663" w:type="dxa"/>
            <w:shd w:val="clear" w:color="auto" w:fill="FFFFFF"/>
            <w:vAlign w:val="center"/>
          </w:tcPr>
          <w:p w14:paraId="0220C1E1" w14:textId="77777777" w:rsidR="00FB1FCC" w:rsidRPr="00353FB5" w:rsidRDefault="00FB1FCC" w:rsidP="00453BEC">
            <w:pPr>
              <w:snapToGrid w:val="0"/>
              <w:jc w:val="center"/>
            </w:pPr>
            <w:r w:rsidRPr="00353FB5">
              <w:t xml:space="preserve">Ежедневно в рабочие дни, </w:t>
            </w:r>
          </w:p>
          <w:p w14:paraId="3DBA7D93" w14:textId="77777777" w:rsidR="00FB1FCC" w:rsidRPr="00353FB5" w:rsidRDefault="00FB1FCC" w:rsidP="00453BEC">
            <w:pPr>
              <w:pStyle w:val="aff"/>
              <w:snapToGrid w:val="0"/>
              <w:jc w:val="center"/>
            </w:pPr>
            <w:r w:rsidRPr="00353FB5">
              <w:t>по мере необходимости,</w:t>
            </w:r>
          </w:p>
          <w:p w14:paraId="36704A05" w14:textId="77777777" w:rsidR="00FB1FCC" w:rsidRPr="00353FB5" w:rsidRDefault="00FB1FCC" w:rsidP="00453BEC">
            <w:pPr>
              <w:pStyle w:val="aff"/>
              <w:snapToGrid w:val="0"/>
              <w:jc w:val="center"/>
            </w:pPr>
            <w:r w:rsidRPr="00353FB5">
              <w:t>не реже 1 раза в 2 часа</w:t>
            </w:r>
          </w:p>
        </w:tc>
      </w:tr>
      <w:tr w:rsidR="00FB1FCC" w:rsidRPr="00353FB5" w14:paraId="4F51E50C" w14:textId="77777777" w:rsidTr="00453BEC">
        <w:trPr>
          <w:jc w:val="center"/>
        </w:trPr>
        <w:tc>
          <w:tcPr>
            <w:tcW w:w="681" w:type="dxa"/>
            <w:shd w:val="clear" w:color="auto" w:fill="FFFFFF"/>
            <w:vAlign w:val="center"/>
          </w:tcPr>
          <w:p w14:paraId="4DAFD82E" w14:textId="77777777" w:rsidR="00FB1FCC" w:rsidRPr="00353FB5" w:rsidRDefault="00FB1FCC" w:rsidP="00453BEC">
            <w:pPr>
              <w:widowControl w:val="0"/>
              <w:snapToGrid w:val="0"/>
              <w:ind w:right="50"/>
              <w:jc w:val="center"/>
              <w:rPr>
                <w:bCs/>
              </w:rPr>
            </w:pPr>
            <w:r w:rsidRPr="00353FB5">
              <w:rPr>
                <w:bCs/>
              </w:rPr>
              <w:t>13</w:t>
            </w:r>
          </w:p>
        </w:tc>
        <w:tc>
          <w:tcPr>
            <w:tcW w:w="6237" w:type="dxa"/>
            <w:shd w:val="clear" w:color="auto" w:fill="FFFFFF"/>
            <w:vAlign w:val="center"/>
          </w:tcPr>
          <w:p w14:paraId="6E052AA2" w14:textId="77777777" w:rsidR="00FB1FCC" w:rsidRPr="00353FB5" w:rsidRDefault="00FB1FCC" w:rsidP="00453BEC">
            <w:pPr>
              <w:snapToGrid w:val="0"/>
              <w:rPr>
                <w:b/>
              </w:rPr>
            </w:pPr>
            <w:r w:rsidRPr="00353FB5">
              <w:rPr>
                <w:b/>
              </w:rPr>
              <w:t>Поддерживающая уборка  переговорных комнат:</w:t>
            </w:r>
          </w:p>
          <w:p w14:paraId="57418575" w14:textId="77777777" w:rsidR="00FB1FCC" w:rsidRPr="00353FB5" w:rsidRDefault="00FB1FCC" w:rsidP="00244CD7">
            <w:pPr>
              <w:numPr>
                <w:ilvl w:val="0"/>
                <w:numId w:val="33"/>
              </w:numPr>
              <w:tabs>
                <w:tab w:val="clear" w:pos="720"/>
                <w:tab w:val="left" w:pos="-489"/>
              </w:tabs>
              <w:ind w:left="318" w:hanging="318"/>
              <w:jc w:val="both"/>
            </w:pPr>
            <w:r w:rsidRPr="00353FB5">
              <w:t>сбор и вынос мусора;</w:t>
            </w:r>
          </w:p>
          <w:p w14:paraId="07A9B60B" w14:textId="77777777" w:rsidR="00FB1FCC" w:rsidRPr="00353FB5" w:rsidRDefault="00FB1FCC" w:rsidP="00244CD7">
            <w:pPr>
              <w:numPr>
                <w:ilvl w:val="0"/>
                <w:numId w:val="33"/>
              </w:numPr>
              <w:tabs>
                <w:tab w:val="clear" w:pos="720"/>
                <w:tab w:val="left" w:pos="-489"/>
              </w:tabs>
              <w:ind w:left="318" w:hanging="318"/>
              <w:jc w:val="both"/>
            </w:pPr>
            <w:r w:rsidRPr="00353FB5">
              <w:t>влажная уборка пола;</w:t>
            </w:r>
          </w:p>
          <w:p w14:paraId="14B983FD" w14:textId="77777777"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протирка мебели, кресел, оргтехники;</w:t>
            </w:r>
          </w:p>
          <w:p w14:paraId="2C093908" w14:textId="77777777" w:rsidR="00FB1FCC" w:rsidRPr="00353FB5" w:rsidRDefault="00FB1FCC" w:rsidP="00244CD7">
            <w:pPr>
              <w:numPr>
                <w:ilvl w:val="0"/>
                <w:numId w:val="33"/>
              </w:numPr>
              <w:tabs>
                <w:tab w:val="clear" w:pos="720"/>
                <w:tab w:val="left" w:pos="-489"/>
              </w:tabs>
              <w:ind w:left="318" w:hanging="318"/>
              <w:jc w:val="both"/>
            </w:pPr>
            <w:r w:rsidRPr="00353FB5">
              <w:t xml:space="preserve">уборка пылесосом </w:t>
            </w:r>
            <w:proofErr w:type="spellStart"/>
            <w:r w:rsidRPr="00353FB5">
              <w:t>ковролина</w:t>
            </w:r>
            <w:proofErr w:type="spellEnd"/>
            <w:r w:rsidRPr="00353FB5">
              <w:t>;</w:t>
            </w:r>
          </w:p>
          <w:p w14:paraId="78DDC39E" w14:textId="77777777" w:rsidR="00FB1FCC" w:rsidRPr="00353FB5" w:rsidRDefault="00FB1FCC" w:rsidP="00244CD7">
            <w:pPr>
              <w:numPr>
                <w:ilvl w:val="0"/>
                <w:numId w:val="33"/>
              </w:numPr>
              <w:tabs>
                <w:tab w:val="clear" w:pos="720"/>
                <w:tab w:val="left" w:pos="-489"/>
              </w:tabs>
              <w:ind w:left="318" w:hanging="318"/>
              <w:jc w:val="both"/>
            </w:pPr>
            <w:r w:rsidRPr="00353FB5">
              <w:t>протирка столов и уборка мусора с них.</w:t>
            </w:r>
          </w:p>
          <w:p w14:paraId="6EA66AD3" w14:textId="77777777" w:rsidR="00FB1FCC" w:rsidRPr="00353FB5" w:rsidRDefault="00FB1FCC" w:rsidP="00244CD7">
            <w:pPr>
              <w:numPr>
                <w:ilvl w:val="0"/>
                <w:numId w:val="33"/>
              </w:numPr>
              <w:tabs>
                <w:tab w:val="clear" w:pos="720"/>
                <w:tab w:val="left" w:pos="-489"/>
              </w:tabs>
              <w:ind w:left="318" w:hanging="318"/>
              <w:jc w:val="both"/>
            </w:pPr>
            <w:r w:rsidRPr="00353FB5">
              <w:t xml:space="preserve">обслуживание, чистка </w:t>
            </w:r>
            <w:proofErr w:type="spellStart"/>
            <w:r w:rsidRPr="00353FB5">
              <w:t>кофемашин</w:t>
            </w:r>
            <w:proofErr w:type="spellEnd"/>
            <w:r w:rsidRPr="00353FB5">
              <w:t>, кипятильников;</w:t>
            </w:r>
          </w:p>
          <w:p w14:paraId="015D062F" w14:textId="77777777"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и пятен, со стен и смежных дверей.</w:t>
            </w:r>
          </w:p>
        </w:tc>
        <w:tc>
          <w:tcPr>
            <w:tcW w:w="2663" w:type="dxa"/>
            <w:shd w:val="clear" w:color="auto" w:fill="FFFFFF"/>
            <w:vAlign w:val="center"/>
          </w:tcPr>
          <w:p w14:paraId="68C2F158" w14:textId="77777777" w:rsidR="00FB1FCC" w:rsidRPr="00353FB5" w:rsidRDefault="00FB1FCC" w:rsidP="00453BEC">
            <w:pPr>
              <w:snapToGrid w:val="0"/>
              <w:jc w:val="center"/>
            </w:pPr>
            <w:r w:rsidRPr="00353FB5">
              <w:t xml:space="preserve">Ежедневно в рабочие дни, </w:t>
            </w:r>
          </w:p>
          <w:p w14:paraId="19B1A69F" w14:textId="77777777" w:rsidR="00FB1FCC" w:rsidRPr="00353FB5" w:rsidRDefault="00FB1FCC" w:rsidP="00453BEC">
            <w:pPr>
              <w:pStyle w:val="aff"/>
              <w:snapToGrid w:val="0"/>
              <w:jc w:val="center"/>
            </w:pPr>
            <w:r w:rsidRPr="00353FB5">
              <w:t>по мере необходимости</w:t>
            </w:r>
          </w:p>
        </w:tc>
      </w:tr>
      <w:tr w:rsidR="00FB1FCC" w:rsidRPr="00353FB5" w14:paraId="7633BF20" w14:textId="77777777" w:rsidTr="00453BEC">
        <w:trPr>
          <w:jc w:val="center"/>
        </w:trPr>
        <w:tc>
          <w:tcPr>
            <w:tcW w:w="681" w:type="dxa"/>
            <w:shd w:val="clear" w:color="auto" w:fill="FFFFFF"/>
            <w:vAlign w:val="center"/>
          </w:tcPr>
          <w:p w14:paraId="13CCDB8C" w14:textId="77777777" w:rsidR="00FB1FCC" w:rsidRPr="00353FB5" w:rsidRDefault="00FB1FCC" w:rsidP="00453BEC">
            <w:pPr>
              <w:widowControl w:val="0"/>
              <w:snapToGrid w:val="0"/>
              <w:ind w:right="50"/>
              <w:jc w:val="center"/>
              <w:rPr>
                <w:bCs/>
              </w:rPr>
            </w:pPr>
            <w:r w:rsidRPr="00353FB5">
              <w:rPr>
                <w:bCs/>
              </w:rPr>
              <w:t>14</w:t>
            </w:r>
          </w:p>
        </w:tc>
        <w:tc>
          <w:tcPr>
            <w:tcW w:w="6237" w:type="dxa"/>
            <w:shd w:val="clear" w:color="auto" w:fill="FFFFFF"/>
            <w:vAlign w:val="center"/>
          </w:tcPr>
          <w:p w14:paraId="350F49B3" w14:textId="77777777" w:rsidR="00FB1FCC" w:rsidRPr="00353FB5" w:rsidRDefault="00FB1FCC" w:rsidP="00453BEC">
            <w:pPr>
              <w:snapToGrid w:val="0"/>
              <w:rPr>
                <w:b/>
              </w:rPr>
            </w:pPr>
            <w:r w:rsidRPr="00353FB5">
              <w:rPr>
                <w:b/>
              </w:rPr>
              <w:t>Поддерживающая уборка офисной части:</w:t>
            </w:r>
          </w:p>
          <w:p w14:paraId="268B2894" w14:textId="77777777" w:rsidR="00FB1FCC" w:rsidRPr="00353FB5" w:rsidRDefault="00FB1FCC" w:rsidP="00244CD7">
            <w:pPr>
              <w:numPr>
                <w:ilvl w:val="0"/>
                <w:numId w:val="33"/>
              </w:numPr>
              <w:tabs>
                <w:tab w:val="clear" w:pos="720"/>
                <w:tab w:val="left" w:pos="-489"/>
              </w:tabs>
              <w:ind w:left="318" w:hanging="318"/>
              <w:jc w:val="both"/>
            </w:pPr>
            <w:r w:rsidRPr="00353FB5">
              <w:t>удаление непредвиденных загрязнений с пола и столов;</w:t>
            </w:r>
          </w:p>
          <w:p w14:paraId="43A0735B" w14:textId="77777777" w:rsidR="00FB1FCC" w:rsidRPr="00353FB5" w:rsidRDefault="00FB1FCC" w:rsidP="00244CD7">
            <w:pPr>
              <w:numPr>
                <w:ilvl w:val="0"/>
                <w:numId w:val="33"/>
              </w:numPr>
              <w:tabs>
                <w:tab w:val="clear" w:pos="720"/>
                <w:tab w:val="left" w:pos="-489"/>
              </w:tabs>
              <w:ind w:left="318" w:hanging="318"/>
              <w:jc w:val="both"/>
            </w:pPr>
            <w:r w:rsidRPr="00353FB5">
              <w:t>выемка мусора из корзин;</w:t>
            </w:r>
          </w:p>
          <w:p w14:paraId="7D764FBC" w14:textId="77777777" w:rsidR="00FB1FCC" w:rsidRPr="00353FB5" w:rsidRDefault="00FB1FCC" w:rsidP="00244CD7">
            <w:pPr>
              <w:numPr>
                <w:ilvl w:val="0"/>
                <w:numId w:val="33"/>
              </w:numPr>
              <w:tabs>
                <w:tab w:val="clear" w:pos="720"/>
                <w:tab w:val="left" w:pos="-489"/>
              </w:tabs>
              <w:ind w:left="318" w:hanging="318"/>
              <w:jc w:val="both"/>
            </w:pPr>
            <w:r w:rsidRPr="00353FB5">
              <w:t>смена полиэтиленовых пакетов (по мере их загрязнения).</w:t>
            </w:r>
          </w:p>
        </w:tc>
        <w:tc>
          <w:tcPr>
            <w:tcW w:w="2663" w:type="dxa"/>
            <w:shd w:val="clear" w:color="auto" w:fill="FFFFFF"/>
            <w:vAlign w:val="center"/>
          </w:tcPr>
          <w:p w14:paraId="3EDDCBCB" w14:textId="77777777" w:rsidR="00FB1FCC" w:rsidRPr="00353FB5" w:rsidRDefault="00FB1FCC" w:rsidP="00453BEC">
            <w:pPr>
              <w:snapToGrid w:val="0"/>
              <w:jc w:val="center"/>
            </w:pPr>
            <w:r w:rsidRPr="00353FB5">
              <w:t xml:space="preserve">Ежедневно в рабочие дни, </w:t>
            </w:r>
          </w:p>
          <w:p w14:paraId="5DE0052F" w14:textId="77777777" w:rsidR="00FB1FCC" w:rsidRPr="00353FB5" w:rsidRDefault="00FB1FCC" w:rsidP="00453BEC">
            <w:pPr>
              <w:pStyle w:val="aff"/>
              <w:jc w:val="center"/>
            </w:pPr>
            <w:r w:rsidRPr="00353FB5">
              <w:t>в течение дня</w:t>
            </w:r>
          </w:p>
        </w:tc>
      </w:tr>
      <w:tr w:rsidR="00FB1FCC" w:rsidRPr="00353FB5" w14:paraId="247EAF5E" w14:textId="77777777" w:rsidTr="00453BEC">
        <w:trPr>
          <w:trHeight w:val="257"/>
          <w:jc w:val="center"/>
        </w:trPr>
        <w:tc>
          <w:tcPr>
            <w:tcW w:w="681" w:type="dxa"/>
            <w:shd w:val="clear" w:color="auto" w:fill="FFFFFF"/>
            <w:vAlign w:val="center"/>
          </w:tcPr>
          <w:p w14:paraId="3A3833C6" w14:textId="77777777" w:rsidR="00FB1FCC" w:rsidRPr="00353FB5" w:rsidRDefault="00FB1FCC" w:rsidP="00453BEC">
            <w:pPr>
              <w:widowControl w:val="0"/>
              <w:snapToGrid w:val="0"/>
              <w:ind w:right="50"/>
              <w:jc w:val="center"/>
              <w:rPr>
                <w:bCs/>
              </w:rPr>
            </w:pPr>
            <w:r w:rsidRPr="00353FB5">
              <w:rPr>
                <w:bCs/>
              </w:rPr>
              <w:t>15</w:t>
            </w:r>
          </w:p>
        </w:tc>
        <w:tc>
          <w:tcPr>
            <w:tcW w:w="6237" w:type="dxa"/>
            <w:shd w:val="clear" w:color="auto" w:fill="FFFFFF"/>
            <w:vAlign w:val="center"/>
          </w:tcPr>
          <w:p w14:paraId="1927043B" w14:textId="77777777" w:rsidR="00FB1FCC" w:rsidRPr="00353FB5" w:rsidRDefault="00FB1FCC" w:rsidP="00453BEC">
            <w:pPr>
              <w:snapToGrid w:val="0"/>
              <w:rPr>
                <w:b/>
              </w:rPr>
            </w:pPr>
            <w:r w:rsidRPr="00353FB5">
              <w:rPr>
                <w:b/>
              </w:rPr>
              <w:t>Поддерживающая уборка кухни:</w:t>
            </w:r>
          </w:p>
          <w:p w14:paraId="08DA01FC" w14:textId="77777777" w:rsidR="00FB1FCC" w:rsidRPr="00353FB5" w:rsidRDefault="00FB1FCC" w:rsidP="00244CD7">
            <w:pPr>
              <w:numPr>
                <w:ilvl w:val="0"/>
                <w:numId w:val="33"/>
              </w:numPr>
              <w:tabs>
                <w:tab w:val="clear" w:pos="720"/>
                <w:tab w:val="left" w:pos="-489"/>
              </w:tabs>
              <w:ind w:left="318" w:hanging="318"/>
              <w:jc w:val="both"/>
            </w:pPr>
            <w:r w:rsidRPr="00353FB5">
              <w:t>удаление мусора из мусорных корзин;</w:t>
            </w:r>
          </w:p>
          <w:p w14:paraId="2E8ADD04" w14:textId="77777777" w:rsidR="00FB1FCC" w:rsidRPr="00353FB5" w:rsidRDefault="00FB1FCC" w:rsidP="00244CD7">
            <w:pPr>
              <w:numPr>
                <w:ilvl w:val="0"/>
                <w:numId w:val="33"/>
              </w:numPr>
              <w:tabs>
                <w:tab w:val="clear" w:pos="720"/>
                <w:tab w:val="left" w:pos="-489"/>
              </w:tabs>
              <w:ind w:left="318" w:hanging="318"/>
              <w:jc w:val="both"/>
            </w:pPr>
            <w:r w:rsidRPr="00353FB5">
              <w:t>влажная уборка пола;</w:t>
            </w:r>
          </w:p>
          <w:p w14:paraId="204DAC56" w14:textId="77777777" w:rsidR="00FB1FCC" w:rsidRPr="00353FB5" w:rsidRDefault="00FB1FCC" w:rsidP="00244CD7">
            <w:pPr>
              <w:numPr>
                <w:ilvl w:val="0"/>
                <w:numId w:val="33"/>
              </w:numPr>
              <w:tabs>
                <w:tab w:val="clear" w:pos="720"/>
                <w:tab w:val="left" w:pos="-489"/>
              </w:tabs>
              <w:ind w:left="318" w:hanging="318"/>
              <w:jc w:val="both"/>
            </w:pPr>
            <w:r w:rsidRPr="00353FB5">
              <w:t xml:space="preserve">удаление непредвиденных загрязнений с пола и </w:t>
            </w:r>
            <w:r w:rsidRPr="00353FB5">
              <w:lastRenderedPageBreak/>
              <w:t>столов;</w:t>
            </w:r>
          </w:p>
          <w:p w14:paraId="5ED91676" w14:textId="77777777" w:rsidR="00FB1FCC" w:rsidRPr="00353FB5" w:rsidRDefault="00FB1FCC" w:rsidP="00244CD7">
            <w:pPr>
              <w:numPr>
                <w:ilvl w:val="0"/>
                <w:numId w:val="33"/>
              </w:numPr>
              <w:tabs>
                <w:tab w:val="clear" w:pos="720"/>
                <w:tab w:val="left" w:pos="-489"/>
              </w:tabs>
              <w:ind w:left="318" w:hanging="318"/>
              <w:jc w:val="both"/>
            </w:pPr>
            <w:r w:rsidRPr="00353FB5">
              <w:t xml:space="preserve">обслуживание, чистка </w:t>
            </w:r>
            <w:proofErr w:type="spellStart"/>
            <w:r w:rsidRPr="00353FB5">
              <w:t>кофемашин</w:t>
            </w:r>
            <w:proofErr w:type="spellEnd"/>
            <w:r w:rsidRPr="00353FB5">
              <w:t xml:space="preserve">, кипятильников; </w:t>
            </w:r>
          </w:p>
          <w:p w14:paraId="493FA80D" w14:textId="77777777" w:rsidR="00FB1FCC" w:rsidRPr="00353FB5" w:rsidRDefault="00FB1FCC" w:rsidP="00244CD7">
            <w:pPr>
              <w:numPr>
                <w:ilvl w:val="0"/>
                <w:numId w:val="33"/>
              </w:numPr>
              <w:tabs>
                <w:tab w:val="clear" w:pos="720"/>
                <w:tab w:val="left" w:pos="-489"/>
              </w:tabs>
              <w:ind w:left="318" w:hanging="318"/>
              <w:jc w:val="both"/>
            </w:pPr>
            <w:r w:rsidRPr="00353FB5">
              <w:t>мытье раковин.</w:t>
            </w:r>
          </w:p>
        </w:tc>
        <w:tc>
          <w:tcPr>
            <w:tcW w:w="2663" w:type="dxa"/>
            <w:shd w:val="clear" w:color="auto" w:fill="FFFFFF"/>
            <w:vAlign w:val="center"/>
          </w:tcPr>
          <w:p w14:paraId="2A1EC5E1" w14:textId="77777777" w:rsidR="00FB1FCC" w:rsidRPr="00353FB5" w:rsidRDefault="00FB1FCC" w:rsidP="00453BEC">
            <w:pPr>
              <w:snapToGrid w:val="0"/>
              <w:jc w:val="center"/>
            </w:pPr>
            <w:r w:rsidRPr="00353FB5">
              <w:lastRenderedPageBreak/>
              <w:t xml:space="preserve">Ежедневно в рабочие дни, </w:t>
            </w:r>
          </w:p>
          <w:p w14:paraId="799A0354" w14:textId="77777777" w:rsidR="00FB1FCC" w:rsidRPr="00353FB5" w:rsidRDefault="00FB1FCC" w:rsidP="00453BEC">
            <w:pPr>
              <w:pStyle w:val="aff"/>
              <w:snapToGrid w:val="0"/>
              <w:jc w:val="center"/>
            </w:pPr>
            <w:r w:rsidRPr="00353FB5">
              <w:t>по  мере необходимости</w:t>
            </w:r>
          </w:p>
        </w:tc>
      </w:tr>
      <w:tr w:rsidR="00FB1FCC" w:rsidRPr="00353FB5" w14:paraId="7E00ECED" w14:textId="77777777" w:rsidTr="00453BEC">
        <w:trPr>
          <w:trHeight w:val="640"/>
          <w:jc w:val="center"/>
        </w:trPr>
        <w:tc>
          <w:tcPr>
            <w:tcW w:w="681" w:type="dxa"/>
            <w:shd w:val="clear" w:color="auto" w:fill="FFFFFF"/>
            <w:vAlign w:val="center"/>
          </w:tcPr>
          <w:p w14:paraId="2B1A7ABF" w14:textId="77777777" w:rsidR="00FB1FCC" w:rsidRPr="00353FB5" w:rsidRDefault="00FB1FCC" w:rsidP="00453BEC">
            <w:pPr>
              <w:widowControl w:val="0"/>
              <w:snapToGrid w:val="0"/>
              <w:ind w:right="50"/>
              <w:jc w:val="center"/>
              <w:rPr>
                <w:bCs/>
              </w:rPr>
            </w:pPr>
            <w:r w:rsidRPr="00353FB5">
              <w:rPr>
                <w:bCs/>
              </w:rPr>
              <w:lastRenderedPageBreak/>
              <w:t>16</w:t>
            </w:r>
          </w:p>
        </w:tc>
        <w:tc>
          <w:tcPr>
            <w:tcW w:w="6237" w:type="dxa"/>
            <w:shd w:val="clear" w:color="auto" w:fill="FFFFFF"/>
            <w:vAlign w:val="center"/>
          </w:tcPr>
          <w:p w14:paraId="31E3C3CF" w14:textId="77777777" w:rsidR="00FB1FCC" w:rsidRPr="00353FB5" w:rsidRDefault="00FB1FCC" w:rsidP="00453BEC">
            <w:pPr>
              <w:snapToGrid w:val="0"/>
              <w:rPr>
                <w:b/>
                <w:bCs/>
              </w:rPr>
            </w:pPr>
            <w:r w:rsidRPr="00353FB5">
              <w:rPr>
                <w:b/>
                <w:bCs/>
              </w:rPr>
              <w:t>Поддерживающая уборка лестниц и коридоров на этажах:</w:t>
            </w:r>
          </w:p>
          <w:p w14:paraId="09DBAE8D" w14:textId="77777777" w:rsidR="00FB1FCC" w:rsidRPr="00353FB5" w:rsidRDefault="00FB1FCC" w:rsidP="00244CD7">
            <w:pPr>
              <w:numPr>
                <w:ilvl w:val="0"/>
                <w:numId w:val="33"/>
              </w:numPr>
              <w:tabs>
                <w:tab w:val="clear" w:pos="720"/>
                <w:tab w:val="left" w:pos="-489"/>
              </w:tabs>
              <w:ind w:left="318" w:hanging="318"/>
              <w:jc w:val="both"/>
            </w:pPr>
            <w:r w:rsidRPr="00353FB5">
              <w:t>протирка перил;</w:t>
            </w:r>
          </w:p>
          <w:p w14:paraId="4BC3FC3D" w14:textId="77777777"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 поддерживающих стоек перил;</w:t>
            </w:r>
          </w:p>
          <w:p w14:paraId="38B07FA9" w14:textId="77777777"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со стен и боковин лестниц;</w:t>
            </w:r>
          </w:p>
          <w:p w14:paraId="661E4584" w14:textId="77777777" w:rsidR="00FB1FCC" w:rsidRPr="00353FB5" w:rsidRDefault="00FB1FCC" w:rsidP="00244CD7">
            <w:pPr>
              <w:numPr>
                <w:ilvl w:val="0"/>
                <w:numId w:val="33"/>
              </w:numPr>
              <w:tabs>
                <w:tab w:val="clear" w:pos="720"/>
                <w:tab w:val="left" w:pos="-489"/>
              </w:tabs>
              <w:ind w:left="318" w:hanging="318"/>
              <w:jc w:val="both"/>
            </w:pPr>
            <w:r w:rsidRPr="00353FB5">
              <w:t>влажная уборка твердых полов;</w:t>
            </w:r>
          </w:p>
          <w:p w14:paraId="325DD1F7" w14:textId="77777777"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и отпечатков пальцев со стеклянных дверей на этажах;</w:t>
            </w:r>
          </w:p>
          <w:p w14:paraId="544CB19E" w14:textId="77777777" w:rsidR="00FB1FCC" w:rsidRPr="00353FB5" w:rsidRDefault="00FB1FCC" w:rsidP="00244CD7">
            <w:pPr>
              <w:numPr>
                <w:ilvl w:val="0"/>
                <w:numId w:val="33"/>
              </w:numPr>
              <w:tabs>
                <w:tab w:val="clear" w:pos="720"/>
                <w:tab w:val="left" w:pos="-489"/>
              </w:tabs>
              <w:ind w:left="318" w:hanging="318"/>
              <w:jc w:val="both"/>
              <w:rPr>
                <w:bCs/>
              </w:rPr>
            </w:pPr>
            <w:r w:rsidRPr="00353FB5">
              <w:t>удаление загрязнений и пятен со стеклянных перегородок на перилах.</w:t>
            </w:r>
          </w:p>
        </w:tc>
        <w:tc>
          <w:tcPr>
            <w:tcW w:w="2663" w:type="dxa"/>
            <w:shd w:val="clear" w:color="auto" w:fill="FFFFFF"/>
            <w:vAlign w:val="center"/>
          </w:tcPr>
          <w:p w14:paraId="1D46DFC7" w14:textId="77777777" w:rsidR="00FB1FCC" w:rsidRPr="00353FB5" w:rsidRDefault="00FB1FCC" w:rsidP="00453BEC">
            <w:pPr>
              <w:snapToGrid w:val="0"/>
              <w:jc w:val="center"/>
            </w:pPr>
            <w:r w:rsidRPr="00353FB5">
              <w:t xml:space="preserve">Ежедневно в рабочие дни, </w:t>
            </w:r>
          </w:p>
          <w:p w14:paraId="4303A5EA" w14:textId="77777777" w:rsidR="00FB1FCC" w:rsidRPr="00353FB5" w:rsidRDefault="00FB1FCC" w:rsidP="00453BEC">
            <w:pPr>
              <w:pStyle w:val="aff"/>
              <w:jc w:val="center"/>
            </w:pPr>
            <w:r w:rsidRPr="00353FB5">
              <w:t>по мере необходимости</w:t>
            </w:r>
          </w:p>
        </w:tc>
      </w:tr>
      <w:tr w:rsidR="00FB1FCC" w:rsidRPr="00353FB5" w14:paraId="446B4A43" w14:textId="77777777" w:rsidTr="00453BEC">
        <w:trPr>
          <w:trHeight w:val="640"/>
          <w:jc w:val="center"/>
        </w:trPr>
        <w:tc>
          <w:tcPr>
            <w:tcW w:w="681" w:type="dxa"/>
            <w:shd w:val="clear" w:color="auto" w:fill="FFFFFF"/>
            <w:vAlign w:val="center"/>
          </w:tcPr>
          <w:p w14:paraId="048E4806" w14:textId="77777777" w:rsidR="00FB1FCC" w:rsidRPr="00353FB5" w:rsidRDefault="00FB1FCC" w:rsidP="00453BEC">
            <w:pPr>
              <w:widowControl w:val="0"/>
              <w:snapToGrid w:val="0"/>
              <w:ind w:right="50"/>
              <w:rPr>
                <w:bCs/>
              </w:rPr>
            </w:pPr>
            <w:r w:rsidRPr="00353FB5">
              <w:rPr>
                <w:bCs/>
              </w:rPr>
              <w:t xml:space="preserve">   17</w:t>
            </w:r>
          </w:p>
        </w:tc>
        <w:tc>
          <w:tcPr>
            <w:tcW w:w="6237" w:type="dxa"/>
            <w:shd w:val="clear" w:color="auto" w:fill="FFFFFF"/>
            <w:vAlign w:val="center"/>
          </w:tcPr>
          <w:p w14:paraId="616DAE79" w14:textId="77777777" w:rsidR="00FB1FCC" w:rsidRPr="00353FB5" w:rsidRDefault="00FB1FCC" w:rsidP="00453BEC">
            <w:pPr>
              <w:tabs>
                <w:tab w:val="left" w:pos="-489"/>
              </w:tabs>
              <w:jc w:val="both"/>
            </w:pPr>
            <w:r w:rsidRPr="00353FB5">
              <w:rPr>
                <w:b/>
                <w:bCs/>
              </w:rPr>
              <w:t>Поддерживающая уборка</w:t>
            </w:r>
            <w:r w:rsidRPr="00353FB5">
              <w:rPr>
                <w:b/>
              </w:rPr>
              <w:t xml:space="preserve"> паркинга:</w:t>
            </w:r>
          </w:p>
          <w:p w14:paraId="47CB3CCF" w14:textId="77777777" w:rsidR="00FB1FCC" w:rsidRPr="00353FB5" w:rsidRDefault="00FB1FCC" w:rsidP="00244CD7">
            <w:pPr>
              <w:numPr>
                <w:ilvl w:val="0"/>
                <w:numId w:val="33"/>
              </w:numPr>
              <w:tabs>
                <w:tab w:val="clear" w:pos="720"/>
                <w:tab w:val="left" w:pos="-489"/>
              </w:tabs>
              <w:ind w:left="318" w:hanging="318"/>
              <w:jc w:val="both"/>
            </w:pPr>
            <w:r w:rsidRPr="00353FB5">
              <w:t>механизированная уборка твердых полов;</w:t>
            </w:r>
          </w:p>
          <w:p w14:paraId="5AE8BDC5" w14:textId="77777777" w:rsidR="00FB1FCC" w:rsidRPr="00353FB5" w:rsidRDefault="00FB1FCC" w:rsidP="00244CD7">
            <w:pPr>
              <w:numPr>
                <w:ilvl w:val="0"/>
                <w:numId w:val="33"/>
              </w:numPr>
              <w:tabs>
                <w:tab w:val="clear" w:pos="720"/>
                <w:tab w:val="left" w:pos="-489"/>
              </w:tabs>
              <w:ind w:left="318" w:hanging="318"/>
              <w:jc w:val="both"/>
            </w:pPr>
            <w:r w:rsidRPr="00353FB5">
              <w:t>сбор мусора;</w:t>
            </w:r>
          </w:p>
          <w:p w14:paraId="2DC50FFA" w14:textId="77777777" w:rsidR="00FB1FCC" w:rsidRPr="00353FB5" w:rsidRDefault="00FB1FCC" w:rsidP="00244CD7">
            <w:pPr>
              <w:numPr>
                <w:ilvl w:val="0"/>
                <w:numId w:val="33"/>
              </w:numPr>
              <w:tabs>
                <w:tab w:val="clear" w:pos="720"/>
                <w:tab w:val="left" w:pos="-489"/>
              </w:tabs>
              <w:ind w:left="318" w:hanging="318"/>
              <w:jc w:val="both"/>
            </w:pPr>
            <w:r w:rsidRPr="00353FB5">
              <w:t>удаление мусора из мусорных корзин и пепельниц.</w:t>
            </w:r>
          </w:p>
        </w:tc>
        <w:tc>
          <w:tcPr>
            <w:tcW w:w="2663" w:type="dxa"/>
            <w:shd w:val="clear" w:color="auto" w:fill="FFFFFF"/>
            <w:vAlign w:val="center"/>
          </w:tcPr>
          <w:p w14:paraId="7C02A263" w14:textId="77777777" w:rsidR="00FB1FCC" w:rsidRPr="00353FB5" w:rsidRDefault="00FB1FCC" w:rsidP="00453BEC">
            <w:pPr>
              <w:snapToGrid w:val="0"/>
              <w:jc w:val="center"/>
            </w:pPr>
            <w:r w:rsidRPr="00353FB5">
              <w:t xml:space="preserve">Ежедневно в рабочие дни, </w:t>
            </w:r>
          </w:p>
          <w:p w14:paraId="0C1CB57E" w14:textId="77777777" w:rsidR="00FB1FCC" w:rsidRPr="00353FB5" w:rsidRDefault="00FB1FCC" w:rsidP="00453BEC">
            <w:pPr>
              <w:snapToGrid w:val="0"/>
              <w:jc w:val="center"/>
            </w:pPr>
            <w:r w:rsidRPr="00353FB5">
              <w:t>по мере необходимости</w:t>
            </w:r>
          </w:p>
        </w:tc>
      </w:tr>
    </w:tbl>
    <w:p w14:paraId="630CBB9D" w14:textId="77777777" w:rsidR="00FB1FCC" w:rsidRPr="00353FB5" w:rsidRDefault="00FB1FCC" w:rsidP="00244CD7">
      <w:pPr>
        <w:pStyle w:val="2"/>
        <w:numPr>
          <w:ilvl w:val="1"/>
          <w:numId w:val="34"/>
        </w:numPr>
        <w:tabs>
          <w:tab w:val="left" w:pos="720"/>
        </w:tabs>
        <w:spacing w:before="0" w:after="0"/>
        <w:ind w:left="1440" w:hanging="360"/>
        <w:rPr>
          <w:i w:val="0"/>
          <w:iCs w:val="0"/>
          <w:sz w:val="24"/>
          <w:szCs w:val="24"/>
        </w:rPr>
      </w:pPr>
      <w:bookmarkStart w:id="4" w:name="_Toc285723987"/>
      <w:bookmarkStart w:id="5" w:name="_Toc304392339"/>
    </w:p>
    <w:p w14:paraId="7A86569D" w14:textId="77777777" w:rsidR="00FB1FCC" w:rsidRPr="00353FB5" w:rsidRDefault="00FB1FCC" w:rsidP="00244CD7">
      <w:pPr>
        <w:pStyle w:val="2"/>
        <w:numPr>
          <w:ilvl w:val="1"/>
          <w:numId w:val="34"/>
        </w:numPr>
        <w:tabs>
          <w:tab w:val="left" w:pos="720"/>
        </w:tabs>
        <w:spacing w:before="0" w:after="0"/>
        <w:ind w:left="1440" w:hanging="360"/>
        <w:rPr>
          <w:i w:val="0"/>
          <w:iCs w:val="0"/>
          <w:sz w:val="24"/>
          <w:szCs w:val="24"/>
        </w:rPr>
      </w:pPr>
      <w:r w:rsidRPr="00353FB5">
        <w:rPr>
          <w:i w:val="0"/>
          <w:iCs w:val="0"/>
          <w:sz w:val="24"/>
          <w:szCs w:val="24"/>
        </w:rPr>
        <w:t>Комплексная уборка</w:t>
      </w:r>
      <w:bookmarkEnd w:id="4"/>
      <w:bookmarkEnd w:id="5"/>
    </w:p>
    <w:tbl>
      <w:tblPr>
        <w:tblW w:w="95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83"/>
        <w:gridCol w:w="6237"/>
        <w:gridCol w:w="2666"/>
      </w:tblGrid>
      <w:tr w:rsidR="00FB1FCC" w:rsidRPr="00353FB5" w14:paraId="72AA5BEE" w14:textId="77777777" w:rsidTr="00453BEC">
        <w:trPr>
          <w:cantSplit/>
          <w:tblHeader/>
          <w:jc w:val="center"/>
        </w:trPr>
        <w:tc>
          <w:tcPr>
            <w:tcW w:w="683" w:type="dxa"/>
            <w:shd w:val="clear" w:color="auto" w:fill="FFFFFF"/>
            <w:vAlign w:val="center"/>
          </w:tcPr>
          <w:p w14:paraId="0EB5CA69" w14:textId="77777777" w:rsidR="00FB1FCC" w:rsidRPr="00353FB5" w:rsidRDefault="00FB1FCC" w:rsidP="00453BEC">
            <w:pPr>
              <w:widowControl w:val="0"/>
              <w:snapToGrid w:val="0"/>
              <w:jc w:val="center"/>
              <w:rPr>
                <w:b/>
                <w:bCs/>
              </w:rPr>
            </w:pPr>
            <w:r w:rsidRPr="00353FB5">
              <w:rPr>
                <w:b/>
                <w:bCs/>
              </w:rPr>
              <w:t>№</w:t>
            </w:r>
          </w:p>
        </w:tc>
        <w:tc>
          <w:tcPr>
            <w:tcW w:w="6237" w:type="dxa"/>
            <w:shd w:val="clear" w:color="auto" w:fill="FFFFFF"/>
            <w:vAlign w:val="center"/>
          </w:tcPr>
          <w:p w14:paraId="6F22DDE8" w14:textId="77777777" w:rsidR="00FB1FCC" w:rsidRPr="00353FB5" w:rsidRDefault="00FB1FCC" w:rsidP="00453BEC">
            <w:pPr>
              <w:widowControl w:val="0"/>
              <w:snapToGrid w:val="0"/>
              <w:jc w:val="center"/>
              <w:rPr>
                <w:b/>
                <w:bCs/>
              </w:rPr>
            </w:pPr>
            <w:r w:rsidRPr="00353FB5">
              <w:rPr>
                <w:b/>
                <w:bCs/>
              </w:rPr>
              <w:t>Наименование работ</w:t>
            </w:r>
          </w:p>
        </w:tc>
        <w:tc>
          <w:tcPr>
            <w:tcW w:w="2666" w:type="dxa"/>
            <w:shd w:val="clear" w:color="auto" w:fill="FFFFFF"/>
            <w:vAlign w:val="center"/>
          </w:tcPr>
          <w:p w14:paraId="27A7FD3A" w14:textId="77777777" w:rsidR="00FB1FCC" w:rsidRPr="00353FB5" w:rsidRDefault="00FB1FCC" w:rsidP="00453BEC">
            <w:pPr>
              <w:widowControl w:val="0"/>
              <w:snapToGrid w:val="0"/>
              <w:jc w:val="center"/>
              <w:rPr>
                <w:b/>
                <w:bCs/>
              </w:rPr>
            </w:pPr>
            <w:r w:rsidRPr="00353FB5">
              <w:rPr>
                <w:b/>
                <w:bCs/>
              </w:rPr>
              <w:t>Периодичность</w:t>
            </w:r>
          </w:p>
        </w:tc>
      </w:tr>
      <w:tr w:rsidR="00FB1FCC" w:rsidRPr="00353FB5" w14:paraId="2F3F4CA0" w14:textId="77777777" w:rsidTr="00453BEC">
        <w:trPr>
          <w:cantSplit/>
          <w:trHeight w:val="312"/>
          <w:jc w:val="center"/>
        </w:trPr>
        <w:tc>
          <w:tcPr>
            <w:tcW w:w="683" w:type="dxa"/>
            <w:shd w:val="clear" w:color="auto" w:fill="FFFFFF"/>
            <w:vAlign w:val="center"/>
          </w:tcPr>
          <w:p w14:paraId="0C95ACB4" w14:textId="77777777" w:rsidR="00FB1FCC" w:rsidRPr="00353FB5" w:rsidRDefault="00FB1FCC" w:rsidP="00453BEC">
            <w:pPr>
              <w:snapToGrid w:val="0"/>
              <w:jc w:val="center"/>
              <w:rPr>
                <w:bCs/>
              </w:rPr>
            </w:pPr>
          </w:p>
        </w:tc>
        <w:tc>
          <w:tcPr>
            <w:tcW w:w="6237" w:type="dxa"/>
            <w:shd w:val="clear" w:color="auto" w:fill="FFFFFF"/>
            <w:vAlign w:val="center"/>
          </w:tcPr>
          <w:p w14:paraId="650F36F3" w14:textId="77777777" w:rsidR="00FB1FCC" w:rsidRPr="00353FB5" w:rsidRDefault="00FB1FCC" w:rsidP="00453BEC">
            <w:pPr>
              <w:snapToGrid w:val="0"/>
              <w:jc w:val="both"/>
              <w:rPr>
                <w:b/>
              </w:rPr>
            </w:pPr>
            <w:r w:rsidRPr="00353FB5">
              <w:rPr>
                <w:b/>
              </w:rPr>
              <w:t>Комплексная уборка входных групп</w:t>
            </w:r>
          </w:p>
        </w:tc>
        <w:tc>
          <w:tcPr>
            <w:tcW w:w="2666" w:type="dxa"/>
            <w:shd w:val="clear" w:color="auto" w:fill="FFFFFF"/>
            <w:vAlign w:val="center"/>
          </w:tcPr>
          <w:p w14:paraId="13BC0603" w14:textId="77777777" w:rsidR="00FB1FCC" w:rsidRPr="00353FB5" w:rsidRDefault="00FB1FCC" w:rsidP="00453BEC">
            <w:pPr>
              <w:snapToGrid w:val="0"/>
              <w:jc w:val="center"/>
            </w:pPr>
          </w:p>
        </w:tc>
      </w:tr>
      <w:tr w:rsidR="00FB1FCC" w:rsidRPr="00353FB5" w14:paraId="6215831C" w14:textId="77777777" w:rsidTr="00453BEC">
        <w:trPr>
          <w:cantSplit/>
          <w:trHeight w:val="312"/>
          <w:jc w:val="center"/>
        </w:trPr>
        <w:tc>
          <w:tcPr>
            <w:tcW w:w="683" w:type="dxa"/>
            <w:shd w:val="clear" w:color="auto" w:fill="FFFFFF"/>
            <w:vAlign w:val="center"/>
          </w:tcPr>
          <w:p w14:paraId="2A6B5E0F" w14:textId="77777777" w:rsidR="00FB1FCC" w:rsidRPr="00353FB5" w:rsidRDefault="00FB1FCC" w:rsidP="00453BEC">
            <w:pPr>
              <w:snapToGrid w:val="0"/>
              <w:jc w:val="center"/>
              <w:rPr>
                <w:bCs/>
              </w:rPr>
            </w:pPr>
            <w:r w:rsidRPr="00353FB5">
              <w:rPr>
                <w:bCs/>
              </w:rPr>
              <w:t>1</w:t>
            </w:r>
          </w:p>
        </w:tc>
        <w:tc>
          <w:tcPr>
            <w:tcW w:w="6237" w:type="dxa"/>
            <w:shd w:val="clear" w:color="auto" w:fill="FFFFFF"/>
            <w:vAlign w:val="center"/>
          </w:tcPr>
          <w:p w14:paraId="7404274F" w14:textId="77777777" w:rsidR="00FB1FCC" w:rsidRPr="00353FB5" w:rsidRDefault="00FB1FCC" w:rsidP="00453BEC">
            <w:pPr>
              <w:snapToGrid w:val="0"/>
              <w:jc w:val="both"/>
            </w:pPr>
            <w:r w:rsidRPr="00353FB5">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66" w:type="dxa"/>
            <w:shd w:val="clear" w:color="auto" w:fill="FFFFFF"/>
            <w:vAlign w:val="center"/>
          </w:tcPr>
          <w:p w14:paraId="5E64F4F0" w14:textId="77777777" w:rsidR="00FB1FCC" w:rsidRPr="00353FB5" w:rsidRDefault="00FB1FCC" w:rsidP="00453BEC">
            <w:pPr>
              <w:snapToGrid w:val="0"/>
              <w:jc w:val="center"/>
            </w:pPr>
            <w:r w:rsidRPr="00353FB5">
              <w:t xml:space="preserve">Ежедневно в рабочие дни </w:t>
            </w:r>
          </w:p>
        </w:tc>
      </w:tr>
      <w:tr w:rsidR="00FB1FCC" w:rsidRPr="00353FB5" w14:paraId="006FB3A9" w14:textId="77777777" w:rsidTr="00453BEC">
        <w:trPr>
          <w:cantSplit/>
          <w:trHeight w:val="312"/>
          <w:jc w:val="center"/>
        </w:trPr>
        <w:tc>
          <w:tcPr>
            <w:tcW w:w="683" w:type="dxa"/>
            <w:shd w:val="clear" w:color="auto" w:fill="FFFFFF"/>
            <w:vAlign w:val="center"/>
          </w:tcPr>
          <w:p w14:paraId="6E53C6E6" w14:textId="77777777" w:rsidR="00FB1FCC" w:rsidRPr="00353FB5" w:rsidRDefault="00FB1FCC" w:rsidP="00453BEC">
            <w:pPr>
              <w:snapToGrid w:val="0"/>
              <w:jc w:val="center"/>
              <w:rPr>
                <w:bCs/>
              </w:rPr>
            </w:pPr>
            <w:r w:rsidRPr="00353FB5">
              <w:rPr>
                <w:bCs/>
              </w:rPr>
              <w:t>2</w:t>
            </w:r>
          </w:p>
        </w:tc>
        <w:tc>
          <w:tcPr>
            <w:tcW w:w="6237" w:type="dxa"/>
            <w:shd w:val="clear" w:color="auto" w:fill="FFFFFF"/>
            <w:vAlign w:val="center"/>
          </w:tcPr>
          <w:p w14:paraId="1F025DD1" w14:textId="77777777" w:rsidR="00FB1FCC" w:rsidRPr="00353FB5" w:rsidRDefault="00FB1FCC" w:rsidP="00453BEC">
            <w:pPr>
              <w:snapToGrid w:val="0"/>
              <w:jc w:val="both"/>
            </w:pPr>
            <w:r w:rsidRPr="00353FB5">
              <w:t>Удаление пыли и локальных загрязнений с деревянных поверхностей стойки охраны.</w:t>
            </w:r>
          </w:p>
        </w:tc>
        <w:tc>
          <w:tcPr>
            <w:tcW w:w="2666" w:type="dxa"/>
            <w:shd w:val="clear" w:color="auto" w:fill="FFFFFF"/>
            <w:vAlign w:val="center"/>
          </w:tcPr>
          <w:p w14:paraId="38D5E2EF" w14:textId="77777777" w:rsidR="00FB1FCC" w:rsidRPr="00353FB5" w:rsidRDefault="00FB1FCC" w:rsidP="00453BEC">
            <w:pPr>
              <w:snapToGrid w:val="0"/>
              <w:jc w:val="center"/>
            </w:pPr>
            <w:r w:rsidRPr="00353FB5">
              <w:t xml:space="preserve">Ежедневно в рабочие дни </w:t>
            </w:r>
          </w:p>
        </w:tc>
      </w:tr>
      <w:tr w:rsidR="00FB1FCC" w:rsidRPr="00353FB5" w14:paraId="643B93A3" w14:textId="77777777" w:rsidTr="00453BEC">
        <w:trPr>
          <w:cantSplit/>
          <w:trHeight w:val="312"/>
          <w:jc w:val="center"/>
        </w:trPr>
        <w:tc>
          <w:tcPr>
            <w:tcW w:w="683" w:type="dxa"/>
            <w:shd w:val="clear" w:color="auto" w:fill="FFFFFF"/>
            <w:vAlign w:val="center"/>
          </w:tcPr>
          <w:p w14:paraId="584BFCC9" w14:textId="77777777" w:rsidR="00FB1FCC" w:rsidRPr="00353FB5" w:rsidRDefault="00FB1FCC" w:rsidP="00453BEC">
            <w:pPr>
              <w:snapToGrid w:val="0"/>
              <w:jc w:val="center"/>
              <w:rPr>
                <w:bCs/>
              </w:rPr>
            </w:pPr>
            <w:r w:rsidRPr="00353FB5">
              <w:rPr>
                <w:bCs/>
              </w:rPr>
              <w:t>3</w:t>
            </w:r>
          </w:p>
        </w:tc>
        <w:tc>
          <w:tcPr>
            <w:tcW w:w="6237" w:type="dxa"/>
            <w:shd w:val="clear" w:color="auto" w:fill="FFFFFF"/>
            <w:vAlign w:val="center"/>
          </w:tcPr>
          <w:p w14:paraId="762D932B" w14:textId="77777777" w:rsidR="00FB1FCC" w:rsidRPr="00353FB5" w:rsidRDefault="00FB1FCC" w:rsidP="00453BEC">
            <w:pPr>
              <w:snapToGrid w:val="0"/>
              <w:jc w:val="both"/>
            </w:pPr>
            <w:r w:rsidRPr="00353FB5">
              <w:t>Уборка пылесосом грязезащитных ковриков и их влажная протирка.</w:t>
            </w:r>
          </w:p>
        </w:tc>
        <w:tc>
          <w:tcPr>
            <w:tcW w:w="2666" w:type="dxa"/>
            <w:shd w:val="clear" w:color="auto" w:fill="FFFFFF"/>
            <w:vAlign w:val="center"/>
          </w:tcPr>
          <w:p w14:paraId="4D73D05B" w14:textId="77777777" w:rsidR="00FB1FCC" w:rsidRPr="00353FB5" w:rsidRDefault="00FB1FCC" w:rsidP="00453BEC">
            <w:pPr>
              <w:snapToGrid w:val="0"/>
              <w:jc w:val="center"/>
            </w:pPr>
            <w:r w:rsidRPr="00353FB5">
              <w:t xml:space="preserve">Ежедневно в рабочие дни, по мере необходимости, </w:t>
            </w:r>
          </w:p>
          <w:p w14:paraId="6F0D1716" w14:textId="77777777" w:rsidR="00FB1FCC" w:rsidRPr="00353FB5" w:rsidRDefault="00FB1FCC" w:rsidP="00453BEC">
            <w:pPr>
              <w:snapToGrid w:val="0"/>
              <w:jc w:val="center"/>
            </w:pPr>
            <w:r w:rsidRPr="00353FB5">
              <w:t>не реже 1 раза в день</w:t>
            </w:r>
          </w:p>
        </w:tc>
      </w:tr>
      <w:tr w:rsidR="00FB1FCC" w:rsidRPr="00353FB5" w14:paraId="6929F99D" w14:textId="77777777" w:rsidTr="00453BEC">
        <w:trPr>
          <w:cantSplit/>
          <w:trHeight w:val="312"/>
          <w:jc w:val="center"/>
        </w:trPr>
        <w:tc>
          <w:tcPr>
            <w:tcW w:w="683" w:type="dxa"/>
            <w:shd w:val="clear" w:color="auto" w:fill="FFFFFF"/>
            <w:vAlign w:val="center"/>
          </w:tcPr>
          <w:p w14:paraId="5C9BBCBD" w14:textId="77777777" w:rsidR="00FB1FCC" w:rsidRPr="00353FB5" w:rsidRDefault="00FB1FCC" w:rsidP="00453BEC">
            <w:pPr>
              <w:snapToGrid w:val="0"/>
              <w:jc w:val="center"/>
              <w:rPr>
                <w:bCs/>
              </w:rPr>
            </w:pPr>
            <w:r w:rsidRPr="00353FB5">
              <w:rPr>
                <w:bCs/>
              </w:rPr>
              <w:t>4</w:t>
            </w:r>
          </w:p>
        </w:tc>
        <w:tc>
          <w:tcPr>
            <w:tcW w:w="6237" w:type="dxa"/>
            <w:shd w:val="clear" w:color="auto" w:fill="FFFFFF"/>
            <w:vAlign w:val="center"/>
          </w:tcPr>
          <w:p w14:paraId="5DA48769" w14:textId="77777777" w:rsidR="00FB1FCC" w:rsidRPr="00353FB5" w:rsidRDefault="00FB1FCC" w:rsidP="00453BEC">
            <w:pPr>
              <w:snapToGrid w:val="0"/>
              <w:jc w:val="both"/>
            </w:pPr>
            <w:r w:rsidRPr="00353FB5">
              <w:t>Ручная влажная уборка пола.</w:t>
            </w:r>
          </w:p>
        </w:tc>
        <w:tc>
          <w:tcPr>
            <w:tcW w:w="2666" w:type="dxa"/>
            <w:shd w:val="clear" w:color="auto" w:fill="FFFFFF"/>
            <w:vAlign w:val="center"/>
          </w:tcPr>
          <w:p w14:paraId="0BEB9E71" w14:textId="77777777" w:rsidR="00FB1FCC" w:rsidRPr="00353FB5" w:rsidRDefault="00FB1FCC" w:rsidP="00453BEC">
            <w:pPr>
              <w:snapToGrid w:val="0"/>
              <w:jc w:val="center"/>
            </w:pPr>
            <w:r w:rsidRPr="00353FB5">
              <w:t>Ежедневно в рабочие дни</w:t>
            </w:r>
          </w:p>
        </w:tc>
      </w:tr>
      <w:tr w:rsidR="00FB1FCC" w:rsidRPr="00353FB5" w14:paraId="3A6C2B7C" w14:textId="77777777" w:rsidTr="00453BEC">
        <w:trPr>
          <w:cantSplit/>
          <w:trHeight w:val="312"/>
          <w:jc w:val="center"/>
        </w:trPr>
        <w:tc>
          <w:tcPr>
            <w:tcW w:w="683" w:type="dxa"/>
            <w:shd w:val="clear" w:color="auto" w:fill="FFFFFF"/>
            <w:vAlign w:val="center"/>
          </w:tcPr>
          <w:p w14:paraId="0A59EE74" w14:textId="77777777" w:rsidR="00FB1FCC" w:rsidRPr="00353FB5" w:rsidRDefault="00FB1FCC" w:rsidP="00453BEC">
            <w:pPr>
              <w:snapToGrid w:val="0"/>
              <w:jc w:val="center"/>
              <w:rPr>
                <w:bCs/>
              </w:rPr>
            </w:pPr>
            <w:r w:rsidRPr="00353FB5">
              <w:rPr>
                <w:bCs/>
              </w:rPr>
              <w:t>5</w:t>
            </w:r>
          </w:p>
        </w:tc>
        <w:tc>
          <w:tcPr>
            <w:tcW w:w="6237" w:type="dxa"/>
            <w:shd w:val="clear" w:color="auto" w:fill="FFFFFF"/>
            <w:vAlign w:val="center"/>
          </w:tcPr>
          <w:p w14:paraId="371D99A1" w14:textId="77777777" w:rsidR="00FB1FCC" w:rsidRPr="00353FB5" w:rsidRDefault="00FB1FCC" w:rsidP="00453BEC">
            <w:pPr>
              <w:snapToGrid w:val="0"/>
              <w:jc w:val="both"/>
            </w:pPr>
            <w:r w:rsidRPr="00353FB5">
              <w:t>Влажная уборка пола, протирка рабочих столов, тумбочек, ящиков для хранения ключей дежурной комнаты охраны.</w:t>
            </w:r>
          </w:p>
        </w:tc>
        <w:tc>
          <w:tcPr>
            <w:tcW w:w="2666" w:type="dxa"/>
            <w:shd w:val="clear" w:color="auto" w:fill="FFFFFF"/>
            <w:vAlign w:val="center"/>
          </w:tcPr>
          <w:p w14:paraId="059B85E4" w14:textId="77777777" w:rsidR="00FB1FCC" w:rsidRPr="00353FB5" w:rsidRDefault="00FB1FCC" w:rsidP="00453BEC">
            <w:pPr>
              <w:snapToGrid w:val="0"/>
              <w:jc w:val="center"/>
            </w:pPr>
            <w:r w:rsidRPr="00353FB5">
              <w:t>Ежедневно в рабочие дни</w:t>
            </w:r>
          </w:p>
        </w:tc>
      </w:tr>
      <w:tr w:rsidR="00FB1FCC" w:rsidRPr="00353FB5" w14:paraId="6EE893EE" w14:textId="77777777" w:rsidTr="00453BEC">
        <w:trPr>
          <w:cantSplit/>
          <w:trHeight w:val="312"/>
          <w:jc w:val="center"/>
        </w:trPr>
        <w:tc>
          <w:tcPr>
            <w:tcW w:w="683" w:type="dxa"/>
            <w:shd w:val="clear" w:color="auto" w:fill="FFFFFF"/>
            <w:vAlign w:val="center"/>
          </w:tcPr>
          <w:p w14:paraId="62CCFB9A" w14:textId="77777777" w:rsidR="00FB1FCC" w:rsidRPr="00353FB5" w:rsidRDefault="00FB1FCC" w:rsidP="00453BEC">
            <w:pPr>
              <w:snapToGrid w:val="0"/>
              <w:jc w:val="center"/>
              <w:rPr>
                <w:bCs/>
              </w:rPr>
            </w:pPr>
            <w:r w:rsidRPr="00353FB5">
              <w:rPr>
                <w:bCs/>
              </w:rPr>
              <w:t>6</w:t>
            </w:r>
          </w:p>
        </w:tc>
        <w:tc>
          <w:tcPr>
            <w:tcW w:w="6237" w:type="dxa"/>
            <w:shd w:val="clear" w:color="auto" w:fill="FFFFFF"/>
            <w:vAlign w:val="center"/>
          </w:tcPr>
          <w:p w14:paraId="6CDD2EB1" w14:textId="77777777" w:rsidR="00FB1FCC" w:rsidRPr="00353FB5" w:rsidRDefault="00FB1FCC" w:rsidP="00453BEC">
            <w:pPr>
              <w:snapToGrid w:val="0"/>
              <w:jc w:val="both"/>
            </w:pPr>
            <w:r w:rsidRPr="00353FB5">
              <w:t>Генеральная уборка дежурной комнаты охраны.</w:t>
            </w:r>
          </w:p>
        </w:tc>
        <w:tc>
          <w:tcPr>
            <w:tcW w:w="2666" w:type="dxa"/>
            <w:shd w:val="clear" w:color="auto" w:fill="FFFFFF"/>
            <w:vAlign w:val="center"/>
          </w:tcPr>
          <w:p w14:paraId="7C551DC7" w14:textId="77777777" w:rsidR="00FB1FCC" w:rsidRPr="00353FB5" w:rsidRDefault="00FB1FCC" w:rsidP="00453BEC">
            <w:pPr>
              <w:snapToGrid w:val="0"/>
              <w:jc w:val="center"/>
            </w:pPr>
            <w:r w:rsidRPr="00353FB5">
              <w:t>По мере необходимости,</w:t>
            </w:r>
          </w:p>
          <w:p w14:paraId="686467A2" w14:textId="77777777" w:rsidR="00FB1FCC" w:rsidRPr="00353FB5" w:rsidRDefault="00FB1FCC" w:rsidP="00453BEC">
            <w:pPr>
              <w:snapToGrid w:val="0"/>
              <w:jc w:val="center"/>
            </w:pPr>
            <w:r w:rsidRPr="00353FB5">
              <w:t>не реже 1 раза в месяц.</w:t>
            </w:r>
          </w:p>
        </w:tc>
      </w:tr>
      <w:tr w:rsidR="00FB1FCC" w:rsidRPr="00353FB5" w14:paraId="3EC06D78" w14:textId="77777777" w:rsidTr="00453BEC">
        <w:trPr>
          <w:cantSplit/>
          <w:trHeight w:val="312"/>
          <w:jc w:val="center"/>
        </w:trPr>
        <w:tc>
          <w:tcPr>
            <w:tcW w:w="683" w:type="dxa"/>
            <w:shd w:val="clear" w:color="auto" w:fill="FFFFFF"/>
            <w:vAlign w:val="center"/>
          </w:tcPr>
          <w:p w14:paraId="6B8008BF" w14:textId="77777777" w:rsidR="00FB1FCC" w:rsidRPr="00353FB5" w:rsidRDefault="00FB1FCC" w:rsidP="00453BEC">
            <w:pPr>
              <w:snapToGrid w:val="0"/>
              <w:jc w:val="center"/>
              <w:rPr>
                <w:bCs/>
              </w:rPr>
            </w:pPr>
            <w:r w:rsidRPr="00353FB5">
              <w:rPr>
                <w:bCs/>
              </w:rPr>
              <w:t>7</w:t>
            </w:r>
          </w:p>
        </w:tc>
        <w:tc>
          <w:tcPr>
            <w:tcW w:w="6237" w:type="dxa"/>
            <w:shd w:val="clear" w:color="auto" w:fill="FFFFFF"/>
            <w:vAlign w:val="center"/>
          </w:tcPr>
          <w:p w14:paraId="29DC67D2" w14:textId="77777777" w:rsidR="00FB1FCC" w:rsidRPr="00353FB5" w:rsidRDefault="00FB1FCC" w:rsidP="00453BEC">
            <w:pPr>
              <w:snapToGrid w:val="0"/>
              <w:jc w:val="both"/>
            </w:pPr>
            <w:r w:rsidRPr="00353FB5">
              <w:t>Сбор и вынос мелкого и крупного мусора, смена полиэтиленовых пакетов в мусорных корзинах.</w:t>
            </w:r>
          </w:p>
        </w:tc>
        <w:tc>
          <w:tcPr>
            <w:tcW w:w="2666" w:type="dxa"/>
            <w:shd w:val="clear" w:color="auto" w:fill="FFFFFF"/>
            <w:vAlign w:val="center"/>
          </w:tcPr>
          <w:p w14:paraId="0787B471" w14:textId="77777777" w:rsidR="00FB1FCC" w:rsidRPr="00353FB5" w:rsidRDefault="00FB1FCC" w:rsidP="00453BEC">
            <w:pPr>
              <w:snapToGrid w:val="0"/>
              <w:jc w:val="center"/>
            </w:pPr>
            <w:r w:rsidRPr="00353FB5">
              <w:t xml:space="preserve">Ежедневно в рабочие дни, </w:t>
            </w:r>
          </w:p>
          <w:p w14:paraId="7C21FBA9" w14:textId="77777777" w:rsidR="00FB1FCC" w:rsidRPr="00353FB5" w:rsidRDefault="00FB1FCC" w:rsidP="00453BEC">
            <w:pPr>
              <w:snapToGrid w:val="0"/>
              <w:jc w:val="center"/>
            </w:pPr>
            <w:r w:rsidRPr="00353FB5">
              <w:t>по мере их наполнения</w:t>
            </w:r>
          </w:p>
        </w:tc>
      </w:tr>
      <w:tr w:rsidR="00FB1FCC" w:rsidRPr="00353FB5" w14:paraId="7DC98EC0" w14:textId="77777777" w:rsidTr="00453BEC">
        <w:trPr>
          <w:cantSplit/>
          <w:trHeight w:val="312"/>
          <w:jc w:val="center"/>
        </w:trPr>
        <w:tc>
          <w:tcPr>
            <w:tcW w:w="683" w:type="dxa"/>
            <w:shd w:val="clear" w:color="auto" w:fill="FFFFFF"/>
            <w:vAlign w:val="center"/>
          </w:tcPr>
          <w:p w14:paraId="77345DCC" w14:textId="77777777" w:rsidR="00FB1FCC" w:rsidRPr="00353FB5" w:rsidRDefault="00FB1FCC" w:rsidP="00453BEC">
            <w:pPr>
              <w:snapToGrid w:val="0"/>
              <w:jc w:val="center"/>
              <w:rPr>
                <w:bCs/>
              </w:rPr>
            </w:pPr>
          </w:p>
        </w:tc>
        <w:tc>
          <w:tcPr>
            <w:tcW w:w="6237" w:type="dxa"/>
            <w:shd w:val="clear" w:color="auto" w:fill="FFFFFF"/>
            <w:vAlign w:val="center"/>
          </w:tcPr>
          <w:p w14:paraId="2EFF46B5" w14:textId="77777777" w:rsidR="00FB1FCC" w:rsidRPr="00353FB5" w:rsidRDefault="00FB1FCC" w:rsidP="00453BEC">
            <w:pPr>
              <w:snapToGrid w:val="0"/>
              <w:jc w:val="both"/>
            </w:pPr>
            <w:r w:rsidRPr="00353FB5">
              <w:rPr>
                <w:b/>
              </w:rPr>
              <w:t>Комплексная уборка холла</w:t>
            </w:r>
          </w:p>
        </w:tc>
        <w:tc>
          <w:tcPr>
            <w:tcW w:w="2666" w:type="dxa"/>
            <w:shd w:val="clear" w:color="auto" w:fill="FFFFFF"/>
            <w:vAlign w:val="center"/>
          </w:tcPr>
          <w:p w14:paraId="1248614D" w14:textId="77777777" w:rsidR="00FB1FCC" w:rsidRPr="00353FB5" w:rsidRDefault="00FB1FCC" w:rsidP="00453BEC">
            <w:pPr>
              <w:snapToGrid w:val="0"/>
              <w:jc w:val="center"/>
            </w:pPr>
          </w:p>
        </w:tc>
      </w:tr>
      <w:tr w:rsidR="00FB1FCC" w:rsidRPr="00353FB5" w14:paraId="5B85E951" w14:textId="77777777" w:rsidTr="00453BEC">
        <w:trPr>
          <w:cantSplit/>
          <w:trHeight w:val="312"/>
          <w:jc w:val="center"/>
        </w:trPr>
        <w:tc>
          <w:tcPr>
            <w:tcW w:w="683" w:type="dxa"/>
            <w:shd w:val="clear" w:color="auto" w:fill="FFFFFF"/>
            <w:vAlign w:val="center"/>
          </w:tcPr>
          <w:p w14:paraId="38765C67" w14:textId="77777777" w:rsidR="00FB1FCC" w:rsidRPr="00353FB5" w:rsidRDefault="00FB1FCC" w:rsidP="00453BEC">
            <w:pPr>
              <w:snapToGrid w:val="0"/>
              <w:jc w:val="center"/>
              <w:rPr>
                <w:bCs/>
              </w:rPr>
            </w:pPr>
            <w:r w:rsidRPr="00353FB5">
              <w:rPr>
                <w:bCs/>
              </w:rPr>
              <w:t>8</w:t>
            </w:r>
          </w:p>
        </w:tc>
        <w:tc>
          <w:tcPr>
            <w:tcW w:w="6237" w:type="dxa"/>
            <w:shd w:val="clear" w:color="auto" w:fill="FFFFFF"/>
            <w:vAlign w:val="center"/>
          </w:tcPr>
          <w:p w14:paraId="2FC3B09D" w14:textId="77777777" w:rsidR="00FB1FCC" w:rsidRPr="00353FB5" w:rsidRDefault="00FB1FCC" w:rsidP="00453BEC">
            <w:pPr>
              <w:tabs>
                <w:tab w:val="left" w:pos="-489"/>
              </w:tabs>
              <w:jc w:val="both"/>
            </w:pPr>
            <w:r w:rsidRPr="00353FB5">
              <w:t>Удаление пыли, локальных загрязнений со стеклянных поверхностей столов, металлических стоящих светильников, металлических вазонов под цветы, плитки облицовки фонтана и его металлических поверхностей.</w:t>
            </w:r>
          </w:p>
        </w:tc>
        <w:tc>
          <w:tcPr>
            <w:tcW w:w="2666" w:type="dxa"/>
            <w:shd w:val="clear" w:color="auto" w:fill="FFFFFF"/>
            <w:vAlign w:val="center"/>
          </w:tcPr>
          <w:p w14:paraId="015B3EAC" w14:textId="77777777" w:rsidR="00FB1FCC" w:rsidRPr="00353FB5" w:rsidRDefault="00FB1FCC" w:rsidP="00453BEC">
            <w:pPr>
              <w:snapToGrid w:val="0"/>
              <w:jc w:val="center"/>
            </w:pPr>
            <w:r w:rsidRPr="00353FB5">
              <w:t xml:space="preserve">Ежедневно в рабочие дни, </w:t>
            </w:r>
          </w:p>
          <w:p w14:paraId="247FF27A" w14:textId="77777777" w:rsidR="00FB1FCC" w:rsidRPr="00353FB5" w:rsidRDefault="00FB1FCC" w:rsidP="00453BEC">
            <w:pPr>
              <w:snapToGrid w:val="0"/>
              <w:jc w:val="center"/>
            </w:pPr>
            <w:r w:rsidRPr="00353FB5">
              <w:t>по мере необходимости</w:t>
            </w:r>
          </w:p>
        </w:tc>
      </w:tr>
      <w:tr w:rsidR="00FB1FCC" w:rsidRPr="00353FB5" w14:paraId="2086D4A9" w14:textId="77777777" w:rsidTr="00453BEC">
        <w:trPr>
          <w:cantSplit/>
          <w:trHeight w:val="312"/>
          <w:jc w:val="center"/>
        </w:trPr>
        <w:tc>
          <w:tcPr>
            <w:tcW w:w="683" w:type="dxa"/>
            <w:shd w:val="clear" w:color="auto" w:fill="FFFFFF"/>
            <w:vAlign w:val="center"/>
          </w:tcPr>
          <w:p w14:paraId="3B54BA34" w14:textId="77777777" w:rsidR="00FB1FCC" w:rsidRPr="00353FB5" w:rsidRDefault="00FB1FCC" w:rsidP="00453BEC">
            <w:pPr>
              <w:snapToGrid w:val="0"/>
              <w:jc w:val="center"/>
              <w:rPr>
                <w:bCs/>
              </w:rPr>
            </w:pPr>
            <w:r w:rsidRPr="00353FB5">
              <w:rPr>
                <w:bCs/>
              </w:rPr>
              <w:lastRenderedPageBreak/>
              <w:t>9</w:t>
            </w:r>
          </w:p>
        </w:tc>
        <w:tc>
          <w:tcPr>
            <w:tcW w:w="6237" w:type="dxa"/>
            <w:shd w:val="clear" w:color="auto" w:fill="FFFFFF"/>
            <w:vAlign w:val="center"/>
          </w:tcPr>
          <w:p w14:paraId="3C784318" w14:textId="77777777" w:rsidR="00FB1FCC" w:rsidRPr="00353FB5" w:rsidRDefault="00FB1FCC" w:rsidP="00453BEC">
            <w:pPr>
              <w:tabs>
                <w:tab w:val="left" w:pos="-489"/>
              </w:tabs>
              <w:jc w:val="both"/>
            </w:pPr>
            <w:r w:rsidRPr="00353FB5">
              <w:t>Удаление локальных загрязнений со стеклянных элементов перегородок наружного лифта.</w:t>
            </w:r>
          </w:p>
        </w:tc>
        <w:tc>
          <w:tcPr>
            <w:tcW w:w="2666" w:type="dxa"/>
            <w:shd w:val="clear" w:color="auto" w:fill="FFFFFF"/>
            <w:vAlign w:val="center"/>
          </w:tcPr>
          <w:p w14:paraId="6CB2C044" w14:textId="77777777" w:rsidR="00FB1FCC" w:rsidRPr="00353FB5" w:rsidRDefault="00FB1FCC" w:rsidP="00453BEC">
            <w:pPr>
              <w:snapToGrid w:val="0"/>
              <w:jc w:val="center"/>
            </w:pPr>
            <w:r w:rsidRPr="00353FB5">
              <w:t>Ежедневно в рабочие дни</w:t>
            </w:r>
          </w:p>
        </w:tc>
      </w:tr>
      <w:tr w:rsidR="00FB1FCC" w:rsidRPr="00353FB5" w14:paraId="0E2D8A25" w14:textId="77777777" w:rsidTr="00453BEC">
        <w:trPr>
          <w:cantSplit/>
          <w:trHeight w:val="312"/>
          <w:jc w:val="center"/>
        </w:trPr>
        <w:tc>
          <w:tcPr>
            <w:tcW w:w="683" w:type="dxa"/>
            <w:shd w:val="clear" w:color="auto" w:fill="FFFFFF"/>
            <w:vAlign w:val="center"/>
          </w:tcPr>
          <w:p w14:paraId="6F9916DB" w14:textId="77777777" w:rsidR="00FB1FCC" w:rsidRPr="00353FB5" w:rsidRDefault="00FB1FCC" w:rsidP="00453BEC">
            <w:pPr>
              <w:snapToGrid w:val="0"/>
              <w:jc w:val="center"/>
              <w:rPr>
                <w:bCs/>
              </w:rPr>
            </w:pPr>
            <w:r w:rsidRPr="00353FB5">
              <w:rPr>
                <w:bCs/>
              </w:rPr>
              <w:t>10</w:t>
            </w:r>
          </w:p>
        </w:tc>
        <w:tc>
          <w:tcPr>
            <w:tcW w:w="6237" w:type="dxa"/>
            <w:shd w:val="clear" w:color="auto" w:fill="FFFFFF"/>
            <w:vAlign w:val="center"/>
          </w:tcPr>
          <w:p w14:paraId="5F0EC9FD" w14:textId="77777777" w:rsidR="00FB1FCC" w:rsidRPr="00353FB5" w:rsidRDefault="00FB1FCC" w:rsidP="00453BEC">
            <w:pPr>
              <w:tabs>
                <w:tab w:val="left" w:pos="-489"/>
              </w:tabs>
              <w:jc w:val="both"/>
            </w:pPr>
            <w:r w:rsidRPr="00353FB5">
              <w:t xml:space="preserve">Удаление пыли, локальных загрязнений с </w:t>
            </w:r>
            <w:proofErr w:type="spellStart"/>
            <w:r w:rsidRPr="00353FB5">
              <w:t>фотостендов</w:t>
            </w:r>
            <w:proofErr w:type="spellEnd"/>
            <w:r w:rsidRPr="00353FB5">
              <w:t>, информационных терминалов, банкоматов, телефонов, стендов наглядной агитации.</w:t>
            </w:r>
          </w:p>
        </w:tc>
        <w:tc>
          <w:tcPr>
            <w:tcW w:w="2666" w:type="dxa"/>
            <w:shd w:val="clear" w:color="auto" w:fill="FFFFFF"/>
            <w:vAlign w:val="center"/>
          </w:tcPr>
          <w:p w14:paraId="5567E79E" w14:textId="77777777" w:rsidR="00FB1FCC" w:rsidRPr="00353FB5" w:rsidRDefault="00FB1FCC" w:rsidP="00453BEC">
            <w:pPr>
              <w:snapToGrid w:val="0"/>
              <w:jc w:val="center"/>
            </w:pPr>
            <w:r w:rsidRPr="00353FB5">
              <w:t>Ежедневно в рабочие дни</w:t>
            </w:r>
          </w:p>
        </w:tc>
      </w:tr>
      <w:tr w:rsidR="00FB1FCC" w:rsidRPr="00353FB5" w14:paraId="3736E2A2" w14:textId="77777777" w:rsidTr="00453BEC">
        <w:trPr>
          <w:cantSplit/>
          <w:trHeight w:val="312"/>
          <w:jc w:val="center"/>
        </w:trPr>
        <w:tc>
          <w:tcPr>
            <w:tcW w:w="683" w:type="dxa"/>
            <w:shd w:val="clear" w:color="auto" w:fill="FFFFFF"/>
            <w:vAlign w:val="center"/>
          </w:tcPr>
          <w:p w14:paraId="04195695" w14:textId="77777777" w:rsidR="00FB1FCC" w:rsidRPr="00353FB5" w:rsidRDefault="00FB1FCC" w:rsidP="00453BEC">
            <w:pPr>
              <w:snapToGrid w:val="0"/>
              <w:jc w:val="center"/>
              <w:rPr>
                <w:bCs/>
              </w:rPr>
            </w:pPr>
            <w:r w:rsidRPr="00353FB5">
              <w:rPr>
                <w:bCs/>
              </w:rPr>
              <w:t>11</w:t>
            </w:r>
          </w:p>
        </w:tc>
        <w:tc>
          <w:tcPr>
            <w:tcW w:w="6237" w:type="dxa"/>
            <w:shd w:val="clear" w:color="auto" w:fill="FFFFFF"/>
            <w:vAlign w:val="center"/>
          </w:tcPr>
          <w:p w14:paraId="5B1B3AE3" w14:textId="77777777" w:rsidR="00FB1FCC" w:rsidRPr="00353FB5" w:rsidRDefault="00FB1FCC" w:rsidP="00453BEC">
            <w:pPr>
              <w:tabs>
                <w:tab w:val="left" w:pos="-489"/>
              </w:tabs>
              <w:jc w:val="both"/>
            </w:pPr>
            <w:r w:rsidRPr="00353FB5">
              <w:t>Удаление локальных загрязнений со стеклянных перегородок внутреннего периметра холла.</w:t>
            </w:r>
          </w:p>
        </w:tc>
        <w:tc>
          <w:tcPr>
            <w:tcW w:w="2666" w:type="dxa"/>
            <w:shd w:val="clear" w:color="auto" w:fill="FFFFFF"/>
            <w:vAlign w:val="center"/>
          </w:tcPr>
          <w:p w14:paraId="3EAF0F79" w14:textId="77777777" w:rsidR="00FB1FCC" w:rsidRPr="00353FB5" w:rsidRDefault="00FB1FCC" w:rsidP="00453BEC">
            <w:pPr>
              <w:snapToGrid w:val="0"/>
              <w:jc w:val="center"/>
            </w:pPr>
            <w:r w:rsidRPr="00353FB5">
              <w:t xml:space="preserve">Ежедневно в рабочие дни, </w:t>
            </w:r>
          </w:p>
          <w:p w14:paraId="5CF17C35" w14:textId="77777777" w:rsidR="00FB1FCC" w:rsidRPr="00353FB5" w:rsidRDefault="00FB1FCC" w:rsidP="00453BEC">
            <w:pPr>
              <w:snapToGrid w:val="0"/>
              <w:jc w:val="center"/>
            </w:pPr>
            <w:r w:rsidRPr="00353FB5">
              <w:t>по мере  необходимости, не реже 1 раза в неделю</w:t>
            </w:r>
          </w:p>
        </w:tc>
      </w:tr>
      <w:tr w:rsidR="00FB1FCC" w:rsidRPr="00353FB5" w14:paraId="70662044" w14:textId="77777777" w:rsidTr="00453BEC">
        <w:trPr>
          <w:cantSplit/>
          <w:trHeight w:val="312"/>
          <w:jc w:val="center"/>
        </w:trPr>
        <w:tc>
          <w:tcPr>
            <w:tcW w:w="683" w:type="dxa"/>
            <w:shd w:val="clear" w:color="auto" w:fill="FFFFFF"/>
            <w:vAlign w:val="center"/>
          </w:tcPr>
          <w:p w14:paraId="4FA13179" w14:textId="77777777" w:rsidR="00FB1FCC" w:rsidRPr="00353FB5" w:rsidRDefault="00FB1FCC" w:rsidP="00453BEC">
            <w:pPr>
              <w:snapToGrid w:val="0"/>
              <w:jc w:val="center"/>
              <w:rPr>
                <w:bCs/>
              </w:rPr>
            </w:pPr>
            <w:r w:rsidRPr="00353FB5">
              <w:rPr>
                <w:bCs/>
              </w:rPr>
              <w:t>12</w:t>
            </w:r>
          </w:p>
        </w:tc>
        <w:tc>
          <w:tcPr>
            <w:tcW w:w="6237" w:type="dxa"/>
            <w:shd w:val="clear" w:color="auto" w:fill="FFFFFF"/>
            <w:vAlign w:val="center"/>
          </w:tcPr>
          <w:p w14:paraId="75F3D9E0" w14:textId="77777777" w:rsidR="00FB1FCC" w:rsidRPr="00353FB5" w:rsidRDefault="00FB1FCC" w:rsidP="00453BEC">
            <w:pPr>
              <w:snapToGrid w:val="0"/>
              <w:jc w:val="both"/>
            </w:pPr>
            <w:r w:rsidRPr="00353FB5">
              <w:t>Сухая и влажна уборка пола.</w:t>
            </w:r>
          </w:p>
        </w:tc>
        <w:tc>
          <w:tcPr>
            <w:tcW w:w="2666" w:type="dxa"/>
            <w:shd w:val="clear" w:color="auto" w:fill="FFFFFF"/>
            <w:vAlign w:val="center"/>
          </w:tcPr>
          <w:p w14:paraId="26FA6E4C" w14:textId="77777777" w:rsidR="00FB1FCC" w:rsidRPr="00353FB5" w:rsidRDefault="00FB1FCC" w:rsidP="00453BEC">
            <w:pPr>
              <w:snapToGrid w:val="0"/>
              <w:jc w:val="center"/>
            </w:pPr>
            <w:r w:rsidRPr="00353FB5">
              <w:t>Ежедневно в рабочие дни</w:t>
            </w:r>
          </w:p>
        </w:tc>
      </w:tr>
      <w:tr w:rsidR="00FB1FCC" w:rsidRPr="00353FB5" w14:paraId="2E0D09E8" w14:textId="77777777" w:rsidTr="00453BEC">
        <w:trPr>
          <w:cantSplit/>
          <w:trHeight w:val="312"/>
          <w:jc w:val="center"/>
        </w:trPr>
        <w:tc>
          <w:tcPr>
            <w:tcW w:w="683" w:type="dxa"/>
            <w:shd w:val="clear" w:color="auto" w:fill="FFFFFF"/>
            <w:vAlign w:val="center"/>
          </w:tcPr>
          <w:p w14:paraId="18F0B58F" w14:textId="77777777" w:rsidR="00FB1FCC" w:rsidRPr="00353FB5" w:rsidRDefault="00FB1FCC" w:rsidP="00453BEC">
            <w:pPr>
              <w:snapToGrid w:val="0"/>
              <w:jc w:val="center"/>
              <w:rPr>
                <w:bCs/>
              </w:rPr>
            </w:pPr>
            <w:r w:rsidRPr="00353FB5">
              <w:rPr>
                <w:bCs/>
              </w:rPr>
              <w:t>13</w:t>
            </w:r>
          </w:p>
        </w:tc>
        <w:tc>
          <w:tcPr>
            <w:tcW w:w="6237" w:type="dxa"/>
            <w:shd w:val="clear" w:color="auto" w:fill="FFFFFF"/>
            <w:vAlign w:val="center"/>
          </w:tcPr>
          <w:p w14:paraId="6571F54E" w14:textId="77777777" w:rsidR="00FB1FCC" w:rsidRPr="00353FB5" w:rsidRDefault="00FB1FCC" w:rsidP="00453BEC">
            <w:pPr>
              <w:snapToGrid w:val="0"/>
              <w:jc w:val="both"/>
            </w:pPr>
            <w:r w:rsidRPr="00353FB5">
              <w:t>Сбор и вынос мусора из мусорных корзин.</w:t>
            </w:r>
          </w:p>
        </w:tc>
        <w:tc>
          <w:tcPr>
            <w:tcW w:w="2666" w:type="dxa"/>
            <w:shd w:val="clear" w:color="auto" w:fill="FFFFFF"/>
            <w:vAlign w:val="center"/>
          </w:tcPr>
          <w:p w14:paraId="5FDCA0AE" w14:textId="77777777" w:rsidR="00FB1FCC" w:rsidRPr="00353FB5" w:rsidRDefault="00FB1FCC" w:rsidP="00453BEC">
            <w:pPr>
              <w:snapToGrid w:val="0"/>
              <w:jc w:val="center"/>
            </w:pPr>
            <w:r w:rsidRPr="00353FB5">
              <w:t>Ежедневно в рабочие дни</w:t>
            </w:r>
          </w:p>
        </w:tc>
      </w:tr>
      <w:tr w:rsidR="00FB1FCC" w:rsidRPr="00353FB5" w14:paraId="467CE022" w14:textId="77777777" w:rsidTr="00453BEC">
        <w:trPr>
          <w:cantSplit/>
          <w:trHeight w:val="312"/>
          <w:jc w:val="center"/>
        </w:trPr>
        <w:tc>
          <w:tcPr>
            <w:tcW w:w="683" w:type="dxa"/>
            <w:tcBorders>
              <w:right w:val="single" w:sz="4" w:space="0" w:color="auto"/>
            </w:tcBorders>
            <w:shd w:val="clear" w:color="auto" w:fill="FFFFFF"/>
            <w:vAlign w:val="center"/>
          </w:tcPr>
          <w:p w14:paraId="4541C2D4" w14:textId="77777777" w:rsidR="00FB1FCC" w:rsidRPr="00353FB5" w:rsidRDefault="00FB1FCC" w:rsidP="00453BEC">
            <w:pPr>
              <w:snapToGrid w:val="0"/>
              <w:jc w:val="center"/>
              <w:rPr>
                <w:bCs/>
              </w:rPr>
            </w:pPr>
            <w:r w:rsidRPr="00353FB5">
              <w:rPr>
                <w:bCs/>
              </w:rPr>
              <w:t>14</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06DC05AD" w14:textId="77777777" w:rsidR="00FB1FCC" w:rsidRPr="00353FB5" w:rsidRDefault="00FB1FCC" w:rsidP="00453BEC">
            <w:pPr>
              <w:pStyle w:val="aff0"/>
              <w:rPr>
                <w:b/>
                <w:bCs/>
              </w:rPr>
            </w:pPr>
            <w:r w:rsidRPr="00353FB5">
              <w:rPr>
                <w:b/>
                <w:bCs/>
              </w:rPr>
              <w:t>Комплексная уборка лестниц:</w:t>
            </w:r>
          </w:p>
          <w:p w14:paraId="41D27C57" w14:textId="77777777" w:rsidR="00FB1FCC" w:rsidRPr="00353FB5" w:rsidRDefault="00FB1FCC" w:rsidP="00244CD7">
            <w:pPr>
              <w:numPr>
                <w:ilvl w:val="0"/>
                <w:numId w:val="33"/>
              </w:numPr>
              <w:tabs>
                <w:tab w:val="clear" w:pos="720"/>
                <w:tab w:val="left" w:pos="-489"/>
              </w:tabs>
              <w:ind w:left="318" w:hanging="318"/>
              <w:jc w:val="both"/>
            </w:pPr>
            <w:r w:rsidRPr="00353FB5">
              <w:t>удаление загрязнений со стеновых панелей;</w:t>
            </w:r>
          </w:p>
          <w:p w14:paraId="42F8DBD0" w14:textId="77777777" w:rsidR="00FB1FCC" w:rsidRPr="00353FB5" w:rsidRDefault="00FB1FCC" w:rsidP="00244CD7">
            <w:pPr>
              <w:numPr>
                <w:ilvl w:val="0"/>
                <w:numId w:val="33"/>
              </w:numPr>
              <w:tabs>
                <w:tab w:val="clear" w:pos="720"/>
                <w:tab w:val="left" w:pos="-489"/>
              </w:tabs>
              <w:ind w:left="318" w:hanging="318"/>
              <w:jc w:val="both"/>
            </w:pPr>
            <w:r w:rsidRPr="00353FB5">
              <w:t>влажная уборка твердых полов;</w:t>
            </w:r>
          </w:p>
          <w:p w14:paraId="60159BF8"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с перил, стеклянных поверхностей, витражей;</w:t>
            </w:r>
          </w:p>
          <w:p w14:paraId="380D5807" w14:textId="77777777" w:rsidR="00FB1FCC" w:rsidRPr="00353FB5" w:rsidRDefault="00FB1FCC" w:rsidP="00244CD7">
            <w:pPr>
              <w:numPr>
                <w:ilvl w:val="0"/>
                <w:numId w:val="33"/>
              </w:numPr>
              <w:tabs>
                <w:tab w:val="clear" w:pos="720"/>
                <w:tab w:val="left" w:pos="-489"/>
              </w:tabs>
              <w:ind w:left="318" w:hanging="318"/>
              <w:jc w:val="both"/>
            </w:pPr>
            <w:r w:rsidRPr="00353FB5">
              <w:t>удаление загрязнений с дверных блоков.</w:t>
            </w:r>
          </w:p>
        </w:tc>
        <w:tc>
          <w:tcPr>
            <w:tcW w:w="2666" w:type="dxa"/>
            <w:tcBorders>
              <w:left w:val="single" w:sz="4" w:space="0" w:color="auto"/>
            </w:tcBorders>
            <w:shd w:val="clear" w:color="auto" w:fill="FFFFFF"/>
            <w:vAlign w:val="center"/>
          </w:tcPr>
          <w:p w14:paraId="72F6E3B3" w14:textId="77777777" w:rsidR="00FB1FCC" w:rsidRPr="00353FB5" w:rsidRDefault="00FB1FCC" w:rsidP="00453BEC">
            <w:pPr>
              <w:snapToGrid w:val="0"/>
              <w:jc w:val="center"/>
            </w:pPr>
            <w:r w:rsidRPr="00353FB5">
              <w:t xml:space="preserve">Ежедневно в рабочие дни, </w:t>
            </w:r>
          </w:p>
          <w:p w14:paraId="048A3E18" w14:textId="77777777" w:rsidR="00FB1FCC" w:rsidRPr="00353FB5" w:rsidRDefault="00FB1FCC" w:rsidP="00453BEC">
            <w:pPr>
              <w:snapToGrid w:val="0"/>
              <w:jc w:val="center"/>
            </w:pPr>
            <w:r w:rsidRPr="00353FB5">
              <w:t>по мере необходимости</w:t>
            </w:r>
          </w:p>
        </w:tc>
      </w:tr>
      <w:tr w:rsidR="00FB1FCC" w:rsidRPr="00353FB5" w14:paraId="6C6CA3D2" w14:textId="77777777" w:rsidTr="00453BEC">
        <w:trPr>
          <w:cantSplit/>
          <w:trHeight w:val="312"/>
          <w:jc w:val="center"/>
        </w:trPr>
        <w:tc>
          <w:tcPr>
            <w:tcW w:w="683" w:type="dxa"/>
            <w:tcBorders>
              <w:right w:val="single" w:sz="4" w:space="0" w:color="auto"/>
            </w:tcBorders>
            <w:shd w:val="clear" w:color="auto" w:fill="FFFFFF"/>
            <w:vAlign w:val="center"/>
          </w:tcPr>
          <w:p w14:paraId="3FAF41C8" w14:textId="77777777" w:rsidR="00FB1FCC" w:rsidRPr="00353FB5" w:rsidRDefault="00FB1FCC" w:rsidP="00453BEC">
            <w:pPr>
              <w:snapToGrid w:val="0"/>
              <w:jc w:val="center"/>
              <w:rPr>
                <w:bCs/>
              </w:rPr>
            </w:pPr>
            <w:r w:rsidRPr="00353FB5">
              <w:rPr>
                <w:bCs/>
              </w:rPr>
              <w:t>15</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417B6FCC" w14:textId="77777777" w:rsidR="00FB1FCC" w:rsidRPr="00353FB5" w:rsidRDefault="00FB1FCC" w:rsidP="00453BEC">
            <w:pPr>
              <w:snapToGrid w:val="0"/>
              <w:rPr>
                <w:b/>
              </w:rPr>
            </w:pPr>
            <w:r w:rsidRPr="00353FB5">
              <w:rPr>
                <w:b/>
              </w:rPr>
              <w:t>Комплексная уборка  переговорных комнат:</w:t>
            </w:r>
          </w:p>
          <w:p w14:paraId="377CAC4B" w14:textId="77777777" w:rsidR="00FB1FCC" w:rsidRPr="00353FB5" w:rsidRDefault="00FB1FCC" w:rsidP="00244CD7">
            <w:pPr>
              <w:numPr>
                <w:ilvl w:val="0"/>
                <w:numId w:val="33"/>
              </w:numPr>
              <w:tabs>
                <w:tab w:val="clear" w:pos="720"/>
                <w:tab w:val="left" w:pos="-489"/>
              </w:tabs>
              <w:ind w:left="318" w:hanging="318"/>
              <w:jc w:val="both"/>
            </w:pPr>
            <w:r w:rsidRPr="00353FB5">
              <w:t>уборка дверных блоков;</w:t>
            </w:r>
          </w:p>
          <w:p w14:paraId="44EA8227" w14:textId="77777777" w:rsidR="00FB1FCC" w:rsidRPr="00353FB5" w:rsidRDefault="00FB1FCC" w:rsidP="00244CD7">
            <w:pPr>
              <w:numPr>
                <w:ilvl w:val="0"/>
                <w:numId w:val="33"/>
              </w:numPr>
              <w:tabs>
                <w:tab w:val="clear" w:pos="720"/>
                <w:tab w:val="left" w:pos="-489"/>
              </w:tabs>
              <w:ind w:left="318" w:hanging="318"/>
              <w:jc w:val="both"/>
            </w:pPr>
            <w:r w:rsidRPr="00353FB5">
              <w:t>мытье полов;</w:t>
            </w:r>
          </w:p>
          <w:p w14:paraId="738FE1E4" w14:textId="77777777" w:rsidR="00FB1FCC" w:rsidRPr="00353FB5" w:rsidRDefault="00FB1FCC" w:rsidP="00244CD7">
            <w:pPr>
              <w:numPr>
                <w:ilvl w:val="0"/>
                <w:numId w:val="33"/>
              </w:numPr>
              <w:tabs>
                <w:tab w:val="clear" w:pos="720"/>
                <w:tab w:val="left" w:pos="-489"/>
              </w:tabs>
              <w:ind w:left="318" w:hanging="318"/>
              <w:jc w:val="both"/>
            </w:pPr>
            <w:r w:rsidRPr="00353FB5">
              <w:t xml:space="preserve">уборка пылесосом </w:t>
            </w:r>
            <w:proofErr w:type="spellStart"/>
            <w:r w:rsidRPr="00353FB5">
              <w:t>ковролина</w:t>
            </w:r>
            <w:proofErr w:type="spellEnd"/>
            <w:r w:rsidRPr="00353FB5">
              <w:t>;</w:t>
            </w:r>
          </w:p>
          <w:p w14:paraId="71D9CBDB"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и локальных загрязнений с открытых поверхностей шкафов, тумбочек, спинок и сидений стульев и кресел;</w:t>
            </w:r>
          </w:p>
          <w:p w14:paraId="4B6E7D47"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и локальных загрязнений со стеклянных и пластиковых поверхностей перегородок;</w:t>
            </w:r>
          </w:p>
          <w:p w14:paraId="68C8FC36"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со столов, оргтехники (телефонные аппараты), выключателей, письменных приборов, настольных ламп,  розеток;</w:t>
            </w:r>
          </w:p>
          <w:p w14:paraId="01808148" w14:textId="77777777" w:rsidR="00FB1FCC" w:rsidRPr="00353FB5" w:rsidRDefault="00FB1FCC" w:rsidP="00244CD7">
            <w:pPr>
              <w:numPr>
                <w:ilvl w:val="0"/>
                <w:numId w:val="33"/>
              </w:numPr>
              <w:tabs>
                <w:tab w:val="clear" w:pos="720"/>
                <w:tab w:val="left" w:pos="-489"/>
              </w:tabs>
              <w:ind w:left="318" w:hanging="318"/>
              <w:jc w:val="both"/>
            </w:pPr>
            <w:r w:rsidRPr="00353FB5">
              <w:t>удаление локальных пятен с ножек стульев, столов и кресел;</w:t>
            </w:r>
          </w:p>
          <w:p w14:paraId="39EC5C95" w14:textId="77777777" w:rsidR="00FB1FCC" w:rsidRPr="00353FB5" w:rsidRDefault="00FB1FCC" w:rsidP="00244CD7">
            <w:pPr>
              <w:numPr>
                <w:ilvl w:val="0"/>
                <w:numId w:val="33"/>
              </w:numPr>
              <w:tabs>
                <w:tab w:val="clear" w:pos="720"/>
                <w:tab w:val="left" w:pos="-489"/>
              </w:tabs>
              <w:ind w:left="318" w:hanging="318"/>
              <w:jc w:val="both"/>
            </w:pPr>
            <w:r w:rsidRPr="00353FB5">
              <w:t>смена полиэтиленовых пакетов в мусорных корзинах (по мере необходимости);</w:t>
            </w:r>
          </w:p>
          <w:p w14:paraId="3BA8872A" w14:textId="77777777" w:rsidR="00FB1FCC" w:rsidRPr="00353FB5" w:rsidRDefault="00FB1FCC" w:rsidP="00244CD7">
            <w:pPr>
              <w:numPr>
                <w:ilvl w:val="0"/>
                <w:numId w:val="33"/>
              </w:numPr>
              <w:tabs>
                <w:tab w:val="clear" w:pos="720"/>
                <w:tab w:val="left" w:pos="-489"/>
              </w:tabs>
              <w:ind w:left="318" w:hanging="318"/>
              <w:jc w:val="both"/>
              <w:rPr>
                <w:bCs/>
              </w:rPr>
            </w:pPr>
            <w:r w:rsidRPr="00353FB5">
              <w:t>мытье корзин (1 раз в неделю).</w:t>
            </w:r>
          </w:p>
        </w:tc>
        <w:tc>
          <w:tcPr>
            <w:tcW w:w="2666" w:type="dxa"/>
            <w:tcBorders>
              <w:left w:val="single" w:sz="4" w:space="0" w:color="auto"/>
            </w:tcBorders>
            <w:shd w:val="clear" w:color="auto" w:fill="FFFFFF"/>
            <w:vAlign w:val="center"/>
          </w:tcPr>
          <w:p w14:paraId="4B561CB1" w14:textId="77777777" w:rsidR="00FB1FCC" w:rsidRPr="00353FB5" w:rsidRDefault="00FB1FCC" w:rsidP="00453BEC">
            <w:pPr>
              <w:snapToGrid w:val="0"/>
              <w:jc w:val="center"/>
            </w:pPr>
            <w:r w:rsidRPr="00353FB5">
              <w:t xml:space="preserve">Ежедневно в рабочие дни, </w:t>
            </w:r>
          </w:p>
          <w:p w14:paraId="41978240" w14:textId="77777777" w:rsidR="00FB1FCC" w:rsidRPr="00353FB5" w:rsidRDefault="00FB1FCC" w:rsidP="00453BEC">
            <w:pPr>
              <w:snapToGrid w:val="0"/>
              <w:jc w:val="center"/>
            </w:pPr>
            <w:r w:rsidRPr="00353FB5">
              <w:t>по мере необходимости</w:t>
            </w:r>
          </w:p>
        </w:tc>
      </w:tr>
      <w:tr w:rsidR="00FB1FCC" w:rsidRPr="00353FB5" w14:paraId="7152081B" w14:textId="77777777" w:rsidTr="00453BEC">
        <w:trPr>
          <w:jc w:val="center"/>
        </w:trPr>
        <w:tc>
          <w:tcPr>
            <w:tcW w:w="683" w:type="dxa"/>
            <w:shd w:val="clear" w:color="auto" w:fill="FFFFFF"/>
            <w:vAlign w:val="center"/>
          </w:tcPr>
          <w:p w14:paraId="1ED58F93" w14:textId="77777777" w:rsidR="00FB1FCC" w:rsidRPr="00353FB5" w:rsidRDefault="00FB1FCC" w:rsidP="00453BEC">
            <w:pPr>
              <w:snapToGrid w:val="0"/>
              <w:jc w:val="center"/>
              <w:rPr>
                <w:bCs/>
              </w:rPr>
            </w:pPr>
            <w:r w:rsidRPr="00353FB5">
              <w:rPr>
                <w:bCs/>
              </w:rPr>
              <w:t>16</w:t>
            </w:r>
          </w:p>
        </w:tc>
        <w:tc>
          <w:tcPr>
            <w:tcW w:w="6237" w:type="dxa"/>
            <w:shd w:val="clear" w:color="auto" w:fill="FFFFFF"/>
            <w:vAlign w:val="center"/>
          </w:tcPr>
          <w:p w14:paraId="01F1BD9E" w14:textId="77777777" w:rsidR="00FB1FCC" w:rsidRPr="00353FB5" w:rsidRDefault="00FB1FCC" w:rsidP="00453BEC">
            <w:pPr>
              <w:snapToGrid w:val="0"/>
              <w:rPr>
                <w:b/>
              </w:rPr>
            </w:pPr>
            <w:r w:rsidRPr="00353FB5">
              <w:rPr>
                <w:b/>
              </w:rPr>
              <w:t>Комплексная уборка офисной части:</w:t>
            </w:r>
          </w:p>
          <w:p w14:paraId="32040741" w14:textId="77777777" w:rsidR="00FB1FCC" w:rsidRPr="00353FB5" w:rsidRDefault="00FB1FCC" w:rsidP="00244CD7">
            <w:pPr>
              <w:numPr>
                <w:ilvl w:val="0"/>
                <w:numId w:val="33"/>
              </w:numPr>
              <w:tabs>
                <w:tab w:val="clear" w:pos="720"/>
                <w:tab w:val="left" w:pos="-489"/>
              </w:tabs>
              <w:ind w:left="318" w:hanging="318"/>
              <w:jc w:val="both"/>
            </w:pPr>
            <w:r w:rsidRPr="00353FB5">
              <w:t>уборка дверных блоков;</w:t>
            </w:r>
          </w:p>
          <w:p w14:paraId="5F970C93" w14:textId="77777777" w:rsidR="00FB1FCC" w:rsidRPr="00353FB5" w:rsidRDefault="00FB1FCC" w:rsidP="00244CD7">
            <w:pPr>
              <w:numPr>
                <w:ilvl w:val="0"/>
                <w:numId w:val="33"/>
              </w:numPr>
              <w:tabs>
                <w:tab w:val="clear" w:pos="720"/>
                <w:tab w:val="left" w:pos="-489"/>
              </w:tabs>
              <w:ind w:left="318" w:hanging="318"/>
              <w:jc w:val="both"/>
            </w:pPr>
            <w:r w:rsidRPr="00353FB5">
              <w:t>влажная уборка твёрдых полов;</w:t>
            </w:r>
          </w:p>
          <w:p w14:paraId="40CA4A94" w14:textId="77777777" w:rsidR="00FB1FCC" w:rsidRPr="00353FB5" w:rsidRDefault="00FB1FCC" w:rsidP="00244CD7">
            <w:pPr>
              <w:numPr>
                <w:ilvl w:val="0"/>
                <w:numId w:val="33"/>
              </w:numPr>
              <w:tabs>
                <w:tab w:val="clear" w:pos="720"/>
                <w:tab w:val="left" w:pos="-489"/>
              </w:tabs>
              <w:ind w:left="318" w:hanging="318"/>
              <w:jc w:val="both"/>
            </w:pPr>
            <w:r w:rsidRPr="00353FB5">
              <w:t>уборка коврового покрытия пылесосом;</w:t>
            </w:r>
          </w:p>
          <w:p w14:paraId="2B9BEE2D"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с плинтусов (1 раз в неделю);</w:t>
            </w:r>
          </w:p>
          <w:p w14:paraId="180D0918"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и локальных загрязнений с открытых поверхностей шкафов, тумбочек, твердых элементов стульев и кресел;</w:t>
            </w:r>
          </w:p>
          <w:p w14:paraId="4722A1E7"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и локальных загрязнений со стеклянных и пластиковых поверхностей перегородок;</w:t>
            </w:r>
          </w:p>
          <w:p w14:paraId="16AA0000" w14:textId="77777777" w:rsidR="00FB1FCC" w:rsidRPr="00353FB5" w:rsidRDefault="00FB1FCC" w:rsidP="00244CD7">
            <w:pPr>
              <w:numPr>
                <w:ilvl w:val="0"/>
                <w:numId w:val="33"/>
              </w:numPr>
              <w:tabs>
                <w:tab w:val="clear" w:pos="720"/>
                <w:tab w:val="left" w:pos="-489"/>
              </w:tabs>
              <w:ind w:left="318" w:hanging="318"/>
              <w:jc w:val="both"/>
            </w:pPr>
            <w:r w:rsidRPr="00353FB5">
              <w:t xml:space="preserve">удаление пыли со столов, оргтехники (телефонные аппараты), выключателей, письменных приборов, </w:t>
            </w:r>
            <w:r w:rsidRPr="00353FB5">
              <w:lastRenderedPageBreak/>
              <w:t>настольных ламп,  розеток;</w:t>
            </w:r>
          </w:p>
          <w:p w14:paraId="12CEB4C1" w14:textId="77777777" w:rsidR="00FB1FCC" w:rsidRPr="00353FB5" w:rsidRDefault="00FB1FCC" w:rsidP="00244CD7">
            <w:pPr>
              <w:numPr>
                <w:ilvl w:val="0"/>
                <w:numId w:val="33"/>
              </w:numPr>
              <w:tabs>
                <w:tab w:val="clear" w:pos="720"/>
                <w:tab w:val="left" w:pos="-489"/>
              </w:tabs>
              <w:ind w:left="318" w:hanging="318"/>
              <w:jc w:val="both"/>
            </w:pPr>
            <w:r w:rsidRPr="00353FB5">
              <w:t>удаление локальных пятен с ножек стульев, столов и кресел;</w:t>
            </w:r>
          </w:p>
          <w:p w14:paraId="1EF8FECC"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с подоконников, освобожденных от посторонних предметов;</w:t>
            </w:r>
          </w:p>
          <w:p w14:paraId="515391CE" w14:textId="77777777" w:rsidR="00FB1FCC" w:rsidRPr="00353FB5" w:rsidRDefault="00FB1FCC" w:rsidP="00244CD7">
            <w:pPr>
              <w:numPr>
                <w:ilvl w:val="0"/>
                <w:numId w:val="33"/>
              </w:numPr>
              <w:tabs>
                <w:tab w:val="clear" w:pos="720"/>
                <w:tab w:val="left" w:pos="-489"/>
              </w:tabs>
              <w:ind w:left="318" w:hanging="318"/>
              <w:jc w:val="both"/>
            </w:pPr>
            <w:r w:rsidRPr="00353FB5">
              <w:t>смена полиэтиленовых пакетов в мусорных корзинах и шредерах (по мере необходимости);</w:t>
            </w:r>
          </w:p>
          <w:p w14:paraId="0E0D606F" w14:textId="77777777" w:rsidR="00FB1FCC" w:rsidRPr="00353FB5" w:rsidRDefault="00FB1FCC" w:rsidP="00244CD7">
            <w:pPr>
              <w:numPr>
                <w:ilvl w:val="0"/>
                <w:numId w:val="33"/>
              </w:numPr>
              <w:tabs>
                <w:tab w:val="clear" w:pos="720"/>
                <w:tab w:val="left" w:pos="-489"/>
              </w:tabs>
              <w:ind w:left="318" w:hanging="318"/>
              <w:jc w:val="both"/>
            </w:pPr>
            <w:r w:rsidRPr="00353FB5">
              <w:t>мытье корзин (1 раз в неделю);</w:t>
            </w:r>
          </w:p>
          <w:p w14:paraId="32393893" w14:textId="77777777" w:rsidR="00FB1FCC" w:rsidRPr="00353FB5" w:rsidRDefault="00FB1FCC" w:rsidP="00244CD7">
            <w:pPr>
              <w:numPr>
                <w:ilvl w:val="0"/>
                <w:numId w:val="33"/>
              </w:numPr>
              <w:tabs>
                <w:tab w:val="clear" w:pos="720"/>
                <w:tab w:val="left" w:pos="-489"/>
              </w:tabs>
              <w:ind w:left="318" w:hanging="318"/>
              <w:jc w:val="both"/>
            </w:pPr>
            <w:r w:rsidRPr="00353FB5">
              <w:t>вынос мусора из корзин и шредеров;</w:t>
            </w:r>
          </w:p>
          <w:p w14:paraId="583C265C"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с вентиляционных воронок и решеток (1 раз в месяц).</w:t>
            </w:r>
          </w:p>
        </w:tc>
        <w:tc>
          <w:tcPr>
            <w:tcW w:w="2666" w:type="dxa"/>
            <w:shd w:val="clear" w:color="auto" w:fill="FFFFFF"/>
            <w:vAlign w:val="center"/>
          </w:tcPr>
          <w:p w14:paraId="169871CA" w14:textId="77777777" w:rsidR="00FB1FCC" w:rsidRPr="00353FB5" w:rsidRDefault="00FB1FCC" w:rsidP="00453BEC">
            <w:pPr>
              <w:snapToGrid w:val="0"/>
              <w:jc w:val="center"/>
            </w:pPr>
            <w:r w:rsidRPr="00353FB5">
              <w:lastRenderedPageBreak/>
              <w:t>Ежедневно в рабочие дни</w:t>
            </w:r>
          </w:p>
        </w:tc>
      </w:tr>
      <w:tr w:rsidR="00FB1FCC" w:rsidRPr="00353FB5" w14:paraId="367F47FB" w14:textId="77777777" w:rsidTr="00453BEC">
        <w:trPr>
          <w:cantSplit/>
          <w:jc w:val="center"/>
        </w:trPr>
        <w:tc>
          <w:tcPr>
            <w:tcW w:w="683" w:type="dxa"/>
            <w:shd w:val="clear" w:color="auto" w:fill="FFFFFF"/>
            <w:vAlign w:val="center"/>
          </w:tcPr>
          <w:p w14:paraId="730DD6B6" w14:textId="77777777" w:rsidR="00FB1FCC" w:rsidRPr="00353FB5" w:rsidRDefault="00FB1FCC" w:rsidP="00453BEC">
            <w:pPr>
              <w:snapToGrid w:val="0"/>
              <w:jc w:val="center"/>
              <w:rPr>
                <w:bCs/>
              </w:rPr>
            </w:pPr>
            <w:r w:rsidRPr="00353FB5">
              <w:rPr>
                <w:bCs/>
              </w:rPr>
              <w:lastRenderedPageBreak/>
              <w:t>17</w:t>
            </w:r>
          </w:p>
        </w:tc>
        <w:tc>
          <w:tcPr>
            <w:tcW w:w="6237" w:type="dxa"/>
            <w:shd w:val="clear" w:color="auto" w:fill="FFFFFF"/>
            <w:vAlign w:val="center"/>
          </w:tcPr>
          <w:p w14:paraId="74F2FB53" w14:textId="77777777" w:rsidR="00FB1FCC" w:rsidRPr="00353FB5" w:rsidRDefault="00FB1FCC" w:rsidP="00453BEC">
            <w:pPr>
              <w:snapToGrid w:val="0"/>
              <w:rPr>
                <w:b/>
                <w:bCs/>
              </w:rPr>
            </w:pPr>
            <w:r w:rsidRPr="00353FB5">
              <w:rPr>
                <w:b/>
                <w:bCs/>
              </w:rPr>
              <w:t>Комплексная уборка санузлов, с применением специальных дезинфицирующих средств:</w:t>
            </w:r>
          </w:p>
          <w:p w14:paraId="28A09F0F" w14:textId="77777777" w:rsidR="00FB1FCC" w:rsidRPr="00353FB5" w:rsidRDefault="00FB1FCC" w:rsidP="00244CD7">
            <w:pPr>
              <w:numPr>
                <w:ilvl w:val="0"/>
                <w:numId w:val="33"/>
              </w:numPr>
              <w:tabs>
                <w:tab w:val="clear" w:pos="720"/>
                <w:tab w:val="left" w:pos="-489"/>
              </w:tabs>
              <w:ind w:left="318" w:hanging="318"/>
              <w:jc w:val="both"/>
            </w:pPr>
            <w:r w:rsidRPr="00353FB5">
              <w:t>мытье полов;</w:t>
            </w:r>
          </w:p>
          <w:p w14:paraId="3502B853" w14:textId="77777777" w:rsidR="00FB1FCC" w:rsidRPr="00353FB5" w:rsidRDefault="00FB1FCC" w:rsidP="00244CD7">
            <w:pPr>
              <w:numPr>
                <w:ilvl w:val="0"/>
                <w:numId w:val="33"/>
              </w:numPr>
              <w:tabs>
                <w:tab w:val="clear" w:pos="720"/>
                <w:tab w:val="left" w:pos="-489"/>
              </w:tabs>
              <w:ind w:left="318" w:hanging="318"/>
              <w:jc w:val="both"/>
            </w:pPr>
            <w:r w:rsidRPr="00353FB5">
              <w:t>уборка дверных блоков;</w:t>
            </w:r>
          </w:p>
          <w:p w14:paraId="446612A2" w14:textId="77777777" w:rsidR="00FB1FCC" w:rsidRPr="00353FB5" w:rsidRDefault="00FB1FCC" w:rsidP="00244CD7">
            <w:pPr>
              <w:numPr>
                <w:ilvl w:val="0"/>
                <w:numId w:val="33"/>
              </w:numPr>
              <w:tabs>
                <w:tab w:val="clear" w:pos="720"/>
                <w:tab w:val="left" w:pos="-489"/>
              </w:tabs>
              <w:ind w:left="318" w:hanging="318"/>
              <w:jc w:val="both"/>
            </w:pPr>
            <w:r w:rsidRPr="00353FB5">
              <w:t>протирка зеркал и стеклянных поверхностей;</w:t>
            </w:r>
          </w:p>
          <w:p w14:paraId="1AE59976" w14:textId="77777777" w:rsidR="00FB1FCC" w:rsidRPr="00353FB5" w:rsidRDefault="00FB1FCC" w:rsidP="00244CD7">
            <w:pPr>
              <w:numPr>
                <w:ilvl w:val="0"/>
                <w:numId w:val="33"/>
              </w:numPr>
              <w:tabs>
                <w:tab w:val="clear" w:pos="720"/>
                <w:tab w:val="left" w:pos="-489"/>
              </w:tabs>
              <w:ind w:left="318" w:hanging="318"/>
              <w:jc w:val="both"/>
            </w:pPr>
            <w:r w:rsidRPr="00353FB5">
              <w:t>мытьё кафельных стен;</w:t>
            </w:r>
          </w:p>
          <w:p w14:paraId="753CF7B7" w14:textId="77777777" w:rsidR="00FB1FCC" w:rsidRPr="00353FB5" w:rsidRDefault="00FB1FCC" w:rsidP="00244CD7">
            <w:pPr>
              <w:numPr>
                <w:ilvl w:val="0"/>
                <w:numId w:val="33"/>
              </w:numPr>
              <w:tabs>
                <w:tab w:val="clear" w:pos="720"/>
                <w:tab w:val="left" w:pos="-489"/>
              </w:tabs>
              <w:ind w:left="318" w:hanging="318"/>
              <w:jc w:val="both"/>
            </w:pPr>
            <w:r w:rsidRPr="00353FB5">
              <w:t>мойка писсуаров, унитазов, сидений на унитазах с двух сторон, урн, аксессуаров;</w:t>
            </w:r>
          </w:p>
          <w:p w14:paraId="3EF81BFF" w14:textId="77777777" w:rsidR="00FB1FCC" w:rsidRPr="00353FB5" w:rsidRDefault="00FB1FCC" w:rsidP="00244CD7">
            <w:pPr>
              <w:numPr>
                <w:ilvl w:val="0"/>
                <w:numId w:val="33"/>
              </w:numPr>
              <w:tabs>
                <w:tab w:val="clear" w:pos="720"/>
                <w:tab w:val="left" w:pos="-489"/>
              </w:tabs>
              <w:ind w:left="318" w:hanging="318"/>
              <w:jc w:val="both"/>
            </w:pPr>
            <w:r w:rsidRPr="00353FB5">
              <w:t>мойка раковин, диспенсеров, наружных частей подводки сантехники;</w:t>
            </w:r>
          </w:p>
          <w:p w14:paraId="4F56CA7F" w14:textId="77777777" w:rsidR="00FB1FCC" w:rsidRPr="00353FB5" w:rsidRDefault="00FB1FCC" w:rsidP="00244CD7">
            <w:pPr>
              <w:numPr>
                <w:ilvl w:val="0"/>
                <w:numId w:val="33"/>
              </w:numPr>
              <w:tabs>
                <w:tab w:val="clear" w:pos="720"/>
                <w:tab w:val="left" w:pos="-489"/>
              </w:tabs>
              <w:ind w:left="318" w:hanging="318"/>
              <w:jc w:val="both"/>
            </w:pPr>
            <w:r w:rsidRPr="00353FB5">
              <w:t>вынос мусора из мусорных корзин и урн;</w:t>
            </w:r>
          </w:p>
          <w:p w14:paraId="4FA34134" w14:textId="77777777" w:rsidR="00FB1FCC" w:rsidRPr="00353FB5" w:rsidRDefault="00FB1FCC" w:rsidP="00244CD7">
            <w:pPr>
              <w:numPr>
                <w:ilvl w:val="0"/>
                <w:numId w:val="33"/>
              </w:numPr>
              <w:tabs>
                <w:tab w:val="clear" w:pos="720"/>
                <w:tab w:val="left" w:pos="-489"/>
              </w:tabs>
              <w:ind w:left="318" w:hanging="318"/>
              <w:jc w:val="both"/>
            </w:pPr>
            <w:r w:rsidRPr="00353FB5">
              <w:t xml:space="preserve">смена полиэтиленовых пакетов; </w:t>
            </w:r>
          </w:p>
          <w:p w14:paraId="45094447" w14:textId="77777777" w:rsidR="00FB1FCC" w:rsidRPr="00353FB5" w:rsidRDefault="00FB1FCC" w:rsidP="00244CD7">
            <w:pPr>
              <w:numPr>
                <w:ilvl w:val="0"/>
                <w:numId w:val="33"/>
              </w:numPr>
              <w:tabs>
                <w:tab w:val="clear" w:pos="720"/>
                <w:tab w:val="left" w:pos="-489"/>
              </w:tabs>
              <w:ind w:left="318" w:hanging="318"/>
              <w:jc w:val="both"/>
              <w:rPr>
                <w:bCs/>
              </w:rPr>
            </w:pPr>
            <w:proofErr w:type="spellStart"/>
            <w:r w:rsidRPr="00353FB5">
              <w:t>деодорирование</w:t>
            </w:r>
            <w:proofErr w:type="spellEnd"/>
            <w:r w:rsidRPr="00353FB5">
              <w:t>; 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666" w:type="dxa"/>
            <w:shd w:val="clear" w:color="auto" w:fill="FFFFFF"/>
            <w:vAlign w:val="center"/>
          </w:tcPr>
          <w:p w14:paraId="0F8D3036" w14:textId="77777777" w:rsidR="00FB1FCC" w:rsidRPr="00353FB5" w:rsidRDefault="00FB1FCC" w:rsidP="00453BEC">
            <w:pPr>
              <w:snapToGrid w:val="0"/>
              <w:jc w:val="center"/>
            </w:pPr>
            <w:r w:rsidRPr="00353FB5">
              <w:t>Ежедневно в рабочие дни</w:t>
            </w:r>
          </w:p>
        </w:tc>
      </w:tr>
      <w:tr w:rsidR="00FB1FCC" w:rsidRPr="00353FB5" w14:paraId="1998744A" w14:textId="77777777" w:rsidTr="00453BEC">
        <w:trPr>
          <w:cantSplit/>
          <w:trHeight w:val="414"/>
          <w:jc w:val="center"/>
        </w:trPr>
        <w:tc>
          <w:tcPr>
            <w:tcW w:w="683" w:type="dxa"/>
            <w:shd w:val="clear" w:color="auto" w:fill="FFFFFF"/>
            <w:vAlign w:val="center"/>
          </w:tcPr>
          <w:p w14:paraId="4BF94325" w14:textId="77777777" w:rsidR="00FB1FCC" w:rsidRPr="00353FB5" w:rsidRDefault="00FB1FCC" w:rsidP="00453BEC">
            <w:pPr>
              <w:snapToGrid w:val="0"/>
              <w:jc w:val="center"/>
              <w:rPr>
                <w:bCs/>
              </w:rPr>
            </w:pPr>
            <w:r w:rsidRPr="00353FB5">
              <w:rPr>
                <w:bCs/>
              </w:rPr>
              <w:t>18</w:t>
            </w:r>
          </w:p>
        </w:tc>
        <w:tc>
          <w:tcPr>
            <w:tcW w:w="6237" w:type="dxa"/>
            <w:shd w:val="clear" w:color="auto" w:fill="FFFFFF"/>
            <w:vAlign w:val="center"/>
          </w:tcPr>
          <w:p w14:paraId="3491CFEA" w14:textId="77777777" w:rsidR="00FB1FCC" w:rsidRPr="00353FB5" w:rsidRDefault="00FB1FCC" w:rsidP="00453BEC">
            <w:pPr>
              <w:snapToGrid w:val="0"/>
              <w:rPr>
                <w:b/>
              </w:rPr>
            </w:pPr>
            <w:r w:rsidRPr="00353FB5">
              <w:rPr>
                <w:b/>
              </w:rPr>
              <w:t>Комплексная уборка кухни:</w:t>
            </w:r>
          </w:p>
          <w:p w14:paraId="58E205F2"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и загрязнений со шкафов, столов,  горизонтальных и вертикальных поверхностей;</w:t>
            </w:r>
          </w:p>
          <w:p w14:paraId="720AE8C2" w14:textId="77777777" w:rsidR="00FB1FCC" w:rsidRPr="00353FB5" w:rsidRDefault="00FB1FCC" w:rsidP="00244CD7">
            <w:pPr>
              <w:numPr>
                <w:ilvl w:val="0"/>
                <w:numId w:val="33"/>
              </w:numPr>
              <w:tabs>
                <w:tab w:val="clear" w:pos="720"/>
                <w:tab w:val="left" w:pos="-489"/>
              </w:tabs>
              <w:ind w:left="318" w:hanging="318"/>
              <w:jc w:val="both"/>
            </w:pPr>
            <w:r w:rsidRPr="00353FB5">
              <w:t>мытье раковин, сантехники;</w:t>
            </w:r>
          </w:p>
          <w:p w14:paraId="27903E22" w14:textId="77777777" w:rsidR="00FB1FCC" w:rsidRPr="00353FB5" w:rsidRDefault="00FB1FCC" w:rsidP="00244CD7">
            <w:pPr>
              <w:numPr>
                <w:ilvl w:val="0"/>
                <w:numId w:val="33"/>
              </w:numPr>
              <w:tabs>
                <w:tab w:val="clear" w:pos="720"/>
                <w:tab w:val="left" w:pos="-489"/>
              </w:tabs>
              <w:ind w:left="318" w:hanging="318"/>
              <w:jc w:val="both"/>
            </w:pPr>
            <w:r w:rsidRPr="00353FB5">
              <w:t xml:space="preserve">обслуживание, чистка </w:t>
            </w:r>
            <w:proofErr w:type="spellStart"/>
            <w:r w:rsidRPr="00353FB5">
              <w:t>кофемашин</w:t>
            </w:r>
            <w:proofErr w:type="spellEnd"/>
            <w:r w:rsidRPr="00353FB5">
              <w:t xml:space="preserve">, кипятильников; </w:t>
            </w:r>
          </w:p>
          <w:p w14:paraId="63AC684E" w14:textId="77777777" w:rsidR="00FB1FCC" w:rsidRPr="00353FB5" w:rsidRDefault="00FB1FCC" w:rsidP="00244CD7">
            <w:pPr>
              <w:numPr>
                <w:ilvl w:val="0"/>
                <w:numId w:val="33"/>
              </w:numPr>
              <w:tabs>
                <w:tab w:val="clear" w:pos="720"/>
                <w:tab w:val="left" w:pos="-489"/>
              </w:tabs>
              <w:ind w:left="318" w:hanging="318"/>
              <w:jc w:val="both"/>
            </w:pPr>
            <w:r w:rsidRPr="00353FB5">
              <w:t xml:space="preserve">мытье холодильника  и печей СВЧ; </w:t>
            </w:r>
          </w:p>
          <w:p w14:paraId="682A5CE3" w14:textId="77777777" w:rsidR="00FB1FCC" w:rsidRPr="00353FB5" w:rsidRDefault="00FB1FCC" w:rsidP="00244CD7">
            <w:pPr>
              <w:numPr>
                <w:ilvl w:val="0"/>
                <w:numId w:val="33"/>
              </w:numPr>
              <w:tabs>
                <w:tab w:val="clear" w:pos="720"/>
                <w:tab w:val="left" w:pos="-489"/>
              </w:tabs>
              <w:ind w:left="318" w:hanging="318"/>
              <w:jc w:val="both"/>
            </w:pPr>
            <w:r w:rsidRPr="00353FB5">
              <w:t>удаление мусора из мусорных корзин;</w:t>
            </w:r>
          </w:p>
          <w:p w14:paraId="3C3A6787" w14:textId="77777777" w:rsidR="00FB1FCC" w:rsidRPr="00353FB5" w:rsidRDefault="00FB1FCC" w:rsidP="00244CD7">
            <w:pPr>
              <w:numPr>
                <w:ilvl w:val="0"/>
                <w:numId w:val="33"/>
              </w:numPr>
              <w:tabs>
                <w:tab w:val="clear" w:pos="720"/>
                <w:tab w:val="left" w:pos="-489"/>
              </w:tabs>
              <w:ind w:left="318" w:hanging="318"/>
              <w:jc w:val="both"/>
            </w:pPr>
            <w:r w:rsidRPr="00353FB5">
              <w:t>смена полиэтиленовых пакетов в мусорных корзинах</w:t>
            </w:r>
          </w:p>
          <w:p w14:paraId="27A27193" w14:textId="77777777" w:rsidR="00FB1FCC" w:rsidRPr="00353FB5" w:rsidRDefault="00FB1FCC" w:rsidP="00244CD7">
            <w:pPr>
              <w:numPr>
                <w:ilvl w:val="0"/>
                <w:numId w:val="33"/>
              </w:numPr>
              <w:tabs>
                <w:tab w:val="clear" w:pos="720"/>
                <w:tab w:val="left" w:pos="-489"/>
              </w:tabs>
              <w:ind w:left="318" w:hanging="318"/>
              <w:jc w:val="both"/>
              <w:rPr>
                <w:b/>
              </w:rPr>
            </w:pPr>
            <w:r w:rsidRPr="00353FB5">
              <w:t>мытье пола.</w:t>
            </w:r>
          </w:p>
        </w:tc>
        <w:tc>
          <w:tcPr>
            <w:tcW w:w="2666" w:type="dxa"/>
            <w:shd w:val="clear" w:color="auto" w:fill="FFFFFF"/>
            <w:vAlign w:val="center"/>
          </w:tcPr>
          <w:p w14:paraId="1DEBCB7A" w14:textId="77777777" w:rsidR="00FB1FCC" w:rsidRPr="00353FB5" w:rsidRDefault="00FB1FCC" w:rsidP="00453BEC">
            <w:pPr>
              <w:snapToGrid w:val="0"/>
              <w:jc w:val="center"/>
            </w:pPr>
            <w:r w:rsidRPr="00353FB5">
              <w:t xml:space="preserve">Ежедневно в рабочие дни, </w:t>
            </w:r>
          </w:p>
          <w:p w14:paraId="79E9CE33" w14:textId="77777777" w:rsidR="00FB1FCC" w:rsidRPr="00353FB5" w:rsidRDefault="00FB1FCC" w:rsidP="00453BEC">
            <w:pPr>
              <w:snapToGrid w:val="0"/>
              <w:jc w:val="center"/>
            </w:pPr>
            <w:r w:rsidRPr="00353FB5">
              <w:t>по мере необходимости</w:t>
            </w:r>
          </w:p>
        </w:tc>
      </w:tr>
      <w:tr w:rsidR="00FB1FCC" w:rsidRPr="00353FB5" w14:paraId="1A5B3658" w14:textId="77777777" w:rsidTr="00453BEC">
        <w:trPr>
          <w:cantSplit/>
          <w:trHeight w:val="414"/>
          <w:jc w:val="center"/>
        </w:trPr>
        <w:tc>
          <w:tcPr>
            <w:tcW w:w="683" w:type="dxa"/>
            <w:shd w:val="clear" w:color="auto" w:fill="FFFFFF"/>
            <w:vAlign w:val="center"/>
          </w:tcPr>
          <w:p w14:paraId="08B1F4CE" w14:textId="77777777" w:rsidR="00FB1FCC" w:rsidRPr="00353FB5" w:rsidRDefault="00FB1FCC" w:rsidP="00453BEC">
            <w:pPr>
              <w:snapToGrid w:val="0"/>
              <w:jc w:val="center"/>
              <w:rPr>
                <w:bCs/>
              </w:rPr>
            </w:pPr>
            <w:r w:rsidRPr="00353FB5">
              <w:rPr>
                <w:bCs/>
              </w:rPr>
              <w:t>19</w:t>
            </w:r>
          </w:p>
        </w:tc>
        <w:tc>
          <w:tcPr>
            <w:tcW w:w="6237" w:type="dxa"/>
            <w:shd w:val="clear" w:color="auto" w:fill="FFFFFF"/>
            <w:vAlign w:val="center"/>
          </w:tcPr>
          <w:p w14:paraId="2E0945F9" w14:textId="77777777" w:rsidR="00FB1FCC" w:rsidRPr="00353FB5" w:rsidRDefault="00FB1FCC" w:rsidP="00453BEC">
            <w:pPr>
              <w:widowControl w:val="0"/>
              <w:snapToGrid w:val="0"/>
              <w:rPr>
                <w:b/>
                <w:bCs/>
              </w:rPr>
            </w:pPr>
            <w:r w:rsidRPr="00353FB5">
              <w:rPr>
                <w:b/>
                <w:bCs/>
              </w:rPr>
              <w:t>Уборка технических помещений (в присутствии представителя Управляющей компании):</w:t>
            </w:r>
          </w:p>
          <w:p w14:paraId="34CE31B5" w14:textId="77777777" w:rsidR="00FB1FCC" w:rsidRPr="00353FB5" w:rsidRDefault="00FB1FCC" w:rsidP="00244CD7">
            <w:pPr>
              <w:numPr>
                <w:ilvl w:val="0"/>
                <w:numId w:val="33"/>
              </w:numPr>
              <w:tabs>
                <w:tab w:val="clear" w:pos="720"/>
                <w:tab w:val="left" w:pos="-489"/>
              </w:tabs>
              <w:ind w:left="318" w:hanging="318"/>
              <w:jc w:val="both"/>
            </w:pPr>
            <w:r w:rsidRPr="00353FB5">
              <w:t>влажная уборка твердых полов;</w:t>
            </w:r>
          </w:p>
          <w:p w14:paraId="6555B4D5" w14:textId="77777777"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с дверных блоков;</w:t>
            </w:r>
          </w:p>
          <w:p w14:paraId="2407458B" w14:textId="77777777" w:rsidR="00FB1FCC" w:rsidRPr="00353FB5" w:rsidRDefault="00FB1FCC" w:rsidP="00244CD7">
            <w:pPr>
              <w:numPr>
                <w:ilvl w:val="0"/>
                <w:numId w:val="33"/>
              </w:numPr>
              <w:tabs>
                <w:tab w:val="clear" w:pos="720"/>
                <w:tab w:val="left" w:pos="-489"/>
              </w:tabs>
              <w:ind w:left="318" w:hanging="318"/>
              <w:jc w:val="both"/>
            </w:pPr>
            <w:r w:rsidRPr="00353FB5">
              <w:t>протирка поверхностей, обозначенных Управляющей компании.</w:t>
            </w:r>
          </w:p>
        </w:tc>
        <w:tc>
          <w:tcPr>
            <w:tcW w:w="2666" w:type="dxa"/>
            <w:shd w:val="clear" w:color="auto" w:fill="FFFFFF"/>
            <w:vAlign w:val="center"/>
          </w:tcPr>
          <w:p w14:paraId="4603AA21" w14:textId="77777777" w:rsidR="00FB1FCC" w:rsidRPr="00353FB5" w:rsidRDefault="00FB1FCC" w:rsidP="00453BEC">
            <w:pPr>
              <w:snapToGrid w:val="0"/>
              <w:jc w:val="center"/>
            </w:pPr>
            <w:r w:rsidRPr="00353FB5">
              <w:t xml:space="preserve">По мере необходимости, </w:t>
            </w:r>
          </w:p>
          <w:p w14:paraId="15A29C84" w14:textId="77777777" w:rsidR="00FB1FCC" w:rsidRPr="00353FB5" w:rsidRDefault="00FB1FCC" w:rsidP="00453BEC">
            <w:pPr>
              <w:snapToGrid w:val="0"/>
              <w:jc w:val="center"/>
            </w:pPr>
            <w:r w:rsidRPr="00353FB5">
              <w:t>но не реже 1 раза в неделю, совместно с представителем Управляющей компании</w:t>
            </w:r>
          </w:p>
        </w:tc>
      </w:tr>
      <w:tr w:rsidR="00FB1FCC" w:rsidRPr="00353FB5" w14:paraId="516C2832" w14:textId="77777777" w:rsidTr="00453BEC">
        <w:trPr>
          <w:cantSplit/>
          <w:trHeight w:val="2705"/>
          <w:jc w:val="center"/>
        </w:trPr>
        <w:tc>
          <w:tcPr>
            <w:tcW w:w="683" w:type="dxa"/>
            <w:shd w:val="clear" w:color="auto" w:fill="FFFFFF"/>
            <w:vAlign w:val="center"/>
          </w:tcPr>
          <w:p w14:paraId="38407EE6" w14:textId="77777777" w:rsidR="00FB1FCC" w:rsidRPr="00353FB5" w:rsidRDefault="00FB1FCC" w:rsidP="00453BEC">
            <w:pPr>
              <w:snapToGrid w:val="0"/>
              <w:jc w:val="center"/>
              <w:rPr>
                <w:bCs/>
              </w:rPr>
            </w:pPr>
            <w:r w:rsidRPr="00353FB5">
              <w:rPr>
                <w:bCs/>
              </w:rPr>
              <w:lastRenderedPageBreak/>
              <w:t>20</w:t>
            </w:r>
          </w:p>
        </w:tc>
        <w:tc>
          <w:tcPr>
            <w:tcW w:w="6237" w:type="dxa"/>
            <w:shd w:val="clear" w:color="auto" w:fill="FFFFFF"/>
            <w:vAlign w:val="center"/>
          </w:tcPr>
          <w:p w14:paraId="1D51087C" w14:textId="77777777" w:rsidR="00FB1FCC" w:rsidRPr="00353FB5" w:rsidRDefault="00FB1FCC" w:rsidP="00453BEC">
            <w:pPr>
              <w:widowControl w:val="0"/>
              <w:snapToGrid w:val="0"/>
              <w:rPr>
                <w:b/>
                <w:bCs/>
              </w:rPr>
            </w:pPr>
            <w:r w:rsidRPr="00353FB5">
              <w:rPr>
                <w:b/>
                <w:bCs/>
              </w:rPr>
              <w:t>Комплексная уборка лифтов:</w:t>
            </w:r>
          </w:p>
          <w:p w14:paraId="48BF4919" w14:textId="77777777" w:rsidR="00FB1FCC" w:rsidRPr="00353FB5" w:rsidRDefault="00FB1FCC" w:rsidP="00244CD7">
            <w:pPr>
              <w:numPr>
                <w:ilvl w:val="0"/>
                <w:numId w:val="33"/>
              </w:numPr>
              <w:tabs>
                <w:tab w:val="clear" w:pos="720"/>
                <w:tab w:val="left" w:pos="-489"/>
              </w:tabs>
              <w:ind w:left="318" w:hanging="318"/>
              <w:jc w:val="both"/>
            </w:pPr>
            <w:r w:rsidRPr="00353FB5">
              <w:t>чистка и мытье пола;</w:t>
            </w:r>
          </w:p>
          <w:p w14:paraId="6D642BEE" w14:textId="77777777" w:rsidR="00FB1FCC" w:rsidRPr="00353FB5" w:rsidRDefault="00FB1FCC" w:rsidP="00244CD7">
            <w:pPr>
              <w:numPr>
                <w:ilvl w:val="0"/>
                <w:numId w:val="33"/>
              </w:numPr>
              <w:tabs>
                <w:tab w:val="clear" w:pos="720"/>
                <w:tab w:val="left" w:pos="-489"/>
              </w:tabs>
              <w:ind w:left="318" w:hanging="318"/>
              <w:jc w:val="both"/>
            </w:pPr>
            <w:r w:rsidRPr="00353FB5">
              <w:t>удаление локальных загрязнений, пятен со стеклянных поверхностей;</w:t>
            </w:r>
          </w:p>
          <w:p w14:paraId="36F64039"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загрязнений и пятен с дверей, стен, потолков и панелей с кнопками;</w:t>
            </w:r>
          </w:p>
          <w:p w14:paraId="200AA0CD" w14:textId="77777777" w:rsidR="00FB1FCC" w:rsidRPr="00353FB5" w:rsidRDefault="00FB1FCC" w:rsidP="00244CD7">
            <w:pPr>
              <w:numPr>
                <w:ilvl w:val="0"/>
                <w:numId w:val="33"/>
              </w:numPr>
              <w:tabs>
                <w:tab w:val="clear" w:pos="720"/>
                <w:tab w:val="left" w:pos="-489"/>
              </w:tabs>
              <w:ind w:left="318" w:hanging="318"/>
              <w:jc w:val="both"/>
            </w:pPr>
            <w:r w:rsidRPr="00353FB5">
              <w:t>полировка перил;</w:t>
            </w:r>
          </w:p>
          <w:p w14:paraId="52C7A6FF" w14:textId="77777777" w:rsidR="00FB1FCC" w:rsidRPr="00353FB5" w:rsidRDefault="00FB1FCC" w:rsidP="00244CD7">
            <w:pPr>
              <w:numPr>
                <w:ilvl w:val="0"/>
                <w:numId w:val="33"/>
              </w:numPr>
              <w:tabs>
                <w:tab w:val="clear" w:pos="720"/>
                <w:tab w:val="left" w:pos="-489"/>
              </w:tabs>
              <w:ind w:left="318" w:hanging="318"/>
              <w:jc w:val="both"/>
              <w:rPr>
                <w:bCs/>
              </w:rPr>
            </w:pPr>
            <w:r w:rsidRPr="00353FB5">
              <w:t>чистка зеркальных поверхностей и осветительных приборов.</w:t>
            </w:r>
          </w:p>
        </w:tc>
        <w:tc>
          <w:tcPr>
            <w:tcW w:w="2666" w:type="dxa"/>
            <w:shd w:val="clear" w:color="auto" w:fill="FFFFFF"/>
            <w:vAlign w:val="center"/>
          </w:tcPr>
          <w:p w14:paraId="505E6C43" w14:textId="77777777" w:rsidR="00FB1FCC" w:rsidRPr="00353FB5" w:rsidRDefault="00FB1FCC" w:rsidP="00453BEC">
            <w:pPr>
              <w:snapToGrid w:val="0"/>
              <w:jc w:val="center"/>
            </w:pPr>
            <w:r w:rsidRPr="00353FB5">
              <w:t>Ежедневно в рабочие дни</w:t>
            </w:r>
          </w:p>
        </w:tc>
      </w:tr>
      <w:tr w:rsidR="00FB1FCC" w:rsidRPr="00353FB5" w14:paraId="5BB38194" w14:textId="77777777" w:rsidTr="00453BEC">
        <w:trPr>
          <w:cantSplit/>
          <w:trHeight w:val="414"/>
          <w:jc w:val="center"/>
        </w:trPr>
        <w:tc>
          <w:tcPr>
            <w:tcW w:w="683" w:type="dxa"/>
            <w:shd w:val="clear" w:color="auto" w:fill="FFFFFF"/>
            <w:vAlign w:val="center"/>
          </w:tcPr>
          <w:p w14:paraId="3D4EE88C" w14:textId="77777777" w:rsidR="00FB1FCC" w:rsidRPr="00353FB5" w:rsidRDefault="00FB1FCC" w:rsidP="00453BEC">
            <w:pPr>
              <w:snapToGrid w:val="0"/>
              <w:jc w:val="center"/>
              <w:rPr>
                <w:bCs/>
              </w:rPr>
            </w:pPr>
            <w:r w:rsidRPr="00353FB5">
              <w:rPr>
                <w:bCs/>
              </w:rPr>
              <w:t>21</w:t>
            </w:r>
          </w:p>
        </w:tc>
        <w:tc>
          <w:tcPr>
            <w:tcW w:w="6237" w:type="dxa"/>
            <w:shd w:val="clear" w:color="auto" w:fill="FFFFFF"/>
            <w:vAlign w:val="center"/>
          </w:tcPr>
          <w:p w14:paraId="173C094B" w14:textId="77777777" w:rsidR="00FB1FCC" w:rsidRPr="00353FB5" w:rsidRDefault="00FB1FCC" w:rsidP="00453BEC">
            <w:pPr>
              <w:widowControl w:val="0"/>
              <w:snapToGrid w:val="0"/>
              <w:rPr>
                <w:b/>
              </w:rPr>
            </w:pPr>
            <w:r w:rsidRPr="00353FB5">
              <w:rPr>
                <w:b/>
              </w:rPr>
              <w:t>Комплексная уборка паркинга:</w:t>
            </w:r>
          </w:p>
          <w:p w14:paraId="753D5231" w14:textId="77777777" w:rsidR="00FB1FCC" w:rsidRPr="00353FB5" w:rsidRDefault="00FB1FCC" w:rsidP="00244CD7">
            <w:pPr>
              <w:numPr>
                <w:ilvl w:val="0"/>
                <w:numId w:val="33"/>
              </w:numPr>
              <w:tabs>
                <w:tab w:val="clear" w:pos="720"/>
                <w:tab w:val="left" w:pos="-489"/>
              </w:tabs>
              <w:ind w:left="318" w:hanging="318"/>
              <w:jc w:val="both"/>
            </w:pPr>
            <w:r w:rsidRPr="00353FB5">
              <w:t>механизированная уборка твердых полов;</w:t>
            </w:r>
          </w:p>
          <w:p w14:paraId="4C871ABC" w14:textId="77777777" w:rsidR="00FB1FCC" w:rsidRPr="00353FB5" w:rsidRDefault="00FB1FCC" w:rsidP="00244CD7">
            <w:pPr>
              <w:numPr>
                <w:ilvl w:val="0"/>
                <w:numId w:val="33"/>
              </w:numPr>
              <w:tabs>
                <w:tab w:val="clear" w:pos="720"/>
                <w:tab w:val="left" w:pos="-489"/>
              </w:tabs>
              <w:ind w:left="318" w:hanging="318"/>
              <w:jc w:val="both"/>
            </w:pPr>
            <w:r w:rsidRPr="00353FB5">
              <w:t>сбор и подметание мусора;</w:t>
            </w:r>
          </w:p>
          <w:p w14:paraId="76197EBA" w14:textId="77777777" w:rsidR="00FB1FCC" w:rsidRPr="00353FB5" w:rsidRDefault="00FB1FCC" w:rsidP="00244CD7">
            <w:pPr>
              <w:numPr>
                <w:ilvl w:val="0"/>
                <w:numId w:val="33"/>
              </w:numPr>
              <w:tabs>
                <w:tab w:val="clear" w:pos="720"/>
                <w:tab w:val="left" w:pos="-489"/>
              </w:tabs>
              <w:ind w:left="318" w:hanging="318"/>
              <w:jc w:val="both"/>
            </w:pPr>
            <w:r w:rsidRPr="00353FB5">
              <w:t>удаление пыли и локальных загрязнений с поверхностей пожарных щитков, труб;</w:t>
            </w:r>
          </w:p>
          <w:p w14:paraId="4B1F9D01" w14:textId="77777777" w:rsidR="00FB1FCC" w:rsidRPr="00353FB5" w:rsidRDefault="00FB1FCC" w:rsidP="00244CD7">
            <w:pPr>
              <w:numPr>
                <w:ilvl w:val="0"/>
                <w:numId w:val="33"/>
              </w:numPr>
              <w:tabs>
                <w:tab w:val="clear" w:pos="720"/>
                <w:tab w:val="left" w:pos="-489"/>
              </w:tabs>
              <w:ind w:left="318" w:hanging="318"/>
              <w:jc w:val="both"/>
            </w:pPr>
            <w:r w:rsidRPr="00353FB5">
              <w:t>удаление мусора из мусорных корзин;</w:t>
            </w:r>
          </w:p>
          <w:p w14:paraId="16D71DE3" w14:textId="77777777" w:rsidR="00FB1FCC" w:rsidRPr="00353FB5" w:rsidRDefault="00FB1FCC" w:rsidP="00244CD7">
            <w:pPr>
              <w:numPr>
                <w:ilvl w:val="0"/>
                <w:numId w:val="33"/>
              </w:numPr>
              <w:tabs>
                <w:tab w:val="clear" w:pos="720"/>
                <w:tab w:val="left" w:pos="-489"/>
              </w:tabs>
              <w:ind w:left="318" w:hanging="318"/>
              <w:jc w:val="both"/>
            </w:pPr>
            <w:r w:rsidRPr="00353FB5">
              <w:t>мытье мусорных корзин.</w:t>
            </w:r>
          </w:p>
        </w:tc>
        <w:tc>
          <w:tcPr>
            <w:tcW w:w="2666" w:type="dxa"/>
            <w:shd w:val="clear" w:color="auto" w:fill="FFFFFF"/>
            <w:vAlign w:val="center"/>
          </w:tcPr>
          <w:p w14:paraId="55A23DDE" w14:textId="77777777" w:rsidR="00FB1FCC" w:rsidRPr="00353FB5" w:rsidRDefault="00FB1FCC" w:rsidP="00453BEC">
            <w:pPr>
              <w:snapToGrid w:val="0"/>
              <w:jc w:val="center"/>
            </w:pPr>
            <w:r w:rsidRPr="00353FB5">
              <w:t xml:space="preserve">Ежедневно в рабочие дни, </w:t>
            </w:r>
          </w:p>
          <w:p w14:paraId="4C2C5486" w14:textId="77777777" w:rsidR="00FB1FCC" w:rsidRPr="00353FB5" w:rsidRDefault="00FB1FCC" w:rsidP="00453BEC">
            <w:pPr>
              <w:snapToGrid w:val="0"/>
              <w:jc w:val="center"/>
            </w:pPr>
            <w:r w:rsidRPr="00353FB5">
              <w:t>по мере необходимости</w:t>
            </w:r>
          </w:p>
        </w:tc>
      </w:tr>
      <w:tr w:rsidR="00FB1FCC" w:rsidRPr="00353FB5" w14:paraId="70516985" w14:textId="77777777" w:rsidTr="00453BEC">
        <w:trPr>
          <w:cantSplit/>
          <w:trHeight w:val="414"/>
          <w:jc w:val="center"/>
        </w:trPr>
        <w:tc>
          <w:tcPr>
            <w:tcW w:w="683" w:type="dxa"/>
            <w:shd w:val="clear" w:color="auto" w:fill="FFFFFF"/>
            <w:vAlign w:val="center"/>
          </w:tcPr>
          <w:p w14:paraId="107EEFFF" w14:textId="77777777" w:rsidR="00FB1FCC" w:rsidRPr="00353FB5" w:rsidRDefault="00FB1FCC" w:rsidP="00453BEC">
            <w:pPr>
              <w:snapToGrid w:val="0"/>
              <w:jc w:val="center"/>
              <w:rPr>
                <w:bCs/>
              </w:rPr>
            </w:pPr>
            <w:r w:rsidRPr="00353FB5">
              <w:rPr>
                <w:bCs/>
              </w:rPr>
              <w:t>22</w:t>
            </w:r>
          </w:p>
        </w:tc>
        <w:tc>
          <w:tcPr>
            <w:tcW w:w="6237" w:type="dxa"/>
            <w:shd w:val="clear" w:color="auto" w:fill="FFFFFF"/>
            <w:vAlign w:val="center"/>
          </w:tcPr>
          <w:p w14:paraId="70C9CC52" w14:textId="77777777" w:rsidR="00FB1FCC" w:rsidRPr="00353FB5" w:rsidRDefault="00FB1FCC" w:rsidP="00453BEC">
            <w:pPr>
              <w:snapToGrid w:val="0"/>
            </w:pPr>
            <w:r w:rsidRPr="00353FB5">
              <w:t>Удаление пыли с системы безопасности зоны входа/выхода.</w:t>
            </w:r>
          </w:p>
        </w:tc>
        <w:tc>
          <w:tcPr>
            <w:tcW w:w="2666" w:type="dxa"/>
            <w:shd w:val="clear" w:color="auto" w:fill="FFFFFF"/>
            <w:vAlign w:val="center"/>
          </w:tcPr>
          <w:p w14:paraId="08B058F5" w14:textId="77777777" w:rsidR="00FB1FCC" w:rsidRPr="00353FB5" w:rsidRDefault="00FB1FCC" w:rsidP="00453BEC">
            <w:pPr>
              <w:snapToGrid w:val="0"/>
              <w:jc w:val="center"/>
            </w:pPr>
            <w:r w:rsidRPr="00353FB5">
              <w:t>Ежедневно в рабочие дни</w:t>
            </w:r>
          </w:p>
        </w:tc>
      </w:tr>
      <w:tr w:rsidR="00FB1FCC" w:rsidRPr="00353FB5" w14:paraId="155726C0" w14:textId="77777777" w:rsidTr="00453BEC">
        <w:trPr>
          <w:cantSplit/>
          <w:trHeight w:val="566"/>
          <w:jc w:val="center"/>
        </w:trPr>
        <w:tc>
          <w:tcPr>
            <w:tcW w:w="683" w:type="dxa"/>
            <w:shd w:val="clear" w:color="auto" w:fill="FFFFFF"/>
            <w:vAlign w:val="center"/>
          </w:tcPr>
          <w:p w14:paraId="7E4A0E32" w14:textId="77777777" w:rsidR="00FB1FCC" w:rsidRPr="00353FB5" w:rsidRDefault="00FB1FCC" w:rsidP="00453BEC">
            <w:pPr>
              <w:snapToGrid w:val="0"/>
              <w:jc w:val="center"/>
              <w:rPr>
                <w:bCs/>
              </w:rPr>
            </w:pPr>
            <w:r w:rsidRPr="00353FB5">
              <w:rPr>
                <w:bCs/>
              </w:rPr>
              <w:t>23</w:t>
            </w:r>
          </w:p>
        </w:tc>
        <w:tc>
          <w:tcPr>
            <w:tcW w:w="6237" w:type="dxa"/>
            <w:shd w:val="clear" w:color="auto" w:fill="FFFFFF"/>
            <w:vAlign w:val="center"/>
          </w:tcPr>
          <w:p w14:paraId="7A0F902B" w14:textId="77777777" w:rsidR="00FB1FCC" w:rsidRPr="00353FB5" w:rsidRDefault="00FB1FCC" w:rsidP="00453BEC">
            <w:pPr>
              <w:snapToGrid w:val="0"/>
            </w:pPr>
            <w:r w:rsidRPr="00353FB5">
              <w:t>Удаление пыли с  наружных поверхностей  радиаторов отопления.</w:t>
            </w:r>
          </w:p>
        </w:tc>
        <w:tc>
          <w:tcPr>
            <w:tcW w:w="2666" w:type="dxa"/>
            <w:shd w:val="clear" w:color="auto" w:fill="FFFFFF"/>
            <w:vAlign w:val="center"/>
          </w:tcPr>
          <w:p w14:paraId="421AB323" w14:textId="77777777" w:rsidR="00FB1FCC" w:rsidRPr="00353FB5" w:rsidRDefault="00FB1FCC" w:rsidP="00453BEC">
            <w:pPr>
              <w:snapToGrid w:val="0"/>
              <w:jc w:val="center"/>
            </w:pPr>
            <w:r w:rsidRPr="00353FB5">
              <w:t>1 раз в неделю</w:t>
            </w:r>
          </w:p>
        </w:tc>
      </w:tr>
      <w:tr w:rsidR="00FB1FCC" w:rsidRPr="00353FB5" w14:paraId="1F37F70E" w14:textId="77777777" w:rsidTr="00453BEC">
        <w:trPr>
          <w:cantSplit/>
          <w:trHeight w:val="344"/>
          <w:jc w:val="center"/>
        </w:trPr>
        <w:tc>
          <w:tcPr>
            <w:tcW w:w="683" w:type="dxa"/>
            <w:shd w:val="clear" w:color="auto" w:fill="FFFFFF"/>
            <w:vAlign w:val="center"/>
          </w:tcPr>
          <w:p w14:paraId="4B764FD8" w14:textId="77777777" w:rsidR="00FB1FCC" w:rsidRPr="00353FB5" w:rsidRDefault="00FB1FCC" w:rsidP="00453BEC">
            <w:pPr>
              <w:snapToGrid w:val="0"/>
              <w:jc w:val="center"/>
              <w:rPr>
                <w:bCs/>
              </w:rPr>
            </w:pPr>
            <w:r w:rsidRPr="00353FB5">
              <w:rPr>
                <w:bCs/>
              </w:rPr>
              <w:t>24</w:t>
            </w:r>
          </w:p>
        </w:tc>
        <w:tc>
          <w:tcPr>
            <w:tcW w:w="6237" w:type="dxa"/>
            <w:shd w:val="clear" w:color="auto" w:fill="FFFFFF"/>
            <w:vAlign w:val="center"/>
          </w:tcPr>
          <w:p w14:paraId="14E1DEDF" w14:textId="77777777" w:rsidR="00FB1FCC" w:rsidRPr="00353FB5" w:rsidRDefault="00FB1FCC" w:rsidP="00453BEC">
            <w:pPr>
              <w:snapToGrid w:val="0"/>
            </w:pPr>
            <w:r w:rsidRPr="00353FB5">
              <w:t>Удаление пыли со светильников (до высоты 3,00 м).</w:t>
            </w:r>
          </w:p>
        </w:tc>
        <w:tc>
          <w:tcPr>
            <w:tcW w:w="2666" w:type="dxa"/>
            <w:shd w:val="clear" w:color="auto" w:fill="FFFFFF"/>
            <w:vAlign w:val="center"/>
          </w:tcPr>
          <w:p w14:paraId="382FDCD7" w14:textId="77777777" w:rsidR="00FB1FCC" w:rsidRPr="00353FB5" w:rsidRDefault="00FB1FCC" w:rsidP="00453BEC">
            <w:pPr>
              <w:snapToGrid w:val="0"/>
              <w:jc w:val="center"/>
            </w:pPr>
            <w:r w:rsidRPr="00353FB5">
              <w:t>1 раз в месяц</w:t>
            </w:r>
          </w:p>
        </w:tc>
      </w:tr>
      <w:tr w:rsidR="00FB1FCC" w:rsidRPr="00353FB5" w14:paraId="29A99952" w14:textId="77777777" w:rsidTr="00453BEC">
        <w:trPr>
          <w:cantSplit/>
          <w:jc w:val="center"/>
        </w:trPr>
        <w:tc>
          <w:tcPr>
            <w:tcW w:w="683" w:type="dxa"/>
            <w:shd w:val="clear" w:color="auto" w:fill="FFFFFF"/>
            <w:vAlign w:val="center"/>
          </w:tcPr>
          <w:p w14:paraId="410D8A7C" w14:textId="77777777" w:rsidR="00FB1FCC" w:rsidRPr="00353FB5" w:rsidRDefault="00FB1FCC" w:rsidP="00453BEC">
            <w:pPr>
              <w:snapToGrid w:val="0"/>
              <w:jc w:val="center"/>
              <w:rPr>
                <w:bCs/>
              </w:rPr>
            </w:pPr>
            <w:r w:rsidRPr="00353FB5">
              <w:rPr>
                <w:bCs/>
              </w:rPr>
              <w:t>25</w:t>
            </w:r>
          </w:p>
        </w:tc>
        <w:tc>
          <w:tcPr>
            <w:tcW w:w="6237" w:type="dxa"/>
            <w:shd w:val="clear" w:color="auto" w:fill="FFFFFF"/>
            <w:vAlign w:val="center"/>
          </w:tcPr>
          <w:p w14:paraId="3F868BF1" w14:textId="77777777" w:rsidR="00FB1FCC" w:rsidRPr="00353FB5" w:rsidRDefault="00FB1FCC" w:rsidP="00453BEC">
            <w:pPr>
              <w:snapToGrid w:val="0"/>
            </w:pPr>
            <w:r w:rsidRPr="00353FB5">
              <w:t>Удаление пыли с решеток приточно-вытяжной вентиляции на потолках, стенах (до высоты 3,00 м).</w:t>
            </w:r>
          </w:p>
        </w:tc>
        <w:tc>
          <w:tcPr>
            <w:tcW w:w="2666" w:type="dxa"/>
            <w:shd w:val="clear" w:color="auto" w:fill="FFFFFF"/>
            <w:vAlign w:val="center"/>
          </w:tcPr>
          <w:p w14:paraId="27B36EAD" w14:textId="77777777" w:rsidR="00FB1FCC" w:rsidRPr="00353FB5" w:rsidRDefault="00FB1FCC" w:rsidP="00453BEC">
            <w:pPr>
              <w:snapToGrid w:val="0"/>
              <w:jc w:val="center"/>
            </w:pPr>
            <w:r w:rsidRPr="00353FB5">
              <w:t>1 раз в  месяц</w:t>
            </w:r>
          </w:p>
        </w:tc>
      </w:tr>
      <w:tr w:rsidR="00FB1FCC" w:rsidRPr="00353FB5" w14:paraId="24451439" w14:textId="77777777" w:rsidTr="00453BEC">
        <w:trPr>
          <w:cantSplit/>
          <w:trHeight w:val="400"/>
          <w:jc w:val="center"/>
        </w:trPr>
        <w:tc>
          <w:tcPr>
            <w:tcW w:w="683" w:type="dxa"/>
            <w:shd w:val="clear" w:color="auto" w:fill="FFFFFF"/>
            <w:vAlign w:val="center"/>
          </w:tcPr>
          <w:p w14:paraId="6A6BBAA6" w14:textId="77777777" w:rsidR="00FB1FCC" w:rsidRPr="00353FB5" w:rsidRDefault="00FB1FCC" w:rsidP="00453BEC">
            <w:pPr>
              <w:snapToGrid w:val="0"/>
              <w:jc w:val="center"/>
              <w:rPr>
                <w:bCs/>
              </w:rPr>
            </w:pPr>
            <w:r w:rsidRPr="00353FB5">
              <w:rPr>
                <w:bCs/>
              </w:rPr>
              <w:t>26</w:t>
            </w:r>
          </w:p>
        </w:tc>
        <w:tc>
          <w:tcPr>
            <w:tcW w:w="6237" w:type="dxa"/>
            <w:shd w:val="clear" w:color="auto" w:fill="FFFFFF"/>
            <w:vAlign w:val="center"/>
          </w:tcPr>
          <w:p w14:paraId="41E466AB" w14:textId="77777777" w:rsidR="00FB1FCC" w:rsidRPr="00353FB5" w:rsidRDefault="00FB1FCC" w:rsidP="00453BEC">
            <w:pPr>
              <w:snapToGrid w:val="0"/>
            </w:pPr>
            <w:r w:rsidRPr="00353FB5">
              <w:t>Протирка оконных рам и подоконников.</w:t>
            </w:r>
          </w:p>
        </w:tc>
        <w:tc>
          <w:tcPr>
            <w:tcW w:w="2666" w:type="dxa"/>
            <w:shd w:val="clear" w:color="auto" w:fill="FFFFFF"/>
            <w:vAlign w:val="center"/>
          </w:tcPr>
          <w:p w14:paraId="72438B54" w14:textId="77777777" w:rsidR="00FB1FCC" w:rsidRPr="00353FB5" w:rsidRDefault="00FB1FCC" w:rsidP="00453BEC">
            <w:pPr>
              <w:snapToGrid w:val="0"/>
              <w:jc w:val="center"/>
            </w:pPr>
            <w:r w:rsidRPr="00353FB5">
              <w:t>Ежедневно в рабочие дни</w:t>
            </w:r>
          </w:p>
        </w:tc>
      </w:tr>
      <w:tr w:rsidR="00FB1FCC" w:rsidRPr="00353FB5" w14:paraId="5A338ED0" w14:textId="77777777" w:rsidTr="00453BEC">
        <w:trPr>
          <w:cantSplit/>
          <w:trHeight w:val="127"/>
          <w:jc w:val="center"/>
        </w:trPr>
        <w:tc>
          <w:tcPr>
            <w:tcW w:w="683" w:type="dxa"/>
            <w:shd w:val="clear" w:color="auto" w:fill="FFFFFF"/>
            <w:vAlign w:val="center"/>
          </w:tcPr>
          <w:p w14:paraId="0925882E" w14:textId="77777777" w:rsidR="00FB1FCC" w:rsidRPr="00353FB5" w:rsidRDefault="00FB1FCC" w:rsidP="00453BEC">
            <w:pPr>
              <w:snapToGrid w:val="0"/>
              <w:jc w:val="center"/>
              <w:rPr>
                <w:bCs/>
              </w:rPr>
            </w:pPr>
            <w:r w:rsidRPr="00353FB5">
              <w:rPr>
                <w:bCs/>
              </w:rPr>
              <w:t>27</w:t>
            </w:r>
          </w:p>
        </w:tc>
        <w:tc>
          <w:tcPr>
            <w:tcW w:w="6237" w:type="dxa"/>
            <w:shd w:val="clear" w:color="auto" w:fill="FFFFFF"/>
            <w:vAlign w:val="center"/>
          </w:tcPr>
          <w:p w14:paraId="7FE60C65" w14:textId="77777777" w:rsidR="00FB1FCC" w:rsidRPr="00353FB5" w:rsidRDefault="00FB1FCC" w:rsidP="00453BEC">
            <w:pPr>
              <w:snapToGrid w:val="0"/>
            </w:pPr>
            <w:r w:rsidRPr="00353FB5">
              <w:t>Протирка от пыли картин, антресольных поверхностей (до высоты 3,00 м)</w:t>
            </w:r>
          </w:p>
        </w:tc>
        <w:tc>
          <w:tcPr>
            <w:tcW w:w="2666" w:type="dxa"/>
            <w:shd w:val="clear" w:color="auto" w:fill="FFFFFF"/>
            <w:vAlign w:val="center"/>
          </w:tcPr>
          <w:p w14:paraId="37768E08" w14:textId="77777777" w:rsidR="00FB1FCC" w:rsidRPr="00353FB5" w:rsidRDefault="00FB1FCC" w:rsidP="00453BEC">
            <w:pPr>
              <w:snapToGrid w:val="0"/>
              <w:jc w:val="center"/>
            </w:pPr>
            <w:r w:rsidRPr="00353FB5">
              <w:t>Ежедневно в рабочие дни</w:t>
            </w:r>
          </w:p>
        </w:tc>
      </w:tr>
      <w:tr w:rsidR="00FB1FCC" w:rsidRPr="00353FB5" w14:paraId="47373D7A" w14:textId="77777777" w:rsidTr="00453BEC">
        <w:trPr>
          <w:cantSplit/>
          <w:jc w:val="center"/>
        </w:trPr>
        <w:tc>
          <w:tcPr>
            <w:tcW w:w="683" w:type="dxa"/>
            <w:shd w:val="clear" w:color="auto" w:fill="FFFFFF"/>
            <w:vAlign w:val="center"/>
          </w:tcPr>
          <w:p w14:paraId="06FAAD77" w14:textId="77777777" w:rsidR="00FB1FCC" w:rsidRPr="00353FB5" w:rsidRDefault="00FB1FCC" w:rsidP="00453BEC">
            <w:pPr>
              <w:snapToGrid w:val="0"/>
              <w:jc w:val="center"/>
              <w:rPr>
                <w:bCs/>
              </w:rPr>
            </w:pPr>
            <w:r w:rsidRPr="00353FB5">
              <w:rPr>
                <w:bCs/>
              </w:rPr>
              <w:t>28</w:t>
            </w:r>
          </w:p>
        </w:tc>
        <w:tc>
          <w:tcPr>
            <w:tcW w:w="6237" w:type="dxa"/>
            <w:shd w:val="clear" w:color="auto" w:fill="FFFFFF"/>
          </w:tcPr>
          <w:p w14:paraId="59DD50EC" w14:textId="77777777" w:rsidR="00FB1FCC" w:rsidRPr="00353FB5" w:rsidRDefault="00FB1FCC" w:rsidP="00453BEC">
            <w:pPr>
              <w:pStyle w:val="aff0"/>
              <w:snapToGrid w:val="0"/>
            </w:pPr>
            <w:r w:rsidRPr="00353FB5">
              <w:t>Вынос мусора в мусорные контейнеры, предоставленные Заказчиком.</w:t>
            </w:r>
          </w:p>
        </w:tc>
        <w:tc>
          <w:tcPr>
            <w:tcW w:w="2666" w:type="dxa"/>
            <w:shd w:val="clear" w:color="auto" w:fill="FFFFFF"/>
          </w:tcPr>
          <w:p w14:paraId="1A764B66" w14:textId="77777777" w:rsidR="00FB1FCC" w:rsidRPr="00353FB5" w:rsidRDefault="00FB1FCC" w:rsidP="00453BEC">
            <w:pPr>
              <w:snapToGrid w:val="0"/>
              <w:jc w:val="center"/>
            </w:pPr>
            <w:r w:rsidRPr="00353FB5">
              <w:t>Ежедневно в рабочие дни</w:t>
            </w:r>
          </w:p>
        </w:tc>
      </w:tr>
      <w:tr w:rsidR="00FB1FCC" w:rsidRPr="00353FB5" w14:paraId="1EB58053" w14:textId="77777777" w:rsidTr="00453BEC">
        <w:trPr>
          <w:cantSplit/>
          <w:jc w:val="center"/>
        </w:trPr>
        <w:tc>
          <w:tcPr>
            <w:tcW w:w="683" w:type="dxa"/>
            <w:shd w:val="clear" w:color="auto" w:fill="FFFFFF"/>
            <w:vAlign w:val="center"/>
          </w:tcPr>
          <w:p w14:paraId="2D3E5EB8" w14:textId="77777777" w:rsidR="00FB1FCC" w:rsidRPr="00353FB5" w:rsidRDefault="00FB1FCC" w:rsidP="00453BEC">
            <w:pPr>
              <w:widowControl w:val="0"/>
              <w:snapToGrid w:val="0"/>
              <w:jc w:val="center"/>
              <w:rPr>
                <w:bCs/>
              </w:rPr>
            </w:pPr>
            <w:r w:rsidRPr="00353FB5">
              <w:rPr>
                <w:bCs/>
              </w:rPr>
              <w:t>29</w:t>
            </w:r>
          </w:p>
        </w:tc>
        <w:tc>
          <w:tcPr>
            <w:tcW w:w="6237" w:type="dxa"/>
            <w:shd w:val="clear" w:color="auto" w:fill="FFFFFF"/>
            <w:vAlign w:val="center"/>
          </w:tcPr>
          <w:p w14:paraId="4CC473D0" w14:textId="77777777" w:rsidR="00FB1FCC" w:rsidRPr="00353FB5" w:rsidRDefault="00FB1FCC" w:rsidP="00453BEC">
            <w:pPr>
              <w:snapToGrid w:val="0"/>
            </w:pPr>
            <w:r w:rsidRPr="00353FB5">
              <w:t>Уведомление в письменном виде о замеченных неисправностях освещения, работы сантехнического оборудования, состояния мебели, отделки и т.д.</w:t>
            </w:r>
          </w:p>
        </w:tc>
        <w:tc>
          <w:tcPr>
            <w:tcW w:w="2666" w:type="dxa"/>
            <w:shd w:val="clear" w:color="auto" w:fill="FFFFFF"/>
            <w:vAlign w:val="center"/>
          </w:tcPr>
          <w:p w14:paraId="279BCA88" w14:textId="77777777" w:rsidR="00FB1FCC" w:rsidRPr="00353FB5" w:rsidRDefault="00FB1FCC" w:rsidP="00453BEC">
            <w:pPr>
              <w:snapToGrid w:val="0"/>
              <w:jc w:val="center"/>
            </w:pPr>
            <w:r w:rsidRPr="00353FB5">
              <w:t>Ежедневно в рабочие дни</w:t>
            </w:r>
          </w:p>
        </w:tc>
      </w:tr>
    </w:tbl>
    <w:p w14:paraId="3408BD7B" w14:textId="77777777" w:rsidR="00FB1FCC" w:rsidRPr="00353FB5" w:rsidRDefault="00FB1FCC" w:rsidP="00FB1FCC">
      <w:pPr>
        <w:pStyle w:val="2"/>
        <w:tabs>
          <w:tab w:val="left" w:pos="720"/>
        </w:tabs>
        <w:spacing w:before="0" w:after="0"/>
        <w:rPr>
          <w:bCs w:val="0"/>
          <w:i w:val="0"/>
          <w:iCs w:val="0"/>
          <w:sz w:val="24"/>
          <w:szCs w:val="24"/>
        </w:rPr>
      </w:pPr>
      <w:bookmarkStart w:id="6" w:name="_Toc304392340"/>
    </w:p>
    <w:tbl>
      <w:tblPr>
        <w:tblW w:w="95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83"/>
        <w:gridCol w:w="6237"/>
        <w:gridCol w:w="2666"/>
      </w:tblGrid>
      <w:tr w:rsidR="00FB1FCC" w:rsidRPr="00353FB5" w14:paraId="6099EA71" w14:textId="77777777" w:rsidTr="00453BEC">
        <w:trPr>
          <w:cantSplit/>
          <w:jc w:val="center"/>
        </w:trPr>
        <w:tc>
          <w:tcPr>
            <w:tcW w:w="683" w:type="dxa"/>
            <w:shd w:val="clear" w:color="auto" w:fill="FFFFFF"/>
            <w:vAlign w:val="center"/>
          </w:tcPr>
          <w:p w14:paraId="4E59DC8B" w14:textId="77777777" w:rsidR="00FB1FCC" w:rsidRPr="00353FB5" w:rsidRDefault="00FB1FCC" w:rsidP="00453BEC">
            <w:pPr>
              <w:snapToGrid w:val="0"/>
              <w:jc w:val="center"/>
              <w:rPr>
                <w:b/>
                <w:bCs/>
              </w:rPr>
            </w:pPr>
            <w:r w:rsidRPr="00353FB5">
              <w:rPr>
                <w:b/>
                <w:bCs/>
              </w:rPr>
              <w:t>№</w:t>
            </w:r>
          </w:p>
        </w:tc>
        <w:tc>
          <w:tcPr>
            <w:tcW w:w="6237" w:type="dxa"/>
            <w:shd w:val="clear" w:color="auto" w:fill="FFFFFF"/>
            <w:vAlign w:val="center"/>
          </w:tcPr>
          <w:p w14:paraId="686E9790" w14:textId="77777777" w:rsidR="00FB1FCC" w:rsidRPr="00353FB5" w:rsidRDefault="00FB1FCC" w:rsidP="00453BEC">
            <w:pPr>
              <w:snapToGrid w:val="0"/>
              <w:jc w:val="both"/>
              <w:rPr>
                <w:b/>
              </w:rPr>
            </w:pPr>
            <w:r w:rsidRPr="00353FB5">
              <w:rPr>
                <w:b/>
              </w:rPr>
              <w:t>Наименование работ</w:t>
            </w:r>
          </w:p>
        </w:tc>
        <w:tc>
          <w:tcPr>
            <w:tcW w:w="2666" w:type="dxa"/>
            <w:shd w:val="clear" w:color="auto" w:fill="FFFFFF"/>
            <w:vAlign w:val="center"/>
          </w:tcPr>
          <w:p w14:paraId="75B94BB2" w14:textId="77777777" w:rsidR="00FB1FCC" w:rsidRPr="00353FB5" w:rsidRDefault="00FB1FCC" w:rsidP="00453BEC">
            <w:pPr>
              <w:snapToGrid w:val="0"/>
              <w:jc w:val="center"/>
              <w:rPr>
                <w:b/>
              </w:rPr>
            </w:pPr>
            <w:r w:rsidRPr="00353FB5">
              <w:rPr>
                <w:b/>
              </w:rPr>
              <w:t>Периодичность</w:t>
            </w:r>
          </w:p>
        </w:tc>
      </w:tr>
      <w:tr w:rsidR="00FB1FCC" w:rsidRPr="00353FB5" w14:paraId="2462422E" w14:textId="77777777" w:rsidTr="00453BEC">
        <w:trPr>
          <w:cantSplit/>
          <w:jc w:val="center"/>
        </w:trPr>
        <w:tc>
          <w:tcPr>
            <w:tcW w:w="683" w:type="dxa"/>
            <w:shd w:val="clear" w:color="auto" w:fill="FFFFFF"/>
            <w:vAlign w:val="center"/>
          </w:tcPr>
          <w:p w14:paraId="0BC3D7C8" w14:textId="77777777" w:rsidR="00FB1FCC" w:rsidRPr="00353FB5" w:rsidRDefault="00FB1FCC" w:rsidP="00453BEC">
            <w:pPr>
              <w:snapToGrid w:val="0"/>
              <w:jc w:val="center"/>
              <w:rPr>
                <w:bCs/>
              </w:rPr>
            </w:pPr>
            <w:r w:rsidRPr="00353FB5">
              <w:rPr>
                <w:bCs/>
              </w:rPr>
              <w:t>1</w:t>
            </w:r>
          </w:p>
        </w:tc>
        <w:tc>
          <w:tcPr>
            <w:tcW w:w="6237" w:type="dxa"/>
            <w:shd w:val="clear" w:color="auto" w:fill="FFFFFF"/>
            <w:vAlign w:val="center"/>
          </w:tcPr>
          <w:p w14:paraId="7339C841" w14:textId="77777777" w:rsidR="00FB1FCC" w:rsidRPr="00353FB5" w:rsidRDefault="00FB1FCC" w:rsidP="00453BEC">
            <w:pPr>
              <w:snapToGrid w:val="0"/>
              <w:jc w:val="both"/>
            </w:pPr>
            <w:r w:rsidRPr="00353FB5">
              <w:t>Генеральная уборка внутренней и наружной части фонтана, чистка его металлических элементов, полировка шара.</w:t>
            </w:r>
          </w:p>
        </w:tc>
        <w:tc>
          <w:tcPr>
            <w:tcW w:w="2666" w:type="dxa"/>
            <w:shd w:val="clear" w:color="auto" w:fill="FFFFFF"/>
            <w:vAlign w:val="center"/>
          </w:tcPr>
          <w:p w14:paraId="0AC45316" w14:textId="77777777" w:rsidR="00FB1FCC" w:rsidRPr="00353FB5" w:rsidRDefault="00FB1FCC" w:rsidP="00453BEC">
            <w:pPr>
              <w:snapToGrid w:val="0"/>
              <w:jc w:val="center"/>
            </w:pPr>
            <w:r w:rsidRPr="00353FB5">
              <w:t xml:space="preserve">В субботу и </w:t>
            </w:r>
          </w:p>
          <w:p w14:paraId="28B43501" w14:textId="77777777" w:rsidR="00FB1FCC" w:rsidRPr="00353FB5" w:rsidRDefault="00FB1FCC" w:rsidP="00453BEC">
            <w:pPr>
              <w:snapToGrid w:val="0"/>
              <w:jc w:val="center"/>
            </w:pPr>
            <w:r w:rsidRPr="00353FB5">
              <w:t>по мере необходимости</w:t>
            </w:r>
          </w:p>
        </w:tc>
      </w:tr>
      <w:tr w:rsidR="00FB1FCC" w:rsidRPr="00353FB5" w14:paraId="66BDE7ED" w14:textId="77777777" w:rsidTr="00453BEC">
        <w:trPr>
          <w:cantSplit/>
          <w:jc w:val="center"/>
        </w:trPr>
        <w:tc>
          <w:tcPr>
            <w:tcW w:w="683" w:type="dxa"/>
            <w:shd w:val="clear" w:color="auto" w:fill="FFFFFF"/>
            <w:vAlign w:val="center"/>
          </w:tcPr>
          <w:p w14:paraId="689197E1" w14:textId="77777777" w:rsidR="00FB1FCC" w:rsidRPr="00353FB5" w:rsidRDefault="00FB1FCC" w:rsidP="00453BEC">
            <w:pPr>
              <w:snapToGrid w:val="0"/>
              <w:jc w:val="center"/>
              <w:rPr>
                <w:bCs/>
              </w:rPr>
            </w:pPr>
            <w:r w:rsidRPr="00353FB5">
              <w:rPr>
                <w:bCs/>
              </w:rPr>
              <w:t>2</w:t>
            </w:r>
          </w:p>
        </w:tc>
        <w:tc>
          <w:tcPr>
            <w:tcW w:w="6237" w:type="dxa"/>
            <w:shd w:val="clear" w:color="auto" w:fill="FFFFFF"/>
            <w:vAlign w:val="center"/>
          </w:tcPr>
          <w:p w14:paraId="347C8348" w14:textId="77777777" w:rsidR="00FB1FCC" w:rsidRPr="00353FB5" w:rsidRDefault="00FB1FCC" w:rsidP="00453BEC">
            <w:pPr>
              <w:snapToGrid w:val="0"/>
              <w:jc w:val="both"/>
            </w:pPr>
            <w:r w:rsidRPr="00353FB5">
              <w:t xml:space="preserve">Генеральная уборка кабинетов </w:t>
            </w:r>
          </w:p>
        </w:tc>
        <w:tc>
          <w:tcPr>
            <w:tcW w:w="2666" w:type="dxa"/>
            <w:shd w:val="clear" w:color="auto" w:fill="FFFFFF"/>
            <w:vAlign w:val="center"/>
          </w:tcPr>
          <w:p w14:paraId="27C53441" w14:textId="77777777" w:rsidR="00FB1FCC" w:rsidRPr="00353FB5" w:rsidRDefault="00FB1FCC" w:rsidP="00453BEC">
            <w:pPr>
              <w:snapToGrid w:val="0"/>
              <w:jc w:val="center"/>
            </w:pPr>
            <w:r w:rsidRPr="00353FB5">
              <w:t xml:space="preserve">В субботу и </w:t>
            </w:r>
          </w:p>
          <w:p w14:paraId="537265F2" w14:textId="77777777" w:rsidR="00FB1FCC" w:rsidRPr="00353FB5" w:rsidRDefault="00FB1FCC" w:rsidP="00453BEC">
            <w:pPr>
              <w:snapToGrid w:val="0"/>
              <w:jc w:val="center"/>
            </w:pPr>
            <w:r w:rsidRPr="00353FB5">
              <w:t>по мере необходимости</w:t>
            </w:r>
          </w:p>
        </w:tc>
      </w:tr>
      <w:tr w:rsidR="00FB1FCC" w:rsidRPr="00353FB5" w14:paraId="63346D3F" w14:textId="77777777" w:rsidTr="00453BEC">
        <w:trPr>
          <w:cantSplit/>
          <w:jc w:val="center"/>
        </w:trPr>
        <w:tc>
          <w:tcPr>
            <w:tcW w:w="683" w:type="dxa"/>
            <w:shd w:val="clear" w:color="auto" w:fill="FFFFFF"/>
            <w:vAlign w:val="center"/>
          </w:tcPr>
          <w:p w14:paraId="1E776856" w14:textId="77777777" w:rsidR="00FB1FCC" w:rsidRPr="00353FB5" w:rsidRDefault="00FB1FCC" w:rsidP="00453BEC">
            <w:pPr>
              <w:snapToGrid w:val="0"/>
              <w:jc w:val="center"/>
              <w:rPr>
                <w:bCs/>
              </w:rPr>
            </w:pPr>
            <w:r w:rsidRPr="00353FB5">
              <w:rPr>
                <w:bCs/>
              </w:rPr>
              <w:t>3</w:t>
            </w:r>
          </w:p>
        </w:tc>
        <w:tc>
          <w:tcPr>
            <w:tcW w:w="6237" w:type="dxa"/>
            <w:shd w:val="clear" w:color="auto" w:fill="FFFFFF"/>
            <w:vAlign w:val="center"/>
          </w:tcPr>
          <w:p w14:paraId="65EA5AAB" w14:textId="77777777" w:rsidR="00FB1FCC" w:rsidRPr="00353FB5" w:rsidRDefault="00FB1FCC" w:rsidP="00453BEC">
            <w:pPr>
              <w:snapToGrid w:val="0"/>
              <w:jc w:val="both"/>
            </w:pPr>
            <w:r w:rsidRPr="00353FB5">
              <w:t xml:space="preserve">Проведение </w:t>
            </w:r>
            <w:proofErr w:type="spellStart"/>
            <w:r w:rsidRPr="00353FB5">
              <w:t>клининговых</w:t>
            </w:r>
            <w:proofErr w:type="spellEnd"/>
            <w:r w:rsidRPr="00353FB5">
              <w:t xml:space="preserve"> мероприятий по поддержанию чистоты на Объекте </w:t>
            </w:r>
          </w:p>
        </w:tc>
        <w:tc>
          <w:tcPr>
            <w:tcW w:w="2666" w:type="dxa"/>
            <w:shd w:val="clear" w:color="auto" w:fill="FFFFFF"/>
            <w:vAlign w:val="center"/>
          </w:tcPr>
          <w:p w14:paraId="6AA5517F" w14:textId="77777777" w:rsidR="00FB1FCC" w:rsidRPr="00353FB5" w:rsidRDefault="00FB1FCC" w:rsidP="00453BEC">
            <w:pPr>
              <w:snapToGrid w:val="0"/>
              <w:jc w:val="center"/>
            </w:pPr>
            <w:r w:rsidRPr="00353FB5">
              <w:t>В субботу и по мере необходимости</w:t>
            </w:r>
          </w:p>
        </w:tc>
      </w:tr>
    </w:tbl>
    <w:p w14:paraId="6D4FEA3E" w14:textId="77777777" w:rsidR="00FB1FCC" w:rsidRPr="00353FB5" w:rsidRDefault="00FB1FCC" w:rsidP="00FB1FCC">
      <w:pPr>
        <w:pStyle w:val="2"/>
        <w:tabs>
          <w:tab w:val="left" w:pos="720"/>
        </w:tabs>
        <w:spacing w:before="0" w:after="0" w:line="204" w:lineRule="auto"/>
        <w:rPr>
          <w:bCs w:val="0"/>
          <w:i w:val="0"/>
          <w:iCs w:val="0"/>
          <w:sz w:val="16"/>
          <w:szCs w:val="16"/>
        </w:rPr>
      </w:pPr>
    </w:p>
    <w:p w14:paraId="2DDA3CFE" w14:textId="77777777" w:rsidR="00FB1FCC" w:rsidRPr="00353FB5" w:rsidRDefault="00FB1FCC" w:rsidP="00FB1FCC">
      <w:pPr>
        <w:pStyle w:val="2"/>
        <w:tabs>
          <w:tab w:val="left" w:pos="720"/>
        </w:tabs>
        <w:spacing w:before="0" w:after="0"/>
        <w:rPr>
          <w:bCs w:val="0"/>
          <w:i w:val="0"/>
          <w:iCs w:val="0"/>
          <w:sz w:val="24"/>
          <w:szCs w:val="24"/>
        </w:rPr>
      </w:pPr>
      <w:r w:rsidRPr="00353FB5">
        <w:rPr>
          <w:bCs w:val="0"/>
          <w:i w:val="0"/>
          <w:iCs w:val="0"/>
          <w:sz w:val="24"/>
          <w:szCs w:val="24"/>
        </w:rPr>
        <w:t>Услуги горничной и кофе-леди</w:t>
      </w:r>
      <w:bookmarkEnd w:id="6"/>
    </w:p>
    <w:p w14:paraId="2862A87A" w14:textId="77777777" w:rsidR="00FB1FCC" w:rsidRPr="00353FB5" w:rsidRDefault="00FB1FCC" w:rsidP="00FB1FCC">
      <w:pPr>
        <w:spacing w:before="80"/>
        <w:rPr>
          <w:b/>
        </w:rPr>
      </w:pPr>
      <w:r w:rsidRPr="00353FB5">
        <w:rPr>
          <w:b/>
        </w:rPr>
        <w:t xml:space="preserve">      Кофе-леди </w:t>
      </w:r>
    </w:p>
    <w:p w14:paraId="6BE61FBE" w14:textId="77777777" w:rsidR="00FB1FCC" w:rsidRPr="00353FB5" w:rsidRDefault="00FB1FCC" w:rsidP="00244CD7">
      <w:pPr>
        <w:pStyle w:val="affb"/>
        <w:numPr>
          <w:ilvl w:val="0"/>
          <w:numId w:val="35"/>
        </w:numPr>
        <w:suppressAutoHyphens w:val="0"/>
        <w:contextualSpacing/>
        <w:jc w:val="both"/>
      </w:pPr>
      <w:r w:rsidRPr="00353FB5">
        <w:t>Приготовление чая, кофе;</w:t>
      </w:r>
    </w:p>
    <w:p w14:paraId="765CAA8A" w14:textId="77777777" w:rsidR="00FB1FCC" w:rsidRPr="00353FB5" w:rsidRDefault="00FB1FCC" w:rsidP="00244CD7">
      <w:pPr>
        <w:pStyle w:val="affb"/>
        <w:numPr>
          <w:ilvl w:val="0"/>
          <w:numId w:val="35"/>
        </w:numPr>
        <w:suppressAutoHyphens w:val="0"/>
        <w:contextualSpacing/>
        <w:jc w:val="both"/>
      </w:pPr>
      <w:r w:rsidRPr="00353FB5">
        <w:t>Уборка переговорных комнат и кухонь на этажах;</w:t>
      </w:r>
    </w:p>
    <w:p w14:paraId="5C076D56" w14:textId="77777777" w:rsidR="00FB1FCC" w:rsidRPr="00353FB5" w:rsidRDefault="00FB1FCC" w:rsidP="00244CD7">
      <w:pPr>
        <w:pStyle w:val="affb"/>
        <w:numPr>
          <w:ilvl w:val="0"/>
          <w:numId w:val="35"/>
        </w:numPr>
        <w:suppressAutoHyphens w:val="0"/>
        <w:contextualSpacing/>
        <w:jc w:val="both"/>
      </w:pPr>
      <w:r w:rsidRPr="00353FB5">
        <w:t xml:space="preserve">Мытье посуды в </w:t>
      </w:r>
      <w:proofErr w:type="gramStart"/>
      <w:r w:rsidRPr="00353FB5">
        <w:t>переговорных</w:t>
      </w:r>
      <w:proofErr w:type="gramEnd"/>
      <w:r w:rsidRPr="00353FB5">
        <w:t>.</w:t>
      </w:r>
    </w:p>
    <w:p w14:paraId="23FA6A2A" w14:textId="77777777" w:rsidR="00FB1FCC" w:rsidRPr="00353FB5" w:rsidRDefault="00FB1FCC" w:rsidP="00FB1FCC">
      <w:pPr>
        <w:ind w:firstLine="426"/>
        <w:rPr>
          <w:b/>
          <w:sz w:val="8"/>
          <w:szCs w:val="8"/>
        </w:rPr>
      </w:pPr>
    </w:p>
    <w:p w14:paraId="58C792A4" w14:textId="77777777" w:rsidR="00FB1FCC" w:rsidRPr="00353FB5" w:rsidRDefault="00FB1FCC" w:rsidP="00FB1FCC">
      <w:pPr>
        <w:ind w:firstLine="426"/>
        <w:rPr>
          <w:b/>
        </w:rPr>
      </w:pPr>
      <w:r w:rsidRPr="00353FB5">
        <w:rPr>
          <w:b/>
        </w:rPr>
        <w:t xml:space="preserve">Горничная </w:t>
      </w:r>
      <w:r w:rsidRPr="00353FB5">
        <w:rPr>
          <w:b/>
          <w:lang w:val="en-US"/>
        </w:rPr>
        <w:t>VIP-</w:t>
      </w:r>
      <w:r w:rsidRPr="00353FB5">
        <w:rPr>
          <w:b/>
        </w:rPr>
        <w:t>зоны:</w:t>
      </w:r>
    </w:p>
    <w:p w14:paraId="7B517F0E" w14:textId="77777777" w:rsidR="00FB1FCC" w:rsidRPr="00353FB5" w:rsidRDefault="00FB1FCC" w:rsidP="00244CD7">
      <w:pPr>
        <w:pStyle w:val="affb"/>
        <w:numPr>
          <w:ilvl w:val="0"/>
          <w:numId w:val="35"/>
        </w:numPr>
        <w:suppressAutoHyphens w:val="0"/>
        <w:contextualSpacing/>
        <w:jc w:val="both"/>
      </w:pPr>
      <w:r w:rsidRPr="00353FB5">
        <w:lastRenderedPageBreak/>
        <w:t xml:space="preserve">Уборка  </w:t>
      </w:r>
      <w:r w:rsidRPr="00353FB5">
        <w:rPr>
          <w:lang w:val="en-US"/>
        </w:rPr>
        <w:t>VIP</w:t>
      </w:r>
      <w:r w:rsidRPr="00353FB5">
        <w:t>-зоны;</w:t>
      </w:r>
    </w:p>
    <w:p w14:paraId="0084485B" w14:textId="77777777" w:rsidR="00FB1FCC" w:rsidRPr="00353FB5" w:rsidRDefault="00FB1FCC" w:rsidP="00244CD7">
      <w:pPr>
        <w:pStyle w:val="affb"/>
        <w:numPr>
          <w:ilvl w:val="0"/>
          <w:numId w:val="35"/>
        </w:numPr>
        <w:suppressAutoHyphens w:val="0"/>
        <w:contextualSpacing/>
        <w:jc w:val="both"/>
      </w:pPr>
      <w:r w:rsidRPr="00353FB5">
        <w:t>Мытье посуды.</w:t>
      </w:r>
    </w:p>
    <w:p w14:paraId="6DD87FBB" w14:textId="77777777" w:rsidR="00FB1FCC" w:rsidRPr="00353FB5" w:rsidRDefault="00FB1FCC" w:rsidP="00FB1FCC">
      <w:pPr>
        <w:pStyle w:val="affb"/>
        <w:spacing w:line="204" w:lineRule="auto"/>
        <w:jc w:val="both"/>
      </w:pPr>
    </w:p>
    <w:p w14:paraId="25A91D60" w14:textId="77777777" w:rsidR="00FB1FCC" w:rsidRPr="00353FB5" w:rsidRDefault="00FB1FCC" w:rsidP="00FB1FCC">
      <w:pPr>
        <w:pStyle w:val="2"/>
        <w:tabs>
          <w:tab w:val="left" w:pos="720"/>
        </w:tabs>
        <w:spacing w:before="0" w:after="0"/>
        <w:rPr>
          <w:bCs w:val="0"/>
          <w:i w:val="0"/>
          <w:iCs w:val="0"/>
          <w:sz w:val="24"/>
          <w:szCs w:val="24"/>
        </w:rPr>
      </w:pPr>
      <w:bookmarkStart w:id="7" w:name="_Toc298496457"/>
      <w:bookmarkStart w:id="8" w:name="_Toc301289143"/>
      <w:bookmarkStart w:id="9" w:name="_Toc304392341"/>
      <w:r w:rsidRPr="00353FB5">
        <w:rPr>
          <w:bCs w:val="0"/>
          <w:i w:val="0"/>
          <w:iCs w:val="0"/>
          <w:sz w:val="24"/>
          <w:szCs w:val="24"/>
        </w:rPr>
        <w:t>Уборка прилегающей территории</w:t>
      </w:r>
      <w:bookmarkEnd w:id="7"/>
      <w:bookmarkEnd w:id="8"/>
      <w:bookmarkEnd w:id="9"/>
    </w:p>
    <w:tbl>
      <w:tblPr>
        <w:tblW w:w="9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14"/>
        <w:gridCol w:w="6378"/>
        <w:gridCol w:w="2530"/>
      </w:tblGrid>
      <w:tr w:rsidR="00FB1FCC" w:rsidRPr="00353FB5" w14:paraId="58202391" w14:textId="77777777" w:rsidTr="00453BEC">
        <w:trPr>
          <w:tblHeader/>
          <w:jc w:val="center"/>
        </w:trPr>
        <w:tc>
          <w:tcPr>
            <w:tcW w:w="614" w:type="dxa"/>
            <w:shd w:val="clear" w:color="auto" w:fill="FFFFFF"/>
          </w:tcPr>
          <w:p w14:paraId="63D8B53A" w14:textId="77777777" w:rsidR="00FB1FCC" w:rsidRPr="00353FB5" w:rsidRDefault="00FB1FCC" w:rsidP="00453BEC">
            <w:pPr>
              <w:widowControl w:val="0"/>
              <w:snapToGrid w:val="0"/>
              <w:ind w:right="-108"/>
              <w:jc w:val="center"/>
              <w:rPr>
                <w:b/>
                <w:bCs/>
              </w:rPr>
            </w:pPr>
            <w:r w:rsidRPr="00353FB5">
              <w:rPr>
                <w:b/>
                <w:bCs/>
              </w:rPr>
              <w:t>№</w:t>
            </w:r>
          </w:p>
        </w:tc>
        <w:tc>
          <w:tcPr>
            <w:tcW w:w="6378" w:type="dxa"/>
            <w:shd w:val="clear" w:color="auto" w:fill="FFFFFF"/>
          </w:tcPr>
          <w:p w14:paraId="0BAD6B9C" w14:textId="77777777" w:rsidR="00FB1FCC" w:rsidRPr="00353FB5" w:rsidRDefault="00FB1FCC" w:rsidP="00453BEC">
            <w:pPr>
              <w:pStyle w:val="aff0"/>
              <w:snapToGrid w:val="0"/>
              <w:rPr>
                <w:b/>
              </w:rPr>
            </w:pPr>
            <w:r w:rsidRPr="00353FB5">
              <w:rPr>
                <w:b/>
              </w:rPr>
              <w:t>Наименование работ</w:t>
            </w:r>
          </w:p>
        </w:tc>
        <w:tc>
          <w:tcPr>
            <w:tcW w:w="2530" w:type="dxa"/>
            <w:shd w:val="clear" w:color="auto" w:fill="FFFFFF"/>
          </w:tcPr>
          <w:p w14:paraId="1705E49D" w14:textId="77777777" w:rsidR="00FB1FCC" w:rsidRPr="00353FB5" w:rsidRDefault="00FB1FCC" w:rsidP="00453BEC">
            <w:pPr>
              <w:pStyle w:val="aff0"/>
              <w:snapToGrid w:val="0"/>
              <w:ind w:firstLine="5"/>
              <w:jc w:val="center"/>
              <w:rPr>
                <w:b/>
              </w:rPr>
            </w:pPr>
            <w:r w:rsidRPr="00353FB5">
              <w:rPr>
                <w:b/>
              </w:rPr>
              <w:t>Периодичность</w:t>
            </w:r>
          </w:p>
        </w:tc>
      </w:tr>
      <w:tr w:rsidR="00FB1FCC" w:rsidRPr="00353FB5" w14:paraId="1FBDE402" w14:textId="77777777" w:rsidTr="00453BEC">
        <w:trPr>
          <w:trHeight w:val="146"/>
          <w:jc w:val="center"/>
        </w:trPr>
        <w:tc>
          <w:tcPr>
            <w:tcW w:w="9522" w:type="dxa"/>
            <w:gridSpan w:val="3"/>
            <w:shd w:val="clear" w:color="auto" w:fill="FFFFFF"/>
          </w:tcPr>
          <w:p w14:paraId="640144EB" w14:textId="77777777" w:rsidR="00FB1FCC" w:rsidRPr="00353FB5" w:rsidRDefault="00FB1FCC" w:rsidP="00453BEC">
            <w:pPr>
              <w:pStyle w:val="aff0"/>
              <w:snapToGrid w:val="0"/>
              <w:ind w:right="-108"/>
              <w:jc w:val="center"/>
              <w:rPr>
                <w:b/>
              </w:rPr>
            </w:pPr>
            <w:r w:rsidRPr="00353FB5">
              <w:rPr>
                <w:b/>
              </w:rPr>
              <w:t>В летний период с 15 апреля по 14 ноября</w:t>
            </w:r>
          </w:p>
        </w:tc>
      </w:tr>
      <w:tr w:rsidR="00FB1FCC" w:rsidRPr="00353FB5" w14:paraId="5A94CE71" w14:textId="77777777" w:rsidTr="00453BEC">
        <w:trPr>
          <w:trHeight w:val="273"/>
          <w:jc w:val="center"/>
        </w:trPr>
        <w:tc>
          <w:tcPr>
            <w:tcW w:w="614" w:type="dxa"/>
            <w:shd w:val="clear" w:color="auto" w:fill="FFFFFF"/>
            <w:vAlign w:val="center"/>
          </w:tcPr>
          <w:p w14:paraId="52E0E523" w14:textId="77777777" w:rsidR="00FB1FCC" w:rsidRPr="00353FB5" w:rsidRDefault="00FB1FCC" w:rsidP="00453BEC">
            <w:pPr>
              <w:widowControl w:val="0"/>
              <w:snapToGrid w:val="0"/>
              <w:ind w:right="-108"/>
              <w:jc w:val="center"/>
              <w:rPr>
                <w:bCs/>
              </w:rPr>
            </w:pPr>
            <w:r w:rsidRPr="00353FB5">
              <w:rPr>
                <w:bCs/>
              </w:rPr>
              <w:t>1</w:t>
            </w:r>
          </w:p>
        </w:tc>
        <w:tc>
          <w:tcPr>
            <w:tcW w:w="6378" w:type="dxa"/>
            <w:shd w:val="clear" w:color="auto" w:fill="FFFFFF"/>
            <w:vAlign w:val="center"/>
          </w:tcPr>
          <w:p w14:paraId="18C34356" w14:textId="77777777" w:rsidR="00FB1FCC" w:rsidRPr="00353FB5" w:rsidRDefault="00FB1FCC" w:rsidP="00453BEC">
            <w:pPr>
              <w:pStyle w:val="aff0"/>
              <w:snapToGrid w:val="0"/>
            </w:pPr>
            <w:r w:rsidRPr="00353FB5">
              <w:t>Сбор мусора и листьев по территории.</w:t>
            </w:r>
          </w:p>
        </w:tc>
        <w:tc>
          <w:tcPr>
            <w:tcW w:w="2530" w:type="dxa"/>
            <w:shd w:val="clear" w:color="auto" w:fill="FFFFFF"/>
            <w:vAlign w:val="center"/>
          </w:tcPr>
          <w:p w14:paraId="15FB08FF" w14:textId="77777777" w:rsidR="00FB1FCC" w:rsidRPr="00353FB5" w:rsidRDefault="00FB1FCC" w:rsidP="00453BEC">
            <w:pPr>
              <w:snapToGrid w:val="0"/>
              <w:jc w:val="center"/>
            </w:pPr>
            <w:r w:rsidRPr="00353FB5">
              <w:t>Ежедневно в рабочие дни, в течение дня</w:t>
            </w:r>
          </w:p>
        </w:tc>
      </w:tr>
      <w:tr w:rsidR="00FB1FCC" w:rsidRPr="00353FB5" w14:paraId="39B44A4B" w14:textId="77777777" w:rsidTr="00453BEC">
        <w:trPr>
          <w:trHeight w:val="118"/>
          <w:jc w:val="center"/>
        </w:trPr>
        <w:tc>
          <w:tcPr>
            <w:tcW w:w="614" w:type="dxa"/>
            <w:shd w:val="clear" w:color="auto" w:fill="FFFFFF"/>
            <w:vAlign w:val="center"/>
          </w:tcPr>
          <w:p w14:paraId="19C09A8C" w14:textId="77777777" w:rsidR="00FB1FCC" w:rsidRPr="00353FB5" w:rsidRDefault="00FB1FCC" w:rsidP="00453BEC">
            <w:pPr>
              <w:widowControl w:val="0"/>
              <w:snapToGrid w:val="0"/>
              <w:ind w:right="-108"/>
              <w:jc w:val="center"/>
              <w:rPr>
                <w:bCs/>
              </w:rPr>
            </w:pPr>
            <w:r w:rsidRPr="00353FB5">
              <w:rPr>
                <w:bCs/>
              </w:rPr>
              <w:t>2</w:t>
            </w:r>
          </w:p>
        </w:tc>
        <w:tc>
          <w:tcPr>
            <w:tcW w:w="6378" w:type="dxa"/>
            <w:shd w:val="clear" w:color="auto" w:fill="FFFFFF"/>
            <w:vAlign w:val="center"/>
          </w:tcPr>
          <w:p w14:paraId="0CF5AA01" w14:textId="77777777" w:rsidR="00FB1FCC" w:rsidRPr="00353FB5" w:rsidRDefault="00FB1FCC" w:rsidP="00453BEC">
            <w:pPr>
              <w:pStyle w:val="aff0"/>
              <w:snapToGrid w:val="0"/>
            </w:pPr>
            <w:r w:rsidRPr="00353FB5">
              <w:t>Ручная уборка территории</w:t>
            </w:r>
          </w:p>
        </w:tc>
        <w:tc>
          <w:tcPr>
            <w:tcW w:w="2530" w:type="dxa"/>
            <w:shd w:val="clear" w:color="auto" w:fill="FFFFFF"/>
            <w:vAlign w:val="center"/>
          </w:tcPr>
          <w:p w14:paraId="4787A43B" w14:textId="77777777" w:rsidR="00FB1FCC" w:rsidRPr="00353FB5" w:rsidRDefault="00FB1FCC" w:rsidP="00453BEC">
            <w:pPr>
              <w:snapToGrid w:val="0"/>
              <w:jc w:val="center"/>
            </w:pPr>
            <w:r w:rsidRPr="00353FB5">
              <w:t>Ежедневно в рабочие дни, в течение дня</w:t>
            </w:r>
          </w:p>
        </w:tc>
      </w:tr>
      <w:tr w:rsidR="00FB1FCC" w:rsidRPr="00353FB5" w14:paraId="5C386491" w14:textId="77777777" w:rsidTr="00453BEC">
        <w:trPr>
          <w:trHeight w:val="118"/>
          <w:jc w:val="center"/>
        </w:trPr>
        <w:tc>
          <w:tcPr>
            <w:tcW w:w="614" w:type="dxa"/>
            <w:shd w:val="clear" w:color="auto" w:fill="FFFFFF"/>
            <w:vAlign w:val="center"/>
          </w:tcPr>
          <w:p w14:paraId="5492F770" w14:textId="77777777" w:rsidR="00FB1FCC" w:rsidRPr="00353FB5" w:rsidRDefault="00FB1FCC" w:rsidP="00453BEC">
            <w:pPr>
              <w:widowControl w:val="0"/>
              <w:snapToGrid w:val="0"/>
              <w:ind w:right="-108"/>
              <w:jc w:val="center"/>
              <w:rPr>
                <w:bCs/>
              </w:rPr>
            </w:pPr>
            <w:r w:rsidRPr="00353FB5">
              <w:rPr>
                <w:bCs/>
              </w:rPr>
              <w:t>3</w:t>
            </w:r>
          </w:p>
        </w:tc>
        <w:tc>
          <w:tcPr>
            <w:tcW w:w="6378" w:type="dxa"/>
            <w:shd w:val="clear" w:color="auto" w:fill="FFFFFF"/>
            <w:vAlign w:val="center"/>
          </w:tcPr>
          <w:p w14:paraId="252B5583" w14:textId="77777777" w:rsidR="00FB1FCC" w:rsidRPr="00353FB5" w:rsidRDefault="00FB1FCC" w:rsidP="00453BEC">
            <w:pPr>
              <w:pStyle w:val="aff0"/>
              <w:snapToGrid w:val="0"/>
            </w:pPr>
            <w:r w:rsidRPr="00353FB5">
              <w:t>Уборка мусора с автостоянки.</w:t>
            </w:r>
          </w:p>
        </w:tc>
        <w:tc>
          <w:tcPr>
            <w:tcW w:w="2530" w:type="dxa"/>
            <w:shd w:val="clear" w:color="auto" w:fill="FFFFFF"/>
            <w:vAlign w:val="center"/>
          </w:tcPr>
          <w:p w14:paraId="0A7C438E" w14:textId="77777777" w:rsidR="00FB1FCC" w:rsidRPr="00353FB5" w:rsidRDefault="00FB1FCC" w:rsidP="00453BEC">
            <w:pPr>
              <w:snapToGrid w:val="0"/>
              <w:jc w:val="center"/>
            </w:pPr>
            <w:r w:rsidRPr="00353FB5">
              <w:t>Ежедневно в рабочие дни, в течение дня</w:t>
            </w:r>
          </w:p>
        </w:tc>
      </w:tr>
      <w:tr w:rsidR="00FB1FCC" w:rsidRPr="00353FB5" w14:paraId="428389E7" w14:textId="77777777" w:rsidTr="00453BEC">
        <w:trPr>
          <w:trHeight w:val="118"/>
          <w:jc w:val="center"/>
        </w:trPr>
        <w:tc>
          <w:tcPr>
            <w:tcW w:w="614" w:type="dxa"/>
            <w:shd w:val="clear" w:color="auto" w:fill="FFFFFF"/>
            <w:vAlign w:val="center"/>
          </w:tcPr>
          <w:p w14:paraId="7A77018A" w14:textId="77777777" w:rsidR="00FB1FCC" w:rsidRPr="00353FB5" w:rsidRDefault="00FB1FCC" w:rsidP="00453BEC">
            <w:pPr>
              <w:widowControl w:val="0"/>
              <w:snapToGrid w:val="0"/>
              <w:ind w:right="-108"/>
              <w:jc w:val="center"/>
              <w:rPr>
                <w:bCs/>
              </w:rPr>
            </w:pPr>
            <w:r w:rsidRPr="00353FB5">
              <w:rPr>
                <w:bCs/>
              </w:rPr>
              <w:t>4</w:t>
            </w:r>
          </w:p>
        </w:tc>
        <w:tc>
          <w:tcPr>
            <w:tcW w:w="6378" w:type="dxa"/>
            <w:shd w:val="clear" w:color="auto" w:fill="FFFFFF"/>
            <w:vAlign w:val="center"/>
          </w:tcPr>
          <w:p w14:paraId="4282F66E" w14:textId="77777777" w:rsidR="00FB1FCC" w:rsidRPr="00353FB5" w:rsidRDefault="00FB1FCC" w:rsidP="00453BEC">
            <w:pPr>
              <w:pStyle w:val="aff0"/>
              <w:snapToGrid w:val="0"/>
            </w:pPr>
            <w:r w:rsidRPr="00353FB5">
              <w:t>Подметание ступеней и площадок входной зоны, их влажная уборка.</w:t>
            </w:r>
          </w:p>
        </w:tc>
        <w:tc>
          <w:tcPr>
            <w:tcW w:w="2530" w:type="dxa"/>
            <w:shd w:val="clear" w:color="auto" w:fill="FFFFFF"/>
            <w:vAlign w:val="center"/>
          </w:tcPr>
          <w:p w14:paraId="3534B7FF" w14:textId="77777777" w:rsidR="00FB1FCC" w:rsidRPr="00353FB5" w:rsidRDefault="00FB1FCC" w:rsidP="00453BEC">
            <w:pPr>
              <w:snapToGrid w:val="0"/>
              <w:jc w:val="center"/>
            </w:pPr>
            <w:r w:rsidRPr="00353FB5">
              <w:t>Ежедневно в рабочие дни, 06:30 – 07:30 утра, и по мере необходимости в течение дня.</w:t>
            </w:r>
          </w:p>
        </w:tc>
      </w:tr>
      <w:tr w:rsidR="00FB1FCC" w:rsidRPr="00353FB5" w14:paraId="6BE5988C" w14:textId="77777777" w:rsidTr="00453BEC">
        <w:trPr>
          <w:trHeight w:val="149"/>
          <w:jc w:val="center"/>
        </w:trPr>
        <w:tc>
          <w:tcPr>
            <w:tcW w:w="614" w:type="dxa"/>
            <w:shd w:val="clear" w:color="auto" w:fill="FFFFFF"/>
            <w:vAlign w:val="center"/>
          </w:tcPr>
          <w:p w14:paraId="4B4E3BB5" w14:textId="77777777" w:rsidR="00FB1FCC" w:rsidRPr="00353FB5" w:rsidRDefault="00FB1FCC" w:rsidP="00453BEC">
            <w:pPr>
              <w:widowControl w:val="0"/>
              <w:snapToGrid w:val="0"/>
              <w:ind w:right="-108"/>
              <w:jc w:val="center"/>
              <w:rPr>
                <w:bCs/>
                <w:strike/>
              </w:rPr>
            </w:pPr>
            <w:r w:rsidRPr="00353FB5">
              <w:rPr>
                <w:bCs/>
              </w:rPr>
              <w:t>5</w:t>
            </w:r>
          </w:p>
        </w:tc>
        <w:tc>
          <w:tcPr>
            <w:tcW w:w="6378" w:type="dxa"/>
            <w:shd w:val="clear" w:color="auto" w:fill="FFFFFF"/>
            <w:vAlign w:val="center"/>
          </w:tcPr>
          <w:p w14:paraId="135571F6" w14:textId="77777777" w:rsidR="00FB1FCC" w:rsidRPr="00353FB5" w:rsidRDefault="00FB1FCC" w:rsidP="00453BEC">
            <w:pPr>
              <w:pStyle w:val="aff0"/>
              <w:snapToGrid w:val="0"/>
            </w:pPr>
            <w:r w:rsidRPr="00353FB5">
              <w:t>Вынос мусора  и чистка урн и пепельниц.</w:t>
            </w:r>
          </w:p>
        </w:tc>
        <w:tc>
          <w:tcPr>
            <w:tcW w:w="2530" w:type="dxa"/>
            <w:shd w:val="clear" w:color="auto" w:fill="FFFFFF"/>
            <w:vAlign w:val="center"/>
          </w:tcPr>
          <w:p w14:paraId="5001B0B9" w14:textId="77777777" w:rsidR="00FB1FCC" w:rsidRPr="00353FB5" w:rsidRDefault="00FB1FCC" w:rsidP="00453BEC">
            <w:pPr>
              <w:pStyle w:val="aff0"/>
              <w:snapToGrid w:val="0"/>
              <w:ind w:firstLine="5"/>
              <w:jc w:val="center"/>
            </w:pPr>
            <w:r w:rsidRPr="00353FB5">
              <w:t>Ежедневно, утром и по мере необходимости</w:t>
            </w:r>
          </w:p>
        </w:tc>
      </w:tr>
      <w:tr w:rsidR="00FB1FCC" w:rsidRPr="00353FB5" w14:paraId="7285FC49" w14:textId="77777777" w:rsidTr="00453BEC">
        <w:trPr>
          <w:trHeight w:val="399"/>
          <w:jc w:val="center"/>
        </w:trPr>
        <w:tc>
          <w:tcPr>
            <w:tcW w:w="614" w:type="dxa"/>
            <w:shd w:val="clear" w:color="auto" w:fill="FFFFFF"/>
            <w:vAlign w:val="center"/>
          </w:tcPr>
          <w:p w14:paraId="621A2FEA" w14:textId="77777777" w:rsidR="00FB1FCC" w:rsidRPr="00353FB5" w:rsidRDefault="00FB1FCC" w:rsidP="00453BEC">
            <w:pPr>
              <w:widowControl w:val="0"/>
              <w:snapToGrid w:val="0"/>
              <w:ind w:right="-108"/>
              <w:jc w:val="center"/>
              <w:rPr>
                <w:bCs/>
              </w:rPr>
            </w:pPr>
            <w:r w:rsidRPr="00353FB5">
              <w:rPr>
                <w:bCs/>
              </w:rPr>
              <w:t>6</w:t>
            </w:r>
          </w:p>
        </w:tc>
        <w:tc>
          <w:tcPr>
            <w:tcW w:w="6378" w:type="dxa"/>
            <w:shd w:val="clear" w:color="auto" w:fill="FFFFFF"/>
            <w:vAlign w:val="center"/>
          </w:tcPr>
          <w:p w14:paraId="21AD03FE" w14:textId="77777777" w:rsidR="00FB1FCC" w:rsidRPr="00353FB5" w:rsidRDefault="00FB1FCC" w:rsidP="00453BEC">
            <w:pPr>
              <w:pStyle w:val="aff0"/>
              <w:snapToGrid w:val="0"/>
            </w:pPr>
            <w:r w:rsidRPr="00353FB5">
              <w:t>Очистка фасада, подоконников и окон здания от пыли и локальных загрязнений (на высоте до 2,50 м).</w:t>
            </w:r>
          </w:p>
        </w:tc>
        <w:tc>
          <w:tcPr>
            <w:tcW w:w="2530" w:type="dxa"/>
            <w:shd w:val="clear" w:color="auto" w:fill="FFFFFF"/>
            <w:vAlign w:val="center"/>
          </w:tcPr>
          <w:p w14:paraId="057EF4E7" w14:textId="77777777" w:rsidR="00FB1FCC" w:rsidRPr="00353FB5" w:rsidRDefault="00FB1FCC" w:rsidP="00453BEC">
            <w:pPr>
              <w:pStyle w:val="aff0"/>
              <w:snapToGrid w:val="0"/>
              <w:ind w:firstLine="5"/>
              <w:jc w:val="center"/>
            </w:pPr>
            <w:r w:rsidRPr="00353FB5">
              <w:t>По мере необходимости, но не реже 1 раза в месяц</w:t>
            </w:r>
          </w:p>
        </w:tc>
      </w:tr>
      <w:tr w:rsidR="00FB1FCC" w:rsidRPr="00353FB5" w14:paraId="1AE782E3" w14:textId="77777777" w:rsidTr="00453BEC">
        <w:trPr>
          <w:jc w:val="center"/>
        </w:trPr>
        <w:tc>
          <w:tcPr>
            <w:tcW w:w="614" w:type="dxa"/>
            <w:shd w:val="clear" w:color="auto" w:fill="FFFFFF"/>
            <w:vAlign w:val="center"/>
          </w:tcPr>
          <w:p w14:paraId="192C6978" w14:textId="77777777" w:rsidR="00FB1FCC" w:rsidRPr="00353FB5" w:rsidRDefault="00FB1FCC" w:rsidP="00453BEC">
            <w:pPr>
              <w:widowControl w:val="0"/>
              <w:snapToGrid w:val="0"/>
              <w:ind w:right="-108"/>
              <w:jc w:val="center"/>
              <w:rPr>
                <w:bCs/>
              </w:rPr>
            </w:pPr>
            <w:r w:rsidRPr="00353FB5">
              <w:rPr>
                <w:bCs/>
              </w:rPr>
              <w:t>7</w:t>
            </w:r>
          </w:p>
        </w:tc>
        <w:tc>
          <w:tcPr>
            <w:tcW w:w="6378" w:type="dxa"/>
            <w:shd w:val="clear" w:color="auto" w:fill="FFFFFF"/>
            <w:vAlign w:val="center"/>
          </w:tcPr>
          <w:p w14:paraId="57D6D844" w14:textId="77777777" w:rsidR="00FB1FCC" w:rsidRPr="00353FB5" w:rsidRDefault="00FB1FCC" w:rsidP="00453BEC">
            <w:pPr>
              <w:pStyle w:val="aff0"/>
              <w:snapToGrid w:val="0"/>
            </w:pPr>
            <w:r w:rsidRPr="00353FB5">
              <w:t>Очистка решеток на входах от локальных загрязнений.</w:t>
            </w:r>
          </w:p>
        </w:tc>
        <w:tc>
          <w:tcPr>
            <w:tcW w:w="2530" w:type="dxa"/>
            <w:shd w:val="clear" w:color="auto" w:fill="FFFFFF"/>
            <w:vAlign w:val="center"/>
          </w:tcPr>
          <w:p w14:paraId="683380F7" w14:textId="77777777" w:rsidR="00FB1FCC" w:rsidRPr="00353FB5" w:rsidRDefault="00FB1FCC" w:rsidP="00453BEC">
            <w:pPr>
              <w:pStyle w:val="aff0"/>
              <w:snapToGrid w:val="0"/>
              <w:ind w:firstLine="5"/>
              <w:jc w:val="center"/>
            </w:pPr>
            <w:r w:rsidRPr="00353FB5">
              <w:t>1 раз в неделю</w:t>
            </w:r>
          </w:p>
        </w:tc>
      </w:tr>
      <w:tr w:rsidR="00FB1FCC" w:rsidRPr="00353FB5" w14:paraId="3074B465" w14:textId="77777777" w:rsidTr="00453BEC">
        <w:trPr>
          <w:trHeight w:val="281"/>
          <w:jc w:val="center"/>
        </w:trPr>
        <w:tc>
          <w:tcPr>
            <w:tcW w:w="614" w:type="dxa"/>
            <w:shd w:val="clear" w:color="auto" w:fill="FFFFFF"/>
            <w:vAlign w:val="center"/>
          </w:tcPr>
          <w:p w14:paraId="3E94FB4F" w14:textId="77777777" w:rsidR="00FB1FCC" w:rsidRPr="00353FB5" w:rsidRDefault="00FB1FCC" w:rsidP="00453BEC">
            <w:pPr>
              <w:widowControl w:val="0"/>
              <w:snapToGrid w:val="0"/>
              <w:ind w:right="-108"/>
              <w:jc w:val="center"/>
              <w:rPr>
                <w:bCs/>
              </w:rPr>
            </w:pPr>
            <w:r w:rsidRPr="00353FB5">
              <w:rPr>
                <w:bCs/>
              </w:rPr>
              <w:t>8</w:t>
            </w:r>
          </w:p>
        </w:tc>
        <w:tc>
          <w:tcPr>
            <w:tcW w:w="6378" w:type="dxa"/>
            <w:shd w:val="clear" w:color="auto" w:fill="FFFFFF"/>
            <w:vAlign w:val="center"/>
          </w:tcPr>
          <w:p w14:paraId="7479CC0E" w14:textId="77777777" w:rsidR="00FB1FCC" w:rsidRPr="00353FB5" w:rsidRDefault="00FB1FCC" w:rsidP="00453BEC">
            <w:pPr>
              <w:pStyle w:val="aff0"/>
              <w:snapToGrid w:val="0"/>
            </w:pPr>
            <w:r w:rsidRPr="00353FB5">
              <w:t>Удаление локальных загрязнений под металлическими решетками у входа.</w:t>
            </w:r>
          </w:p>
        </w:tc>
        <w:tc>
          <w:tcPr>
            <w:tcW w:w="2530" w:type="dxa"/>
            <w:shd w:val="clear" w:color="auto" w:fill="FFFFFF"/>
            <w:vAlign w:val="center"/>
          </w:tcPr>
          <w:p w14:paraId="7F96246D" w14:textId="77777777" w:rsidR="00FB1FCC" w:rsidRPr="00353FB5" w:rsidRDefault="00FB1FCC" w:rsidP="00453BEC">
            <w:pPr>
              <w:pStyle w:val="aff0"/>
              <w:snapToGrid w:val="0"/>
              <w:ind w:firstLine="5"/>
              <w:jc w:val="center"/>
            </w:pPr>
            <w:r w:rsidRPr="00353FB5">
              <w:t>По мере необходимости,</w:t>
            </w:r>
          </w:p>
          <w:p w14:paraId="3E0066CE" w14:textId="77777777" w:rsidR="00FB1FCC" w:rsidRPr="00353FB5" w:rsidRDefault="00FB1FCC" w:rsidP="00453BEC">
            <w:pPr>
              <w:pStyle w:val="aff0"/>
              <w:snapToGrid w:val="0"/>
              <w:ind w:firstLine="5"/>
              <w:jc w:val="center"/>
            </w:pPr>
            <w:r w:rsidRPr="00353FB5">
              <w:t>но не реже 1 раза в неделю</w:t>
            </w:r>
          </w:p>
        </w:tc>
      </w:tr>
      <w:tr w:rsidR="00FB1FCC" w:rsidRPr="00353FB5" w14:paraId="3E6CD6E7" w14:textId="77777777" w:rsidTr="00453BEC">
        <w:trPr>
          <w:jc w:val="center"/>
        </w:trPr>
        <w:tc>
          <w:tcPr>
            <w:tcW w:w="614" w:type="dxa"/>
            <w:shd w:val="clear" w:color="auto" w:fill="FFFFFF"/>
            <w:vAlign w:val="center"/>
          </w:tcPr>
          <w:p w14:paraId="08394C14" w14:textId="77777777" w:rsidR="00FB1FCC" w:rsidRPr="00353FB5" w:rsidRDefault="00FB1FCC" w:rsidP="00453BEC">
            <w:pPr>
              <w:widowControl w:val="0"/>
              <w:snapToGrid w:val="0"/>
              <w:ind w:right="-108"/>
              <w:jc w:val="center"/>
              <w:rPr>
                <w:bCs/>
              </w:rPr>
            </w:pPr>
            <w:r w:rsidRPr="00353FB5">
              <w:rPr>
                <w:bCs/>
              </w:rPr>
              <w:t>9</w:t>
            </w:r>
          </w:p>
        </w:tc>
        <w:tc>
          <w:tcPr>
            <w:tcW w:w="6378" w:type="dxa"/>
            <w:shd w:val="clear" w:color="auto" w:fill="FFFFFF"/>
            <w:vAlign w:val="center"/>
          </w:tcPr>
          <w:p w14:paraId="19285663" w14:textId="77777777" w:rsidR="00FB1FCC" w:rsidRPr="00353FB5" w:rsidRDefault="00FB1FCC" w:rsidP="00453BEC">
            <w:pPr>
              <w:pStyle w:val="aff0"/>
              <w:snapToGrid w:val="0"/>
            </w:pPr>
            <w:r w:rsidRPr="00353FB5">
              <w:t>Мойка внешних (уличных) витражей  (на высоте до 3,5 м)</w:t>
            </w:r>
          </w:p>
        </w:tc>
        <w:tc>
          <w:tcPr>
            <w:tcW w:w="2530" w:type="dxa"/>
            <w:shd w:val="clear" w:color="auto" w:fill="FFFFFF"/>
            <w:vAlign w:val="center"/>
          </w:tcPr>
          <w:p w14:paraId="3B86D381" w14:textId="77777777" w:rsidR="00FB1FCC" w:rsidRPr="00353FB5" w:rsidRDefault="00FB1FCC" w:rsidP="00453BEC">
            <w:pPr>
              <w:pStyle w:val="aff0"/>
              <w:snapToGrid w:val="0"/>
              <w:ind w:firstLine="5"/>
              <w:jc w:val="center"/>
            </w:pPr>
            <w:r w:rsidRPr="00353FB5">
              <w:t>1 раз  в летний период</w:t>
            </w:r>
          </w:p>
        </w:tc>
      </w:tr>
      <w:tr w:rsidR="00FB1FCC" w:rsidRPr="00353FB5" w14:paraId="3BBA886D" w14:textId="77777777" w:rsidTr="00453BEC">
        <w:trPr>
          <w:jc w:val="center"/>
        </w:trPr>
        <w:tc>
          <w:tcPr>
            <w:tcW w:w="614" w:type="dxa"/>
            <w:shd w:val="clear" w:color="auto" w:fill="FFFFFF"/>
            <w:vAlign w:val="center"/>
          </w:tcPr>
          <w:p w14:paraId="707D29FE" w14:textId="77777777" w:rsidR="00FB1FCC" w:rsidRPr="00353FB5" w:rsidRDefault="00FB1FCC" w:rsidP="00453BEC">
            <w:pPr>
              <w:widowControl w:val="0"/>
              <w:snapToGrid w:val="0"/>
              <w:ind w:right="-108"/>
              <w:jc w:val="center"/>
              <w:rPr>
                <w:bCs/>
              </w:rPr>
            </w:pPr>
            <w:r w:rsidRPr="00353FB5">
              <w:rPr>
                <w:bCs/>
              </w:rPr>
              <w:t>10</w:t>
            </w:r>
          </w:p>
        </w:tc>
        <w:tc>
          <w:tcPr>
            <w:tcW w:w="6378" w:type="dxa"/>
            <w:shd w:val="clear" w:color="auto" w:fill="FFFFFF"/>
            <w:vAlign w:val="center"/>
          </w:tcPr>
          <w:p w14:paraId="0CC0D975" w14:textId="77777777" w:rsidR="00FB1FCC" w:rsidRPr="00353FB5" w:rsidRDefault="00FB1FCC" w:rsidP="00453BEC">
            <w:pPr>
              <w:pStyle w:val="aff0"/>
              <w:snapToGrid w:val="0"/>
            </w:pPr>
            <w:r w:rsidRPr="00353FB5">
              <w:t>Мойка парапетов и цоколя</w:t>
            </w:r>
          </w:p>
        </w:tc>
        <w:tc>
          <w:tcPr>
            <w:tcW w:w="2530" w:type="dxa"/>
            <w:shd w:val="clear" w:color="auto" w:fill="FFFFFF"/>
            <w:vAlign w:val="center"/>
          </w:tcPr>
          <w:p w14:paraId="5D630B6F" w14:textId="77777777" w:rsidR="00FB1FCC" w:rsidRPr="00353FB5" w:rsidRDefault="00FB1FCC" w:rsidP="00453BEC">
            <w:pPr>
              <w:pStyle w:val="aff0"/>
              <w:snapToGrid w:val="0"/>
              <w:ind w:firstLine="5"/>
              <w:jc w:val="center"/>
            </w:pPr>
            <w:r w:rsidRPr="00353FB5">
              <w:t>1 раз  в летний период</w:t>
            </w:r>
          </w:p>
        </w:tc>
      </w:tr>
      <w:tr w:rsidR="00FB1FCC" w:rsidRPr="00353FB5" w14:paraId="6A9B6A0A" w14:textId="77777777" w:rsidTr="00453BEC">
        <w:trPr>
          <w:jc w:val="center"/>
        </w:trPr>
        <w:tc>
          <w:tcPr>
            <w:tcW w:w="614" w:type="dxa"/>
            <w:shd w:val="clear" w:color="auto" w:fill="FFFFFF"/>
            <w:vAlign w:val="center"/>
          </w:tcPr>
          <w:p w14:paraId="7E109509" w14:textId="77777777" w:rsidR="00FB1FCC" w:rsidRPr="00353FB5" w:rsidRDefault="00FB1FCC" w:rsidP="00453BEC">
            <w:pPr>
              <w:widowControl w:val="0"/>
              <w:snapToGrid w:val="0"/>
              <w:ind w:right="-108"/>
              <w:jc w:val="center"/>
              <w:rPr>
                <w:bCs/>
              </w:rPr>
            </w:pPr>
            <w:r w:rsidRPr="00353FB5">
              <w:rPr>
                <w:bCs/>
              </w:rPr>
              <w:t>11</w:t>
            </w:r>
          </w:p>
        </w:tc>
        <w:tc>
          <w:tcPr>
            <w:tcW w:w="6378" w:type="dxa"/>
            <w:shd w:val="clear" w:color="auto" w:fill="FFFFFF"/>
            <w:vAlign w:val="center"/>
          </w:tcPr>
          <w:p w14:paraId="5D32797F" w14:textId="77777777" w:rsidR="00FB1FCC" w:rsidRPr="00353FB5" w:rsidRDefault="00FB1FCC" w:rsidP="00453BEC">
            <w:pPr>
              <w:pStyle w:val="aff0"/>
              <w:snapToGrid w:val="0"/>
            </w:pPr>
            <w:r w:rsidRPr="00353FB5">
              <w:t>Уборка лестничных маршей входных групп</w:t>
            </w:r>
          </w:p>
        </w:tc>
        <w:tc>
          <w:tcPr>
            <w:tcW w:w="2530" w:type="dxa"/>
            <w:shd w:val="clear" w:color="auto" w:fill="FFFFFF"/>
            <w:vAlign w:val="center"/>
          </w:tcPr>
          <w:p w14:paraId="746BE775" w14:textId="77777777" w:rsidR="00FB1FCC" w:rsidRPr="00353FB5" w:rsidRDefault="00FB1FCC" w:rsidP="00453BEC">
            <w:pPr>
              <w:pStyle w:val="aff0"/>
              <w:snapToGrid w:val="0"/>
              <w:ind w:firstLine="5"/>
              <w:jc w:val="center"/>
            </w:pPr>
            <w:r w:rsidRPr="00353FB5">
              <w:t>По мере необходимости</w:t>
            </w:r>
          </w:p>
        </w:tc>
      </w:tr>
      <w:tr w:rsidR="00FB1FCC" w:rsidRPr="00353FB5" w14:paraId="2D77B246" w14:textId="77777777" w:rsidTr="00453BEC">
        <w:trPr>
          <w:jc w:val="center"/>
        </w:trPr>
        <w:tc>
          <w:tcPr>
            <w:tcW w:w="614" w:type="dxa"/>
            <w:shd w:val="clear" w:color="auto" w:fill="FFFFFF"/>
            <w:vAlign w:val="center"/>
          </w:tcPr>
          <w:p w14:paraId="673FE942" w14:textId="77777777" w:rsidR="00FB1FCC" w:rsidRPr="00353FB5" w:rsidRDefault="00FB1FCC" w:rsidP="00453BEC">
            <w:pPr>
              <w:widowControl w:val="0"/>
              <w:snapToGrid w:val="0"/>
              <w:ind w:right="-108"/>
              <w:jc w:val="center"/>
              <w:rPr>
                <w:bCs/>
              </w:rPr>
            </w:pPr>
            <w:r w:rsidRPr="00353FB5">
              <w:rPr>
                <w:bCs/>
              </w:rPr>
              <w:t>12</w:t>
            </w:r>
          </w:p>
        </w:tc>
        <w:tc>
          <w:tcPr>
            <w:tcW w:w="6378" w:type="dxa"/>
            <w:shd w:val="clear" w:color="auto" w:fill="FFFFFF"/>
            <w:vAlign w:val="center"/>
          </w:tcPr>
          <w:p w14:paraId="19E46AD6" w14:textId="77777777" w:rsidR="00FB1FCC" w:rsidRPr="00353FB5" w:rsidRDefault="00FB1FCC" w:rsidP="00453BEC">
            <w:pPr>
              <w:pStyle w:val="aff0"/>
              <w:snapToGrid w:val="0"/>
            </w:pPr>
            <w:r w:rsidRPr="00353FB5">
              <w:t>Складирование мусора в контейнеры и поддержание чистоты площадки мусорных контейнеров.</w:t>
            </w:r>
          </w:p>
        </w:tc>
        <w:tc>
          <w:tcPr>
            <w:tcW w:w="2530" w:type="dxa"/>
            <w:shd w:val="clear" w:color="auto" w:fill="FFFFFF"/>
            <w:vAlign w:val="center"/>
          </w:tcPr>
          <w:p w14:paraId="6AE34FC2" w14:textId="77777777" w:rsidR="00FB1FCC" w:rsidRPr="00353FB5" w:rsidRDefault="00FB1FCC" w:rsidP="00453BEC">
            <w:pPr>
              <w:snapToGrid w:val="0"/>
              <w:jc w:val="center"/>
            </w:pPr>
            <w:r w:rsidRPr="00353FB5">
              <w:t>Ежедневно в рабочие дни</w:t>
            </w:r>
          </w:p>
        </w:tc>
      </w:tr>
      <w:tr w:rsidR="00FB1FCC" w:rsidRPr="00353FB5" w14:paraId="17ABCF2F" w14:textId="77777777" w:rsidTr="00453BEC">
        <w:trPr>
          <w:jc w:val="center"/>
        </w:trPr>
        <w:tc>
          <w:tcPr>
            <w:tcW w:w="614" w:type="dxa"/>
            <w:shd w:val="clear" w:color="auto" w:fill="FFFFFF"/>
            <w:vAlign w:val="center"/>
          </w:tcPr>
          <w:p w14:paraId="63FEF760" w14:textId="77777777" w:rsidR="00FB1FCC" w:rsidRPr="00353FB5" w:rsidRDefault="00FB1FCC" w:rsidP="00453BEC">
            <w:pPr>
              <w:widowControl w:val="0"/>
              <w:snapToGrid w:val="0"/>
              <w:ind w:right="-108"/>
              <w:jc w:val="center"/>
              <w:rPr>
                <w:bCs/>
              </w:rPr>
            </w:pPr>
            <w:r w:rsidRPr="00353FB5">
              <w:rPr>
                <w:bCs/>
              </w:rPr>
              <w:t>13</w:t>
            </w:r>
          </w:p>
        </w:tc>
        <w:tc>
          <w:tcPr>
            <w:tcW w:w="6378" w:type="dxa"/>
            <w:shd w:val="clear" w:color="auto" w:fill="FFFFFF"/>
            <w:vAlign w:val="center"/>
          </w:tcPr>
          <w:p w14:paraId="476516CF" w14:textId="77777777" w:rsidR="00FB1FCC" w:rsidRPr="00353FB5" w:rsidRDefault="00FB1FCC" w:rsidP="00453BEC">
            <w:pPr>
              <w:pStyle w:val="aff0"/>
              <w:snapToGrid w:val="0"/>
            </w:pPr>
            <w:r w:rsidRPr="00353FB5">
              <w:t>Чистка дорожных и информационных знаков, шлагбаумов от грязи.</w:t>
            </w:r>
          </w:p>
        </w:tc>
        <w:tc>
          <w:tcPr>
            <w:tcW w:w="2530" w:type="dxa"/>
            <w:shd w:val="clear" w:color="auto" w:fill="FFFFFF"/>
            <w:vAlign w:val="center"/>
          </w:tcPr>
          <w:p w14:paraId="0C28E37C" w14:textId="77777777" w:rsidR="00FB1FCC" w:rsidRPr="00353FB5" w:rsidRDefault="00FB1FCC" w:rsidP="00453BEC">
            <w:pPr>
              <w:snapToGrid w:val="0"/>
              <w:jc w:val="center"/>
            </w:pPr>
            <w:r w:rsidRPr="00353FB5">
              <w:t>Ежедневно в рабочие дни</w:t>
            </w:r>
          </w:p>
        </w:tc>
      </w:tr>
      <w:tr w:rsidR="00FB1FCC" w:rsidRPr="00353FB5" w14:paraId="428A4E3C" w14:textId="77777777" w:rsidTr="00453BEC">
        <w:trPr>
          <w:jc w:val="center"/>
        </w:trPr>
        <w:tc>
          <w:tcPr>
            <w:tcW w:w="9522" w:type="dxa"/>
            <w:gridSpan w:val="3"/>
            <w:shd w:val="clear" w:color="auto" w:fill="FFFFFF"/>
            <w:vAlign w:val="center"/>
          </w:tcPr>
          <w:p w14:paraId="35380E53" w14:textId="77777777" w:rsidR="00FB1FCC" w:rsidRPr="00353FB5" w:rsidRDefault="00FB1FCC" w:rsidP="00453BEC">
            <w:pPr>
              <w:pStyle w:val="aff0"/>
              <w:snapToGrid w:val="0"/>
              <w:ind w:right="-108"/>
              <w:jc w:val="center"/>
              <w:rPr>
                <w:b/>
              </w:rPr>
            </w:pPr>
            <w:r w:rsidRPr="00353FB5">
              <w:rPr>
                <w:b/>
              </w:rPr>
              <w:t>В зимний период с 15 ноября по 14 апреля</w:t>
            </w:r>
          </w:p>
        </w:tc>
      </w:tr>
      <w:tr w:rsidR="00FB1FCC" w:rsidRPr="00353FB5" w14:paraId="4BC47C9D" w14:textId="77777777" w:rsidTr="00453BEC">
        <w:trPr>
          <w:trHeight w:val="65"/>
          <w:jc w:val="center"/>
        </w:trPr>
        <w:tc>
          <w:tcPr>
            <w:tcW w:w="614" w:type="dxa"/>
            <w:shd w:val="clear" w:color="auto" w:fill="FFFFFF"/>
            <w:vAlign w:val="center"/>
          </w:tcPr>
          <w:p w14:paraId="4EE82398" w14:textId="77777777" w:rsidR="00FB1FCC" w:rsidRPr="00353FB5" w:rsidRDefault="00FB1FCC" w:rsidP="00453BEC">
            <w:pPr>
              <w:widowControl w:val="0"/>
              <w:snapToGrid w:val="0"/>
              <w:ind w:right="-108"/>
              <w:jc w:val="center"/>
              <w:rPr>
                <w:bCs/>
              </w:rPr>
            </w:pPr>
            <w:r w:rsidRPr="00353FB5">
              <w:rPr>
                <w:bCs/>
              </w:rPr>
              <w:t>1</w:t>
            </w:r>
          </w:p>
        </w:tc>
        <w:tc>
          <w:tcPr>
            <w:tcW w:w="6378" w:type="dxa"/>
            <w:shd w:val="clear" w:color="auto" w:fill="FFFFFF"/>
            <w:vAlign w:val="center"/>
          </w:tcPr>
          <w:p w14:paraId="3AAA6938" w14:textId="77777777" w:rsidR="00FB1FCC" w:rsidRPr="00353FB5" w:rsidRDefault="00FB1FCC" w:rsidP="00453BEC">
            <w:pPr>
              <w:pStyle w:val="aff0"/>
              <w:snapToGrid w:val="0"/>
            </w:pPr>
            <w:r w:rsidRPr="00353FB5">
              <w:t>Очистка территории, ступеней и площадок входной зоны, автостоянки от мусора.</w:t>
            </w:r>
          </w:p>
        </w:tc>
        <w:tc>
          <w:tcPr>
            <w:tcW w:w="2530" w:type="dxa"/>
            <w:shd w:val="clear" w:color="auto" w:fill="FFFFFF"/>
            <w:vAlign w:val="center"/>
          </w:tcPr>
          <w:p w14:paraId="36934B82" w14:textId="77777777" w:rsidR="00FB1FCC" w:rsidRPr="00353FB5" w:rsidRDefault="00FB1FCC" w:rsidP="00453BEC">
            <w:pPr>
              <w:snapToGrid w:val="0"/>
              <w:jc w:val="center"/>
            </w:pPr>
            <w:r w:rsidRPr="00353FB5">
              <w:t>Ежедневно в рабочие дни, в течение дня</w:t>
            </w:r>
          </w:p>
        </w:tc>
      </w:tr>
      <w:tr w:rsidR="00FB1FCC" w:rsidRPr="00353FB5" w14:paraId="1B5CB529" w14:textId="77777777" w:rsidTr="00453BEC">
        <w:trPr>
          <w:trHeight w:val="253"/>
          <w:jc w:val="center"/>
        </w:trPr>
        <w:tc>
          <w:tcPr>
            <w:tcW w:w="614" w:type="dxa"/>
            <w:shd w:val="clear" w:color="auto" w:fill="FFFFFF"/>
            <w:vAlign w:val="center"/>
          </w:tcPr>
          <w:p w14:paraId="4BED6A54" w14:textId="77777777" w:rsidR="00FB1FCC" w:rsidRPr="00353FB5" w:rsidRDefault="00FB1FCC" w:rsidP="00453BEC">
            <w:pPr>
              <w:widowControl w:val="0"/>
              <w:snapToGrid w:val="0"/>
              <w:ind w:right="-108"/>
              <w:jc w:val="center"/>
              <w:rPr>
                <w:bCs/>
              </w:rPr>
            </w:pPr>
            <w:r w:rsidRPr="00353FB5">
              <w:rPr>
                <w:bCs/>
              </w:rPr>
              <w:t>2</w:t>
            </w:r>
          </w:p>
        </w:tc>
        <w:tc>
          <w:tcPr>
            <w:tcW w:w="6378" w:type="dxa"/>
            <w:shd w:val="clear" w:color="auto" w:fill="FFFFFF"/>
            <w:vAlign w:val="center"/>
          </w:tcPr>
          <w:p w14:paraId="6E14E371" w14:textId="77777777" w:rsidR="00FB1FCC" w:rsidRPr="00353FB5" w:rsidRDefault="00FB1FCC" w:rsidP="00453BEC">
            <w:pPr>
              <w:pStyle w:val="aff0"/>
              <w:snapToGrid w:val="0"/>
            </w:pPr>
            <w:r w:rsidRPr="00353FB5">
              <w:t xml:space="preserve">Ручная или механизированная (с применением снегоуборочной машины) уборка </w:t>
            </w:r>
            <w:r w:rsidRPr="00353FB5">
              <w:lastRenderedPageBreak/>
              <w:t>территории, ступеней и площадок входной зоны от снега.</w:t>
            </w:r>
          </w:p>
        </w:tc>
        <w:tc>
          <w:tcPr>
            <w:tcW w:w="2530" w:type="dxa"/>
            <w:shd w:val="clear" w:color="auto" w:fill="FFFFFF"/>
            <w:vAlign w:val="center"/>
          </w:tcPr>
          <w:p w14:paraId="32665878" w14:textId="77777777" w:rsidR="00FB1FCC" w:rsidRPr="00353FB5" w:rsidRDefault="00FB1FCC" w:rsidP="00453BEC">
            <w:pPr>
              <w:pStyle w:val="aff0"/>
              <w:snapToGrid w:val="0"/>
              <w:ind w:firstLine="5"/>
              <w:jc w:val="center"/>
            </w:pPr>
            <w:r w:rsidRPr="00353FB5">
              <w:lastRenderedPageBreak/>
              <w:t>Ежедневно, круглосуточно</w:t>
            </w:r>
          </w:p>
        </w:tc>
      </w:tr>
      <w:tr w:rsidR="00FB1FCC" w:rsidRPr="00353FB5" w14:paraId="378F1BC4" w14:textId="77777777" w:rsidTr="00453BEC">
        <w:trPr>
          <w:trHeight w:val="253"/>
          <w:jc w:val="center"/>
        </w:trPr>
        <w:tc>
          <w:tcPr>
            <w:tcW w:w="614" w:type="dxa"/>
            <w:shd w:val="clear" w:color="auto" w:fill="FFFFFF"/>
            <w:vAlign w:val="center"/>
          </w:tcPr>
          <w:p w14:paraId="4E9E96E6" w14:textId="77777777" w:rsidR="00FB1FCC" w:rsidRPr="00353FB5" w:rsidRDefault="00FB1FCC" w:rsidP="00453BEC">
            <w:pPr>
              <w:widowControl w:val="0"/>
              <w:snapToGrid w:val="0"/>
              <w:ind w:right="-108"/>
              <w:jc w:val="center"/>
              <w:rPr>
                <w:bCs/>
              </w:rPr>
            </w:pPr>
            <w:r w:rsidRPr="00353FB5">
              <w:rPr>
                <w:bCs/>
              </w:rPr>
              <w:lastRenderedPageBreak/>
              <w:t>3</w:t>
            </w:r>
          </w:p>
        </w:tc>
        <w:tc>
          <w:tcPr>
            <w:tcW w:w="6378" w:type="dxa"/>
            <w:shd w:val="clear" w:color="auto" w:fill="FFFFFF"/>
            <w:vAlign w:val="center"/>
          </w:tcPr>
          <w:p w14:paraId="350FC774" w14:textId="77777777" w:rsidR="00FB1FCC" w:rsidRPr="00353FB5" w:rsidRDefault="00FB1FCC" w:rsidP="00453BEC">
            <w:pPr>
              <w:pStyle w:val="aff0"/>
              <w:snapToGrid w:val="0"/>
            </w:pPr>
            <w:r w:rsidRPr="00353FB5">
              <w:t>Чистка дорожных и информационных знаков от грязи и снега.</w:t>
            </w:r>
          </w:p>
        </w:tc>
        <w:tc>
          <w:tcPr>
            <w:tcW w:w="2530" w:type="dxa"/>
            <w:shd w:val="clear" w:color="auto" w:fill="FFFFFF"/>
            <w:vAlign w:val="center"/>
          </w:tcPr>
          <w:p w14:paraId="39637513" w14:textId="77777777" w:rsidR="00FB1FCC" w:rsidRPr="00353FB5" w:rsidRDefault="00FB1FCC" w:rsidP="00453BEC">
            <w:pPr>
              <w:snapToGrid w:val="0"/>
              <w:jc w:val="center"/>
            </w:pPr>
            <w:r w:rsidRPr="00353FB5">
              <w:t>Ежедневно в рабочие дни</w:t>
            </w:r>
          </w:p>
        </w:tc>
      </w:tr>
      <w:tr w:rsidR="00FB1FCC" w:rsidRPr="00353FB5" w14:paraId="77C1C8BC" w14:textId="77777777" w:rsidTr="00453BEC">
        <w:trPr>
          <w:trHeight w:val="341"/>
          <w:jc w:val="center"/>
        </w:trPr>
        <w:tc>
          <w:tcPr>
            <w:tcW w:w="614" w:type="dxa"/>
            <w:shd w:val="clear" w:color="auto" w:fill="FFFFFF"/>
            <w:vAlign w:val="center"/>
          </w:tcPr>
          <w:p w14:paraId="0828FB15" w14:textId="77777777" w:rsidR="00FB1FCC" w:rsidRPr="00353FB5" w:rsidRDefault="00FB1FCC" w:rsidP="00453BEC">
            <w:pPr>
              <w:widowControl w:val="0"/>
              <w:snapToGrid w:val="0"/>
              <w:ind w:right="-108"/>
              <w:jc w:val="center"/>
              <w:rPr>
                <w:bCs/>
              </w:rPr>
            </w:pPr>
            <w:r w:rsidRPr="00353FB5">
              <w:rPr>
                <w:bCs/>
              </w:rPr>
              <w:t>3</w:t>
            </w:r>
          </w:p>
        </w:tc>
        <w:tc>
          <w:tcPr>
            <w:tcW w:w="6378" w:type="dxa"/>
            <w:shd w:val="clear" w:color="auto" w:fill="FFFFFF"/>
            <w:vAlign w:val="center"/>
          </w:tcPr>
          <w:p w14:paraId="2735160B" w14:textId="77777777" w:rsidR="00FB1FCC" w:rsidRPr="00353FB5" w:rsidRDefault="00FB1FCC" w:rsidP="00453BEC">
            <w:pPr>
              <w:pStyle w:val="aff0"/>
              <w:snapToGrid w:val="0"/>
            </w:pPr>
            <w:r w:rsidRPr="00353FB5">
              <w:t>Подметание пешеходных тротуаров.</w:t>
            </w:r>
          </w:p>
        </w:tc>
        <w:tc>
          <w:tcPr>
            <w:tcW w:w="2530" w:type="dxa"/>
            <w:shd w:val="clear" w:color="auto" w:fill="FFFFFF"/>
            <w:vAlign w:val="center"/>
          </w:tcPr>
          <w:p w14:paraId="3A9B6D6D" w14:textId="77777777" w:rsidR="00FB1FCC" w:rsidRPr="00353FB5" w:rsidRDefault="00FB1FCC" w:rsidP="00453BEC">
            <w:pPr>
              <w:snapToGrid w:val="0"/>
              <w:jc w:val="center"/>
            </w:pPr>
            <w:r w:rsidRPr="00353FB5">
              <w:t>Ежедневно в рабочие дни, в течение дня</w:t>
            </w:r>
          </w:p>
        </w:tc>
      </w:tr>
      <w:tr w:rsidR="00FB1FCC" w:rsidRPr="00353FB5" w14:paraId="1A3E3365" w14:textId="77777777" w:rsidTr="00453BEC">
        <w:trPr>
          <w:trHeight w:val="611"/>
          <w:jc w:val="center"/>
        </w:trPr>
        <w:tc>
          <w:tcPr>
            <w:tcW w:w="614" w:type="dxa"/>
            <w:shd w:val="clear" w:color="auto" w:fill="FFFFFF"/>
            <w:vAlign w:val="center"/>
          </w:tcPr>
          <w:p w14:paraId="603EC1D7" w14:textId="77777777" w:rsidR="00FB1FCC" w:rsidRPr="00353FB5" w:rsidRDefault="00FB1FCC" w:rsidP="00453BEC">
            <w:pPr>
              <w:widowControl w:val="0"/>
              <w:snapToGrid w:val="0"/>
              <w:ind w:right="-108"/>
              <w:jc w:val="center"/>
              <w:rPr>
                <w:bCs/>
              </w:rPr>
            </w:pPr>
            <w:r w:rsidRPr="00353FB5">
              <w:rPr>
                <w:bCs/>
              </w:rPr>
              <w:t>4</w:t>
            </w:r>
          </w:p>
        </w:tc>
        <w:tc>
          <w:tcPr>
            <w:tcW w:w="6378" w:type="dxa"/>
            <w:shd w:val="clear" w:color="auto" w:fill="FFFFFF"/>
            <w:vAlign w:val="center"/>
          </w:tcPr>
          <w:p w14:paraId="629F4486" w14:textId="77777777" w:rsidR="00FB1FCC" w:rsidRPr="00353FB5" w:rsidRDefault="00FB1FCC" w:rsidP="00453BEC">
            <w:pPr>
              <w:pStyle w:val="aff0"/>
              <w:snapToGrid w:val="0"/>
            </w:pPr>
            <w:r w:rsidRPr="00353FB5">
              <w:t>Вынос мусора  и чистка урн и пепельниц.</w:t>
            </w:r>
          </w:p>
        </w:tc>
        <w:tc>
          <w:tcPr>
            <w:tcW w:w="2530" w:type="dxa"/>
            <w:shd w:val="clear" w:color="auto" w:fill="FFFFFF"/>
            <w:vAlign w:val="center"/>
          </w:tcPr>
          <w:p w14:paraId="1314A658" w14:textId="77777777" w:rsidR="00FB1FCC" w:rsidRPr="00353FB5" w:rsidRDefault="00FB1FCC" w:rsidP="00453BEC">
            <w:pPr>
              <w:snapToGrid w:val="0"/>
              <w:jc w:val="center"/>
            </w:pPr>
            <w:r w:rsidRPr="00353FB5">
              <w:t>Ежедневно в рабочие дни, утром и по мере необходимости</w:t>
            </w:r>
          </w:p>
        </w:tc>
      </w:tr>
      <w:tr w:rsidR="00FB1FCC" w:rsidRPr="00353FB5" w14:paraId="3D1E3F1D" w14:textId="77777777" w:rsidTr="00453BEC">
        <w:trPr>
          <w:jc w:val="center"/>
        </w:trPr>
        <w:tc>
          <w:tcPr>
            <w:tcW w:w="614" w:type="dxa"/>
            <w:shd w:val="clear" w:color="auto" w:fill="FFFFFF"/>
            <w:vAlign w:val="center"/>
          </w:tcPr>
          <w:p w14:paraId="5F4670B9" w14:textId="77777777" w:rsidR="00FB1FCC" w:rsidRPr="00353FB5" w:rsidRDefault="00FB1FCC" w:rsidP="00453BEC">
            <w:pPr>
              <w:widowControl w:val="0"/>
              <w:snapToGrid w:val="0"/>
              <w:ind w:right="-108"/>
              <w:jc w:val="center"/>
              <w:rPr>
                <w:bCs/>
              </w:rPr>
            </w:pPr>
            <w:r w:rsidRPr="00353FB5">
              <w:rPr>
                <w:bCs/>
              </w:rPr>
              <w:t>5</w:t>
            </w:r>
          </w:p>
        </w:tc>
        <w:tc>
          <w:tcPr>
            <w:tcW w:w="6378" w:type="dxa"/>
            <w:shd w:val="clear" w:color="auto" w:fill="FFFFFF"/>
            <w:vAlign w:val="center"/>
          </w:tcPr>
          <w:p w14:paraId="2C5F4A8A" w14:textId="77777777" w:rsidR="00FB1FCC" w:rsidRPr="00353FB5" w:rsidRDefault="00FB1FCC" w:rsidP="00453BEC">
            <w:pPr>
              <w:pStyle w:val="aff0"/>
              <w:snapToGrid w:val="0"/>
            </w:pPr>
            <w:r w:rsidRPr="00353FB5">
              <w:t>Удаление льда с пешеходных тротуаров, лестниц, на открытых и перекрестных дорогах.</w:t>
            </w:r>
          </w:p>
        </w:tc>
        <w:tc>
          <w:tcPr>
            <w:tcW w:w="2530" w:type="dxa"/>
            <w:shd w:val="clear" w:color="auto" w:fill="FFFFFF"/>
            <w:vAlign w:val="center"/>
          </w:tcPr>
          <w:p w14:paraId="5EBB6819" w14:textId="77777777" w:rsidR="00FB1FCC" w:rsidRPr="00353FB5" w:rsidRDefault="00FB1FCC" w:rsidP="00453BEC">
            <w:pPr>
              <w:snapToGrid w:val="0"/>
              <w:jc w:val="center"/>
            </w:pPr>
            <w:r w:rsidRPr="00353FB5">
              <w:t>Ежедневно,</w:t>
            </w:r>
          </w:p>
          <w:p w14:paraId="56956A5C" w14:textId="77777777" w:rsidR="00FB1FCC" w:rsidRPr="00353FB5" w:rsidRDefault="00FB1FCC" w:rsidP="00453BEC">
            <w:pPr>
              <w:pStyle w:val="aff0"/>
              <w:snapToGrid w:val="0"/>
              <w:ind w:firstLine="5"/>
              <w:jc w:val="center"/>
            </w:pPr>
            <w:r w:rsidRPr="00353FB5">
              <w:t>по мере необходимости</w:t>
            </w:r>
          </w:p>
        </w:tc>
      </w:tr>
      <w:tr w:rsidR="00FB1FCC" w:rsidRPr="00353FB5" w14:paraId="7DFBD2C0" w14:textId="77777777" w:rsidTr="00453BEC">
        <w:trPr>
          <w:jc w:val="center"/>
        </w:trPr>
        <w:tc>
          <w:tcPr>
            <w:tcW w:w="614" w:type="dxa"/>
            <w:shd w:val="clear" w:color="auto" w:fill="FFFFFF"/>
            <w:vAlign w:val="center"/>
          </w:tcPr>
          <w:p w14:paraId="4C680065" w14:textId="77777777" w:rsidR="00FB1FCC" w:rsidRPr="00353FB5" w:rsidRDefault="00FB1FCC" w:rsidP="00453BEC">
            <w:pPr>
              <w:widowControl w:val="0"/>
              <w:snapToGrid w:val="0"/>
              <w:ind w:right="-108"/>
              <w:jc w:val="center"/>
              <w:rPr>
                <w:bCs/>
              </w:rPr>
            </w:pPr>
            <w:r w:rsidRPr="00353FB5">
              <w:rPr>
                <w:bCs/>
              </w:rPr>
              <w:t>6</w:t>
            </w:r>
          </w:p>
        </w:tc>
        <w:tc>
          <w:tcPr>
            <w:tcW w:w="6378" w:type="dxa"/>
            <w:shd w:val="clear" w:color="auto" w:fill="FFFFFF"/>
            <w:vAlign w:val="center"/>
          </w:tcPr>
          <w:p w14:paraId="4CE3F9C2" w14:textId="77777777" w:rsidR="00FB1FCC" w:rsidRPr="00353FB5" w:rsidRDefault="00FB1FCC" w:rsidP="00453BEC">
            <w:pPr>
              <w:pStyle w:val="aff0"/>
              <w:snapToGrid w:val="0"/>
            </w:pPr>
            <w:r w:rsidRPr="00353FB5">
              <w:t>Складирование снега в заранее согласованных с Заказчиком местах.</w:t>
            </w:r>
          </w:p>
        </w:tc>
        <w:tc>
          <w:tcPr>
            <w:tcW w:w="2530" w:type="dxa"/>
            <w:shd w:val="clear" w:color="auto" w:fill="FFFFFF"/>
            <w:vAlign w:val="center"/>
          </w:tcPr>
          <w:p w14:paraId="60F163DD" w14:textId="77777777" w:rsidR="00FB1FCC" w:rsidRPr="00353FB5" w:rsidRDefault="00FB1FCC" w:rsidP="00453BEC">
            <w:pPr>
              <w:snapToGrid w:val="0"/>
              <w:jc w:val="center"/>
            </w:pPr>
            <w:r w:rsidRPr="00353FB5">
              <w:t xml:space="preserve">Ежедневно, </w:t>
            </w:r>
          </w:p>
          <w:p w14:paraId="2790EDB4" w14:textId="77777777" w:rsidR="00FB1FCC" w:rsidRPr="00353FB5" w:rsidRDefault="00FB1FCC" w:rsidP="00453BEC">
            <w:pPr>
              <w:pStyle w:val="aff0"/>
              <w:snapToGrid w:val="0"/>
              <w:ind w:firstLine="5"/>
              <w:jc w:val="center"/>
            </w:pPr>
            <w:r w:rsidRPr="00353FB5">
              <w:t>по мере необходимости</w:t>
            </w:r>
          </w:p>
        </w:tc>
      </w:tr>
      <w:tr w:rsidR="00FB1FCC" w:rsidRPr="00353FB5" w14:paraId="6AF2BFD7" w14:textId="77777777" w:rsidTr="00453BEC">
        <w:trPr>
          <w:trHeight w:val="319"/>
          <w:jc w:val="center"/>
        </w:trPr>
        <w:tc>
          <w:tcPr>
            <w:tcW w:w="614" w:type="dxa"/>
            <w:shd w:val="clear" w:color="auto" w:fill="FFFFFF"/>
            <w:vAlign w:val="center"/>
          </w:tcPr>
          <w:p w14:paraId="40D11114" w14:textId="77777777" w:rsidR="00FB1FCC" w:rsidRPr="00353FB5" w:rsidRDefault="00FB1FCC" w:rsidP="00453BEC">
            <w:pPr>
              <w:widowControl w:val="0"/>
              <w:snapToGrid w:val="0"/>
              <w:ind w:right="-108"/>
              <w:jc w:val="center"/>
              <w:rPr>
                <w:bCs/>
              </w:rPr>
            </w:pPr>
            <w:r w:rsidRPr="00353FB5">
              <w:rPr>
                <w:bCs/>
              </w:rPr>
              <w:t>7</w:t>
            </w:r>
          </w:p>
        </w:tc>
        <w:tc>
          <w:tcPr>
            <w:tcW w:w="6378" w:type="dxa"/>
            <w:shd w:val="clear" w:color="auto" w:fill="FFFFFF"/>
            <w:vAlign w:val="center"/>
          </w:tcPr>
          <w:p w14:paraId="2F88F386" w14:textId="77777777" w:rsidR="00FB1FCC" w:rsidRPr="00353FB5" w:rsidRDefault="00FB1FCC" w:rsidP="00453BEC">
            <w:pPr>
              <w:pStyle w:val="aff0"/>
              <w:snapToGrid w:val="0"/>
            </w:pPr>
            <w:r w:rsidRPr="00353FB5">
              <w:t>Сколка льда и посыпка проходных зон территории реагентом или иным противоскользящим материалом.</w:t>
            </w:r>
          </w:p>
        </w:tc>
        <w:tc>
          <w:tcPr>
            <w:tcW w:w="2530" w:type="dxa"/>
            <w:shd w:val="clear" w:color="auto" w:fill="FFFFFF"/>
            <w:vAlign w:val="center"/>
          </w:tcPr>
          <w:p w14:paraId="33F32B8E" w14:textId="77777777" w:rsidR="00FB1FCC" w:rsidRPr="00353FB5" w:rsidRDefault="00FB1FCC" w:rsidP="00453BEC">
            <w:pPr>
              <w:snapToGrid w:val="0"/>
              <w:jc w:val="center"/>
            </w:pPr>
            <w:r w:rsidRPr="00353FB5">
              <w:t>Ежедневно,</w:t>
            </w:r>
          </w:p>
          <w:p w14:paraId="12DAB231" w14:textId="77777777" w:rsidR="00FB1FCC" w:rsidRPr="00353FB5" w:rsidRDefault="00FB1FCC" w:rsidP="00453BEC">
            <w:pPr>
              <w:pStyle w:val="aff0"/>
              <w:snapToGrid w:val="0"/>
              <w:ind w:firstLine="5"/>
              <w:jc w:val="center"/>
            </w:pPr>
            <w:r w:rsidRPr="00353FB5">
              <w:t>по мере необходимости</w:t>
            </w:r>
          </w:p>
        </w:tc>
      </w:tr>
      <w:tr w:rsidR="00FB1FCC" w:rsidRPr="00353FB5" w14:paraId="20A9C774" w14:textId="77777777" w:rsidTr="00453BEC">
        <w:trPr>
          <w:jc w:val="center"/>
        </w:trPr>
        <w:tc>
          <w:tcPr>
            <w:tcW w:w="614" w:type="dxa"/>
            <w:shd w:val="clear" w:color="auto" w:fill="FFFFFF"/>
            <w:vAlign w:val="center"/>
          </w:tcPr>
          <w:p w14:paraId="7DB6843A" w14:textId="77777777" w:rsidR="00FB1FCC" w:rsidRPr="00353FB5" w:rsidRDefault="00FB1FCC" w:rsidP="00453BEC">
            <w:pPr>
              <w:widowControl w:val="0"/>
              <w:snapToGrid w:val="0"/>
              <w:ind w:right="-108"/>
              <w:jc w:val="center"/>
              <w:rPr>
                <w:bCs/>
              </w:rPr>
            </w:pPr>
            <w:r w:rsidRPr="00353FB5">
              <w:rPr>
                <w:bCs/>
              </w:rPr>
              <w:t>8</w:t>
            </w:r>
          </w:p>
        </w:tc>
        <w:tc>
          <w:tcPr>
            <w:tcW w:w="6378" w:type="dxa"/>
            <w:shd w:val="clear" w:color="auto" w:fill="FFFFFF"/>
            <w:vAlign w:val="center"/>
          </w:tcPr>
          <w:p w14:paraId="5DFB9F47" w14:textId="77777777" w:rsidR="00FB1FCC" w:rsidRPr="00353FB5" w:rsidRDefault="00FB1FCC" w:rsidP="00453BEC">
            <w:pPr>
              <w:pStyle w:val="aff0"/>
              <w:snapToGrid w:val="0"/>
            </w:pPr>
            <w:r w:rsidRPr="00353FB5">
              <w:t>Очистка фасада, подоконников и окон здания от пыли и локальных загрязнений (на высоте 2,50 м).</w:t>
            </w:r>
          </w:p>
        </w:tc>
        <w:tc>
          <w:tcPr>
            <w:tcW w:w="2530" w:type="dxa"/>
            <w:shd w:val="clear" w:color="auto" w:fill="FFFFFF"/>
            <w:vAlign w:val="center"/>
          </w:tcPr>
          <w:p w14:paraId="191A4A86" w14:textId="77777777" w:rsidR="00FB1FCC" w:rsidRPr="00353FB5" w:rsidRDefault="00FB1FCC" w:rsidP="00453BEC">
            <w:pPr>
              <w:pStyle w:val="aff0"/>
              <w:snapToGrid w:val="0"/>
              <w:ind w:firstLine="5"/>
              <w:jc w:val="center"/>
            </w:pPr>
            <w:r w:rsidRPr="00353FB5">
              <w:t>По мере необходимости</w:t>
            </w:r>
          </w:p>
        </w:tc>
      </w:tr>
      <w:tr w:rsidR="00FB1FCC" w:rsidRPr="00353FB5" w14:paraId="46F742A2" w14:textId="77777777" w:rsidTr="00453BEC">
        <w:trPr>
          <w:trHeight w:val="297"/>
          <w:jc w:val="center"/>
        </w:trPr>
        <w:tc>
          <w:tcPr>
            <w:tcW w:w="614" w:type="dxa"/>
            <w:shd w:val="clear" w:color="auto" w:fill="FFFFFF"/>
            <w:vAlign w:val="center"/>
          </w:tcPr>
          <w:p w14:paraId="2C557FA3" w14:textId="77777777" w:rsidR="00FB1FCC" w:rsidRPr="00353FB5" w:rsidRDefault="00FB1FCC" w:rsidP="00453BEC">
            <w:pPr>
              <w:widowControl w:val="0"/>
              <w:snapToGrid w:val="0"/>
              <w:ind w:right="-108"/>
              <w:jc w:val="center"/>
              <w:rPr>
                <w:bCs/>
              </w:rPr>
            </w:pPr>
            <w:r w:rsidRPr="00353FB5">
              <w:rPr>
                <w:bCs/>
              </w:rPr>
              <w:t>9</w:t>
            </w:r>
          </w:p>
        </w:tc>
        <w:tc>
          <w:tcPr>
            <w:tcW w:w="6378" w:type="dxa"/>
            <w:shd w:val="clear" w:color="auto" w:fill="FFFFFF"/>
            <w:vAlign w:val="center"/>
          </w:tcPr>
          <w:p w14:paraId="670E6987" w14:textId="77777777" w:rsidR="00FB1FCC" w:rsidRPr="00353FB5" w:rsidRDefault="00FB1FCC" w:rsidP="00453BEC">
            <w:pPr>
              <w:pStyle w:val="aff0"/>
              <w:snapToGrid w:val="0"/>
            </w:pPr>
            <w:r w:rsidRPr="00353FB5">
              <w:t>Удаление загрязнений и наледи из-под металлических решеток у входа.</w:t>
            </w:r>
          </w:p>
        </w:tc>
        <w:tc>
          <w:tcPr>
            <w:tcW w:w="2530" w:type="dxa"/>
            <w:shd w:val="clear" w:color="auto" w:fill="FFFFFF"/>
            <w:vAlign w:val="center"/>
          </w:tcPr>
          <w:p w14:paraId="2EF34DAA" w14:textId="77777777" w:rsidR="00FB1FCC" w:rsidRPr="00353FB5" w:rsidRDefault="00FB1FCC" w:rsidP="00453BEC">
            <w:pPr>
              <w:pStyle w:val="aff0"/>
              <w:snapToGrid w:val="0"/>
              <w:ind w:firstLine="5"/>
              <w:jc w:val="center"/>
            </w:pPr>
            <w:r w:rsidRPr="00353FB5">
              <w:t>По мере необходимости</w:t>
            </w:r>
          </w:p>
        </w:tc>
      </w:tr>
      <w:tr w:rsidR="00FB1FCC" w:rsidRPr="00353FB5" w14:paraId="561B829B" w14:textId="77777777" w:rsidTr="00453BEC">
        <w:trPr>
          <w:trHeight w:val="297"/>
          <w:jc w:val="center"/>
        </w:trPr>
        <w:tc>
          <w:tcPr>
            <w:tcW w:w="614" w:type="dxa"/>
            <w:shd w:val="clear" w:color="auto" w:fill="FFFFFF"/>
            <w:vAlign w:val="center"/>
          </w:tcPr>
          <w:p w14:paraId="16C40C75" w14:textId="77777777" w:rsidR="00FB1FCC" w:rsidRPr="00353FB5" w:rsidRDefault="00FB1FCC" w:rsidP="00453BEC">
            <w:pPr>
              <w:widowControl w:val="0"/>
              <w:snapToGrid w:val="0"/>
              <w:ind w:right="-108"/>
              <w:jc w:val="center"/>
              <w:rPr>
                <w:bCs/>
              </w:rPr>
            </w:pPr>
            <w:r w:rsidRPr="00353FB5">
              <w:rPr>
                <w:bCs/>
              </w:rPr>
              <w:t>10</w:t>
            </w:r>
          </w:p>
        </w:tc>
        <w:tc>
          <w:tcPr>
            <w:tcW w:w="6378" w:type="dxa"/>
            <w:shd w:val="clear" w:color="auto" w:fill="FFFFFF"/>
            <w:vAlign w:val="center"/>
          </w:tcPr>
          <w:p w14:paraId="7A1EA28B" w14:textId="77777777" w:rsidR="00FB1FCC" w:rsidRPr="00353FB5" w:rsidRDefault="00FB1FCC" w:rsidP="00453BEC">
            <w:pPr>
              <w:pStyle w:val="aff0"/>
              <w:snapToGrid w:val="0"/>
            </w:pPr>
            <w:r w:rsidRPr="00353FB5">
              <w:t>Уборка лестничных маршей входных групп</w:t>
            </w:r>
          </w:p>
        </w:tc>
        <w:tc>
          <w:tcPr>
            <w:tcW w:w="2530" w:type="dxa"/>
            <w:shd w:val="clear" w:color="auto" w:fill="FFFFFF"/>
            <w:vAlign w:val="center"/>
          </w:tcPr>
          <w:p w14:paraId="044E97A0" w14:textId="77777777" w:rsidR="00FB1FCC" w:rsidRPr="00353FB5" w:rsidRDefault="00FB1FCC" w:rsidP="00453BEC">
            <w:pPr>
              <w:pStyle w:val="aff0"/>
              <w:snapToGrid w:val="0"/>
              <w:ind w:firstLine="5"/>
              <w:jc w:val="center"/>
            </w:pPr>
            <w:r w:rsidRPr="00353FB5">
              <w:t>По мере необходимости</w:t>
            </w:r>
          </w:p>
        </w:tc>
      </w:tr>
    </w:tbl>
    <w:p w14:paraId="786E57F6" w14:textId="77777777" w:rsidR="00FB1FCC" w:rsidRPr="00353FB5" w:rsidRDefault="00FB1FCC" w:rsidP="00FB1FCC">
      <w:pPr>
        <w:jc w:val="both"/>
      </w:pPr>
    </w:p>
    <w:p w14:paraId="3C316889" w14:textId="77777777" w:rsidR="00FB1FCC" w:rsidRPr="00353FB5" w:rsidRDefault="00FB1FCC" w:rsidP="00FB1FCC">
      <w:pPr>
        <w:jc w:val="both"/>
      </w:pPr>
    </w:p>
    <w:p w14:paraId="4E842676" w14:textId="77777777" w:rsidR="00FB1FCC" w:rsidRPr="00353FB5" w:rsidRDefault="00FB1FCC" w:rsidP="00FB1FCC">
      <w:pPr>
        <w:pStyle w:val="2"/>
        <w:tabs>
          <w:tab w:val="left" w:pos="720"/>
        </w:tabs>
        <w:spacing w:before="0" w:after="0"/>
      </w:pPr>
      <w:r w:rsidRPr="00353FB5">
        <w:rPr>
          <w:bCs w:val="0"/>
          <w:i w:val="0"/>
          <w:iCs w:val="0"/>
          <w:sz w:val="24"/>
          <w:szCs w:val="24"/>
        </w:rPr>
        <w:t>Комплексная мойка автотранспортных средств</w:t>
      </w:r>
    </w:p>
    <w:p w14:paraId="3EC45CC7" w14:textId="77777777" w:rsidR="00FB1FCC" w:rsidRPr="00353FB5" w:rsidRDefault="00FB1FCC" w:rsidP="00FB1FCC">
      <w:pPr>
        <w:ind w:left="4253"/>
        <w:jc w:val="right"/>
        <w:rPr>
          <w:sz w:val="12"/>
          <w:szCs w:val="12"/>
        </w:rPr>
      </w:pP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14"/>
        <w:gridCol w:w="6378"/>
        <w:gridCol w:w="2530"/>
      </w:tblGrid>
      <w:tr w:rsidR="00FB1FCC" w:rsidRPr="00353FB5" w14:paraId="1F86105C" w14:textId="77777777" w:rsidTr="00453BEC">
        <w:trPr>
          <w:tblHeader/>
          <w:jc w:val="center"/>
        </w:trPr>
        <w:tc>
          <w:tcPr>
            <w:tcW w:w="614" w:type="dxa"/>
            <w:shd w:val="clear" w:color="auto" w:fill="FFFFFF"/>
          </w:tcPr>
          <w:p w14:paraId="0E2804F4" w14:textId="77777777" w:rsidR="00FB1FCC" w:rsidRPr="00353FB5" w:rsidRDefault="00FB1FCC" w:rsidP="00453BEC">
            <w:pPr>
              <w:widowControl w:val="0"/>
              <w:snapToGrid w:val="0"/>
              <w:ind w:right="-108"/>
              <w:jc w:val="center"/>
              <w:rPr>
                <w:b/>
                <w:bCs/>
              </w:rPr>
            </w:pPr>
            <w:r w:rsidRPr="00353FB5">
              <w:rPr>
                <w:b/>
                <w:bCs/>
              </w:rPr>
              <w:t>№</w:t>
            </w:r>
          </w:p>
        </w:tc>
        <w:tc>
          <w:tcPr>
            <w:tcW w:w="6378" w:type="dxa"/>
            <w:shd w:val="clear" w:color="auto" w:fill="FFFFFF"/>
          </w:tcPr>
          <w:p w14:paraId="3052C322" w14:textId="77777777" w:rsidR="00FB1FCC" w:rsidRPr="00353FB5" w:rsidRDefault="00FB1FCC" w:rsidP="00453BEC">
            <w:pPr>
              <w:pStyle w:val="aff0"/>
              <w:snapToGrid w:val="0"/>
              <w:rPr>
                <w:b/>
              </w:rPr>
            </w:pPr>
            <w:r w:rsidRPr="00353FB5">
              <w:rPr>
                <w:b/>
              </w:rPr>
              <w:t>Наименование работ</w:t>
            </w:r>
          </w:p>
        </w:tc>
        <w:tc>
          <w:tcPr>
            <w:tcW w:w="2530" w:type="dxa"/>
            <w:shd w:val="clear" w:color="auto" w:fill="FFFFFF"/>
          </w:tcPr>
          <w:p w14:paraId="7214B58F" w14:textId="77777777" w:rsidR="00FB1FCC" w:rsidRPr="00353FB5" w:rsidRDefault="00FB1FCC" w:rsidP="00453BEC">
            <w:pPr>
              <w:pStyle w:val="aff0"/>
              <w:snapToGrid w:val="0"/>
              <w:ind w:firstLine="5"/>
              <w:jc w:val="center"/>
              <w:rPr>
                <w:b/>
              </w:rPr>
            </w:pPr>
            <w:r w:rsidRPr="00353FB5">
              <w:rPr>
                <w:b/>
              </w:rPr>
              <w:t>Периодичность</w:t>
            </w:r>
          </w:p>
        </w:tc>
      </w:tr>
      <w:tr w:rsidR="00FB1FCC" w:rsidRPr="00353FB5" w14:paraId="0A6DEADC" w14:textId="77777777" w:rsidTr="00453BEC">
        <w:trPr>
          <w:tblHeader/>
          <w:jc w:val="center"/>
        </w:trPr>
        <w:tc>
          <w:tcPr>
            <w:tcW w:w="614" w:type="dxa"/>
            <w:shd w:val="clear" w:color="auto" w:fill="FFFFFF"/>
            <w:vAlign w:val="center"/>
          </w:tcPr>
          <w:p w14:paraId="752E51FD" w14:textId="77777777" w:rsidR="00FB1FCC" w:rsidRPr="00353FB5" w:rsidRDefault="00FB1FCC" w:rsidP="00453BEC">
            <w:pPr>
              <w:pStyle w:val="aff0"/>
              <w:snapToGrid w:val="0"/>
              <w:jc w:val="center"/>
            </w:pPr>
            <w:r w:rsidRPr="00353FB5">
              <w:t>1</w:t>
            </w:r>
          </w:p>
        </w:tc>
        <w:tc>
          <w:tcPr>
            <w:tcW w:w="6378" w:type="dxa"/>
            <w:shd w:val="clear" w:color="auto" w:fill="FFFFFF"/>
          </w:tcPr>
          <w:p w14:paraId="0D0C5C70" w14:textId="77777777" w:rsidR="00FB1FCC" w:rsidRPr="00353FB5" w:rsidRDefault="00FB1FCC" w:rsidP="00453BEC">
            <w:pPr>
              <w:pStyle w:val="aff0"/>
              <w:snapToGrid w:val="0"/>
            </w:pPr>
            <w:r w:rsidRPr="00353FB5">
              <w:t>мойка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w:t>
            </w:r>
          </w:p>
        </w:tc>
        <w:tc>
          <w:tcPr>
            <w:tcW w:w="2530" w:type="dxa"/>
            <w:vMerge w:val="restart"/>
            <w:shd w:val="clear" w:color="auto" w:fill="FFFFFF"/>
          </w:tcPr>
          <w:p w14:paraId="2E42DC2D" w14:textId="77777777" w:rsidR="00FB1FCC" w:rsidRPr="00353FB5" w:rsidRDefault="00FB1FCC" w:rsidP="00453BEC">
            <w:pPr>
              <w:pStyle w:val="aff0"/>
              <w:snapToGrid w:val="0"/>
            </w:pPr>
          </w:p>
          <w:p w14:paraId="5605799F" w14:textId="77777777" w:rsidR="00FB1FCC" w:rsidRPr="00353FB5" w:rsidRDefault="00FB1FCC" w:rsidP="00453BEC">
            <w:pPr>
              <w:pStyle w:val="aff0"/>
              <w:snapToGrid w:val="0"/>
            </w:pPr>
          </w:p>
          <w:p w14:paraId="2B17A959" w14:textId="77777777" w:rsidR="00FB1FCC" w:rsidRPr="00353FB5" w:rsidRDefault="00FB1FCC" w:rsidP="00453BEC">
            <w:pPr>
              <w:pStyle w:val="aff0"/>
              <w:snapToGrid w:val="0"/>
              <w:ind w:firstLine="5"/>
              <w:jc w:val="center"/>
            </w:pPr>
            <w:r w:rsidRPr="00353FB5">
              <w:t xml:space="preserve">Ежедневно </w:t>
            </w:r>
          </w:p>
          <w:p w14:paraId="45C873FA" w14:textId="77777777" w:rsidR="00FB1FCC" w:rsidRPr="00353FB5" w:rsidRDefault="00FB1FCC" w:rsidP="00453BEC">
            <w:pPr>
              <w:pStyle w:val="aff0"/>
              <w:snapToGrid w:val="0"/>
              <w:ind w:firstLine="5"/>
              <w:jc w:val="center"/>
            </w:pPr>
            <w:r w:rsidRPr="00353FB5">
              <w:t xml:space="preserve">в рабочие дни </w:t>
            </w:r>
          </w:p>
          <w:p w14:paraId="361623F3" w14:textId="77777777" w:rsidR="00FB1FCC" w:rsidRPr="00353FB5" w:rsidRDefault="00FB1FCC" w:rsidP="00453BEC">
            <w:pPr>
              <w:pStyle w:val="aff0"/>
              <w:snapToGrid w:val="0"/>
              <w:ind w:firstLine="5"/>
              <w:jc w:val="center"/>
            </w:pPr>
            <w:r w:rsidRPr="00353FB5">
              <w:t>с 08.00 до 20.00</w:t>
            </w:r>
          </w:p>
        </w:tc>
      </w:tr>
      <w:tr w:rsidR="00FB1FCC" w:rsidRPr="00353FB5" w14:paraId="0890D51F" w14:textId="77777777" w:rsidTr="00453BEC">
        <w:trPr>
          <w:tblHeader/>
          <w:jc w:val="center"/>
        </w:trPr>
        <w:tc>
          <w:tcPr>
            <w:tcW w:w="614" w:type="dxa"/>
            <w:shd w:val="clear" w:color="auto" w:fill="FFFFFF"/>
            <w:vAlign w:val="center"/>
          </w:tcPr>
          <w:p w14:paraId="35D7BBA3" w14:textId="77777777" w:rsidR="00FB1FCC" w:rsidRPr="00353FB5" w:rsidRDefault="00FB1FCC" w:rsidP="00453BEC">
            <w:pPr>
              <w:pStyle w:val="aff0"/>
              <w:snapToGrid w:val="0"/>
              <w:jc w:val="center"/>
            </w:pPr>
            <w:r w:rsidRPr="00353FB5">
              <w:t>2</w:t>
            </w:r>
          </w:p>
        </w:tc>
        <w:tc>
          <w:tcPr>
            <w:tcW w:w="6378" w:type="dxa"/>
            <w:shd w:val="clear" w:color="auto" w:fill="FFFFFF"/>
          </w:tcPr>
          <w:p w14:paraId="30461B28" w14:textId="77777777" w:rsidR="00FB1FCC" w:rsidRPr="00353FB5" w:rsidRDefault="00FB1FCC" w:rsidP="00453BEC">
            <w:pPr>
              <w:pStyle w:val="aff0"/>
              <w:snapToGrid w:val="0"/>
            </w:pPr>
            <w:r w:rsidRPr="00353FB5">
              <w:t>мойка салона (мойка/чистка ковриков, протирка "панели приборов", уборка салона и багажника автомобиля пылесосом, натирка стёкол)</w:t>
            </w:r>
          </w:p>
        </w:tc>
        <w:tc>
          <w:tcPr>
            <w:tcW w:w="2530" w:type="dxa"/>
            <w:vMerge/>
            <w:shd w:val="clear" w:color="auto" w:fill="FFFFFF"/>
          </w:tcPr>
          <w:p w14:paraId="0C8C9730" w14:textId="77777777" w:rsidR="00FB1FCC" w:rsidRPr="00353FB5" w:rsidRDefault="00FB1FCC" w:rsidP="00453BEC">
            <w:pPr>
              <w:pStyle w:val="aff0"/>
              <w:snapToGrid w:val="0"/>
            </w:pPr>
          </w:p>
        </w:tc>
      </w:tr>
      <w:tr w:rsidR="00FB1FCC" w:rsidRPr="00353FB5" w14:paraId="11C6382A" w14:textId="77777777" w:rsidTr="00453BEC">
        <w:trPr>
          <w:tblHeader/>
          <w:jc w:val="center"/>
        </w:trPr>
        <w:tc>
          <w:tcPr>
            <w:tcW w:w="614" w:type="dxa"/>
            <w:shd w:val="clear" w:color="auto" w:fill="FFFFFF"/>
            <w:vAlign w:val="center"/>
          </w:tcPr>
          <w:p w14:paraId="374CC115" w14:textId="77777777" w:rsidR="00FB1FCC" w:rsidRPr="00353FB5" w:rsidRDefault="00FB1FCC" w:rsidP="00453BEC">
            <w:pPr>
              <w:pStyle w:val="aff0"/>
              <w:snapToGrid w:val="0"/>
              <w:jc w:val="center"/>
            </w:pPr>
            <w:r w:rsidRPr="00353FB5">
              <w:t>3</w:t>
            </w:r>
          </w:p>
        </w:tc>
        <w:tc>
          <w:tcPr>
            <w:tcW w:w="6378" w:type="dxa"/>
            <w:shd w:val="clear" w:color="auto" w:fill="FFFFFF"/>
          </w:tcPr>
          <w:p w14:paraId="16980CA9" w14:textId="77777777" w:rsidR="00FB1FCC" w:rsidRPr="00353FB5" w:rsidRDefault="00FB1FCC" w:rsidP="00453BEC">
            <w:pPr>
              <w:pStyle w:val="aff0"/>
              <w:snapToGrid w:val="0"/>
            </w:pPr>
            <w:r w:rsidRPr="00353FB5">
              <w:t>чистка пластика в салоне</w:t>
            </w:r>
          </w:p>
        </w:tc>
        <w:tc>
          <w:tcPr>
            <w:tcW w:w="2530" w:type="dxa"/>
            <w:vMerge/>
            <w:shd w:val="clear" w:color="auto" w:fill="FFFFFF"/>
          </w:tcPr>
          <w:p w14:paraId="622A748D" w14:textId="77777777" w:rsidR="00FB1FCC" w:rsidRPr="00353FB5" w:rsidRDefault="00FB1FCC" w:rsidP="00453BEC">
            <w:pPr>
              <w:pStyle w:val="aff0"/>
              <w:snapToGrid w:val="0"/>
            </w:pPr>
          </w:p>
        </w:tc>
      </w:tr>
      <w:tr w:rsidR="00FB1FCC" w:rsidRPr="00353FB5" w14:paraId="700CEF5F" w14:textId="77777777" w:rsidTr="00453BEC">
        <w:trPr>
          <w:tblHeader/>
          <w:jc w:val="center"/>
        </w:trPr>
        <w:tc>
          <w:tcPr>
            <w:tcW w:w="614" w:type="dxa"/>
            <w:shd w:val="clear" w:color="auto" w:fill="FFFFFF"/>
            <w:vAlign w:val="center"/>
          </w:tcPr>
          <w:p w14:paraId="7C656F28" w14:textId="77777777" w:rsidR="00FB1FCC" w:rsidRPr="00353FB5" w:rsidRDefault="00FB1FCC" w:rsidP="00453BEC">
            <w:pPr>
              <w:pStyle w:val="aff0"/>
              <w:snapToGrid w:val="0"/>
              <w:jc w:val="center"/>
            </w:pPr>
            <w:r w:rsidRPr="00353FB5">
              <w:t>4</w:t>
            </w:r>
          </w:p>
        </w:tc>
        <w:tc>
          <w:tcPr>
            <w:tcW w:w="6378" w:type="dxa"/>
            <w:shd w:val="clear" w:color="auto" w:fill="FFFFFF"/>
          </w:tcPr>
          <w:p w14:paraId="5A6651CF" w14:textId="77777777" w:rsidR="00FB1FCC" w:rsidRPr="00353FB5" w:rsidRDefault="00FB1FCC" w:rsidP="00453BEC">
            <w:pPr>
              <w:pStyle w:val="aff0"/>
              <w:snapToGrid w:val="0"/>
            </w:pPr>
            <w:r w:rsidRPr="00353FB5">
              <w:t>покрытие кузова воском.</w:t>
            </w:r>
          </w:p>
        </w:tc>
        <w:tc>
          <w:tcPr>
            <w:tcW w:w="2530" w:type="dxa"/>
            <w:vMerge/>
            <w:shd w:val="clear" w:color="auto" w:fill="FFFFFF"/>
          </w:tcPr>
          <w:p w14:paraId="225D4AD7" w14:textId="77777777" w:rsidR="00FB1FCC" w:rsidRPr="00353FB5" w:rsidRDefault="00FB1FCC" w:rsidP="00453BEC">
            <w:pPr>
              <w:pStyle w:val="aff0"/>
              <w:snapToGrid w:val="0"/>
            </w:pPr>
          </w:p>
        </w:tc>
      </w:tr>
    </w:tbl>
    <w:p w14:paraId="3B48047A" w14:textId="77777777" w:rsidR="00FB1FCC" w:rsidRDefault="00FB1FCC" w:rsidP="00FB1FCC"/>
    <w:p w14:paraId="54E084A0" w14:textId="77777777" w:rsidR="00FB1FCC" w:rsidRDefault="00FB1FCC" w:rsidP="00FB1FCC"/>
    <w:p w14:paraId="2095E4FA" w14:textId="77777777" w:rsidR="001346E7" w:rsidRDefault="001346E7" w:rsidP="006400A0">
      <w:pPr>
        <w:spacing w:after="200" w:line="276" w:lineRule="auto"/>
        <w:ind w:firstLine="708"/>
        <w:rPr>
          <w:rFonts w:eastAsia="MS Mincho"/>
          <w:szCs w:val="28"/>
        </w:rPr>
      </w:pPr>
      <w:r>
        <w:rPr>
          <w:rFonts w:eastAsia="MS Mincho"/>
          <w:szCs w:val="28"/>
        </w:rPr>
        <w:t xml:space="preserve"> </w:t>
      </w:r>
    </w:p>
    <w:p w14:paraId="2095E4FB" w14:textId="77777777"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14:paraId="2095E4FC" w14:textId="77777777" w:rsidR="002E18D3" w:rsidRDefault="002E18D3" w:rsidP="002E18D3">
      <w:pPr>
        <w:pStyle w:val="19"/>
        <w:ind w:firstLine="0"/>
        <w:rPr>
          <w:sz w:val="23"/>
          <w:szCs w:val="23"/>
        </w:rPr>
      </w:pPr>
      <w:r>
        <w:rPr>
          <w:sz w:val="23"/>
          <w:szCs w:val="23"/>
        </w:rPr>
        <w:lastRenderedPageBreak/>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w:t>
      </w:r>
      <w:proofErr w:type="gramStart"/>
      <w:r>
        <w:rPr>
          <w:sz w:val="23"/>
          <w:szCs w:val="23"/>
        </w:rPr>
        <w:t xml:space="preserve">уточняют и </w:t>
      </w:r>
      <w:r w:rsidR="00EF779C">
        <w:rPr>
          <w:sz w:val="23"/>
          <w:szCs w:val="23"/>
        </w:rPr>
        <w:t>дополняют</w:t>
      </w:r>
      <w:proofErr w:type="gramEnd"/>
      <w:r w:rsidR="00EF779C">
        <w:rPr>
          <w:sz w:val="23"/>
          <w:szCs w:val="23"/>
        </w:rPr>
        <w:t xml:space="preserve"> положения настоящей документации о закупке.</w:t>
      </w:r>
    </w:p>
    <w:p w14:paraId="2095E4FD" w14:textId="77777777"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384"/>
        <w:gridCol w:w="3384"/>
      </w:tblGrid>
      <w:tr w:rsidR="002E18D3" w:rsidRPr="00F86FAA" w14:paraId="2095E502" w14:textId="77777777" w:rsidTr="00EF779C">
        <w:tc>
          <w:tcPr>
            <w:tcW w:w="534" w:type="dxa"/>
            <w:vAlign w:val="center"/>
          </w:tcPr>
          <w:p w14:paraId="2095E4FE" w14:textId="77777777"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14:paraId="2095E4FF" w14:textId="77777777" w:rsidR="002E18D3" w:rsidRPr="00F86FAA" w:rsidRDefault="002E18D3" w:rsidP="00804946">
            <w:pPr>
              <w:pStyle w:val="19"/>
              <w:ind w:firstLine="0"/>
              <w:jc w:val="center"/>
              <w:rPr>
                <w:b/>
                <w:sz w:val="24"/>
                <w:szCs w:val="24"/>
              </w:rPr>
            </w:pPr>
          </w:p>
        </w:tc>
        <w:tc>
          <w:tcPr>
            <w:tcW w:w="2551" w:type="dxa"/>
            <w:vAlign w:val="center"/>
          </w:tcPr>
          <w:p w14:paraId="2095E500" w14:textId="77777777"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14:paraId="2095E501" w14:textId="5228EE34" w:rsidR="002E18D3" w:rsidRPr="00F86FAA" w:rsidRDefault="002E18D3" w:rsidP="00FB1FC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14:paraId="2095E507" w14:textId="77777777" w:rsidTr="00EF779C">
        <w:tc>
          <w:tcPr>
            <w:tcW w:w="534" w:type="dxa"/>
          </w:tcPr>
          <w:p w14:paraId="2095E503" w14:textId="77777777" w:rsidR="002E18D3" w:rsidRPr="00F86FAA" w:rsidRDefault="002E18D3" w:rsidP="00804946">
            <w:pPr>
              <w:pStyle w:val="19"/>
              <w:ind w:firstLine="0"/>
              <w:rPr>
                <w:b/>
                <w:sz w:val="24"/>
                <w:szCs w:val="24"/>
              </w:rPr>
            </w:pPr>
            <w:r w:rsidRPr="00F86FAA">
              <w:rPr>
                <w:b/>
                <w:sz w:val="24"/>
                <w:szCs w:val="24"/>
              </w:rPr>
              <w:t>1.</w:t>
            </w:r>
          </w:p>
        </w:tc>
        <w:tc>
          <w:tcPr>
            <w:tcW w:w="2551" w:type="dxa"/>
          </w:tcPr>
          <w:p w14:paraId="2095E504"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2095E505" w14:textId="77777777" w:rsidR="002E18D3" w:rsidRPr="00F86FAA" w:rsidRDefault="002E18D3">
            <w:pPr>
              <w:pStyle w:val="Default"/>
              <w:rPr>
                <w:b/>
                <w:color w:val="auto"/>
              </w:rPr>
            </w:pPr>
          </w:p>
        </w:tc>
        <w:tc>
          <w:tcPr>
            <w:tcW w:w="6768" w:type="dxa"/>
            <w:gridSpan w:val="2"/>
          </w:tcPr>
          <w:p w14:paraId="2095E506" w14:textId="4826A273" w:rsidR="002E18D3" w:rsidRPr="00D73CBB" w:rsidRDefault="00D73CBB" w:rsidP="00FB1FCC">
            <w:pPr>
              <w:pStyle w:val="19"/>
              <w:ind w:firstLine="0"/>
              <w:rPr>
                <w:sz w:val="24"/>
                <w:szCs w:val="24"/>
              </w:rPr>
            </w:pPr>
            <w:r w:rsidRPr="00D73CBB">
              <w:rPr>
                <w:sz w:val="24"/>
                <w:szCs w:val="24"/>
              </w:rPr>
              <w:t xml:space="preserve">Открытый конкурс № </w:t>
            </w:r>
            <w:r w:rsidR="009B4E3D" w:rsidRPr="009B4E3D">
              <w:rPr>
                <w:sz w:val="24"/>
                <w:szCs w:val="24"/>
              </w:rPr>
              <w:t xml:space="preserve">ОКэ-017-ЦКПМТО-0053 </w:t>
            </w:r>
            <w:r w:rsidRPr="00D73CBB">
              <w:rPr>
                <w:sz w:val="24"/>
                <w:szCs w:val="24"/>
              </w:rPr>
              <w:t xml:space="preserve">на право заключения </w:t>
            </w:r>
            <w:proofErr w:type="gramStart"/>
            <w:r w:rsidRPr="00D73CBB">
              <w:rPr>
                <w:sz w:val="24"/>
                <w:szCs w:val="24"/>
              </w:rPr>
              <w:t>договора</w:t>
            </w:r>
            <w:proofErr w:type="gramEnd"/>
            <w:r w:rsidRPr="00D73CBB">
              <w:rPr>
                <w:sz w:val="24"/>
                <w:szCs w:val="24"/>
              </w:rPr>
              <w:t xml:space="preserve"> на </w:t>
            </w:r>
            <w:r w:rsidR="00FB1FCC">
              <w:rPr>
                <w:sz w:val="24"/>
                <w:szCs w:val="24"/>
              </w:rPr>
              <w:t>о</w:t>
            </w:r>
            <w:r w:rsidR="00FB1FCC" w:rsidRPr="001C600B">
              <w:rPr>
                <w:color w:val="000000"/>
                <w:sz w:val="24"/>
                <w:szCs w:val="24"/>
              </w:rPr>
              <w:t>казание услуг по административному управлению и комплексной эксплуатации офисного здания</w:t>
            </w:r>
          </w:p>
        </w:tc>
      </w:tr>
      <w:tr w:rsidR="00EF2E59" w:rsidRPr="00F86FAA" w14:paraId="2095E51B" w14:textId="77777777" w:rsidTr="00EF779C">
        <w:tc>
          <w:tcPr>
            <w:tcW w:w="534" w:type="dxa"/>
          </w:tcPr>
          <w:p w14:paraId="2095E508" w14:textId="77777777" w:rsidR="00EF2E59" w:rsidRPr="00F86FAA" w:rsidRDefault="00EF2E59" w:rsidP="00804946">
            <w:pPr>
              <w:pStyle w:val="19"/>
              <w:ind w:firstLine="0"/>
              <w:rPr>
                <w:b/>
                <w:sz w:val="24"/>
                <w:szCs w:val="24"/>
              </w:rPr>
            </w:pPr>
            <w:r w:rsidRPr="00F86FAA">
              <w:rPr>
                <w:b/>
                <w:sz w:val="24"/>
                <w:szCs w:val="24"/>
              </w:rPr>
              <w:t>2.</w:t>
            </w:r>
          </w:p>
        </w:tc>
        <w:tc>
          <w:tcPr>
            <w:tcW w:w="2551" w:type="dxa"/>
          </w:tcPr>
          <w:p w14:paraId="2095E509"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14:paraId="6EC4B0EA" w14:textId="77777777" w:rsidR="00FB1FCC" w:rsidRPr="001C600B" w:rsidRDefault="00FB1FCC" w:rsidP="00FB1FCC">
            <w:r w:rsidRPr="001C600B">
              <w:rPr>
                <w:color w:val="000000"/>
              </w:rPr>
              <w:t>Организатором</w:t>
            </w:r>
            <w:r w:rsidRPr="001C600B">
              <w:t xml:space="preserve"> </w:t>
            </w:r>
            <w:r w:rsidRPr="001C600B">
              <w:rPr>
                <w:color w:val="000000"/>
              </w:rPr>
              <w:t>является</w:t>
            </w:r>
            <w:r w:rsidRPr="001C600B">
              <w:t xml:space="preserve"> </w:t>
            </w:r>
            <w:r w:rsidRPr="001C600B">
              <w:rPr>
                <w:color w:val="000000"/>
              </w:rPr>
              <w:t>ПАО</w:t>
            </w:r>
            <w:r w:rsidRPr="001C600B">
              <w:t xml:space="preserve"> </w:t>
            </w:r>
            <w:r w:rsidRPr="001C600B">
              <w:rPr>
                <w:color w:val="000000"/>
              </w:rPr>
              <w:t>«ТрансКонтейнер».</w:t>
            </w:r>
            <w:r w:rsidRPr="001C600B">
              <w:t xml:space="preserve"> </w:t>
            </w:r>
            <w:r w:rsidRPr="001C600B">
              <w:rPr>
                <w:color w:val="000000"/>
              </w:rPr>
              <w:t>Функции</w:t>
            </w:r>
            <w:r w:rsidRPr="001C600B">
              <w:t xml:space="preserve"> </w:t>
            </w:r>
            <w:r w:rsidRPr="001C600B">
              <w:rPr>
                <w:color w:val="000000"/>
              </w:rPr>
              <w:t>Организатора</w:t>
            </w:r>
            <w:r w:rsidRPr="001C600B">
              <w:t xml:space="preserve"> </w:t>
            </w:r>
            <w:r w:rsidRPr="001C600B">
              <w:rPr>
                <w:color w:val="000000"/>
              </w:rPr>
              <w:t>выполняет:</w:t>
            </w:r>
            <w:r w:rsidRPr="001C600B">
              <w:t xml:space="preserve"> </w:t>
            </w:r>
          </w:p>
          <w:p w14:paraId="0AC3FD3E" w14:textId="77777777" w:rsidR="00FB1FCC" w:rsidRPr="001C600B" w:rsidRDefault="00FB1FCC" w:rsidP="00FB1FCC">
            <w:r w:rsidRPr="001C600B">
              <w:rPr>
                <w:color w:val="000000"/>
              </w:rPr>
              <w:t>Постоянная</w:t>
            </w:r>
            <w:r w:rsidRPr="001C600B">
              <w:t xml:space="preserve"> </w:t>
            </w:r>
            <w:r w:rsidRPr="001C600B">
              <w:rPr>
                <w:color w:val="000000"/>
              </w:rPr>
              <w:t>рабочая</w:t>
            </w:r>
            <w:r w:rsidRPr="001C600B">
              <w:t xml:space="preserve"> </w:t>
            </w:r>
            <w:r w:rsidRPr="001C600B">
              <w:rPr>
                <w:color w:val="000000"/>
              </w:rPr>
              <w:t>группа</w:t>
            </w:r>
            <w:r w:rsidRPr="001C600B">
              <w:t xml:space="preserve"> </w:t>
            </w:r>
            <w:r w:rsidRPr="001C600B">
              <w:rPr>
                <w:color w:val="000000"/>
              </w:rPr>
              <w:t>Конкурсной</w:t>
            </w:r>
            <w:r w:rsidRPr="001C600B">
              <w:t xml:space="preserve"> </w:t>
            </w:r>
            <w:r w:rsidRPr="001C600B">
              <w:rPr>
                <w:color w:val="000000"/>
              </w:rPr>
              <w:t>комиссии</w:t>
            </w:r>
            <w:r w:rsidRPr="001C600B">
              <w:t xml:space="preserve"> </w:t>
            </w:r>
            <w:r w:rsidRPr="001C600B">
              <w:rPr>
                <w:color w:val="000000"/>
              </w:rPr>
              <w:t>аппарата</w:t>
            </w:r>
            <w:r w:rsidRPr="001C600B">
              <w:t xml:space="preserve"> </w:t>
            </w:r>
            <w:r w:rsidRPr="001C600B">
              <w:rPr>
                <w:color w:val="000000"/>
              </w:rPr>
              <w:t>управления</w:t>
            </w:r>
            <w:r w:rsidRPr="001C600B">
              <w:t xml:space="preserve"> </w:t>
            </w:r>
            <w:r w:rsidRPr="001C600B">
              <w:rPr>
                <w:color w:val="000000"/>
              </w:rPr>
              <w:t>ПАО</w:t>
            </w:r>
            <w:r w:rsidRPr="001C600B">
              <w:t xml:space="preserve"> </w:t>
            </w:r>
            <w:r w:rsidRPr="001C600B">
              <w:rPr>
                <w:color w:val="000000"/>
              </w:rPr>
              <w:t>«ТрансКонтейнер».</w:t>
            </w:r>
            <w:r w:rsidRPr="001C600B">
              <w:t xml:space="preserve"> </w:t>
            </w:r>
          </w:p>
          <w:p w14:paraId="1BD6ED4C" w14:textId="77777777" w:rsidR="00FB1FCC" w:rsidRPr="001C600B" w:rsidRDefault="00FB1FCC" w:rsidP="00FB1FCC">
            <w:r w:rsidRPr="001C600B">
              <w:rPr>
                <w:color w:val="000000"/>
              </w:rPr>
              <w:t>Адрес:</w:t>
            </w:r>
            <w:r w:rsidRPr="001C600B">
              <w:t xml:space="preserve"> </w:t>
            </w:r>
            <w:r w:rsidRPr="001C600B">
              <w:rPr>
                <w:color w:val="000000"/>
              </w:rPr>
              <w:t>Российская</w:t>
            </w:r>
            <w:r w:rsidRPr="001C600B">
              <w:t xml:space="preserve"> </w:t>
            </w:r>
            <w:r w:rsidRPr="001C600B">
              <w:rPr>
                <w:color w:val="000000"/>
              </w:rPr>
              <w:t>Федерация,</w:t>
            </w:r>
            <w:r w:rsidRPr="001C600B">
              <w:t xml:space="preserve"> </w:t>
            </w:r>
            <w:r w:rsidRPr="001C600B">
              <w:rPr>
                <w:color w:val="000000"/>
              </w:rPr>
              <w:t>125047,</w:t>
            </w:r>
            <w:r w:rsidRPr="001C600B">
              <w:t xml:space="preserve"> </w:t>
            </w:r>
            <w:r w:rsidRPr="001C600B">
              <w:rPr>
                <w:color w:val="000000"/>
              </w:rPr>
              <w:t>г.</w:t>
            </w:r>
            <w:r w:rsidRPr="001C600B">
              <w:t xml:space="preserve"> </w:t>
            </w:r>
            <w:r w:rsidRPr="001C600B">
              <w:rPr>
                <w:color w:val="000000"/>
              </w:rPr>
              <w:t>Москва,</w:t>
            </w:r>
            <w:r w:rsidRPr="001C600B">
              <w:t xml:space="preserve"> </w:t>
            </w:r>
            <w:r w:rsidRPr="001C600B">
              <w:rPr>
                <w:color w:val="000000"/>
              </w:rPr>
              <w:t>Оружейный</w:t>
            </w:r>
            <w:r w:rsidRPr="001C600B">
              <w:t xml:space="preserve"> </w:t>
            </w:r>
            <w:r w:rsidRPr="001C600B">
              <w:rPr>
                <w:color w:val="000000"/>
              </w:rPr>
              <w:t>пер.,</w:t>
            </w:r>
            <w:r w:rsidRPr="001C600B">
              <w:t xml:space="preserve"> </w:t>
            </w:r>
            <w:r w:rsidRPr="001C600B">
              <w:rPr>
                <w:color w:val="000000"/>
              </w:rPr>
              <w:t>д.19.</w:t>
            </w:r>
            <w:r w:rsidRPr="001C600B">
              <w:t xml:space="preserve"> </w:t>
            </w:r>
          </w:p>
          <w:p w14:paraId="1F5A31D0" w14:textId="77777777" w:rsidR="00FB1FCC" w:rsidRDefault="00FB1FCC" w:rsidP="00FB1FCC">
            <w:pPr>
              <w:pStyle w:val="19"/>
              <w:ind w:firstLine="0"/>
              <w:rPr>
                <w:color w:val="000000"/>
                <w:sz w:val="24"/>
                <w:szCs w:val="24"/>
              </w:rPr>
            </w:pPr>
          </w:p>
          <w:p w14:paraId="6235AAB0" w14:textId="77777777" w:rsidR="00FB1FCC" w:rsidRDefault="00FB1FCC" w:rsidP="00FB1FCC">
            <w:pPr>
              <w:pStyle w:val="19"/>
              <w:ind w:firstLine="0"/>
              <w:rPr>
                <w:color w:val="000000"/>
                <w:sz w:val="24"/>
                <w:szCs w:val="24"/>
              </w:rPr>
            </w:pPr>
            <w:r w:rsidRPr="001C600B">
              <w:rPr>
                <w:color w:val="000000"/>
                <w:sz w:val="24"/>
                <w:szCs w:val="24"/>
              </w:rPr>
              <w:t>Контактное</w:t>
            </w:r>
            <w:r w:rsidRPr="001C600B">
              <w:t xml:space="preserve"> </w:t>
            </w:r>
            <w:r w:rsidRPr="001C600B">
              <w:rPr>
                <w:color w:val="000000"/>
                <w:sz w:val="24"/>
                <w:szCs w:val="24"/>
              </w:rPr>
              <w:t>лицо</w:t>
            </w:r>
            <w:r>
              <w:rPr>
                <w:color w:val="000000"/>
                <w:sz w:val="24"/>
                <w:szCs w:val="24"/>
              </w:rPr>
              <w:t xml:space="preserve"> </w:t>
            </w:r>
            <w:r w:rsidRPr="001C600B">
              <w:rPr>
                <w:color w:val="000000"/>
                <w:sz w:val="24"/>
                <w:szCs w:val="24"/>
              </w:rPr>
              <w:t>Заказчика:</w:t>
            </w:r>
            <w:r w:rsidRPr="001C600B">
              <w:t xml:space="preserve"> </w:t>
            </w:r>
            <w:r w:rsidRPr="001C600B">
              <w:rPr>
                <w:color w:val="000000"/>
                <w:sz w:val="24"/>
                <w:szCs w:val="24"/>
              </w:rPr>
              <w:t>Алексей</w:t>
            </w:r>
            <w:r w:rsidRPr="001C600B">
              <w:t xml:space="preserve"> </w:t>
            </w:r>
            <w:r w:rsidRPr="001C600B">
              <w:rPr>
                <w:color w:val="000000"/>
                <w:sz w:val="24"/>
                <w:szCs w:val="24"/>
              </w:rPr>
              <w:t>Викторович</w:t>
            </w:r>
            <w:r w:rsidRPr="001C600B">
              <w:t xml:space="preserve"> </w:t>
            </w:r>
            <w:r w:rsidRPr="001C600B">
              <w:rPr>
                <w:color w:val="000000"/>
                <w:sz w:val="24"/>
                <w:szCs w:val="24"/>
              </w:rPr>
              <w:t>Деде,</w:t>
            </w:r>
            <w:r w:rsidRPr="001C600B">
              <w:t xml:space="preserve"> </w:t>
            </w:r>
            <w:r w:rsidRPr="001C600B">
              <w:rPr>
                <w:color w:val="000000"/>
                <w:sz w:val="24"/>
                <w:szCs w:val="24"/>
              </w:rPr>
              <w:t>тел</w:t>
            </w:r>
            <w:r w:rsidRPr="001C600B">
              <w:t xml:space="preserve"> </w:t>
            </w:r>
            <w:r w:rsidRPr="001C600B">
              <w:rPr>
                <w:color w:val="000000"/>
                <w:sz w:val="24"/>
                <w:szCs w:val="24"/>
              </w:rPr>
              <w:t>+7</w:t>
            </w:r>
            <w:r w:rsidRPr="001C600B">
              <w:t xml:space="preserve"> </w:t>
            </w:r>
            <w:r w:rsidRPr="001C600B">
              <w:rPr>
                <w:color w:val="000000"/>
                <w:sz w:val="24"/>
                <w:szCs w:val="24"/>
              </w:rPr>
              <w:t>(495)</w:t>
            </w:r>
            <w:r w:rsidRPr="001C600B">
              <w:t xml:space="preserve"> </w:t>
            </w:r>
            <w:r w:rsidRPr="001C600B">
              <w:rPr>
                <w:color w:val="000000"/>
                <w:sz w:val="24"/>
                <w:szCs w:val="24"/>
              </w:rPr>
              <w:t>7881717,</w:t>
            </w:r>
            <w:r w:rsidRPr="001C600B">
              <w:t xml:space="preserve"> </w:t>
            </w:r>
            <w:r w:rsidRPr="001C600B">
              <w:rPr>
                <w:color w:val="000000"/>
                <w:sz w:val="24"/>
                <w:szCs w:val="24"/>
              </w:rPr>
              <w:t>доб.:</w:t>
            </w:r>
            <w:r w:rsidRPr="001C600B">
              <w:t xml:space="preserve"> </w:t>
            </w:r>
            <w:r w:rsidRPr="001C600B">
              <w:rPr>
                <w:color w:val="000000"/>
                <w:sz w:val="24"/>
                <w:szCs w:val="24"/>
              </w:rPr>
              <w:t>1550,</w:t>
            </w:r>
            <w:r w:rsidRPr="001C600B">
              <w:t xml:space="preserve"> </w:t>
            </w:r>
            <w:r w:rsidRPr="001C600B">
              <w:rPr>
                <w:color w:val="000000"/>
                <w:sz w:val="24"/>
                <w:szCs w:val="24"/>
              </w:rPr>
              <w:t>электронный</w:t>
            </w:r>
            <w:r w:rsidRPr="001C600B">
              <w:t xml:space="preserve"> </w:t>
            </w:r>
            <w:r w:rsidRPr="001C600B">
              <w:rPr>
                <w:color w:val="000000"/>
                <w:sz w:val="24"/>
                <w:szCs w:val="24"/>
              </w:rPr>
              <w:t>адрес</w:t>
            </w:r>
            <w:r w:rsidRPr="001C600B">
              <w:t xml:space="preserve"> </w:t>
            </w:r>
            <w:r w:rsidRPr="001C600B">
              <w:rPr>
                <w:color w:val="000000"/>
                <w:sz w:val="24"/>
                <w:szCs w:val="24"/>
              </w:rPr>
              <w:t>электронный</w:t>
            </w:r>
            <w:r w:rsidRPr="001C600B">
              <w:t xml:space="preserve"> </w:t>
            </w:r>
            <w:r w:rsidRPr="001C600B">
              <w:rPr>
                <w:color w:val="000000"/>
                <w:sz w:val="24"/>
                <w:szCs w:val="24"/>
              </w:rPr>
              <w:t>адрес</w:t>
            </w:r>
            <w:r w:rsidRPr="001C600B">
              <w:t xml:space="preserve"> </w:t>
            </w:r>
            <w:hyperlink r:id="rId13" w:history="1">
              <w:r w:rsidRPr="00E81384">
                <w:rPr>
                  <w:rStyle w:val="a8"/>
                  <w:sz w:val="24"/>
                  <w:szCs w:val="24"/>
                </w:rPr>
                <w:t>DedeAV@trcont.ru</w:t>
              </w:r>
            </w:hyperlink>
          </w:p>
          <w:p w14:paraId="3FE20FA2" w14:textId="77777777" w:rsidR="00FB1FCC" w:rsidRDefault="00FB1FCC" w:rsidP="00FB1FCC">
            <w:pPr>
              <w:pStyle w:val="19"/>
              <w:ind w:firstLine="0"/>
              <w:rPr>
                <w:color w:val="000000"/>
                <w:sz w:val="24"/>
                <w:szCs w:val="24"/>
              </w:rPr>
            </w:pPr>
          </w:p>
          <w:p w14:paraId="5E7E90B1" w14:textId="77777777" w:rsidR="00FB1FCC" w:rsidRDefault="00FB1FCC" w:rsidP="00FB1FCC">
            <w:pPr>
              <w:pStyle w:val="19"/>
              <w:ind w:firstLine="0"/>
              <w:rPr>
                <w:rStyle w:val="a8"/>
                <w:sz w:val="24"/>
                <w:szCs w:val="24"/>
              </w:rPr>
            </w:pPr>
            <w:r w:rsidRPr="001C600B">
              <w:rPr>
                <w:color w:val="000000"/>
                <w:sz w:val="24"/>
                <w:szCs w:val="24"/>
              </w:rPr>
              <w:t>Дополнительная информация: По вопросу осмотра здания контактное лицо</w:t>
            </w:r>
            <w:r>
              <w:rPr>
                <w:color w:val="000000"/>
                <w:sz w:val="24"/>
                <w:szCs w:val="24"/>
              </w:rPr>
              <w:t>:</w:t>
            </w:r>
            <w:r w:rsidRPr="001C600B">
              <w:rPr>
                <w:color w:val="000000"/>
                <w:sz w:val="24"/>
                <w:szCs w:val="24"/>
              </w:rPr>
              <w:t xml:space="preserve"> </w:t>
            </w:r>
            <w:proofErr w:type="spellStart"/>
            <w:r w:rsidRPr="001C600B">
              <w:rPr>
                <w:color w:val="000000"/>
                <w:sz w:val="24"/>
                <w:szCs w:val="24"/>
              </w:rPr>
              <w:t>Ненахов</w:t>
            </w:r>
            <w:proofErr w:type="spellEnd"/>
            <w:r w:rsidRPr="001C600B">
              <w:rPr>
                <w:color w:val="000000"/>
                <w:sz w:val="24"/>
                <w:szCs w:val="24"/>
              </w:rPr>
              <w:t xml:space="preserve"> Валерий Иванович, </w:t>
            </w:r>
            <w:proofErr w:type="spellStart"/>
            <w:r w:rsidRPr="001C600B">
              <w:rPr>
                <w:color w:val="000000"/>
                <w:sz w:val="24"/>
                <w:szCs w:val="24"/>
              </w:rPr>
              <w:t>конт</w:t>
            </w:r>
            <w:proofErr w:type="spellEnd"/>
            <w:r w:rsidRPr="001C600B">
              <w:rPr>
                <w:color w:val="000000"/>
                <w:sz w:val="24"/>
                <w:szCs w:val="24"/>
              </w:rPr>
              <w:t xml:space="preserve">. телефон </w:t>
            </w:r>
            <w:r>
              <w:rPr>
                <w:color w:val="000000"/>
                <w:sz w:val="24"/>
                <w:szCs w:val="24"/>
              </w:rPr>
              <w:br/>
            </w:r>
            <w:r w:rsidRPr="001C600B">
              <w:rPr>
                <w:color w:val="000000"/>
                <w:sz w:val="24"/>
                <w:szCs w:val="24"/>
              </w:rPr>
              <w:t>+ 7 (495) 7881717, доб.: 1551</w:t>
            </w:r>
            <w:r>
              <w:rPr>
                <w:color w:val="000000"/>
                <w:sz w:val="24"/>
                <w:szCs w:val="24"/>
              </w:rPr>
              <w:t xml:space="preserve">, </w:t>
            </w:r>
            <w:r w:rsidRPr="001C600B">
              <w:rPr>
                <w:color w:val="000000"/>
                <w:sz w:val="24"/>
                <w:szCs w:val="24"/>
              </w:rPr>
              <w:t>электронный</w:t>
            </w:r>
            <w:r w:rsidRPr="001C600B">
              <w:t xml:space="preserve"> </w:t>
            </w:r>
            <w:r w:rsidRPr="001C600B">
              <w:rPr>
                <w:color w:val="000000"/>
                <w:sz w:val="24"/>
                <w:szCs w:val="24"/>
              </w:rPr>
              <w:t>адрес</w:t>
            </w:r>
            <w:r w:rsidRPr="001C600B">
              <w:t xml:space="preserve"> </w:t>
            </w:r>
            <w:hyperlink r:id="rId14" w:history="1">
              <w:r w:rsidRPr="00D56D35">
                <w:rPr>
                  <w:rStyle w:val="a8"/>
                  <w:sz w:val="24"/>
                  <w:szCs w:val="24"/>
                </w:rPr>
                <w:t>NenahovVI@trcont.ru</w:t>
              </w:r>
            </w:hyperlink>
          </w:p>
          <w:p w14:paraId="3881C425" w14:textId="77777777" w:rsidR="00FB1FCC" w:rsidRDefault="00FB1FCC" w:rsidP="00FB1FCC">
            <w:pPr>
              <w:pStyle w:val="19"/>
              <w:ind w:firstLine="0"/>
              <w:rPr>
                <w:color w:val="000000"/>
                <w:sz w:val="24"/>
                <w:szCs w:val="24"/>
              </w:rPr>
            </w:pPr>
          </w:p>
          <w:p w14:paraId="654EA438" w14:textId="77777777" w:rsidR="00FB1FCC" w:rsidRDefault="00FB1FCC" w:rsidP="00FB1FCC">
            <w:pPr>
              <w:pStyle w:val="19"/>
              <w:ind w:firstLine="0"/>
              <w:rPr>
                <w:color w:val="000000"/>
                <w:sz w:val="24"/>
                <w:szCs w:val="24"/>
              </w:rPr>
            </w:pPr>
            <w:r w:rsidRPr="001C600B">
              <w:rPr>
                <w:color w:val="000000"/>
                <w:sz w:val="24"/>
                <w:szCs w:val="24"/>
              </w:rPr>
              <w:t>Контактное</w:t>
            </w:r>
            <w:r>
              <w:rPr>
                <w:color w:val="000000"/>
                <w:sz w:val="24"/>
                <w:szCs w:val="24"/>
              </w:rPr>
              <w:t xml:space="preserve"> </w:t>
            </w:r>
            <w:r w:rsidRPr="001C600B">
              <w:rPr>
                <w:color w:val="000000"/>
                <w:sz w:val="24"/>
                <w:szCs w:val="24"/>
              </w:rPr>
              <w:t xml:space="preserve"> лицо</w:t>
            </w:r>
            <w:r>
              <w:rPr>
                <w:color w:val="000000"/>
                <w:sz w:val="24"/>
                <w:szCs w:val="24"/>
              </w:rPr>
              <w:t xml:space="preserve"> </w:t>
            </w:r>
            <w:r w:rsidRPr="001C600B">
              <w:rPr>
                <w:color w:val="000000"/>
                <w:sz w:val="24"/>
                <w:szCs w:val="24"/>
              </w:rPr>
              <w:t xml:space="preserve"> Организатора:</w:t>
            </w:r>
          </w:p>
          <w:p w14:paraId="10957272" w14:textId="77777777" w:rsidR="00670FD8" w:rsidRDefault="00FB1FCC" w:rsidP="00FB1FCC">
            <w:pPr>
              <w:pStyle w:val="19"/>
              <w:ind w:firstLine="0"/>
              <w:rPr>
                <w:color w:val="000000"/>
                <w:sz w:val="24"/>
                <w:szCs w:val="24"/>
              </w:rPr>
            </w:pPr>
            <w:r w:rsidRPr="001C600B">
              <w:rPr>
                <w:color w:val="000000"/>
                <w:sz w:val="24"/>
                <w:szCs w:val="24"/>
              </w:rPr>
              <w:t xml:space="preserve">Курицын Александр Евгеньевич тел +7 (495) 7881717, доб.: 1641, электронный адрес </w:t>
            </w:r>
            <w:hyperlink r:id="rId15" w:history="1">
              <w:r w:rsidRPr="00D56D35">
                <w:rPr>
                  <w:rStyle w:val="a8"/>
                  <w:sz w:val="24"/>
                  <w:szCs w:val="24"/>
                </w:rPr>
                <w:t>KuritsynAE@trcont.ru</w:t>
              </w:r>
            </w:hyperlink>
            <w:r>
              <w:rPr>
                <w:color w:val="000000"/>
                <w:sz w:val="24"/>
                <w:szCs w:val="24"/>
              </w:rPr>
              <w:t xml:space="preserve"> </w:t>
            </w:r>
          </w:p>
          <w:p w14:paraId="2095E51A" w14:textId="14FEDDF3" w:rsidR="00FB1FCC" w:rsidRPr="00F86FAA" w:rsidRDefault="00FB1FCC" w:rsidP="00FB1FCC">
            <w:pPr>
              <w:pStyle w:val="19"/>
              <w:ind w:firstLine="0"/>
              <w:rPr>
                <w:sz w:val="24"/>
                <w:szCs w:val="24"/>
              </w:rPr>
            </w:pPr>
          </w:p>
        </w:tc>
      </w:tr>
      <w:tr w:rsidR="000A679F" w:rsidRPr="00F86FAA" w14:paraId="2095E51F" w14:textId="77777777" w:rsidTr="00EF779C">
        <w:tc>
          <w:tcPr>
            <w:tcW w:w="534" w:type="dxa"/>
          </w:tcPr>
          <w:p w14:paraId="2095E51C" w14:textId="77777777"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14:paraId="2095E51D"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14:paraId="2095E51E" w14:textId="01897C9A" w:rsidR="000A679F" w:rsidRPr="009B4E3D" w:rsidRDefault="009B4E3D" w:rsidP="009B4E3D">
            <w:r w:rsidRPr="009B4E3D">
              <w:t>«31</w:t>
            </w:r>
            <w:r w:rsidR="00FA3C13" w:rsidRPr="009B4E3D">
              <w:t xml:space="preserve">» </w:t>
            </w:r>
            <w:r w:rsidRPr="009B4E3D">
              <w:t>июля</w:t>
            </w:r>
            <w:r w:rsidR="00A8372C" w:rsidRPr="009B4E3D">
              <w:t xml:space="preserve">  2015</w:t>
            </w:r>
            <w:r w:rsidR="00FA3C13" w:rsidRPr="009B4E3D">
              <w:t xml:space="preserve"> г.</w:t>
            </w:r>
          </w:p>
        </w:tc>
      </w:tr>
      <w:tr w:rsidR="00FA3C13" w:rsidRPr="00F86FAA" w14:paraId="2095E528" w14:textId="77777777" w:rsidTr="00EF779C">
        <w:tc>
          <w:tcPr>
            <w:tcW w:w="534" w:type="dxa"/>
          </w:tcPr>
          <w:p w14:paraId="2095E520"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14:paraId="2095E521"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2095E522" w14:textId="77777777" w:rsidR="00783AD5" w:rsidRPr="00F86FAA" w:rsidRDefault="00783AD5" w:rsidP="00783AD5">
            <w:pPr>
              <w:pStyle w:val="Default"/>
              <w:rPr>
                <w:b/>
                <w:color w:val="auto"/>
              </w:rPr>
            </w:pPr>
          </w:p>
        </w:tc>
        <w:tc>
          <w:tcPr>
            <w:tcW w:w="6768" w:type="dxa"/>
            <w:gridSpan w:val="2"/>
          </w:tcPr>
          <w:p w14:paraId="2095E523" w14:textId="77777777"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8"/>
                  <w:sz w:val="24"/>
                  <w:szCs w:val="24"/>
                </w:rPr>
                <w:t>www.zakupki.gov.ru</w:t>
              </w:r>
            </w:hyperlink>
            <w:r w:rsidR="00B93D37" w:rsidRPr="00C61887">
              <w:rPr>
                <w:sz w:val="24"/>
                <w:szCs w:val="24"/>
              </w:rPr>
              <w:t>).</w:t>
            </w:r>
          </w:p>
          <w:p w14:paraId="2095E524" w14:textId="77777777"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w:t>
            </w:r>
            <w:r w:rsidRPr="00C61887">
              <w:rPr>
                <w:sz w:val="24"/>
                <w:szCs w:val="24"/>
              </w:rPr>
              <w:lastRenderedPageBreak/>
              <w:t xml:space="preserve">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14:paraId="2095E525" w14:textId="6E4F5C03"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14:paraId="2095E526" w14:textId="77777777"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7"/>
                  <w:rFonts w:ascii="PTSans" w:hAnsi="PTSans"/>
                  <w:sz w:val="24"/>
                  <w:szCs w:val="24"/>
                  <w:u w:val="single"/>
                </w:rPr>
                <w:t>info@otc-tender.ru</w:t>
              </w:r>
            </w:hyperlink>
            <w:r w:rsidR="00A72879" w:rsidRPr="00B93D37">
              <w:rPr>
                <w:i/>
                <w:sz w:val="24"/>
                <w:szCs w:val="24"/>
              </w:rPr>
              <w:t>.</w:t>
            </w:r>
          </w:p>
          <w:p w14:paraId="2095E527" w14:textId="77777777" w:rsidR="005834BA" w:rsidRPr="008C1BC9" w:rsidRDefault="00C61887" w:rsidP="00DD1123">
            <w:pPr>
              <w:pStyle w:val="19"/>
              <w:rPr>
                <w:i/>
                <w:sz w:val="24"/>
                <w:szCs w:val="24"/>
              </w:rPr>
            </w:pPr>
            <w:r w:rsidRPr="00B93D37">
              <w:rPr>
                <w:i/>
                <w:sz w:val="24"/>
                <w:szCs w:val="24"/>
              </w:rPr>
              <w:t>В случае</w:t>
            </w:r>
            <w:proofErr w:type="gramStart"/>
            <w:r w:rsidRPr="00B93D37">
              <w:rPr>
                <w:i/>
                <w:sz w:val="24"/>
                <w:szCs w:val="24"/>
              </w:rPr>
              <w:t>,</w:t>
            </w:r>
            <w:proofErr w:type="gramEnd"/>
            <w:r w:rsidRPr="00B93D37">
              <w:rPr>
                <w:i/>
                <w:sz w:val="24"/>
                <w:szCs w:val="24"/>
              </w:rPr>
              <w:t xml:space="preserve"> если цена </w:t>
            </w:r>
            <w:r w:rsidR="008C1BC9" w:rsidRPr="00B93D37">
              <w:rPr>
                <w:i/>
                <w:sz w:val="24"/>
                <w:szCs w:val="24"/>
              </w:rPr>
              <w:t xml:space="preserve">договора, заключение которого является предметом настоящего </w:t>
            </w:r>
            <w:r w:rsidR="008C4183" w:rsidRPr="00B93D37">
              <w:rPr>
                <w:i/>
                <w:sz w:val="24"/>
                <w:szCs w:val="24"/>
              </w:rPr>
              <w:t>Открытого конкурса</w:t>
            </w:r>
            <w:r w:rsidRPr="00B93D37">
              <w:rPr>
                <w:i/>
                <w:sz w:val="24"/>
                <w:szCs w:val="24"/>
              </w:rPr>
              <w:t xml:space="preserve"> превышает 50 млн. рублей без учета НДС в год, извещение о проведении </w:t>
            </w:r>
            <w:r w:rsidR="008C4183" w:rsidRPr="00B93D37">
              <w:rPr>
                <w:i/>
                <w:sz w:val="24"/>
                <w:szCs w:val="24"/>
              </w:rPr>
              <w:t>Открытого конкурса</w:t>
            </w:r>
            <w:r w:rsidR="00DD1123" w:rsidRPr="00B93D37">
              <w:rPr>
                <w:i/>
                <w:sz w:val="24"/>
                <w:szCs w:val="24"/>
              </w:rPr>
              <w:t xml:space="preserve"> </w:t>
            </w:r>
            <w:r w:rsidRPr="00B93D37">
              <w:rPr>
                <w:i/>
                <w:sz w:val="24"/>
                <w:szCs w:val="24"/>
              </w:rPr>
              <w:t xml:space="preserve"> дополнительно публикуются в газете «Гудок».</w:t>
            </w:r>
          </w:p>
        </w:tc>
      </w:tr>
      <w:tr w:rsidR="00C3633B" w:rsidRPr="00F86FAA" w14:paraId="2095E52C" w14:textId="77777777" w:rsidTr="00EF779C">
        <w:tc>
          <w:tcPr>
            <w:tcW w:w="534" w:type="dxa"/>
          </w:tcPr>
          <w:p w14:paraId="2095E529" w14:textId="77777777"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14:paraId="2095E52A"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14:paraId="2095E52B" w14:textId="214816D4" w:rsidR="00C3633B" w:rsidRPr="00F86FAA" w:rsidRDefault="00FB1FCC" w:rsidP="00722AFD">
            <w:pPr>
              <w:pStyle w:val="19"/>
              <w:ind w:firstLine="0"/>
              <w:rPr>
                <w:i/>
                <w:sz w:val="24"/>
                <w:szCs w:val="24"/>
              </w:rPr>
            </w:pPr>
            <w:proofErr w:type="gramStart"/>
            <w:r w:rsidRPr="002021AC">
              <w:rPr>
                <w:color w:val="000000"/>
                <w:sz w:val="24"/>
                <w:szCs w:val="24"/>
              </w:rPr>
              <w:t xml:space="preserve">Начальная (максимальная) цена договора составляет </w:t>
            </w:r>
            <w:r>
              <w:rPr>
                <w:color w:val="000000"/>
                <w:sz w:val="24"/>
                <w:szCs w:val="24"/>
              </w:rPr>
              <w:br/>
            </w:r>
            <w:r w:rsidRPr="002021AC">
              <w:rPr>
                <w:color w:val="000000"/>
                <w:sz w:val="24"/>
                <w:szCs w:val="24"/>
              </w:rPr>
              <w:t>60</w:t>
            </w:r>
            <w:r>
              <w:rPr>
                <w:color w:val="000000"/>
                <w:sz w:val="24"/>
                <w:szCs w:val="24"/>
              </w:rPr>
              <w:t> </w:t>
            </w:r>
            <w:r w:rsidRPr="002021AC">
              <w:rPr>
                <w:color w:val="000000"/>
                <w:sz w:val="24"/>
                <w:szCs w:val="24"/>
              </w:rPr>
              <w:t>000</w:t>
            </w:r>
            <w:r>
              <w:rPr>
                <w:color w:val="000000"/>
                <w:sz w:val="24"/>
                <w:szCs w:val="24"/>
              </w:rPr>
              <w:t xml:space="preserve"> </w:t>
            </w:r>
            <w:r w:rsidRPr="002021AC">
              <w:rPr>
                <w:color w:val="000000"/>
                <w:sz w:val="24"/>
                <w:szCs w:val="24"/>
              </w:rPr>
              <w:t>000,00 руб. (Шестьдесят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а также всех затрат, расходов связанных с выполнением работ, оказанием услуг, в том числе  подрядных</w:t>
            </w:r>
            <w:proofErr w:type="gramEnd"/>
          </w:p>
        </w:tc>
      </w:tr>
      <w:tr w:rsidR="009E64D8" w:rsidRPr="00F86FAA" w14:paraId="2095E530" w14:textId="77777777" w:rsidTr="00EF779C">
        <w:tc>
          <w:tcPr>
            <w:tcW w:w="534" w:type="dxa"/>
          </w:tcPr>
          <w:p w14:paraId="2095E52D" w14:textId="77777777" w:rsidR="009E64D8" w:rsidRPr="00F86FAA" w:rsidRDefault="009E64D8" w:rsidP="00804946">
            <w:pPr>
              <w:pStyle w:val="19"/>
              <w:ind w:firstLine="0"/>
              <w:rPr>
                <w:b/>
                <w:sz w:val="24"/>
                <w:szCs w:val="24"/>
              </w:rPr>
            </w:pPr>
            <w:r w:rsidRPr="00F86FAA">
              <w:rPr>
                <w:b/>
                <w:sz w:val="24"/>
                <w:szCs w:val="24"/>
              </w:rPr>
              <w:t>6.</w:t>
            </w:r>
          </w:p>
        </w:tc>
        <w:tc>
          <w:tcPr>
            <w:tcW w:w="2551" w:type="dxa"/>
          </w:tcPr>
          <w:p w14:paraId="2095E52E" w14:textId="77777777"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14:paraId="2095E52F" w14:textId="7551F15F" w:rsidR="009E64D8" w:rsidRPr="008C1BC9" w:rsidRDefault="006B7802" w:rsidP="009B4E3D">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9B4E3D">
              <w:rPr>
                <w:sz w:val="24"/>
                <w:szCs w:val="24"/>
              </w:rPr>
              <w:t>и до</w:t>
            </w:r>
            <w:r w:rsidR="00B93D37" w:rsidRPr="009B4E3D">
              <w:rPr>
                <w:sz w:val="24"/>
                <w:szCs w:val="24"/>
              </w:rPr>
              <w:t xml:space="preserve"> 14 часов 00 минут</w:t>
            </w:r>
            <w:r w:rsidR="00B93D37" w:rsidRPr="009B4E3D">
              <w:rPr>
                <w:sz w:val="24"/>
                <w:szCs w:val="24"/>
              </w:rPr>
              <w:br/>
            </w:r>
            <w:r w:rsidRPr="009B4E3D">
              <w:rPr>
                <w:sz w:val="24"/>
                <w:szCs w:val="24"/>
              </w:rPr>
              <w:t xml:space="preserve"> </w:t>
            </w:r>
            <w:r w:rsidR="009B4E3D" w:rsidRPr="009B4E3D">
              <w:rPr>
                <w:sz w:val="24"/>
                <w:szCs w:val="24"/>
              </w:rPr>
              <w:t>«20</w:t>
            </w:r>
            <w:r w:rsidRPr="009B4E3D">
              <w:rPr>
                <w:sz w:val="24"/>
                <w:szCs w:val="24"/>
              </w:rPr>
              <w:t>»</w:t>
            </w:r>
            <w:r w:rsidR="00B93D37" w:rsidRPr="009B4E3D">
              <w:rPr>
                <w:sz w:val="24"/>
                <w:szCs w:val="24"/>
              </w:rPr>
              <w:t xml:space="preserve"> </w:t>
            </w:r>
            <w:r w:rsidR="009B4E3D" w:rsidRPr="009B4E3D">
              <w:rPr>
                <w:sz w:val="24"/>
                <w:szCs w:val="24"/>
              </w:rPr>
              <w:t>августа</w:t>
            </w:r>
            <w:r w:rsidR="00B93D37" w:rsidRPr="009B4E3D">
              <w:rPr>
                <w:sz w:val="24"/>
                <w:szCs w:val="24"/>
              </w:rPr>
              <w:t xml:space="preserve"> </w:t>
            </w:r>
            <w:r w:rsidR="00A8372C" w:rsidRPr="009B4E3D">
              <w:rPr>
                <w:sz w:val="24"/>
                <w:szCs w:val="24"/>
              </w:rPr>
              <w:t>2015</w:t>
            </w:r>
            <w:r w:rsidRPr="009B4E3D">
              <w:rPr>
                <w:sz w:val="24"/>
                <w:szCs w:val="24"/>
              </w:rPr>
              <w:t xml:space="preserve"> г.</w:t>
            </w:r>
            <w:r w:rsidR="00535228">
              <w:rPr>
                <w:sz w:val="24"/>
                <w:szCs w:val="24"/>
                <w:shd w:val="clear" w:color="auto" w:fill="FFFF00"/>
              </w:rPr>
              <w:t xml:space="preserve"> </w:t>
            </w:r>
          </w:p>
        </w:tc>
      </w:tr>
      <w:tr w:rsidR="000A679F" w:rsidRPr="00F86FAA" w14:paraId="2095E534" w14:textId="77777777" w:rsidTr="00EF779C">
        <w:tc>
          <w:tcPr>
            <w:tcW w:w="534" w:type="dxa"/>
          </w:tcPr>
          <w:p w14:paraId="2095E531" w14:textId="77777777" w:rsidR="000A679F" w:rsidRPr="00F86FAA" w:rsidRDefault="00535228" w:rsidP="00736D40">
            <w:pPr>
              <w:pStyle w:val="19"/>
              <w:ind w:firstLine="0"/>
              <w:rPr>
                <w:b/>
                <w:sz w:val="24"/>
                <w:szCs w:val="24"/>
              </w:rPr>
            </w:pPr>
            <w:r w:rsidRPr="00F86FAA">
              <w:rPr>
                <w:b/>
                <w:sz w:val="24"/>
                <w:szCs w:val="24"/>
              </w:rPr>
              <w:t>7.</w:t>
            </w:r>
          </w:p>
        </w:tc>
        <w:tc>
          <w:tcPr>
            <w:tcW w:w="2551" w:type="dxa"/>
          </w:tcPr>
          <w:p w14:paraId="2095E532"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14:paraId="2095E533" w14:textId="5B684443" w:rsidR="000A679F" w:rsidRPr="00F86FAA" w:rsidRDefault="00FB1FCC" w:rsidP="003D2759">
            <w:pPr>
              <w:pStyle w:val="19"/>
              <w:ind w:firstLine="0"/>
              <w:rPr>
                <w:i/>
                <w:sz w:val="24"/>
                <w:szCs w:val="24"/>
              </w:rPr>
            </w:pPr>
            <w:r w:rsidRPr="001C600B">
              <w:rPr>
                <w:color w:val="000000"/>
                <w:sz w:val="24"/>
                <w:szCs w:val="24"/>
              </w:rPr>
              <w:t xml:space="preserve">Заявка должна действовать не менее </w:t>
            </w:r>
            <w:r>
              <w:rPr>
                <w:color w:val="000000"/>
                <w:sz w:val="24"/>
                <w:szCs w:val="24"/>
              </w:rPr>
              <w:t>9</w:t>
            </w:r>
            <w:r w:rsidRPr="001C600B">
              <w:rPr>
                <w:color w:val="000000"/>
                <w:sz w:val="24"/>
                <w:szCs w:val="24"/>
              </w:rPr>
              <w:t xml:space="preserve">0 календарных дней </w:t>
            </w:r>
            <w:proofErr w:type="gramStart"/>
            <w:r w:rsidRPr="001C600B">
              <w:rPr>
                <w:color w:val="000000"/>
                <w:sz w:val="24"/>
                <w:szCs w:val="24"/>
              </w:rPr>
              <w:t>с даты окончания</w:t>
            </w:r>
            <w:proofErr w:type="gramEnd"/>
            <w:r w:rsidRPr="001C600B">
              <w:rPr>
                <w:color w:val="000000"/>
                <w:sz w:val="24"/>
                <w:szCs w:val="24"/>
              </w:rPr>
              <w:t xml:space="preserve"> срока подачи Заявок (пункт 6 настоящей Информационной карты).</w:t>
            </w:r>
          </w:p>
        </w:tc>
      </w:tr>
      <w:tr w:rsidR="003E2C12" w:rsidRPr="00F86FAA" w14:paraId="2095E538" w14:textId="77777777" w:rsidTr="00EF779C">
        <w:tc>
          <w:tcPr>
            <w:tcW w:w="534" w:type="dxa"/>
          </w:tcPr>
          <w:p w14:paraId="2095E535" w14:textId="77777777"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14:paraId="2095E536" w14:textId="77777777"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14:paraId="2095E537" w14:textId="777EC1E1" w:rsidR="003E2C12" w:rsidRPr="00F86FAA" w:rsidRDefault="00F06609" w:rsidP="009B4E3D">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9B4E3D">
              <w:rPr>
                <w:sz w:val="24"/>
                <w:szCs w:val="24"/>
              </w:rPr>
              <w:t>«</w:t>
            </w:r>
            <w:r w:rsidR="009B4E3D" w:rsidRPr="009B4E3D">
              <w:rPr>
                <w:sz w:val="24"/>
                <w:szCs w:val="24"/>
              </w:rPr>
              <w:t>21</w:t>
            </w:r>
            <w:r w:rsidR="005171A2" w:rsidRPr="009B4E3D">
              <w:rPr>
                <w:sz w:val="24"/>
                <w:szCs w:val="24"/>
              </w:rPr>
              <w:t xml:space="preserve">» </w:t>
            </w:r>
            <w:r w:rsidR="009B4E3D" w:rsidRPr="009B4E3D">
              <w:rPr>
                <w:sz w:val="24"/>
                <w:szCs w:val="24"/>
              </w:rPr>
              <w:t>августа</w:t>
            </w:r>
            <w:r w:rsidR="00A90ABE" w:rsidRPr="009B4E3D">
              <w:rPr>
                <w:sz w:val="24"/>
                <w:szCs w:val="24"/>
              </w:rPr>
              <w:t xml:space="preserve"> </w:t>
            </w:r>
            <w:r w:rsidR="00A8372C" w:rsidRPr="009B4E3D">
              <w:rPr>
                <w:sz w:val="24"/>
                <w:szCs w:val="24"/>
              </w:rPr>
              <w:t>2015</w:t>
            </w:r>
            <w:r w:rsidR="00B93D37" w:rsidRPr="009B4E3D">
              <w:rPr>
                <w:sz w:val="24"/>
                <w:szCs w:val="24"/>
              </w:rPr>
              <w:t>г. в 14</w:t>
            </w:r>
            <w:r w:rsidR="00F86FAA" w:rsidRPr="009B4E3D">
              <w:rPr>
                <w:sz w:val="24"/>
                <w:szCs w:val="24"/>
              </w:rPr>
              <w:t xml:space="preserve"> часов</w:t>
            </w:r>
            <w:r w:rsidR="00A023CD" w:rsidRPr="009B4E3D">
              <w:rPr>
                <w:sz w:val="24"/>
                <w:szCs w:val="24"/>
              </w:rPr>
              <w:t xml:space="preserve"> 00</w:t>
            </w:r>
            <w:r w:rsidR="00F86FAA" w:rsidRPr="009B4E3D">
              <w:rPr>
                <w:sz w:val="24"/>
                <w:szCs w:val="24"/>
              </w:rPr>
              <w:t xml:space="preserve"> минут местного </w:t>
            </w:r>
            <w:r w:rsidR="00F86FAA" w:rsidRPr="00F86FAA">
              <w:rPr>
                <w:sz w:val="24"/>
                <w:szCs w:val="24"/>
              </w:rPr>
              <w:t>времени по адресу, указанному в пункте 2 настоящей Информационной карты</w:t>
            </w:r>
          </w:p>
        </w:tc>
      </w:tr>
      <w:tr w:rsidR="009830CC" w:rsidRPr="00F86FAA" w14:paraId="2095E53D" w14:textId="77777777" w:rsidTr="00EF779C">
        <w:tc>
          <w:tcPr>
            <w:tcW w:w="534" w:type="dxa"/>
          </w:tcPr>
          <w:p w14:paraId="2095E539" w14:textId="77777777" w:rsidR="009830CC" w:rsidRPr="00F86FAA" w:rsidRDefault="009830CC" w:rsidP="00804946">
            <w:pPr>
              <w:pStyle w:val="19"/>
              <w:ind w:firstLine="0"/>
              <w:rPr>
                <w:b/>
                <w:sz w:val="24"/>
                <w:szCs w:val="24"/>
              </w:rPr>
            </w:pPr>
            <w:r>
              <w:rPr>
                <w:b/>
                <w:sz w:val="24"/>
                <w:szCs w:val="24"/>
              </w:rPr>
              <w:t>9.</w:t>
            </w:r>
          </w:p>
        </w:tc>
        <w:tc>
          <w:tcPr>
            <w:tcW w:w="2551" w:type="dxa"/>
          </w:tcPr>
          <w:p w14:paraId="2095E53A" w14:textId="77777777" w:rsidR="009830CC" w:rsidRPr="00F86FAA" w:rsidRDefault="009830CC" w:rsidP="008035D3">
            <w:pPr>
              <w:pStyle w:val="Default"/>
              <w:rPr>
                <w:b/>
                <w:color w:val="auto"/>
              </w:rPr>
            </w:pPr>
            <w:r>
              <w:rPr>
                <w:b/>
                <w:color w:val="auto"/>
              </w:rPr>
              <w:t>Конкурсная комиссия</w:t>
            </w:r>
          </w:p>
        </w:tc>
        <w:tc>
          <w:tcPr>
            <w:tcW w:w="6768" w:type="dxa"/>
            <w:gridSpan w:val="2"/>
          </w:tcPr>
          <w:p w14:paraId="06397302" w14:textId="77777777" w:rsidR="00FB1FCC" w:rsidRDefault="00FB1FCC" w:rsidP="00FB1FCC">
            <w:pPr>
              <w:rPr>
                <w:color w:val="000000"/>
              </w:rPr>
            </w:pPr>
            <w:r w:rsidRPr="001C600B">
              <w:rPr>
                <w:color w:val="000000"/>
              </w:rPr>
              <w:t xml:space="preserve">Решение об итогах Открытого конкурса принимается Конкурсной комиссией аппарата управления </w:t>
            </w:r>
          </w:p>
          <w:p w14:paraId="64FDBC30" w14:textId="77777777" w:rsidR="00FB1FCC" w:rsidRPr="001C600B" w:rsidRDefault="00FB1FCC" w:rsidP="00FB1FCC">
            <w:r w:rsidRPr="001C600B">
              <w:rPr>
                <w:color w:val="000000"/>
              </w:rPr>
              <w:t>ПАО «ТрансКонтейнер»</w:t>
            </w:r>
          </w:p>
          <w:p w14:paraId="2095E53C" w14:textId="75295A92" w:rsidR="009830CC" w:rsidRPr="009830CC" w:rsidRDefault="00FB1FCC" w:rsidP="00FB1FCC">
            <w:pPr>
              <w:pStyle w:val="19"/>
              <w:ind w:firstLine="0"/>
              <w:rPr>
                <w:sz w:val="24"/>
                <w:szCs w:val="24"/>
                <w:highlight w:val="cyan"/>
              </w:rPr>
            </w:pPr>
            <w:r>
              <w:rPr>
                <w:color w:val="000000"/>
                <w:sz w:val="24"/>
                <w:szCs w:val="24"/>
              </w:rPr>
              <w:lastRenderedPageBreak/>
              <w:t>Адрес: 125047, Москва, Оружейный пер., 19</w:t>
            </w:r>
          </w:p>
        </w:tc>
      </w:tr>
      <w:tr w:rsidR="003E2C12" w:rsidRPr="00F86FAA" w14:paraId="2095E541" w14:textId="77777777" w:rsidTr="00EF779C">
        <w:tc>
          <w:tcPr>
            <w:tcW w:w="534" w:type="dxa"/>
          </w:tcPr>
          <w:p w14:paraId="2095E53E" w14:textId="77777777" w:rsidR="003E2C12" w:rsidRPr="00F86FAA" w:rsidRDefault="009830CC" w:rsidP="00804946">
            <w:pPr>
              <w:pStyle w:val="19"/>
              <w:ind w:firstLine="0"/>
              <w:rPr>
                <w:b/>
                <w:sz w:val="24"/>
                <w:szCs w:val="24"/>
              </w:rPr>
            </w:pPr>
            <w:r>
              <w:rPr>
                <w:b/>
                <w:sz w:val="24"/>
                <w:szCs w:val="24"/>
              </w:rPr>
              <w:lastRenderedPageBreak/>
              <w:t>10.</w:t>
            </w:r>
          </w:p>
        </w:tc>
        <w:tc>
          <w:tcPr>
            <w:tcW w:w="2551" w:type="dxa"/>
          </w:tcPr>
          <w:p w14:paraId="2095E53F" w14:textId="77777777" w:rsidR="003E2C12" w:rsidRPr="00F86FAA" w:rsidRDefault="009830CC" w:rsidP="008035D3">
            <w:pPr>
              <w:pStyle w:val="Default"/>
              <w:rPr>
                <w:b/>
                <w:color w:val="auto"/>
              </w:rPr>
            </w:pPr>
            <w:r>
              <w:rPr>
                <w:b/>
                <w:color w:val="auto"/>
              </w:rPr>
              <w:t>Подведение итогов</w:t>
            </w:r>
          </w:p>
        </w:tc>
        <w:tc>
          <w:tcPr>
            <w:tcW w:w="6768" w:type="dxa"/>
            <w:gridSpan w:val="2"/>
          </w:tcPr>
          <w:p w14:paraId="2095E540" w14:textId="6DF0ACDD" w:rsidR="003E2C12" w:rsidRPr="00ED2904" w:rsidRDefault="009830CC" w:rsidP="009B4E3D">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9B4E3D">
              <w:rPr>
                <w:sz w:val="24"/>
                <w:szCs w:val="24"/>
              </w:rPr>
              <w:t xml:space="preserve">позднее </w:t>
            </w:r>
            <w:r w:rsidR="00BB7174" w:rsidRPr="009B4E3D">
              <w:rPr>
                <w:sz w:val="24"/>
                <w:szCs w:val="24"/>
              </w:rPr>
              <w:t xml:space="preserve">14 часов 00 минут местного времени </w:t>
            </w:r>
            <w:r w:rsidR="009B4E3D" w:rsidRPr="009B4E3D">
              <w:rPr>
                <w:sz w:val="24"/>
                <w:szCs w:val="24"/>
              </w:rPr>
              <w:t>«10</w:t>
            </w:r>
            <w:r w:rsidR="00ED2904" w:rsidRPr="009B4E3D">
              <w:rPr>
                <w:sz w:val="24"/>
                <w:szCs w:val="24"/>
              </w:rPr>
              <w:t xml:space="preserve">» </w:t>
            </w:r>
            <w:r w:rsidR="009B4E3D" w:rsidRPr="009B4E3D">
              <w:rPr>
                <w:sz w:val="24"/>
                <w:szCs w:val="24"/>
              </w:rPr>
              <w:t>сентября</w:t>
            </w:r>
            <w:r w:rsidR="00A8372C" w:rsidRPr="009B4E3D">
              <w:rPr>
                <w:sz w:val="24"/>
                <w:szCs w:val="24"/>
              </w:rPr>
              <w:t xml:space="preserve"> 2015</w:t>
            </w:r>
            <w:r w:rsidR="00ED2904" w:rsidRPr="009B4E3D">
              <w:rPr>
                <w:sz w:val="24"/>
                <w:szCs w:val="24"/>
              </w:rPr>
              <w:t xml:space="preserve"> г.</w:t>
            </w:r>
            <w:r w:rsidR="00A12B7F" w:rsidRPr="009B4E3D">
              <w:rPr>
                <w:sz w:val="24"/>
                <w:szCs w:val="24"/>
              </w:rPr>
              <w:t xml:space="preserve"> </w:t>
            </w:r>
            <w:r w:rsidRPr="009B4E3D">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14:paraId="2095E545" w14:textId="77777777" w:rsidTr="00EF779C">
        <w:tc>
          <w:tcPr>
            <w:tcW w:w="534" w:type="dxa"/>
          </w:tcPr>
          <w:p w14:paraId="2095E542" w14:textId="77777777"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14:paraId="2095E543"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14:paraId="2095E544" w14:textId="1DC3F8AF" w:rsidR="007D6548" w:rsidRPr="00F86FAA" w:rsidRDefault="00FB1FCC" w:rsidP="007A7401">
            <w:pPr>
              <w:pStyle w:val="19"/>
              <w:ind w:firstLine="0"/>
              <w:rPr>
                <w:sz w:val="24"/>
                <w:szCs w:val="24"/>
              </w:rPr>
            </w:pPr>
            <w:r w:rsidRPr="001C600B">
              <w:rPr>
                <w:color w:val="000000"/>
                <w:sz w:val="24"/>
                <w:szCs w:val="24"/>
              </w:rPr>
              <w:t>Оплата  услуг производится Заказчиком ежемесяч</w:t>
            </w:r>
            <w:bookmarkStart w:id="10" w:name="_GoBack"/>
            <w:bookmarkEnd w:id="10"/>
            <w:r w:rsidRPr="001C600B">
              <w:rPr>
                <w:color w:val="000000"/>
                <w:sz w:val="24"/>
                <w:szCs w:val="24"/>
              </w:rPr>
              <w:t>но в течение 10 (Десяти) банковских дней после подписания Сторонами Акта сдачи–приемки оказанных  услуг за месяц, в котором оказывались Услуги, на основании счета Исполнителя.</w:t>
            </w:r>
          </w:p>
        </w:tc>
      </w:tr>
      <w:tr w:rsidR="007D6548" w:rsidRPr="00F86FAA" w14:paraId="2095E549" w14:textId="77777777" w:rsidTr="00EF779C">
        <w:tc>
          <w:tcPr>
            <w:tcW w:w="534" w:type="dxa"/>
          </w:tcPr>
          <w:p w14:paraId="2095E546" w14:textId="77777777"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14:paraId="2095E547" w14:textId="77777777"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14:paraId="2095E548" w14:textId="157EA67F" w:rsidR="007D6548" w:rsidRPr="00F86FAA" w:rsidRDefault="00FB1FCC" w:rsidP="00B129CC">
            <w:pPr>
              <w:pStyle w:val="19"/>
              <w:ind w:firstLine="0"/>
              <w:rPr>
                <w:b/>
                <w:sz w:val="24"/>
                <w:szCs w:val="24"/>
              </w:rPr>
            </w:pPr>
            <w:r>
              <w:rPr>
                <w:color w:val="000000"/>
                <w:sz w:val="24"/>
                <w:szCs w:val="24"/>
              </w:rPr>
              <w:t>1 лот</w:t>
            </w:r>
          </w:p>
        </w:tc>
      </w:tr>
      <w:tr w:rsidR="007D6548" w:rsidRPr="00F86FAA" w14:paraId="2095E54F" w14:textId="77777777" w:rsidTr="00EF779C">
        <w:tc>
          <w:tcPr>
            <w:tcW w:w="534" w:type="dxa"/>
          </w:tcPr>
          <w:p w14:paraId="2095E54A"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2095E54B"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14:paraId="5103559F" w14:textId="77777777" w:rsidR="00FB1FCC" w:rsidRPr="001C600B" w:rsidRDefault="00FB1FCC" w:rsidP="00FB1FCC">
            <w:r w:rsidRPr="001C600B">
              <w:rPr>
                <w:color w:val="000000"/>
              </w:rPr>
              <w:t>Срок выполнения работ, оказания услуг, поставки товара и т.д.: с момента заключения договора по 30 сентября 2018 года.</w:t>
            </w:r>
          </w:p>
          <w:p w14:paraId="07F898CB" w14:textId="77777777" w:rsidR="00FB1FCC" w:rsidRDefault="00FB1FCC" w:rsidP="00FB1FCC">
            <w:pPr>
              <w:pStyle w:val="Default"/>
              <w:jc w:val="both"/>
            </w:pPr>
          </w:p>
          <w:p w14:paraId="2095E54E" w14:textId="670A6A07" w:rsidR="007D6548" w:rsidRPr="00F86FAA" w:rsidRDefault="00FB1FCC" w:rsidP="00FB1FCC">
            <w:pPr>
              <w:pStyle w:val="Default"/>
              <w:jc w:val="both"/>
              <w:rPr>
                <w:b/>
                <w:color w:val="auto"/>
              </w:rPr>
            </w:pPr>
            <w:r w:rsidRPr="001C600B">
              <w:t>Место выполнения работ, оказания услуг, поставки товара и т.д</w:t>
            </w:r>
            <w:proofErr w:type="gramStart"/>
            <w:r w:rsidRPr="001C600B">
              <w:t xml:space="preserve">.: </w:t>
            </w:r>
            <w:r w:rsidRPr="00335B4F">
              <w:t xml:space="preserve">: </w:t>
            </w:r>
            <w:proofErr w:type="gramEnd"/>
            <w:r w:rsidRPr="00335B4F">
              <w:t>г. Москва, Оружейный переулок, дом 19</w:t>
            </w:r>
          </w:p>
        </w:tc>
      </w:tr>
      <w:tr w:rsidR="007D6548" w:rsidRPr="00F86FAA" w14:paraId="2095E553" w14:textId="77777777" w:rsidTr="00EF779C">
        <w:tc>
          <w:tcPr>
            <w:tcW w:w="534" w:type="dxa"/>
          </w:tcPr>
          <w:p w14:paraId="2095E550"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14:paraId="2095E551" w14:textId="77777777"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14:paraId="2095E552" w14:textId="44309CDA" w:rsidR="007D6548" w:rsidRPr="00F86FAA" w:rsidRDefault="00FB1FCC" w:rsidP="00E14F30">
            <w:pPr>
              <w:pStyle w:val="19"/>
              <w:ind w:firstLine="0"/>
              <w:rPr>
                <w:sz w:val="24"/>
                <w:szCs w:val="24"/>
              </w:rPr>
            </w:pPr>
            <w:r w:rsidRPr="001C600B">
              <w:rPr>
                <w:color w:val="000000"/>
                <w:sz w:val="24"/>
                <w:szCs w:val="24"/>
              </w:rPr>
              <w:t>Состав и объем услуг определен в разделе 4 «Техническое задание»</w:t>
            </w:r>
          </w:p>
        </w:tc>
      </w:tr>
      <w:tr w:rsidR="007D6548" w:rsidRPr="00F86FAA" w14:paraId="2095E557" w14:textId="77777777" w:rsidTr="00EF779C">
        <w:tc>
          <w:tcPr>
            <w:tcW w:w="534" w:type="dxa"/>
          </w:tcPr>
          <w:p w14:paraId="2095E554"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2095E555"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14:paraId="2095E556" w14:textId="120A0688" w:rsidR="007D6548" w:rsidRPr="00F86FAA" w:rsidRDefault="00FB1FCC" w:rsidP="00093F19">
            <w:pPr>
              <w:pStyle w:val="aff2"/>
              <w:jc w:val="both"/>
              <w:rPr>
                <w:sz w:val="24"/>
                <w:szCs w:val="24"/>
              </w:rPr>
            </w:pPr>
            <w:r w:rsidRPr="00F86FAA">
              <w:rPr>
                <w:sz w:val="24"/>
                <w:szCs w:val="24"/>
              </w:rPr>
              <w:t>Русский язык</w:t>
            </w:r>
          </w:p>
        </w:tc>
      </w:tr>
      <w:tr w:rsidR="007D6548" w:rsidRPr="00F86FAA" w14:paraId="2095E55B" w14:textId="77777777" w:rsidTr="00EF779C">
        <w:tc>
          <w:tcPr>
            <w:tcW w:w="534" w:type="dxa"/>
          </w:tcPr>
          <w:p w14:paraId="2095E558"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2095E559" w14:textId="77777777"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14:paraId="2095E55A" w14:textId="54E92F10" w:rsidR="007D6548" w:rsidRPr="00F86FAA" w:rsidRDefault="00FB1FCC" w:rsidP="00804946">
            <w:pPr>
              <w:pStyle w:val="19"/>
              <w:ind w:firstLine="0"/>
              <w:rPr>
                <w:b/>
                <w:sz w:val="24"/>
                <w:szCs w:val="24"/>
                <w:highlight w:val="yellow"/>
              </w:rPr>
            </w:pPr>
            <w:r>
              <w:rPr>
                <w:color w:val="000000"/>
                <w:sz w:val="24"/>
                <w:szCs w:val="24"/>
              </w:rPr>
              <w:t>Российский рубль</w:t>
            </w:r>
          </w:p>
        </w:tc>
      </w:tr>
      <w:tr w:rsidR="007D6548" w:rsidRPr="00F86FAA" w14:paraId="2095E571" w14:textId="77777777" w:rsidTr="00EF779C">
        <w:tc>
          <w:tcPr>
            <w:tcW w:w="534" w:type="dxa"/>
          </w:tcPr>
          <w:p w14:paraId="2095E55C"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2095E55D"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14:paraId="20295F01" w14:textId="77777777" w:rsidR="00FB1FCC" w:rsidRPr="0033005E" w:rsidRDefault="00FB1FCC" w:rsidP="00FB1FCC">
            <w:pPr>
              <w:ind w:firstLine="540"/>
              <w:jc w:val="both"/>
              <w:rPr>
                <w:color w:val="000000" w:themeColor="text1"/>
              </w:rPr>
            </w:pPr>
            <w:r w:rsidRPr="0033005E">
              <w:rPr>
                <w:color w:val="000000" w:themeColor="text1"/>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14:paraId="6E2E5EC9" w14:textId="77777777" w:rsidR="00FB1FCC" w:rsidRDefault="00FB1FCC" w:rsidP="00FB1FCC">
            <w:pPr>
              <w:pStyle w:val="afd"/>
              <w:rPr>
                <w:color w:val="000000"/>
                <w:sz w:val="24"/>
              </w:rPr>
            </w:pPr>
            <w:r w:rsidRPr="0033005E">
              <w:rPr>
                <w:i/>
                <w:color w:val="000000" w:themeColor="text1"/>
              </w:rPr>
              <w:t xml:space="preserve">- </w:t>
            </w:r>
            <w:r w:rsidRPr="0033005E">
              <w:rPr>
                <w:color w:val="000000" w:themeColor="text1"/>
                <w:sz w:val="24"/>
              </w:rPr>
              <w:t>Деятельность</w:t>
            </w:r>
            <w:r w:rsidRPr="001C600B">
              <w:rPr>
                <w:color w:val="000000"/>
                <w:sz w:val="24"/>
              </w:rPr>
              <w:t xml:space="preserve">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14:paraId="03F7326B" w14:textId="77777777" w:rsidR="00FB1FCC" w:rsidRDefault="00FB1FCC" w:rsidP="00FB1FCC">
            <w:pPr>
              <w:pStyle w:val="afd"/>
              <w:rPr>
                <w:color w:val="000000"/>
                <w:sz w:val="24"/>
              </w:rPr>
            </w:pPr>
            <w:r w:rsidRPr="0033005E">
              <w:rPr>
                <w:i/>
                <w:sz w:val="24"/>
              </w:rPr>
              <w:t xml:space="preserve">- </w:t>
            </w:r>
            <w:r w:rsidRPr="001C600B">
              <w:rPr>
                <w:color w:val="000000"/>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D55EDD7" w14:textId="77777777" w:rsidR="00FB1FCC" w:rsidRDefault="00FB1FCC" w:rsidP="00FB1FCC">
            <w:pPr>
              <w:ind w:firstLine="540"/>
              <w:jc w:val="both"/>
              <w:rPr>
                <w:color w:val="000000"/>
              </w:rPr>
            </w:pPr>
            <w:r>
              <w:rPr>
                <w:color w:val="000000"/>
              </w:rPr>
              <w:t xml:space="preserve"> - </w:t>
            </w:r>
            <w:r w:rsidRPr="006E3F1E">
              <w:rPr>
                <w:color w:val="000000"/>
              </w:rPr>
              <w:t>Наличие в портфеле участника Открытого конкурса на момент проведения Отк</w:t>
            </w:r>
            <w:r>
              <w:rPr>
                <w:color w:val="000000"/>
              </w:rPr>
              <w:t>рытого конкурса не менее пяти о</w:t>
            </w:r>
            <w:r w:rsidRPr="006E3F1E">
              <w:rPr>
                <w:color w:val="000000"/>
              </w:rPr>
              <w:t xml:space="preserve">бъектов (обслуживание офисных зданий класса «А»), на которых </w:t>
            </w:r>
            <w:proofErr w:type="gramStart"/>
            <w:r w:rsidRPr="006E3F1E">
              <w:rPr>
                <w:color w:val="000000"/>
              </w:rPr>
              <w:t>оказывались</w:t>
            </w:r>
            <w:proofErr w:type="gramEnd"/>
            <w:r w:rsidRPr="006E3F1E">
              <w:rPr>
                <w:color w:val="000000"/>
              </w:rPr>
              <w:t xml:space="preserve">/оказываются услуги по комплексной эксплуатации за </w:t>
            </w:r>
            <w:r>
              <w:rPr>
                <w:color w:val="000000"/>
              </w:rPr>
              <w:t>2010-2015 годы.</w:t>
            </w:r>
          </w:p>
          <w:p w14:paraId="24922913" w14:textId="77777777" w:rsidR="00FB1FCC" w:rsidRDefault="00FB1FCC" w:rsidP="00FB1FCC">
            <w:pPr>
              <w:ind w:firstLine="540"/>
              <w:jc w:val="both"/>
              <w:rPr>
                <w:color w:val="000000"/>
              </w:rPr>
            </w:pPr>
            <w:r>
              <w:rPr>
                <w:color w:val="000000"/>
              </w:rPr>
              <w:t xml:space="preserve"> - Наличие </w:t>
            </w:r>
            <w:r w:rsidRPr="006E3F1E">
              <w:rPr>
                <w:color w:val="000000"/>
              </w:rPr>
              <w:t>системы менеджмента качества (стандарт ISO 9001:2008).</w:t>
            </w:r>
          </w:p>
          <w:p w14:paraId="163E7AD2" w14:textId="77777777" w:rsidR="00FB1FCC" w:rsidRDefault="00FB1FCC" w:rsidP="00FB1FCC">
            <w:pPr>
              <w:ind w:firstLine="540"/>
              <w:jc w:val="both"/>
              <w:rPr>
                <w:color w:val="000000"/>
              </w:rPr>
            </w:pPr>
            <w:r>
              <w:rPr>
                <w:color w:val="000000"/>
              </w:rPr>
              <w:t xml:space="preserve"> - Страхование деятельности управляющей компании</w:t>
            </w:r>
            <w:r w:rsidRPr="006E3F1E">
              <w:rPr>
                <w:color w:val="000000"/>
              </w:rPr>
              <w:t xml:space="preserve"> на сумму не менее 1</w:t>
            </w:r>
            <w:r>
              <w:rPr>
                <w:color w:val="000000"/>
              </w:rPr>
              <w:t xml:space="preserve"> миллиона долларов</w:t>
            </w:r>
            <w:r w:rsidRPr="006E3F1E">
              <w:rPr>
                <w:color w:val="000000"/>
              </w:rPr>
              <w:t xml:space="preserve"> США</w:t>
            </w:r>
            <w:r>
              <w:rPr>
                <w:color w:val="000000"/>
              </w:rPr>
              <w:t xml:space="preserve"> или эквивалент в рублях Российской Федерации на дату окончания срока подачи заявок.</w:t>
            </w:r>
          </w:p>
          <w:p w14:paraId="75FA979D" w14:textId="77777777" w:rsidR="00FB1FCC" w:rsidRDefault="00FB1FCC" w:rsidP="00FB1FCC">
            <w:pPr>
              <w:jc w:val="both"/>
              <w:rPr>
                <w:color w:val="000000"/>
              </w:rPr>
            </w:pPr>
          </w:p>
          <w:p w14:paraId="29974D42" w14:textId="77777777" w:rsidR="00FB1FCC" w:rsidRDefault="00FB1FCC" w:rsidP="00FB1FCC">
            <w:pPr>
              <w:ind w:firstLine="540"/>
              <w:jc w:val="both"/>
            </w:pPr>
            <w:r w:rsidRPr="00A201A9">
              <w:t xml:space="preserve">2.  Претендент, помимо документов, указанных в пункте 2.3 настоящей документации о закупке, в составе Заявки должен </w:t>
            </w:r>
            <w:proofErr w:type="gramStart"/>
            <w:r w:rsidRPr="00A201A9">
              <w:t>предоставить следующие документы</w:t>
            </w:r>
            <w:proofErr w:type="gramEnd"/>
            <w:r w:rsidRPr="00A201A9">
              <w:t xml:space="preserve"> заверенные подписью и печатью претендента:</w:t>
            </w:r>
          </w:p>
          <w:p w14:paraId="2C7BB41F" w14:textId="77777777" w:rsidR="00FB1FCC" w:rsidRDefault="00FB1FCC" w:rsidP="00FB1FCC">
            <w:pPr>
              <w:ind w:firstLine="540"/>
              <w:jc w:val="both"/>
              <w:rPr>
                <w:color w:val="000000"/>
              </w:rPr>
            </w:pPr>
            <w:r>
              <w:rPr>
                <w:color w:val="000000"/>
              </w:rPr>
              <w:t xml:space="preserve"> - </w:t>
            </w:r>
            <w:r w:rsidRPr="001C600B">
              <w:rPr>
                <w:color w:val="000000"/>
              </w:rPr>
              <w:t>Документ, подтверждающий право на освобождение от уплаты НДС, с указанием положения Налогового кодекса Российской Федерации, являющегося основанием для освобождения;</w:t>
            </w:r>
          </w:p>
          <w:p w14:paraId="20B9C641" w14:textId="77777777" w:rsidR="00FB1FCC" w:rsidRPr="0002345B" w:rsidRDefault="00FB1FCC" w:rsidP="00FB1FCC">
            <w:pPr>
              <w:jc w:val="both"/>
              <w:rPr>
                <w:color w:val="000000"/>
              </w:rPr>
            </w:pPr>
            <w:r>
              <w:rPr>
                <w:color w:val="000000"/>
              </w:rPr>
              <w:lastRenderedPageBreak/>
              <w:t xml:space="preserve">          </w:t>
            </w:r>
            <w:proofErr w:type="gramStart"/>
            <w:r>
              <w:rPr>
                <w:color w:val="000000"/>
              </w:rPr>
              <w:t>- В</w:t>
            </w:r>
            <w:r w:rsidRPr="0002345B">
              <w:rPr>
                <w:color w:val="000000"/>
              </w:rPr>
              <w:t xml:space="preserve"> подтверждение раздела г) подпункта 2.1.1 документации о закупке и отсутствия административных производств, в том числе о </w:t>
            </w:r>
            <w:proofErr w:type="spellStart"/>
            <w:r w:rsidRPr="0002345B">
              <w:rPr>
                <w:color w:val="000000"/>
              </w:rPr>
              <w:t>неприостановлении</w:t>
            </w:r>
            <w:proofErr w:type="spellEnd"/>
            <w:r w:rsidRPr="0002345B">
              <w:rPr>
                <w:color w:val="000000"/>
              </w:rP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02345B">
              <w:rPr>
                <w:color w:val="000000"/>
              </w:rPr>
              <w:t xml:space="preserve"> на едином Федеральном реестре сведений о фактах деятельности юридических лиц http://www.fedresurs.ru/companies/IsSearching, на дату не ранее дня размещения извещени</w:t>
            </w:r>
            <w:r>
              <w:rPr>
                <w:color w:val="000000"/>
              </w:rPr>
              <w:t>я о проведении Открытого конкурс</w:t>
            </w:r>
            <w:r w:rsidRPr="0002345B">
              <w:rPr>
                <w:color w:val="000000"/>
              </w:rPr>
              <w:t xml:space="preserve">а. </w:t>
            </w:r>
          </w:p>
          <w:p w14:paraId="11F77FE9" w14:textId="77777777" w:rsidR="00FB1FCC" w:rsidRDefault="00FB1FCC" w:rsidP="00FB1FCC">
            <w:pPr>
              <w:ind w:firstLine="540"/>
              <w:jc w:val="both"/>
              <w:rPr>
                <w:color w:val="000000"/>
              </w:rPr>
            </w:pPr>
            <w:r w:rsidRPr="0002345B">
              <w:rPr>
                <w:color w:val="000000"/>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5EF2CE62" w14:textId="77777777" w:rsidR="00FB1FCC" w:rsidRPr="0002345B" w:rsidRDefault="00FB1FCC" w:rsidP="00FB1FCC">
            <w:pPr>
              <w:jc w:val="both"/>
              <w:rPr>
                <w:color w:val="000000"/>
              </w:rPr>
            </w:pPr>
            <w:r>
              <w:rPr>
                <w:color w:val="000000"/>
              </w:rPr>
              <w:t xml:space="preserve">           </w:t>
            </w:r>
            <w:proofErr w:type="gramStart"/>
            <w:r>
              <w:rPr>
                <w:color w:val="000000"/>
              </w:rPr>
              <w:t>- В</w:t>
            </w:r>
            <w:r w:rsidRPr="0002345B">
              <w:rPr>
                <w:color w:val="000000"/>
              </w:rPr>
              <w:t xml:space="preserve"> подтверждение раздела а) подпункта 2.1.1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(https://service.nalog.ru/zd.do), на дату не ранее дня размещения извещени</w:t>
            </w:r>
            <w:r>
              <w:rPr>
                <w:color w:val="000000"/>
              </w:rPr>
              <w:t>я о проведении Открытого конкурс</w:t>
            </w:r>
            <w:r w:rsidRPr="0002345B">
              <w:rPr>
                <w:color w:val="000000"/>
              </w:rPr>
              <w:t>а.</w:t>
            </w:r>
            <w:proofErr w:type="gramEnd"/>
          </w:p>
          <w:p w14:paraId="23E45D0B" w14:textId="77777777" w:rsidR="00FB1FCC" w:rsidRDefault="00FB1FCC" w:rsidP="00FB1FCC">
            <w:pPr>
              <w:ind w:firstLine="540"/>
              <w:jc w:val="both"/>
              <w:rPr>
                <w:color w:val="000000"/>
              </w:rPr>
            </w:pPr>
            <w:proofErr w:type="gramStart"/>
            <w:r w:rsidRPr="0002345B">
              <w:rPr>
                <w:color w:val="000000"/>
              </w:rPr>
              <w:t>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14:paraId="0AD247DD" w14:textId="77777777" w:rsidR="00FB1FCC" w:rsidRDefault="00FB1FCC" w:rsidP="00FB1FCC">
            <w:pPr>
              <w:ind w:firstLine="540"/>
              <w:jc w:val="both"/>
              <w:rPr>
                <w:color w:val="000000"/>
              </w:rPr>
            </w:pPr>
            <w:r>
              <w:rPr>
                <w:color w:val="000000"/>
              </w:rPr>
              <w:t xml:space="preserve"> - </w:t>
            </w:r>
            <w:r w:rsidRPr="001C600B">
              <w:rPr>
                <w:color w:val="000000"/>
              </w:rPr>
              <w:t>Информаци</w:t>
            </w:r>
            <w:r>
              <w:rPr>
                <w:color w:val="000000"/>
              </w:rPr>
              <w:t>ю</w:t>
            </w:r>
            <w:r w:rsidRPr="001C600B">
              <w:rPr>
                <w:color w:val="000000"/>
              </w:rPr>
              <w:t xml:space="preserve">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w:t>
            </w:r>
            <w:r>
              <w:rPr>
                <w:color w:val="000000"/>
              </w:rPr>
              <w:t>.</w:t>
            </w:r>
          </w:p>
          <w:p w14:paraId="401BAD18" w14:textId="77777777" w:rsidR="00FB1FCC" w:rsidRDefault="00FB1FCC" w:rsidP="00FB1FCC">
            <w:pPr>
              <w:ind w:firstLine="540"/>
              <w:jc w:val="both"/>
              <w:rPr>
                <w:color w:val="000000"/>
              </w:rPr>
            </w:pPr>
            <w:r>
              <w:rPr>
                <w:color w:val="000000"/>
              </w:rPr>
              <w:t xml:space="preserve"> - </w:t>
            </w:r>
            <w:r w:rsidRPr="001C600B">
              <w:rPr>
                <w:color w:val="000000"/>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C600B">
              <w:rPr>
                <w:color w:val="000000"/>
              </w:rPr>
              <w:t>заверение документов</w:t>
            </w:r>
            <w:proofErr w:type="gramEnd"/>
            <w:r w:rsidRPr="001C600B">
              <w:rPr>
                <w:color w:val="000000"/>
              </w:rPr>
              <w:t xml:space="preserve"> уполномоченным должностным лицом претендента</w:t>
            </w:r>
            <w:r>
              <w:rPr>
                <w:color w:val="000000"/>
              </w:rPr>
              <w:t>.</w:t>
            </w:r>
          </w:p>
          <w:p w14:paraId="00CC5A53" w14:textId="77777777" w:rsidR="00FB1FCC" w:rsidRDefault="00FB1FCC" w:rsidP="00FB1FCC">
            <w:pPr>
              <w:ind w:firstLine="540"/>
              <w:jc w:val="both"/>
              <w:rPr>
                <w:color w:val="000000"/>
              </w:rPr>
            </w:pPr>
            <w:r>
              <w:rPr>
                <w:color w:val="000000"/>
              </w:rPr>
              <w:t xml:space="preserve"> </w:t>
            </w:r>
            <w:proofErr w:type="gramStart"/>
            <w:r>
              <w:rPr>
                <w:color w:val="000000"/>
              </w:rPr>
              <w:t xml:space="preserve">- </w:t>
            </w:r>
            <w:r w:rsidRPr="001C600B">
              <w:rPr>
                <w:color w:val="000000"/>
              </w:rPr>
              <w:t xml:space="preserve">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w:t>
            </w:r>
            <w:r w:rsidRPr="001C600B">
              <w:rPr>
                <w:color w:val="000000"/>
              </w:rPr>
              <w:lastRenderedPageBreak/>
              <w:t>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1C600B">
              <w:rPr>
                <w:color w:val="000000"/>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14:paraId="3AB1C525" w14:textId="77777777" w:rsidR="00FB1FCC" w:rsidRDefault="00FB1FCC" w:rsidP="00FB1FCC">
            <w:pPr>
              <w:ind w:firstLine="540"/>
              <w:jc w:val="both"/>
              <w:rPr>
                <w:color w:val="000000"/>
              </w:rPr>
            </w:pPr>
            <w:r>
              <w:rPr>
                <w:color w:val="000000"/>
              </w:rPr>
              <w:t xml:space="preserve"> - </w:t>
            </w:r>
            <w:r w:rsidRPr="001C600B">
              <w:rPr>
                <w:color w:val="000000"/>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1C600B">
              <w:rPr>
                <w:color w:val="000000"/>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w:t>
            </w:r>
            <w:r>
              <w:rPr>
                <w:color w:val="000000"/>
              </w:rPr>
              <w:t xml:space="preserve"> </w:t>
            </w:r>
            <w:r w:rsidRPr="001C600B">
              <w:rPr>
                <w:color w:val="000000"/>
              </w:rPr>
              <w:t>победителем Открытого конкурса представить вышеуказанное</w:t>
            </w:r>
            <w:proofErr w:type="gramEnd"/>
            <w:r w:rsidRPr="001C600B">
              <w:rPr>
                <w:color w:val="000000"/>
              </w:rPr>
              <w:t xml:space="preserve"> решение до момента заключения договора</w:t>
            </w:r>
            <w:r>
              <w:rPr>
                <w:color w:val="000000"/>
              </w:rPr>
              <w:t xml:space="preserve">. В случае если такого решения/одобрения не </w:t>
            </w:r>
            <w:proofErr w:type="gramStart"/>
            <w:r>
              <w:rPr>
                <w:color w:val="000000"/>
              </w:rPr>
              <w:t>требуется претендент представляет</w:t>
            </w:r>
            <w:proofErr w:type="gramEnd"/>
            <w:r>
              <w:rPr>
                <w:color w:val="000000"/>
              </w:rPr>
              <w:t xml:space="preserve"> соответствующее письменное заявление</w:t>
            </w:r>
            <w:r w:rsidRPr="001C600B">
              <w:rPr>
                <w:color w:val="000000"/>
              </w:rPr>
              <w:t>;</w:t>
            </w:r>
          </w:p>
          <w:p w14:paraId="50E4EF9D" w14:textId="77777777" w:rsidR="00FB1FCC" w:rsidRDefault="00FB1FCC" w:rsidP="00FB1FCC">
            <w:pPr>
              <w:ind w:firstLine="540"/>
              <w:jc w:val="both"/>
              <w:rPr>
                <w:color w:val="000000"/>
              </w:rPr>
            </w:pPr>
            <w:r>
              <w:rPr>
                <w:color w:val="000000"/>
              </w:rPr>
              <w:t xml:space="preserve"> - Сертификат</w:t>
            </w:r>
            <w:r w:rsidRPr="0002345B">
              <w:rPr>
                <w:color w:val="000000"/>
              </w:rPr>
              <w:t xml:space="preserve"> системы менеджмента качества (стандарт ISO 9001:2008).</w:t>
            </w:r>
          </w:p>
          <w:p w14:paraId="79C930CD" w14:textId="77777777" w:rsidR="00FB1FCC" w:rsidRDefault="00FB1FCC" w:rsidP="00FB1FCC">
            <w:pPr>
              <w:jc w:val="both"/>
              <w:rPr>
                <w:color w:val="000000"/>
              </w:rPr>
            </w:pPr>
            <w:r>
              <w:rPr>
                <w:color w:val="000000"/>
              </w:rPr>
              <w:t xml:space="preserve">          </w:t>
            </w:r>
            <w:r w:rsidRPr="00FB1FCC">
              <w:rPr>
                <w:color w:val="000000"/>
              </w:rPr>
              <w:t xml:space="preserve">- Документ по форме приложения  № 4 к документации о </w:t>
            </w:r>
            <w:proofErr w:type="gramStart"/>
            <w:r w:rsidRPr="00FB1FCC">
              <w:rPr>
                <w:color w:val="000000"/>
              </w:rPr>
              <w:t>закупке</w:t>
            </w:r>
            <w:proofErr w:type="gramEnd"/>
            <w:r w:rsidRPr="00FB1FCC">
              <w:rPr>
                <w:color w:val="000000"/>
              </w:rPr>
              <w:t xml:space="preserve"> о наличии опыта оказания услуг по комплексной эксплуатации не менее пяти офисных зданий класса «А» за 2010 - 2015 годы с приложением копий подписанных сторонами договоров. В случае если класс эксплуатируемого здания не указан в договоре, претендент дополнительно представляет документы, подтверждающие</w:t>
            </w:r>
            <w:r>
              <w:rPr>
                <w:color w:val="000000"/>
              </w:rPr>
              <w:t xml:space="preserve"> классность здания.</w:t>
            </w:r>
          </w:p>
          <w:p w14:paraId="36620F5A" w14:textId="77777777" w:rsidR="00FB1FCC" w:rsidRDefault="00FB1FCC" w:rsidP="00FB1FCC">
            <w:pPr>
              <w:jc w:val="both"/>
              <w:rPr>
                <w:color w:val="000000"/>
              </w:rPr>
            </w:pPr>
            <w:r>
              <w:rPr>
                <w:color w:val="000000"/>
              </w:rPr>
              <w:t xml:space="preserve">            - </w:t>
            </w:r>
            <w:proofErr w:type="gramStart"/>
            <w:r>
              <w:rPr>
                <w:color w:val="000000"/>
              </w:rPr>
              <w:t>Документ</w:t>
            </w:r>
            <w:proofErr w:type="gramEnd"/>
            <w:r>
              <w:rPr>
                <w:color w:val="000000"/>
              </w:rPr>
              <w:t xml:space="preserve"> подтверждающий с</w:t>
            </w:r>
            <w:r w:rsidRPr="0002345B">
              <w:rPr>
                <w:color w:val="000000"/>
              </w:rPr>
              <w:t>трахование деятельности управляющей компании</w:t>
            </w:r>
            <w:r>
              <w:rPr>
                <w:color w:val="000000"/>
              </w:rPr>
              <w:t>;</w:t>
            </w:r>
          </w:p>
          <w:p w14:paraId="6AF3B24E" w14:textId="77777777" w:rsidR="00FB1FCC" w:rsidRPr="00A201A9" w:rsidRDefault="00FB1FCC" w:rsidP="00FB1FCC">
            <w:pPr>
              <w:jc w:val="both"/>
              <w:rPr>
                <w:color w:val="000000"/>
              </w:rPr>
            </w:pPr>
            <w:r>
              <w:rPr>
                <w:color w:val="000000"/>
              </w:rPr>
              <w:t xml:space="preserve">            - </w:t>
            </w:r>
            <w:r w:rsidRPr="001C600B">
              <w:rPr>
                <w:color w:val="000000"/>
              </w:rPr>
              <w:t xml:space="preserve">Документ по форме приложения № </w:t>
            </w:r>
            <w:r>
              <w:rPr>
                <w:color w:val="000000"/>
              </w:rPr>
              <w:t>6</w:t>
            </w:r>
            <w:r w:rsidRPr="001C600B">
              <w:rPr>
                <w:color w:val="000000"/>
              </w:rPr>
              <w:t xml:space="preserve"> к настоящей документации о </w:t>
            </w:r>
            <w:proofErr w:type="gramStart"/>
            <w:r w:rsidRPr="001C600B">
              <w:rPr>
                <w:color w:val="000000"/>
              </w:rPr>
              <w:t>закупке</w:t>
            </w:r>
            <w:proofErr w:type="gramEnd"/>
            <w:r w:rsidRPr="001C600B">
              <w:rPr>
                <w:color w:val="000000"/>
              </w:rPr>
              <w:t xml:space="preserve"> о привлечении субподрядчиков.</w:t>
            </w:r>
          </w:p>
          <w:p w14:paraId="2095E570" w14:textId="77777777" w:rsidR="002F0352" w:rsidRPr="002F0352" w:rsidRDefault="002F0352" w:rsidP="002F0352">
            <w:pPr>
              <w:pStyle w:val="afd"/>
              <w:tabs>
                <w:tab w:val="left" w:pos="1418"/>
              </w:tabs>
              <w:rPr>
                <w:i/>
                <w:sz w:val="24"/>
              </w:rPr>
            </w:pPr>
          </w:p>
        </w:tc>
      </w:tr>
      <w:tr w:rsidR="00835CB1" w:rsidRPr="00F86FAA" w14:paraId="2095E577" w14:textId="77777777" w:rsidTr="00EF779C">
        <w:tc>
          <w:tcPr>
            <w:tcW w:w="534" w:type="dxa"/>
          </w:tcPr>
          <w:p w14:paraId="2095E572" w14:textId="77777777" w:rsidR="00835CB1" w:rsidRPr="00F86FAA" w:rsidRDefault="00835CB1" w:rsidP="009830CC">
            <w:pPr>
              <w:pStyle w:val="19"/>
              <w:ind w:firstLine="0"/>
              <w:rPr>
                <w:b/>
                <w:sz w:val="24"/>
                <w:szCs w:val="24"/>
              </w:rPr>
            </w:pPr>
            <w:r>
              <w:rPr>
                <w:b/>
                <w:sz w:val="24"/>
                <w:szCs w:val="24"/>
              </w:rPr>
              <w:lastRenderedPageBreak/>
              <w:t>18.</w:t>
            </w:r>
          </w:p>
        </w:tc>
        <w:tc>
          <w:tcPr>
            <w:tcW w:w="2551" w:type="dxa"/>
          </w:tcPr>
          <w:p w14:paraId="2095E573"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14:paraId="2095E576" w14:textId="01571FEB" w:rsidR="00835CB1" w:rsidRPr="00F86FAA" w:rsidRDefault="00FB1FCC" w:rsidP="00DF69CD">
            <w:pPr>
              <w:pStyle w:val="afd"/>
              <w:rPr>
                <w:i/>
                <w:sz w:val="24"/>
                <w:highlight w:val="yellow"/>
              </w:rPr>
            </w:pPr>
            <w:r>
              <w:rPr>
                <w:color w:val="000000"/>
                <w:sz w:val="24"/>
              </w:rPr>
              <w:t>Особенности не предусмотрены</w:t>
            </w:r>
          </w:p>
        </w:tc>
      </w:tr>
      <w:tr w:rsidR="00FB1FCC" w:rsidRPr="00F86FAA" w14:paraId="2095E5B1" w14:textId="77777777" w:rsidTr="00076F59">
        <w:trPr>
          <w:trHeight w:val="521"/>
        </w:trPr>
        <w:tc>
          <w:tcPr>
            <w:tcW w:w="534" w:type="dxa"/>
            <w:vMerge w:val="restart"/>
          </w:tcPr>
          <w:p w14:paraId="2095E578" w14:textId="77777777" w:rsidR="00FB1FCC" w:rsidRPr="00F86FAA" w:rsidRDefault="00FB1FCC"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14:paraId="2095E579" w14:textId="77777777" w:rsidR="00FB1FCC" w:rsidRPr="00F86FAA" w:rsidRDefault="00FB1FCC">
            <w:pPr>
              <w:pStyle w:val="Default"/>
              <w:rPr>
                <w:b/>
                <w:color w:val="auto"/>
              </w:rPr>
            </w:pPr>
            <w:r w:rsidRPr="00F86FAA">
              <w:rPr>
                <w:b/>
                <w:color w:val="auto"/>
              </w:rPr>
              <w:t xml:space="preserve">Критерии оценки Заявок на участие в </w:t>
            </w:r>
            <w:r>
              <w:rPr>
                <w:b/>
                <w:color w:val="auto"/>
              </w:rPr>
              <w:t xml:space="preserve">Открытом конкурсе </w:t>
            </w:r>
            <w:r>
              <w:rPr>
                <w:b/>
                <w:color w:val="auto"/>
              </w:rPr>
              <w:lastRenderedPageBreak/>
              <w:t>и коэффициент их значимости</w:t>
            </w:r>
          </w:p>
        </w:tc>
        <w:tc>
          <w:tcPr>
            <w:tcW w:w="3384" w:type="dxa"/>
          </w:tcPr>
          <w:p w14:paraId="5AED9847" w14:textId="165E6BC5" w:rsidR="00FB1FCC" w:rsidRPr="00F86FAA" w:rsidRDefault="00FB1FCC" w:rsidP="003D3596">
            <w:pPr>
              <w:pStyle w:val="afd"/>
              <w:rPr>
                <w:b/>
                <w:i/>
                <w:sz w:val="24"/>
              </w:rPr>
            </w:pPr>
            <w:r w:rsidRPr="00EC3D3F">
              <w:rPr>
                <w:b/>
                <w:sz w:val="24"/>
              </w:rPr>
              <w:lastRenderedPageBreak/>
              <w:t>Критерии оценки</w:t>
            </w:r>
          </w:p>
        </w:tc>
        <w:tc>
          <w:tcPr>
            <w:tcW w:w="3384" w:type="dxa"/>
          </w:tcPr>
          <w:p w14:paraId="2095E5B0" w14:textId="10C749B4" w:rsidR="00FB1FCC" w:rsidRPr="00F86FAA" w:rsidRDefault="00FB1FCC" w:rsidP="003D3596">
            <w:pPr>
              <w:pStyle w:val="afd"/>
              <w:rPr>
                <w:b/>
                <w:i/>
                <w:sz w:val="24"/>
              </w:rPr>
            </w:pPr>
            <w:r w:rsidRPr="00EC3D3F">
              <w:rPr>
                <w:b/>
                <w:sz w:val="24"/>
              </w:rPr>
              <w:t xml:space="preserve">Значение </w:t>
            </w:r>
            <w:proofErr w:type="spellStart"/>
            <w:proofErr w:type="gramStart"/>
            <w:r w:rsidRPr="00EC3D3F">
              <w:rPr>
                <w:b/>
                <w:sz w:val="24"/>
              </w:rPr>
              <w:t>Кз</w:t>
            </w:r>
            <w:proofErr w:type="spellEnd"/>
            <w:proofErr w:type="gramEnd"/>
          </w:p>
        </w:tc>
      </w:tr>
      <w:tr w:rsidR="00FB1FCC" w:rsidRPr="00F86FAA" w14:paraId="3267708E" w14:textId="77777777" w:rsidTr="00076F59">
        <w:trPr>
          <w:trHeight w:val="519"/>
        </w:trPr>
        <w:tc>
          <w:tcPr>
            <w:tcW w:w="534" w:type="dxa"/>
            <w:vMerge/>
          </w:tcPr>
          <w:p w14:paraId="1AF03EDD" w14:textId="77777777" w:rsidR="00FB1FCC" w:rsidRPr="00F86FAA" w:rsidRDefault="00FB1FCC" w:rsidP="009830CC">
            <w:pPr>
              <w:pStyle w:val="19"/>
              <w:ind w:firstLine="0"/>
              <w:rPr>
                <w:b/>
                <w:sz w:val="24"/>
                <w:szCs w:val="24"/>
              </w:rPr>
            </w:pPr>
          </w:p>
        </w:tc>
        <w:tc>
          <w:tcPr>
            <w:tcW w:w="2551" w:type="dxa"/>
            <w:vMerge/>
          </w:tcPr>
          <w:p w14:paraId="0DA8700B" w14:textId="77777777" w:rsidR="00FB1FCC" w:rsidRPr="00F86FAA" w:rsidRDefault="00FB1FCC">
            <w:pPr>
              <w:pStyle w:val="Default"/>
              <w:rPr>
                <w:b/>
                <w:color w:val="auto"/>
              </w:rPr>
            </w:pPr>
          </w:p>
        </w:tc>
        <w:tc>
          <w:tcPr>
            <w:tcW w:w="3384" w:type="dxa"/>
          </w:tcPr>
          <w:p w14:paraId="04A3AB42" w14:textId="66059327" w:rsidR="00FB1FCC" w:rsidRPr="00F86FAA" w:rsidRDefault="00FB1FCC" w:rsidP="00FB1FCC">
            <w:pPr>
              <w:pStyle w:val="afd"/>
              <w:ind w:firstLine="0"/>
              <w:jc w:val="left"/>
              <w:rPr>
                <w:b/>
                <w:i/>
                <w:sz w:val="24"/>
              </w:rPr>
            </w:pPr>
            <w:r>
              <w:rPr>
                <w:sz w:val="24"/>
              </w:rPr>
              <w:t>Стоимость услуг в месяц</w:t>
            </w:r>
          </w:p>
        </w:tc>
        <w:tc>
          <w:tcPr>
            <w:tcW w:w="3384" w:type="dxa"/>
          </w:tcPr>
          <w:p w14:paraId="11DEFB9D" w14:textId="3235A153" w:rsidR="00FB1FCC" w:rsidRPr="00F86FAA" w:rsidRDefault="00FB1FCC" w:rsidP="00FB1FCC">
            <w:pPr>
              <w:pStyle w:val="afd"/>
              <w:jc w:val="left"/>
              <w:rPr>
                <w:b/>
                <w:i/>
                <w:sz w:val="24"/>
              </w:rPr>
            </w:pPr>
            <w:r>
              <w:rPr>
                <w:sz w:val="24"/>
              </w:rPr>
              <w:t>0,70</w:t>
            </w:r>
          </w:p>
        </w:tc>
      </w:tr>
      <w:tr w:rsidR="00FB1FCC" w:rsidRPr="00F86FAA" w14:paraId="0B243C56" w14:textId="77777777" w:rsidTr="00076F59">
        <w:trPr>
          <w:trHeight w:val="519"/>
        </w:trPr>
        <w:tc>
          <w:tcPr>
            <w:tcW w:w="534" w:type="dxa"/>
            <w:vMerge/>
          </w:tcPr>
          <w:p w14:paraId="4555CC1B" w14:textId="77777777" w:rsidR="00FB1FCC" w:rsidRPr="00F86FAA" w:rsidRDefault="00FB1FCC" w:rsidP="009830CC">
            <w:pPr>
              <w:pStyle w:val="19"/>
              <w:ind w:firstLine="0"/>
              <w:rPr>
                <w:b/>
                <w:sz w:val="24"/>
                <w:szCs w:val="24"/>
              </w:rPr>
            </w:pPr>
          </w:p>
        </w:tc>
        <w:tc>
          <w:tcPr>
            <w:tcW w:w="2551" w:type="dxa"/>
            <w:vMerge/>
          </w:tcPr>
          <w:p w14:paraId="0783FD75" w14:textId="77777777" w:rsidR="00FB1FCC" w:rsidRPr="00F86FAA" w:rsidRDefault="00FB1FCC">
            <w:pPr>
              <w:pStyle w:val="Default"/>
              <w:rPr>
                <w:b/>
                <w:color w:val="auto"/>
              </w:rPr>
            </w:pPr>
          </w:p>
        </w:tc>
        <w:tc>
          <w:tcPr>
            <w:tcW w:w="3384" w:type="dxa"/>
          </w:tcPr>
          <w:p w14:paraId="0D95CD58" w14:textId="0C5E3CE8" w:rsidR="00FB1FCC" w:rsidRPr="00F86FAA" w:rsidRDefault="00FB1FCC" w:rsidP="00FB1FCC">
            <w:pPr>
              <w:pStyle w:val="afd"/>
              <w:tabs>
                <w:tab w:val="left" w:pos="1457"/>
              </w:tabs>
              <w:ind w:firstLine="0"/>
              <w:jc w:val="left"/>
              <w:rPr>
                <w:b/>
                <w:i/>
                <w:sz w:val="24"/>
              </w:rPr>
            </w:pPr>
            <w:r>
              <w:rPr>
                <w:sz w:val="24"/>
              </w:rPr>
              <w:t>Опыт участника</w:t>
            </w:r>
          </w:p>
        </w:tc>
        <w:tc>
          <w:tcPr>
            <w:tcW w:w="3384" w:type="dxa"/>
          </w:tcPr>
          <w:p w14:paraId="6D9F1637" w14:textId="2CF9F5FA" w:rsidR="00FB1FCC" w:rsidRPr="00F86FAA" w:rsidRDefault="00FB1FCC" w:rsidP="00FB1FCC">
            <w:pPr>
              <w:pStyle w:val="afd"/>
              <w:jc w:val="left"/>
              <w:rPr>
                <w:b/>
                <w:i/>
                <w:sz w:val="24"/>
              </w:rPr>
            </w:pPr>
            <w:r>
              <w:rPr>
                <w:sz w:val="24"/>
              </w:rPr>
              <w:t>0,30</w:t>
            </w:r>
          </w:p>
        </w:tc>
      </w:tr>
      <w:tr w:rsidR="00736D40" w:rsidRPr="00F86FAA" w14:paraId="2095E5C0" w14:textId="77777777" w:rsidTr="00EF779C">
        <w:tc>
          <w:tcPr>
            <w:tcW w:w="534" w:type="dxa"/>
          </w:tcPr>
          <w:p w14:paraId="2095E5B2" w14:textId="77777777"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14:paraId="2095E5B3"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14:paraId="40D770D1" w14:textId="77777777" w:rsidR="00FB1FCC" w:rsidRPr="001C600B" w:rsidRDefault="00FB1FCC" w:rsidP="00FB1FCC">
            <w:pPr>
              <w:jc w:val="both"/>
            </w:pPr>
            <w:r w:rsidRPr="001C600B">
              <w:rPr>
                <w:color w:val="000000"/>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14:paraId="240FE642" w14:textId="77777777" w:rsidR="00FB1FCC" w:rsidRPr="001C600B" w:rsidRDefault="00FB1FCC" w:rsidP="00FB1FCC">
            <w:pPr>
              <w:jc w:val="both"/>
            </w:pPr>
            <w:r w:rsidRPr="001C600B">
              <w:rPr>
                <w:color w:val="000000"/>
              </w:rPr>
              <w:t xml:space="preserve">Увеличение общей цены на услуги за счет роста стоимости единицы продукции в процессе исполнения договора составит </w:t>
            </w:r>
            <w:r>
              <w:rPr>
                <w:color w:val="000000"/>
              </w:rPr>
              <w:t xml:space="preserve">не более </w:t>
            </w:r>
            <w:r w:rsidRPr="001C600B">
              <w:rPr>
                <w:color w:val="000000"/>
              </w:rPr>
              <w:t>10 % в год.</w:t>
            </w:r>
          </w:p>
          <w:p w14:paraId="110144C7" w14:textId="77777777" w:rsidR="00FB1FCC" w:rsidRDefault="00FB1FCC" w:rsidP="00FB1FCC">
            <w:pPr>
              <w:jc w:val="both"/>
              <w:rPr>
                <w:color w:val="000000"/>
              </w:rPr>
            </w:pPr>
            <w:r w:rsidRPr="001C600B">
              <w:rPr>
                <w:color w:val="000000"/>
              </w:rPr>
              <w:t xml:space="preserve">Увеличение цены на услуги возможно не ранее 12 месяцев </w:t>
            </w:r>
            <w:proofErr w:type="gramStart"/>
            <w:r w:rsidRPr="001C600B">
              <w:rPr>
                <w:color w:val="000000"/>
              </w:rPr>
              <w:t>с даты заключения</w:t>
            </w:r>
            <w:proofErr w:type="gramEnd"/>
            <w:r w:rsidRPr="001C600B">
              <w:rPr>
                <w:color w:val="000000"/>
              </w:rPr>
              <w:t xml:space="preserve"> договора.</w:t>
            </w:r>
          </w:p>
          <w:p w14:paraId="78B82EC0" w14:textId="77777777" w:rsidR="00FB1FCC" w:rsidRPr="001C600B" w:rsidRDefault="00FB1FCC" w:rsidP="00FB1FCC">
            <w:pPr>
              <w:widowControl w:val="0"/>
              <w:shd w:val="clear" w:color="auto" w:fill="FFFFFF"/>
              <w:tabs>
                <w:tab w:val="left" w:pos="1404"/>
              </w:tabs>
              <w:suppressAutoHyphens w:val="0"/>
              <w:autoSpaceDE w:val="0"/>
              <w:autoSpaceDN w:val="0"/>
              <w:adjustRightInd w:val="0"/>
              <w:jc w:val="both"/>
            </w:pPr>
            <w:r>
              <w:t xml:space="preserve">В </w:t>
            </w:r>
            <w:r w:rsidRPr="00845322">
              <w:t>подтверждение увеличения стоимости услуг должны быть предоставлены документы, обоснов</w:t>
            </w:r>
            <w:r>
              <w:t>ывающие</w:t>
            </w:r>
            <w:r w:rsidRPr="00845322">
              <w:t xml:space="preserve"> повышени</w:t>
            </w:r>
            <w:r>
              <w:t>е цены.</w:t>
            </w:r>
          </w:p>
          <w:p w14:paraId="4CE67F40" w14:textId="77777777" w:rsidR="00FB1FCC" w:rsidRPr="001C600B" w:rsidRDefault="00FB1FCC" w:rsidP="00FB1FCC">
            <w:pPr>
              <w:jc w:val="both"/>
            </w:pPr>
            <w:r w:rsidRPr="001C600B">
              <w:rPr>
                <w:color w:val="000000"/>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14:paraId="41AC8BB3" w14:textId="77777777" w:rsidR="00FB1FCC" w:rsidRPr="001C600B" w:rsidRDefault="00FB1FCC" w:rsidP="00FB1FCC">
            <w:pPr>
              <w:jc w:val="both"/>
            </w:pPr>
            <w:r w:rsidRPr="001C600B">
              <w:rPr>
                <w:color w:val="000000"/>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w:t>
            </w:r>
            <w:r>
              <w:rPr>
                <w:color w:val="000000"/>
              </w:rPr>
              <w:t xml:space="preserve"> </w:t>
            </w:r>
            <w:r w:rsidRPr="001C600B">
              <w:rPr>
                <w:color w:val="000000"/>
              </w:rPr>
              <w:t>Заказчика.</w:t>
            </w:r>
          </w:p>
          <w:p w14:paraId="13781684" w14:textId="77777777" w:rsidR="00FB1FCC" w:rsidRPr="001C600B" w:rsidRDefault="00FB1FCC" w:rsidP="00FB1FCC">
            <w:pPr>
              <w:jc w:val="both"/>
            </w:pPr>
            <w:r w:rsidRPr="001C600B">
              <w:rPr>
                <w:color w:val="000000"/>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1047A2F" w14:textId="77777777" w:rsidR="00FB1FCC" w:rsidRPr="007732C2" w:rsidRDefault="00FB1FCC" w:rsidP="00FB1FCC">
            <w:pPr>
              <w:jc w:val="both"/>
            </w:pPr>
            <w:r w:rsidRPr="001C600B">
              <w:rPr>
                <w:color w:val="000000"/>
              </w:rPr>
              <w:t xml:space="preserve">Внесение изменений в договор по предложениям победителя </w:t>
            </w:r>
            <w:proofErr w:type="gramStart"/>
            <w:r w:rsidRPr="001C600B">
              <w:rPr>
                <w:color w:val="000000"/>
              </w:rPr>
              <w:t>является правом Заказчика и осуществляется</w:t>
            </w:r>
            <w:proofErr w:type="gramEnd"/>
            <w:r w:rsidRPr="001C600B">
              <w:rPr>
                <w:color w:val="000000"/>
              </w:rPr>
              <w:t xml:space="preserve"> по усмотрению </w:t>
            </w:r>
            <w:r w:rsidRPr="007732C2">
              <w:rPr>
                <w:color w:val="000000"/>
              </w:rPr>
              <w:t>Заказчика.</w:t>
            </w:r>
          </w:p>
          <w:p w14:paraId="2095E5BF" w14:textId="23D00157" w:rsidR="00736D40" w:rsidRPr="00F86FAA" w:rsidRDefault="00FB1FCC" w:rsidP="00FB1FCC">
            <w:pPr>
              <w:pStyle w:val="-3"/>
              <w:numPr>
                <w:ilvl w:val="2"/>
                <w:numId w:val="0"/>
              </w:numPr>
              <w:tabs>
                <w:tab w:val="num" w:pos="1985"/>
              </w:tabs>
              <w:suppressAutoHyphens/>
              <w:ind w:firstLine="709"/>
              <w:rPr>
                <w:sz w:val="24"/>
                <w:highlight w:val="cyan"/>
              </w:rPr>
            </w:pPr>
            <w:r w:rsidRPr="001C600B">
              <w:rPr>
                <w:color w:val="000000"/>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2095E5C4" w14:textId="77777777" w:rsidTr="00EF779C">
        <w:tc>
          <w:tcPr>
            <w:tcW w:w="534" w:type="dxa"/>
          </w:tcPr>
          <w:p w14:paraId="2095E5C1" w14:textId="77777777"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14:paraId="2095E5C2" w14:textId="77777777"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14:paraId="6647119A" w14:textId="77777777" w:rsidR="00FB1FCC" w:rsidRDefault="00FB1FCC" w:rsidP="00FB1FCC">
            <w:pPr>
              <w:pStyle w:val="19"/>
              <w:ind w:firstLine="0"/>
              <w:rPr>
                <w:color w:val="000000"/>
                <w:sz w:val="24"/>
                <w:szCs w:val="24"/>
              </w:rPr>
            </w:pPr>
            <w:r>
              <w:rPr>
                <w:color w:val="000000"/>
                <w:sz w:val="24"/>
                <w:szCs w:val="24"/>
              </w:rPr>
              <w:t>Привлечение субподрядчиков допускается.</w:t>
            </w:r>
          </w:p>
          <w:p w14:paraId="2095E5C3" w14:textId="4F7B21E7" w:rsidR="007D6548" w:rsidRPr="00F86FAA" w:rsidRDefault="00FB1FCC" w:rsidP="00FB1FCC">
            <w:pPr>
              <w:pStyle w:val="19"/>
              <w:ind w:firstLine="0"/>
              <w:rPr>
                <w:sz w:val="24"/>
                <w:szCs w:val="24"/>
              </w:rPr>
            </w:pPr>
            <w:r>
              <w:rPr>
                <w:color w:val="000000"/>
                <w:sz w:val="24"/>
                <w:szCs w:val="24"/>
              </w:rPr>
              <w:t>С</w:t>
            </w:r>
            <w:r w:rsidRPr="001A2DF9">
              <w:rPr>
                <w:color w:val="000000"/>
                <w:sz w:val="24"/>
                <w:szCs w:val="24"/>
              </w:rPr>
              <w:t xml:space="preserve">оставляется по форме Приложения № </w:t>
            </w:r>
            <w:r>
              <w:rPr>
                <w:color w:val="000000"/>
                <w:sz w:val="24"/>
                <w:szCs w:val="24"/>
              </w:rPr>
              <w:t>6</w:t>
            </w:r>
            <w:r w:rsidRPr="001A2DF9">
              <w:rPr>
                <w:color w:val="000000"/>
                <w:sz w:val="24"/>
                <w:szCs w:val="24"/>
              </w:rPr>
              <w:t xml:space="preserve"> к документации о закупке</w:t>
            </w:r>
          </w:p>
        </w:tc>
      </w:tr>
      <w:tr w:rsidR="00DF6AE3" w:rsidRPr="00F86FAA" w14:paraId="2095E5C8" w14:textId="77777777" w:rsidTr="00EF779C">
        <w:tc>
          <w:tcPr>
            <w:tcW w:w="534" w:type="dxa"/>
          </w:tcPr>
          <w:p w14:paraId="2095E5C5" w14:textId="77777777"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14:paraId="2095E5C6" w14:textId="77777777"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14:paraId="2095E5C7" w14:textId="77777777"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14:paraId="2095E5CC" w14:textId="77777777" w:rsidTr="00EF779C">
        <w:tc>
          <w:tcPr>
            <w:tcW w:w="534" w:type="dxa"/>
          </w:tcPr>
          <w:p w14:paraId="2095E5C9" w14:textId="77777777"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14:paraId="2095E5CA" w14:textId="77777777"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14:paraId="2095E5CB" w14:textId="77777777"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14:paraId="2095E5D0" w14:textId="77777777" w:rsidTr="00EF779C">
        <w:tc>
          <w:tcPr>
            <w:tcW w:w="534" w:type="dxa"/>
          </w:tcPr>
          <w:p w14:paraId="2095E5CD" w14:textId="77777777" w:rsidR="00535228" w:rsidRPr="00F86FAA" w:rsidRDefault="00535228" w:rsidP="005E0B21">
            <w:pPr>
              <w:pStyle w:val="19"/>
              <w:ind w:firstLine="0"/>
              <w:rPr>
                <w:b/>
                <w:sz w:val="24"/>
                <w:szCs w:val="24"/>
              </w:rPr>
            </w:pPr>
          </w:p>
        </w:tc>
        <w:tc>
          <w:tcPr>
            <w:tcW w:w="2551" w:type="dxa"/>
          </w:tcPr>
          <w:p w14:paraId="2095E5CE" w14:textId="77777777" w:rsidR="00535228" w:rsidRPr="00F86FAA" w:rsidRDefault="00535228" w:rsidP="00DF6AE3">
            <w:pPr>
              <w:pStyle w:val="Default"/>
              <w:rPr>
                <w:b/>
                <w:color w:val="auto"/>
              </w:rPr>
            </w:pPr>
          </w:p>
        </w:tc>
        <w:tc>
          <w:tcPr>
            <w:tcW w:w="6768" w:type="dxa"/>
            <w:gridSpan w:val="2"/>
          </w:tcPr>
          <w:p w14:paraId="2095E5CF" w14:textId="77777777" w:rsidR="00535228" w:rsidRPr="00F86FAA" w:rsidRDefault="00535228" w:rsidP="00804946">
            <w:pPr>
              <w:pStyle w:val="19"/>
              <w:ind w:firstLine="0"/>
              <w:rPr>
                <w:sz w:val="24"/>
                <w:szCs w:val="24"/>
              </w:rPr>
            </w:pPr>
          </w:p>
        </w:tc>
      </w:tr>
    </w:tbl>
    <w:p w14:paraId="2095E5D1" w14:textId="77777777" w:rsidR="00D57C3F" w:rsidRDefault="00D57C3F" w:rsidP="00221BE8">
      <w:pPr>
        <w:pStyle w:val="19"/>
        <w:ind w:left="7080" w:firstLine="0"/>
        <w:rPr>
          <w:rFonts w:eastAsia="MS Mincho"/>
          <w:szCs w:val="28"/>
        </w:rPr>
      </w:pPr>
    </w:p>
    <w:p w14:paraId="2095E5D2" w14:textId="77777777" w:rsidR="00D703B6" w:rsidRDefault="00D703B6" w:rsidP="00221BE8">
      <w:pPr>
        <w:pStyle w:val="19"/>
        <w:ind w:left="7080" w:firstLine="0"/>
        <w:rPr>
          <w:rFonts w:eastAsia="MS Mincho"/>
          <w:szCs w:val="28"/>
        </w:rPr>
      </w:pPr>
    </w:p>
    <w:p w14:paraId="2095E5D3" w14:textId="77777777" w:rsidR="009830CC" w:rsidRDefault="009830CC">
      <w:pPr>
        <w:suppressAutoHyphens w:val="0"/>
        <w:rPr>
          <w:rFonts w:eastAsia="MS Mincho"/>
          <w:sz w:val="28"/>
          <w:szCs w:val="28"/>
        </w:rPr>
      </w:pPr>
      <w:r>
        <w:rPr>
          <w:rFonts w:eastAsia="MS Mincho"/>
          <w:szCs w:val="28"/>
        </w:rPr>
        <w:br w:type="page"/>
      </w:r>
    </w:p>
    <w:p w14:paraId="18D665AC" w14:textId="77777777" w:rsidR="007E2FC4" w:rsidRDefault="007E2FC4" w:rsidP="007E2FC4">
      <w:pPr>
        <w:pStyle w:val="19"/>
        <w:ind w:left="7080" w:firstLine="0"/>
        <w:rPr>
          <w:rFonts w:eastAsia="MS Mincho"/>
          <w:szCs w:val="28"/>
        </w:rPr>
      </w:pPr>
      <w:r>
        <w:rPr>
          <w:rFonts w:eastAsia="MS Mincho"/>
          <w:szCs w:val="28"/>
        </w:rPr>
        <w:lastRenderedPageBreak/>
        <w:t>Приложение № 1</w:t>
      </w:r>
    </w:p>
    <w:p w14:paraId="74072C15" w14:textId="77777777" w:rsidR="007E2FC4" w:rsidRDefault="007E2FC4" w:rsidP="007E2FC4">
      <w:pPr>
        <w:ind w:firstLine="425"/>
        <w:jc w:val="right"/>
        <w:rPr>
          <w:sz w:val="28"/>
          <w:szCs w:val="28"/>
        </w:rPr>
      </w:pPr>
      <w:r w:rsidRPr="00B2711F">
        <w:rPr>
          <w:sz w:val="28"/>
          <w:szCs w:val="28"/>
        </w:rPr>
        <w:t>к документации</w:t>
      </w:r>
      <w:r>
        <w:rPr>
          <w:sz w:val="28"/>
          <w:szCs w:val="28"/>
        </w:rPr>
        <w:t xml:space="preserve"> о закупке</w:t>
      </w:r>
    </w:p>
    <w:p w14:paraId="52330F19" w14:textId="77777777" w:rsidR="007E2FC4" w:rsidRDefault="007E2FC4" w:rsidP="007E2FC4">
      <w:pPr>
        <w:ind w:firstLine="425"/>
        <w:jc w:val="right"/>
        <w:rPr>
          <w:sz w:val="28"/>
          <w:szCs w:val="28"/>
        </w:rPr>
      </w:pPr>
    </w:p>
    <w:p w14:paraId="0BD71A76" w14:textId="77777777" w:rsidR="007E2FC4" w:rsidRPr="00445DDD" w:rsidRDefault="007E2FC4" w:rsidP="007E2FC4">
      <w:pPr>
        <w:jc w:val="center"/>
        <w:rPr>
          <w:b/>
          <w:sz w:val="28"/>
          <w:szCs w:val="28"/>
        </w:rPr>
      </w:pPr>
      <w:r w:rsidRPr="00445DDD">
        <w:rPr>
          <w:b/>
          <w:sz w:val="28"/>
          <w:szCs w:val="28"/>
        </w:rPr>
        <w:t>На бланке претендента</w:t>
      </w:r>
    </w:p>
    <w:p w14:paraId="561ED551" w14:textId="77777777" w:rsidR="007E2FC4" w:rsidRDefault="007E2FC4" w:rsidP="007E2FC4">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77EA63F5" w14:textId="77777777" w:rsidR="007E2FC4" w:rsidRDefault="007E2FC4" w:rsidP="007E2FC4">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proofErr w:type="spellStart"/>
      <w:r>
        <w:rPr>
          <w:rFonts w:cs="Times New Roman"/>
          <w:i w:val="0"/>
        </w:rPr>
        <w:t>ОКэ</w:t>
      </w:r>
      <w:proofErr w:type="spellEnd"/>
      <w:r>
        <w:rPr>
          <w:rFonts w:cs="Times New Roman"/>
          <w:i w:val="0"/>
        </w:rPr>
        <w:t xml:space="preserve">/___/___/____ </w:t>
      </w:r>
    </w:p>
    <w:p w14:paraId="76099E8B" w14:textId="77777777" w:rsidR="007E2FC4" w:rsidRPr="007415F9" w:rsidRDefault="007E2FC4" w:rsidP="007E2FC4"/>
    <w:p w14:paraId="6A14341A" w14:textId="77777777" w:rsidR="007E2FC4" w:rsidRPr="00002090" w:rsidRDefault="007E2FC4" w:rsidP="007E2FC4">
      <w:pPr>
        <w:pStyle w:val="aff0"/>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proofErr w:type="spellStart"/>
      <w:r>
        <w:rPr>
          <w:szCs w:val="28"/>
          <w:u w:val="single"/>
        </w:rPr>
        <w:t>ОКэ</w:t>
      </w:r>
      <w:proofErr w:type="spellEnd"/>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241FC228" w14:textId="77777777" w:rsidR="007E2FC4" w:rsidRPr="00002090" w:rsidRDefault="007E2FC4" w:rsidP="007E2FC4">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716843E8" w14:textId="77777777" w:rsidR="007E2FC4" w:rsidRPr="00002090" w:rsidRDefault="007E2FC4" w:rsidP="007E2FC4">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48021125" w14:textId="77777777" w:rsidR="007E2FC4" w:rsidRPr="00002090" w:rsidRDefault="007E2FC4" w:rsidP="007E2FC4">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125887A5" w14:textId="77777777" w:rsidR="007E2FC4" w:rsidRPr="00002090" w:rsidRDefault="007E2FC4" w:rsidP="007E2FC4">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69587831" w14:textId="77777777" w:rsidR="007E2FC4" w:rsidRPr="00002090" w:rsidRDefault="007E2FC4" w:rsidP="007E2FC4">
      <w:pPr>
        <w:pStyle w:val="aff0"/>
        <w:widowControl w:val="0"/>
        <w:numPr>
          <w:ilvl w:val="0"/>
          <w:numId w:val="1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0207D2EF" w14:textId="77777777" w:rsidR="007E2FC4" w:rsidRPr="00002090" w:rsidRDefault="007E2FC4" w:rsidP="007E2FC4">
      <w:pPr>
        <w:pStyle w:val="aff0"/>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0133DA38" w14:textId="77777777" w:rsidR="007E2FC4" w:rsidRPr="00002090" w:rsidRDefault="007E2FC4" w:rsidP="007E2FC4">
      <w:pPr>
        <w:pStyle w:val="aff0"/>
        <w:numPr>
          <w:ilvl w:val="0"/>
          <w:numId w:val="1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14:paraId="3D473D16" w14:textId="77777777" w:rsidR="007E2FC4" w:rsidRPr="00002090" w:rsidRDefault="007E2FC4" w:rsidP="007E2FC4">
      <w:pPr>
        <w:pStyle w:val="aff0"/>
        <w:numPr>
          <w:ilvl w:val="0"/>
          <w:numId w:val="1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70FF3BF1" w14:textId="77777777" w:rsidR="007E2FC4" w:rsidRPr="00002090" w:rsidRDefault="007E2FC4" w:rsidP="007E2FC4">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0AAB7A2D" w14:textId="77777777" w:rsidR="007E2FC4" w:rsidRDefault="007E2FC4" w:rsidP="007E2FC4">
      <w:pPr>
        <w:numPr>
          <w:ilvl w:val="0"/>
          <w:numId w:val="17"/>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5C3469">
        <w:rPr>
          <w:sz w:val="28"/>
          <w:szCs w:val="20"/>
        </w:rPr>
        <w:t xml:space="preserve">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14:paraId="6F7AB9EE" w14:textId="77777777" w:rsidR="007E2FC4" w:rsidRDefault="007E2FC4" w:rsidP="007E2FC4">
      <w:pPr>
        <w:numPr>
          <w:ilvl w:val="0"/>
          <w:numId w:val="1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14:paraId="523BD865" w14:textId="77777777" w:rsidR="007E2FC4" w:rsidRDefault="007E2FC4" w:rsidP="007E2FC4">
      <w:pPr>
        <w:numPr>
          <w:ilvl w:val="0"/>
          <w:numId w:val="17"/>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5CE97B1F" w14:textId="77777777" w:rsidR="007E2FC4" w:rsidRDefault="007E2FC4" w:rsidP="007E2FC4">
      <w:pPr>
        <w:numPr>
          <w:ilvl w:val="0"/>
          <w:numId w:val="1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4254BB4" w14:textId="77777777" w:rsidR="007E2FC4" w:rsidRPr="00002090" w:rsidRDefault="007E2FC4" w:rsidP="007E2FC4">
      <w:pPr>
        <w:numPr>
          <w:ilvl w:val="0"/>
          <w:numId w:val="1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5D5DA09" w14:textId="77777777" w:rsidR="007E2FC4" w:rsidRPr="00002090" w:rsidRDefault="007E2FC4" w:rsidP="007E2FC4">
      <w:pPr>
        <w:pStyle w:val="afd"/>
        <w:ind w:firstLine="553"/>
        <w:rPr>
          <w:rFonts w:eastAsia="Times New Roman"/>
          <w:sz w:val="28"/>
        </w:rPr>
      </w:pPr>
      <w:r w:rsidRPr="00002090">
        <w:rPr>
          <w:rFonts w:eastAsia="Times New Roman"/>
          <w:sz w:val="28"/>
        </w:rPr>
        <w:t>Настоящим подтверждаем, что:</w:t>
      </w:r>
    </w:p>
    <w:p w14:paraId="181A541A" w14:textId="77777777" w:rsidR="007E2FC4" w:rsidRPr="00002090" w:rsidRDefault="007E2FC4" w:rsidP="007E2FC4">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14:paraId="45193233" w14:textId="77777777" w:rsidR="007E2FC4" w:rsidRPr="00002090" w:rsidRDefault="007E2FC4" w:rsidP="007E2FC4">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72A7B6AD" w14:textId="77777777" w:rsidR="007E2FC4" w:rsidRPr="00002090" w:rsidRDefault="007E2FC4" w:rsidP="007E2FC4">
      <w:pPr>
        <w:pStyle w:val="afd"/>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14:paraId="2717F71F" w14:textId="77777777" w:rsidR="007E2FC4" w:rsidRPr="00002090" w:rsidRDefault="007E2FC4" w:rsidP="007E2FC4">
      <w:pPr>
        <w:pStyle w:val="afd"/>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5D7025DE" w14:textId="77777777" w:rsidR="007E2FC4" w:rsidRPr="008B08F6" w:rsidRDefault="007E2FC4" w:rsidP="007E2FC4">
      <w:pPr>
        <w:pStyle w:val="afd"/>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14:paraId="3269AC09" w14:textId="77777777" w:rsidR="007E2FC4" w:rsidRDefault="007E2FC4" w:rsidP="007E2FC4">
      <w:pPr>
        <w:pStyle w:val="afd"/>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14:paraId="1AF9AED0" w14:textId="77777777" w:rsidR="007E2FC4" w:rsidRDefault="007E2FC4" w:rsidP="007E2FC4">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14:paraId="77B4175C" w14:textId="77777777" w:rsidR="007E2FC4" w:rsidRDefault="007E2FC4" w:rsidP="007E2FC4">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14:paraId="52F10E4B" w14:textId="77777777" w:rsidR="007E2FC4" w:rsidRPr="00002090" w:rsidRDefault="007E2FC4" w:rsidP="007E2FC4">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14:paraId="04BE466A" w14:textId="77777777" w:rsidR="007E2FC4" w:rsidRPr="00002090" w:rsidRDefault="007E2FC4" w:rsidP="007E2FC4">
      <w:pPr>
        <w:pStyle w:val="19"/>
        <w:ind w:firstLine="709"/>
      </w:pPr>
      <w:proofErr w:type="gramStart"/>
      <w:r w:rsidRPr="00002090">
        <w:lastRenderedPageBreak/>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14:paraId="12A00AF4" w14:textId="77777777" w:rsidR="007E2FC4" w:rsidRPr="00D27A82" w:rsidRDefault="007E2FC4" w:rsidP="007E2FC4">
      <w:pPr>
        <w:pStyle w:val="19"/>
        <w:ind w:firstLine="708"/>
      </w:pPr>
      <w:r w:rsidRPr="00002090">
        <w:t>В подтверждение этого прилагаем все необходимые документы.</w:t>
      </w:r>
    </w:p>
    <w:p w14:paraId="20D10032" w14:textId="77777777" w:rsidR="007E2FC4" w:rsidRDefault="007E2FC4" w:rsidP="007E2FC4">
      <w:pPr>
        <w:pStyle w:val="30"/>
        <w:spacing w:before="0" w:after="0"/>
        <w:rPr>
          <w:rFonts w:ascii="Times New Roman" w:hAnsi="Times New Roman"/>
          <w:sz w:val="28"/>
          <w:szCs w:val="28"/>
        </w:rPr>
      </w:pPr>
    </w:p>
    <w:p w14:paraId="0D013191" w14:textId="77777777" w:rsidR="007E2FC4" w:rsidRPr="007415F9" w:rsidRDefault="007E2FC4" w:rsidP="007E2FC4">
      <w:pPr>
        <w:pStyle w:val="30"/>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14:paraId="01D75262" w14:textId="77777777" w:rsidR="007E2FC4" w:rsidRPr="007415F9" w:rsidRDefault="007E2FC4" w:rsidP="007E2FC4">
      <w:pPr>
        <w:tabs>
          <w:tab w:val="left" w:pos="8640"/>
        </w:tabs>
        <w:jc w:val="center"/>
        <w:rPr>
          <w:i/>
        </w:rPr>
      </w:pPr>
      <w:r w:rsidRPr="007415F9">
        <w:rPr>
          <w:i/>
        </w:rPr>
        <w:t>(наименование претендента)</w:t>
      </w:r>
    </w:p>
    <w:p w14:paraId="3C8030C0" w14:textId="77777777" w:rsidR="007E2FC4" w:rsidRPr="00445DDD" w:rsidRDefault="007E2FC4" w:rsidP="007E2FC4">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1CDB039B" w14:textId="77777777" w:rsidR="007E2FC4" w:rsidRPr="007415F9" w:rsidRDefault="007E2FC4" w:rsidP="007E2FC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1926113A" w14:textId="77777777" w:rsidR="007E2FC4" w:rsidRDefault="007E2FC4" w:rsidP="007E2FC4">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7C646EEE" w14:textId="77777777" w:rsidR="00D65F61" w:rsidRPr="00571F40" w:rsidRDefault="00D65F61" w:rsidP="00D65F61">
      <w:pPr>
        <w:pStyle w:val="33"/>
        <w:suppressAutoHyphens/>
        <w:spacing w:after="0"/>
        <w:jc w:val="right"/>
        <w:rPr>
          <w:sz w:val="28"/>
          <w:szCs w:val="28"/>
        </w:rPr>
      </w:pPr>
      <w:r w:rsidRPr="00571F40">
        <w:rPr>
          <w:rFonts w:eastAsia="MS Mincho"/>
          <w:sz w:val="28"/>
          <w:szCs w:val="28"/>
        </w:rPr>
        <w:lastRenderedPageBreak/>
        <w:t>Приложение № 2</w:t>
      </w:r>
    </w:p>
    <w:p w14:paraId="3400914E" w14:textId="77777777" w:rsidR="00D65F61" w:rsidRDefault="00D65F61" w:rsidP="00D65F61">
      <w:pPr>
        <w:ind w:firstLine="425"/>
        <w:jc w:val="right"/>
        <w:rPr>
          <w:sz w:val="28"/>
          <w:szCs w:val="28"/>
        </w:rPr>
      </w:pPr>
      <w:r w:rsidRPr="00B2711F">
        <w:rPr>
          <w:sz w:val="28"/>
          <w:szCs w:val="28"/>
        </w:rPr>
        <w:t>к документации</w:t>
      </w:r>
      <w:r>
        <w:rPr>
          <w:sz w:val="28"/>
          <w:szCs w:val="28"/>
        </w:rPr>
        <w:t xml:space="preserve"> о закупке</w:t>
      </w:r>
    </w:p>
    <w:p w14:paraId="14D32618" w14:textId="77777777" w:rsidR="00D65F61" w:rsidRDefault="00D65F61" w:rsidP="00D65F61">
      <w:pPr>
        <w:pStyle w:val="afd"/>
        <w:jc w:val="center"/>
        <w:rPr>
          <w:b/>
          <w:sz w:val="28"/>
          <w:szCs w:val="28"/>
        </w:rPr>
      </w:pPr>
    </w:p>
    <w:p w14:paraId="03692883" w14:textId="77777777" w:rsidR="00D65F61" w:rsidRDefault="00D65F61" w:rsidP="00D65F61">
      <w:pPr>
        <w:pStyle w:val="afd"/>
        <w:jc w:val="center"/>
        <w:rPr>
          <w:b/>
          <w:sz w:val="28"/>
          <w:szCs w:val="28"/>
        </w:rPr>
      </w:pPr>
      <w:r w:rsidRPr="00D22470">
        <w:rPr>
          <w:b/>
          <w:sz w:val="28"/>
          <w:szCs w:val="28"/>
        </w:rPr>
        <w:t xml:space="preserve">СВЕДЕНИЯ О </w:t>
      </w:r>
      <w:r>
        <w:rPr>
          <w:b/>
          <w:sz w:val="28"/>
          <w:szCs w:val="28"/>
        </w:rPr>
        <w:t>ПРЕТЕНДЕНТЕ (для юридических лиц)</w:t>
      </w:r>
    </w:p>
    <w:p w14:paraId="7443C922" w14:textId="77777777" w:rsidR="00D65F61" w:rsidRDefault="00D65F61" w:rsidP="00D65F61">
      <w:pPr>
        <w:pStyle w:val="afd"/>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14:paraId="6788093F" w14:textId="77777777" w:rsidR="00D65F61" w:rsidRPr="007415F9" w:rsidRDefault="00D65F61" w:rsidP="00D65F61">
      <w:pPr>
        <w:pStyle w:val="afd"/>
        <w:jc w:val="center"/>
        <w:rPr>
          <w:sz w:val="28"/>
          <w:szCs w:val="28"/>
        </w:rPr>
      </w:pPr>
    </w:p>
    <w:p w14:paraId="68D7A54E" w14:textId="77777777" w:rsidR="00D65F61" w:rsidRDefault="00D65F61" w:rsidP="00D65F61">
      <w:pPr>
        <w:pStyle w:val="afd"/>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14:paraId="33ED7EFF" w14:textId="77777777" w:rsidR="00D65F61" w:rsidRPr="007415F9" w:rsidRDefault="00D65F61" w:rsidP="00D65F61">
      <w:pPr>
        <w:pStyle w:val="afd"/>
        <w:ind w:left="720" w:firstLine="0"/>
        <w:rPr>
          <w:sz w:val="28"/>
          <w:szCs w:val="28"/>
        </w:rPr>
      </w:pPr>
      <w:r>
        <w:rPr>
          <w:sz w:val="28"/>
          <w:szCs w:val="28"/>
        </w:rPr>
        <w:t>ОГРН ______, ИНН _________, КПП______, ОКПО ____, ОКТМО________, ОКОПФ ___________</w:t>
      </w:r>
    </w:p>
    <w:p w14:paraId="392DD86D" w14:textId="77777777" w:rsidR="00D65F61" w:rsidRPr="00CB6258" w:rsidRDefault="00D65F61" w:rsidP="00D65F61">
      <w:pPr>
        <w:pStyle w:val="afd"/>
        <w:ind w:firstLine="0"/>
        <w:jc w:val="center"/>
        <w:rPr>
          <w:i/>
          <w:sz w:val="28"/>
          <w:szCs w:val="28"/>
        </w:rPr>
      </w:pPr>
      <w:r w:rsidRPr="00CB6258">
        <w:rPr>
          <w:i/>
          <w:sz w:val="28"/>
          <w:szCs w:val="28"/>
        </w:rPr>
        <w:t xml:space="preserve"> (для претендентов-резидентов Российской Федерации)</w:t>
      </w:r>
    </w:p>
    <w:p w14:paraId="2ED494A2" w14:textId="77777777" w:rsidR="00D65F61" w:rsidRDefault="00D65F61" w:rsidP="00D65F61">
      <w:pPr>
        <w:pStyle w:val="afd"/>
        <w:ind w:firstLine="696"/>
        <w:rPr>
          <w:sz w:val="28"/>
          <w:szCs w:val="28"/>
        </w:rPr>
      </w:pPr>
      <w:r w:rsidRPr="007415F9">
        <w:rPr>
          <w:sz w:val="28"/>
          <w:szCs w:val="28"/>
        </w:rPr>
        <w:t>Юридический адрес ________________________________________</w:t>
      </w:r>
    </w:p>
    <w:p w14:paraId="2C56C5D2" w14:textId="77777777" w:rsidR="00D65F61" w:rsidRDefault="00D65F61" w:rsidP="00D65F61">
      <w:pPr>
        <w:pStyle w:val="afd"/>
        <w:ind w:firstLine="696"/>
        <w:rPr>
          <w:sz w:val="28"/>
          <w:szCs w:val="28"/>
        </w:rPr>
      </w:pPr>
      <w:r w:rsidRPr="007415F9">
        <w:rPr>
          <w:sz w:val="28"/>
          <w:szCs w:val="28"/>
        </w:rPr>
        <w:t>Почтовый адрес ___________________________________________</w:t>
      </w:r>
    </w:p>
    <w:p w14:paraId="17EFE142" w14:textId="77777777" w:rsidR="00D65F61" w:rsidRDefault="00D65F61" w:rsidP="00D65F61">
      <w:pPr>
        <w:pStyle w:val="afd"/>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68A15DE4" w14:textId="77777777" w:rsidR="00D65F61" w:rsidRDefault="00D65F61" w:rsidP="00D65F61">
      <w:pPr>
        <w:pStyle w:val="afd"/>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119BE785" w14:textId="77777777" w:rsidR="00D65F61" w:rsidRDefault="00D65F61" w:rsidP="00D65F61">
      <w:pPr>
        <w:pStyle w:val="afd"/>
        <w:ind w:firstLine="698"/>
        <w:rPr>
          <w:sz w:val="28"/>
          <w:szCs w:val="28"/>
        </w:rPr>
      </w:pPr>
      <w:r w:rsidRPr="007415F9">
        <w:rPr>
          <w:sz w:val="28"/>
          <w:szCs w:val="28"/>
        </w:rPr>
        <w:t>Адрес электронной почты __________________@_______________</w:t>
      </w:r>
    </w:p>
    <w:p w14:paraId="250D9E2D" w14:textId="77777777" w:rsidR="00D65F61" w:rsidRDefault="00D65F61" w:rsidP="00D65F61">
      <w:pPr>
        <w:pStyle w:val="afd"/>
        <w:ind w:firstLine="698"/>
        <w:rPr>
          <w:sz w:val="28"/>
          <w:szCs w:val="28"/>
        </w:rPr>
      </w:pPr>
      <w:r w:rsidRPr="007415F9">
        <w:rPr>
          <w:sz w:val="28"/>
          <w:szCs w:val="28"/>
        </w:rPr>
        <w:t>Зарегистрированный адрес офиса _____________________________</w:t>
      </w:r>
    </w:p>
    <w:p w14:paraId="1679FB6B" w14:textId="77777777" w:rsidR="00D65F61" w:rsidRDefault="00D65F61" w:rsidP="00D65F61">
      <w:pPr>
        <w:pStyle w:val="afd"/>
        <w:ind w:firstLine="698"/>
        <w:rPr>
          <w:sz w:val="28"/>
          <w:szCs w:val="28"/>
        </w:rPr>
      </w:pPr>
      <w:r>
        <w:rPr>
          <w:sz w:val="28"/>
          <w:szCs w:val="28"/>
        </w:rPr>
        <w:t>Адрес сайта компании: ______________________________________</w:t>
      </w:r>
    </w:p>
    <w:p w14:paraId="60AEEDE5" w14:textId="77777777" w:rsidR="00D65F61" w:rsidRDefault="00D65F61" w:rsidP="00D65F61">
      <w:pPr>
        <w:pStyle w:val="afd"/>
        <w:ind w:firstLine="0"/>
        <w:rPr>
          <w:sz w:val="20"/>
          <w:szCs w:val="20"/>
        </w:rPr>
      </w:pPr>
    </w:p>
    <w:p w14:paraId="31E9429C" w14:textId="77777777" w:rsidR="00D65F61" w:rsidRPr="004A39BB" w:rsidRDefault="00D65F61" w:rsidP="00D65F61">
      <w:pPr>
        <w:pStyle w:val="afd"/>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14:paraId="5CAD1B09" w14:textId="77777777" w:rsidR="00D65F61" w:rsidRPr="00E2579A" w:rsidRDefault="00D65F61" w:rsidP="00D65F61">
      <w:pPr>
        <w:pStyle w:val="afd"/>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14:paraId="77F3033B" w14:textId="77777777" w:rsidR="00D65F61" w:rsidRDefault="00D65F61" w:rsidP="00D65F61">
      <w:pPr>
        <w:pStyle w:val="afd"/>
        <w:ind w:firstLine="696"/>
        <w:rPr>
          <w:sz w:val="28"/>
          <w:szCs w:val="28"/>
        </w:rPr>
      </w:pPr>
      <w:r w:rsidRPr="007415F9">
        <w:rPr>
          <w:sz w:val="28"/>
          <w:szCs w:val="28"/>
        </w:rPr>
        <w:t>Юридический адрес ________________________________________</w:t>
      </w:r>
    </w:p>
    <w:p w14:paraId="40CFDBE7" w14:textId="77777777" w:rsidR="00D65F61" w:rsidRDefault="00D65F61" w:rsidP="00D65F61">
      <w:pPr>
        <w:pStyle w:val="afd"/>
        <w:ind w:firstLine="696"/>
        <w:rPr>
          <w:sz w:val="28"/>
          <w:szCs w:val="28"/>
        </w:rPr>
      </w:pPr>
      <w:r w:rsidRPr="007415F9">
        <w:rPr>
          <w:sz w:val="28"/>
          <w:szCs w:val="28"/>
        </w:rPr>
        <w:t>Почтовый адрес ___________________________________________</w:t>
      </w:r>
    </w:p>
    <w:p w14:paraId="0134154C" w14:textId="77777777" w:rsidR="00D65F61" w:rsidRDefault="00D65F61" w:rsidP="00D65F61">
      <w:pPr>
        <w:pStyle w:val="afd"/>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4621B90F" w14:textId="77777777" w:rsidR="00D65F61" w:rsidRDefault="00D65F61" w:rsidP="00D65F61">
      <w:pPr>
        <w:pStyle w:val="afd"/>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16C553FD" w14:textId="77777777" w:rsidR="00D65F61" w:rsidRDefault="00D65F61" w:rsidP="00D65F61">
      <w:pPr>
        <w:pStyle w:val="afd"/>
        <w:ind w:firstLine="698"/>
        <w:rPr>
          <w:sz w:val="28"/>
          <w:szCs w:val="28"/>
        </w:rPr>
      </w:pPr>
      <w:r w:rsidRPr="007415F9">
        <w:rPr>
          <w:sz w:val="28"/>
          <w:szCs w:val="28"/>
        </w:rPr>
        <w:t>Адрес электронной почты __________________@_______________</w:t>
      </w:r>
    </w:p>
    <w:p w14:paraId="2B33C031" w14:textId="77777777" w:rsidR="00D65F61" w:rsidRDefault="00D65F61" w:rsidP="00D65F61">
      <w:pPr>
        <w:pStyle w:val="afd"/>
        <w:ind w:firstLine="698"/>
        <w:rPr>
          <w:sz w:val="28"/>
          <w:szCs w:val="28"/>
        </w:rPr>
      </w:pPr>
      <w:r w:rsidRPr="007415F9">
        <w:rPr>
          <w:sz w:val="28"/>
          <w:szCs w:val="28"/>
        </w:rPr>
        <w:t>Зарегистрированный адрес офиса _____________________________</w:t>
      </w:r>
    </w:p>
    <w:p w14:paraId="7B60E2E0" w14:textId="77777777" w:rsidR="00D65F61" w:rsidRDefault="00D65F61" w:rsidP="00D65F61">
      <w:pPr>
        <w:pStyle w:val="afd"/>
        <w:tabs>
          <w:tab w:val="left" w:pos="1080"/>
        </w:tabs>
        <w:ind w:firstLine="0"/>
        <w:rPr>
          <w:sz w:val="28"/>
          <w:szCs w:val="28"/>
        </w:rPr>
      </w:pPr>
      <w:r w:rsidRPr="007415F9">
        <w:rPr>
          <w:sz w:val="28"/>
          <w:szCs w:val="28"/>
        </w:rPr>
        <w:t>2. Руководитель</w:t>
      </w:r>
      <w:r>
        <w:rPr>
          <w:sz w:val="28"/>
          <w:szCs w:val="28"/>
        </w:rPr>
        <w:t>_____________________</w:t>
      </w:r>
    </w:p>
    <w:p w14:paraId="4EECABBA" w14:textId="77777777" w:rsidR="00D65F61" w:rsidRPr="00167626" w:rsidRDefault="00D65F61" w:rsidP="00D65F61">
      <w:pPr>
        <w:pStyle w:val="afd"/>
        <w:tabs>
          <w:tab w:val="left" w:pos="1080"/>
        </w:tabs>
        <w:ind w:firstLine="0"/>
        <w:rPr>
          <w:sz w:val="20"/>
          <w:szCs w:val="20"/>
        </w:rPr>
      </w:pPr>
    </w:p>
    <w:p w14:paraId="6884DE40" w14:textId="77777777" w:rsidR="00D65F61" w:rsidRDefault="00D65F61" w:rsidP="00D65F61">
      <w:pPr>
        <w:pStyle w:val="afd"/>
        <w:tabs>
          <w:tab w:val="left" w:pos="1080"/>
        </w:tabs>
        <w:ind w:firstLine="0"/>
        <w:rPr>
          <w:sz w:val="28"/>
          <w:szCs w:val="28"/>
        </w:rPr>
      </w:pPr>
      <w:r w:rsidRPr="007415F9">
        <w:rPr>
          <w:sz w:val="28"/>
          <w:szCs w:val="28"/>
        </w:rPr>
        <w:t>3. Банковские реквизиты</w:t>
      </w:r>
      <w:r>
        <w:rPr>
          <w:sz w:val="28"/>
          <w:szCs w:val="28"/>
        </w:rPr>
        <w:t>______________</w:t>
      </w:r>
    </w:p>
    <w:p w14:paraId="4C4F3BBB" w14:textId="77777777" w:rsidR="00D65F61" w:rsidRPr="00167626" w:rsidRDefault="00D65F61" w:rsidP="00D65F61">
      <w:pPr>
        <w:pStyle w:val="afd"/>
        <w:tabs>
          <w:tab w:val="left" w:pos="1080"/>
        </w:tabs>
        <w:ind w:firstLine="0"/>
        <w:rPr>
          <w:sz w:val="20"/>
          <w:szCs w:val="20"/>
        </w:rPr>
      </w:pPr>
    </w:p>
    <w:p w14:paraId="16B33FCA" w14:textId="77777777" w:rsidR="00D65F61" w:rsidRPr="004A39BB" w:rsidRDefault="00D65F61" w:rsidP="00D65F61">
      <w:pPr>
        <w:pStyle w:val="afd"/>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14:paraId="75A2ED77" w14:textId="77777777" w:rsidR="00D65F61" w:rsidRDefault="00D65F61" w:rsidP="00D65F61">
      <w:pPr>
        <w:pStyle w:val="afd"/>
        <w:tabs>
          <w:tab w:val="left" w:pos="1080"/>
        </w:tabs>
        <w:ind w:firstLine="0"/>
        <w:rPr>
          <w:sz w:val="28"/>
          <w:szCs w:val="28"/>
        </w:rPr>
      </w:pPr>
    </w:p>
    <w:p w14:paraId="067CDA35" w14:textId="77777777" w:rsidR="00D65F61" w:rsidRDefault="00D65F61" w:rsidP="00D65F61">
      <w:pPr>
        <w:pStyle w:val="afd"/>
        <w:tabs>
          <w:tab w:val="left" w:pos="1080"/>
        </w:tabs>
        <w:ind w:firstLine="0"/>
        <w:rPr>
          <w:sz w:val="28"/>
          <w:szCs w:val="28"/>
        </w:rPr>
      </w:pPr>
    </w:p>
    <w:p w14:paraId="7ECBCCFC" w14:textId="77777777" w:rsidR="00D65F61" w:rsidRDefault="00D65F61" w:rsidP="00D65F61">
      <w:pPr>
        <w:pStyle w:val="afd"/>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6B83E66A" w14:textId="77777777" w:rsidR="00D65F61" w:rsidRDefault="00D65F61" w:rsidP="00D65F61">
      <w:pPr>
        <w:pStyle w:val="afd"/>
        <w:tabs>
          <w:tab w:val="left" w:pos="1080"/>
        </w:tabs>
        <w:ind w:firstLine="0"/>
        <w:rPr>
          <w:sz w:val="28"/>
          <w:szCs w:val="28"/>
        </w:rPr>
      </w:pPr>
    </w:p>
    <w:p w14:paraId="3E2B6EEA" w14:textId="77777777" w:rsidR="00D65F61" w:rsidRPr="00982C0E" w:rsidRDefault="00D65F61" w:rsidP="00D65F61">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14:paraId="234ACAF8" w14:textId="77777777" w:rsidR="00D65F61" w:rsidRPr="00982C0E" w:rsidRDefault="00D65F61" w:rsidP="00D65F61">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14:paraId="07595C45" w14:textId="77777777" w:rsidR="00D65F61" w:rsidRPr="00982C0E" w:rsidRDefault="00D65F61" w:rsidP="00D65F61">
      <w:pPr>
        <w:pStyle w:val="affb"/>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0A35842F" w14:textId="77777777" w:rsidR="00D65F61" w:rsidRPr="00982C0E" w:rsidRDefault="00D65F61" w:rsidP="00D65F61">
      <w:pPr>
        <w:pStyle w:val="affb"/>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421CACA1" w14:textId="77777777" w:rsidR="00D65F61" w:rsidRPr="00982C0E" w:rsidRDefault="00D65F61" w:rsidP="00D65F61">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14:paraId="6117871C" w14:textId="77777777" w:rsidR="00D65F61" w:rsidRPr="007415F9" w:rsidRDefault="00D65F61" w:rsidP="00D65F61">
      <w:pPr>
        <w:pStyle w:val="afd"/>
        <w:tabs>
          <w:tab w:val="left" w:pos="1080"/>
        </w:tabs>
        <w:ind w:firstLine="720"/>
        <w:rPr>
          <w:sz w:val="28"/>
          <w:szCs w:val="28"/>
        </w:rPr>
      </w:pPr>
    </w:p>
    <w:p w14:paraId="5EA72938" w14:textId="77777777" w:rsidR="00D65F61" w:rsidRDefault="00D65F61" w:rsidP="00D65F61">
      <w:pPr>
        <w:tabs>
          <w:tab w:val="left" w:pos="9639"/>
        </w:tabs>
        <w:ind w:firstLine="539"/>
        <w:rPr>
          <w:b/>
          <w:sz w:val="28"/>
          <w:szCs w:val="28"/>
        </w:rPr>
      </w:pPr>
    </w:p>
    <w:p w14:paraId="4DE52056" w14:textId="77777777" w:rsidR="00D65F61" w:rsidRPr="007415F9" w:rsidRDefault="00D65F61" w:rsidP="00D65F61">
      <w:pPr>
        <w:tabs>
          <w:tab w:val="left" w:pos="9639"/>
        </w:tabs>
        <w:ind w:firstLine="539"/>
        <w:rPr>
          <w:b/>
          <w:sz w:val="28"/>
          <w:szCs w:val="28"/>
        </w:rPr>
      </w:pPr>
      <w:r w:rsidRPr="007415F9">
        <w:rPr>
          <w:b/>
          <w:sz w:val="28"/>
          <w:szCs w:val="28"/>
        </w:rPr>
        <w:t>Контактные лица</w:t>
      </w:r>
    </w:p>
    <w:p w14:paraId="6A1658A8" w14:textId="77777777" w:rsidR="00D65F61" w:rsidRPr="007415F9" w:rsidRDefault="00D65F61" w:rsidP="00D65F61">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765427EE" w14:textId="77777777" w:rsidR="00D65F61" w:rsidRDefault="00D65F61" w:rsidP="00D65F61">
      <w:pPr>
        <w:tabs>
          <w:tab w:val="left" w:pos="9639"/>
        </w:tabs>
        <w:rPr>
          <w:sz w:val="28"/>
          <w:szCs w:val="28"/>
          <w:u w:val="single"/>
        </w:rPr>
      </w:pPr>
    </w:p>
    <w:p w14:paraId="158CBBD1" w14:textId="77777777" w:rsidR="00D65F61" w:rsidRPr="007415F9" w:rsidRDefault="00D65F61" w:rsidP="00D65F61">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530DF932" w14:textId="77777777" w:rsidR="00D65F61" w:rsidRPr="007415F9" w:rsidRDefault="00D65F61" w:rsidP="00D65F61">
      <w:pPr>
        <w:tabs>
          <w:tab w:val="left" w:pos="9639"/>
        </w:tabs>
        <w:jc w:val="right"/>
        <w:rPr>
          <w:i/>
        </w:rPr>
      </w:pPr>
      <w:r w:rsidRPr="007415F9">
        <w:rPr>
          <w:i/>
        </w:rPr>
        <w:t>Контактное лицо (должность, ФИО, телефон)</w:t>
      </w:r>
    </w:p>
    <w:p w14:paraId="5A1DDCD0" w14:textId="77777777" w:rsidR="00D65F61" w:rsidRPr="007415F9" w:rsidRDefault="00D65F61" w:rsidP="00D65F61">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46ACF5BF" w14:textId="77777777" w:rsidR="00D65F61" w:rsidRPr="007415F9" w:rsidRDefault="00D65F61" w:rsidP="00D65F61">
      <w:pPr>
        <w:tabs>
          <w:tab w:val="left" w:pos="9639"/>
        </w:tabs>
        <w:jc w:val="right"/>
        <w:rPr>
          <w:i/>
        </w:rPr>
      </w:pPr>
      <w:r w:rsidRPr="007415F9">
        <w:rPr>
          <w:i/>
        </w:rPr>
        <w:t>Контактное лицо (должность, ФИО, телефон)</w:t>
      </w:r>
    </w:p>
    <w:p w14:paraId="745C8696" w14:textId="77777777" w:rsidR="00D65F61" w:rsidRPr="007415F9" w:rsidRDefault="00D65F61" w:rsidP="00D65F61">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1CA41F68" w14:textId="77777777" w:rsidR="00D65F61" w:rsidRPr="007415F9" w:rsidRDefault="00D65F61" w:rsidP="00D65F61">
      <w:pPr>
        <w:tabs>
          <w:tab w:val="left" w:pos="9639"/>
        </w:tabs>
        <w:jc w:val="right"/>
        <w:rPr>
          <w:i/>
        </w:rPr>
      </w:pPr>
      <w:r w:rsidRPr="007415F9">
        <w:rPr>
          <w:i/>
        </w:rPr>
        <w:t>Контактное лицо (должность, ФИО, телефон)</w:t>
      </w:r>
    </w:p>
    <w:p w14:paraId="5F559672" w14:textId="77777777" w:rsidR="00D65F61" w:rsidRPr="007415F9" w:rsidRDefault="00D65F61" w:rsidP="00D65F61">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7179800F" w14:textId="77777777" w:rsidR="00D65F61" w:rsidRPr="007415F9" w:rsidRDefault="00D65F61" w:rsidP="00D65F61">
      <w:pPr>
        <w:tabs>
          <w:tab w:val="left" w:pos="9639"/>
        </w:tabs>
        <w:jc w:val="right"/>
        <w:rPr>
          <w:i/>
        </w:rPr>
      </w:pPr>
      <w:r w:rsidRPr="007415F9">
        <w:rPr>
          <w:i/>
        </w:rPr>
        <w:t>Контактное лицо (должность, ФИО, телефон)</w:t>
      </w:r>
    </w:p>
    <w:p w14:paraId="5D32A7D3" w14:textId="77777777" w:rsidR="00D65F61" w:rsidRPr="007415F9" w:rsidRDefault="00D65F61" w:rsidP="00D65F61">
      <w:pPr>
        <w:pStyle w:val="afd"/>
        <w:rPr>
          <w:rFonts w:eastAsia="Times New Roman"/>
          <w:spacing w:val="-13"/>
          <w:sz w:val="28"/>
          <w:szCs w:val="28"/>
        </w:rPr>
      </w:pPr>
    </w:p>
    <w:p w14:paraId="7B5D2489" w14:textId="77777777" w:rsidR="00D65F61" w:rsidRPr="00635235" w:rsidRDefault="00D65F61" w:rsidP="00D65F61">
      <w:pPr>
        <w:pStyle w:val="30"/>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14:paraId="3F4FA8A3" w14:textId="77777777" w:rsidR="00D65F61" w:rsidRPr="007415F9" w:rsidRDefault="00D65F61" w:rsidP="00D65F61">
      <w:pPr>
        <w:tabs>
          <w:tab w:val="left" w:pos="8640"/>
        </w:tabs>
        <w:jc w:val="center"/>
        <w:rPr>
          <w:i/>
        </w:rPr>
      </w:pPr>
      <w:r>
        <w:rPr>
          <w:i/>
        </w:rPr>
        <w:t xml:space="preserve">                              </w:t>
      </w:r>
      <w:r w:rsidRPr="007415F9">
        <w:rPr>
          <w:i/>
        </w:rPr>
        <w:t>(наименование претендента)</w:t>
      </w:r>
    </w:p>
    <w:p w14:paraId="6E053B45" w14:textId="77777777" w:rsidR="00D65F61" w:rsidRPr="00635235" w:rsidRDefault="00D65F61" w:rsidP="00D65F61">
      <w:pPr>
        <w:pStyle w:val="33"/>
        <w:suppressAutoHyphens/>
        <w:spacing w:after="0"/>
        <w:rPr>
          <w:sz w:val="28"/>
          <w:szCs w:val="28"/>
        </w:rPr>
      </w:pPr>
      <w:r w:rsidRPr="00445DDD">
        <w:rPr>
          <w:sz w:val="28"/>
          <w:szCs w:val="28"/>
        </w:rPr>
        <w:t>____________________________________</w:t>
      </w:r>
      <w:r>
        <w:rPr>
          <w:sz w:val="28"/>
          <w:szCs w:val="28"/>
        </w:rPr>
        <w:t>_______________________________</w:t>
      </w:r>
    </w:p>
    <w:p w14:paraId="59BFBFE6" w14:textId="77777777" w:rsidR="00D65F61" w:rsidRPr="00635235" w:rsidRDefault="00D65F61" w:rsidP="00D65F61">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14:paraId="2C31C1E2" w14:textId="77777777" w:rsidR="00D65F61" w:rsidRPr="00635235" w:rsidRDefault="00D65F61" w:rsidP="00D65F61">
      <w:pPr>
        <w:rPr>
          <w:i/>
        </w:rPr>
      </w:pPr>
      <w:r>
        <w:rPr>
          <w:i/>
        </w:rPr>
        <w:t xml:space="preserve">   </w:t>
      </w:r>
    </w:p>
    <w:p w14:paraId="0BE7C117" w14:textId="77777777" w:rsidR="00D65F61" w:rsidRPr="007415F9" w:rsidRDefault="00D65F61" w:rsidP="00D65F61">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14:paraId="54E7357E" w14:textId="77777777" w:rsidR="00D65F61" w:rsidRPr="00635235" w:rsidRDefault="00D65F61" w:rsidP="00D65F61">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14:paraId="6CBFEFC3" w14:textId="77777777" w:rsidR="00E560DC" w:rsidRDefault="00E560DC" w:rsidP="00E560DC">
      <w:pPr>
        <w:pStyle w:val="33"/>
        <w:suppressAutoHyphens/>
        <w:spacing w:after="0"/>
        <w:rPr>
          <w:b/>
          <w:i/>
          <w:sz w:val="28"/>
          <w:szCs w:val="28"/>
        </w:rPr>
      </w:pPr>
    </w:p>
    <w:p w14:paraId="1A5E0706" w14:textId="77777777" w:rsidR="00E560DC" w:rsidRDefault="00E560DC" w:rsidP="00E560DC">
      <w:pPr>
        <w:suppressAutoHyphens w:val="0"/>
        <w:spacing w:after="200" w:line="276" w:lineRule="auto"/>
        <w:rPr>
          <w:rFonts w:eastAsia="MS Mincho"/>
          <w:b/>
          <w:sz w:val="28"/>
          <w:szCs w:val="28"/>
        </w:rPr>
      </w:pPr>
      <w:r>
        <w:rPr>
          <w:b/>
          <w:sz w:val="28"/>
          <w:szCs w:val="28"/>
        </w:rPr>
        <w:br w:type="page"/>
      </w:r>
    </w:p>
    <w:p w14:paraId="24403C56" w14:textId="77777777" w:rsidR="00E560DC" w:rsidRDefault="00E560DC" w:rsidP="00E560DC">
      <w:pPr>
        <w:pStyle w:val="afd"/>
        <w:jc w:val="center"/>
        <w:rPr>
          <w:b/>
          <w:sz w:val="28"/>
          <w:szCs w:val="28"/>
        </w:rPr>
      </w:pPr>
      <w:r w:rsidRPr="000802B7">
        <w:rPr>
          <w:b/>
          <w:sz w:val="28"/>
          <w:szCs w:val="28"/>
        </w:rPr>
        <w:lastRenderedPageBreak/>
        <w:t>СВЕДЕНИЯ О ПРЕТЕНДЕНТЕ (для физических лиц)</w:t>
      </w:r>
    </w:p>
    <w:p w14:paraId="4F5769D6" w14:textId="77777777" w:rsidR="00E560DC" w:rsidRPr="000802B7" w:rsidRDefault="00E560DC" w:rsidP="00E560DC">
      <w:pPr>
        <w:pStyle w:val="afd"/>
        <w:jc w:val="center"/>
        <w:rPr>
          <w:b/>
          <w:sz w:val="28"/>
          <w:szCs w:val="28"/>
        </w:rPr>
      </w:pPr>
    </w:p>
    <w:p w14:paraId="6784123A" w14:textId="77777777" w:rsidR="00E560DC" w:rsidRPr="000802B7" w:rsidRDefault="00E560DC" w:rsidP="00E560DC">
      <w:pPr>
        <w:pStyle w:val="afd"/>
        <w:jc w:val="center"/>
        <w:rPr>
          <w:b/>
          <w:sz w:val="28"/>
          <w:szCs w:val="28"/>
        </w:rPr>
      </w:pPr>
    </w:p>
    <w:p w14:paraId="50BC32F4" w14:textId="77777777" w:rsidR="00E560DC" w:rsidRDefault="00E560DC" w:rsidP="00244CD7">
      <w:pPr>
        <w:pStyle w:val="afd"/>
        <w:numPr>
          <w:ilvl w:val="2"/>
          <w:numId w:val="1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14:paraId="5EFBAC75" w14:textId="77777777" w:rsidR="00E560DC" w:rsidRPr="000802B7" w:rsidRDefault="00E560DC" w:rsidP="00E560DC">
      <w:pPr>
        <w:pStyle w:val="afd"/>
        <w:ind w:left="709" w:firstLine="0"/>
        <w:jc w:val="left"/>
        <w:rPr>
          <w:sz w:val="28"/>
          <w:szCs w:val="28"/>
        </w:rPr>
      </w:pPr>
    </w:p>
    <w:p w14:paraId="7813DAF8" w14:textId="77777777" w:rsidR="00E560DC" w:rsidRDefault="00E560DC" w:rsidP="00244CD7">
      <w:pPr>
        <w:pStyle w:val="afd"/>
        <w:numPr>
          <w:ilvl w:val="2"/>
          <w:numId w:val="1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14:paraId="2CC44D76" w14:textId="77777777" w:rsidR="00E560DC" w:rsidRPr="008F1253" w:rsidRDefault="00E560DC" w:rsidP="00E560DC">
      <w:pPr>
        <w:pStyle w:val="afd"/>
        <w:ind w:firstLine="0"/>
        <w:jc w:val="left"/>
        <w:rPr>
          <w:sz w:val="28"/>
          <w:szCs w:val="28"/>
        </w:rPr>
      </w:pPr>
    </w:p>
    <w:p w14:paraId="01DC7AF7" w14:textId="77777777" w:rsidR="00E560DC" w:rsidRDefault="00E560DC" w:rsidP="00244CD7">
      <w:pPr>
        <w:pStyle w:val="afd"/>
        <w:numPr>
          <w:ilvl w:val="2"/>
          <w:numId w:val="1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14:paraId="02661A12" w14:textId="77777777" w:rsidR="00E560DC" w:rsidRPr="008F1253" w:rsidRDefault="00E560DC" w:rsidP="00E560DC">
      <w:pPr>
        <w:pStyle w:val="afd"/>
        <w:ind w:firstLine="0"/>
        <w:jc w:val="left"/>
        <w:rPr>
          <w:sz w:val="28"/>
          <w:szCs w:val="28"/>
        </w:rPr>
      </w:pPr>
    </w:p>
    <w:p w14:paraId="2202CAD5" w14:textId="77777777" w:rsidR="00E560DC" w:rsidRDefault="00E560DC" w:rsidP="00244CD7">
      <w:pPr>
        <w:pStyle w:val="afd"/>
        <w:numPr>
          <w:ilvl w:val="2"/>
          <w:numId w:val="18"/>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14:paraId="602C10E2" w14:textId="77777777" w:rsidR="00E560DC" w:rsidRPr="000802B7" w:rsidRDefault="00E560DC" w:rsidP="00E560DC">
      <w:pPr>
        <w:pStyle w:val="afd"/>
        <w:ind w:left="709" w:firstLine="0"/>
        <w:jc w:val="left"/>
        <w:rPr>
          <w:sz w:val="28"/>
          <w:szCs w:val="28"/>
        </w:rPr>
      </w:pPr>
    </w:p>
    <w:p w14:paraId="1590998D" w14:textId="77777777" w:rsidR="00E560DC" w:rsidRDefault="00E560DC" w:rsidP="00244CD7">
      <w:pPr>
        <w:pStyle w:val="afd"/>
        <w:numPr>
          <w:ilvl w:val="2"/>
          <w:numId w:val="18"/>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14:paraId="675F7BD4" w14:textId="77777777" w:rsidR="00E560DC" w:rsidRPr="000802B7" w:rsidRDefault="00E560DC" w:rsidP="00E560DC">
      <w:pPr>
        <w:pStyle w:val="afd"/>
        <w:ind w:firstLine="0"/>
        <w:jc w:val="left"/>
        <w:rPr>
          <w:sz w:val="28"/>
          <w:szCs w:val="28"/>
        </w:rPr>
      </w:pPr>
    </w:p>
    <w:p w14:paraId="551E6A67" w14:textId="77777777" w:rsidR="00E560DC" w:rsidRDefault="00E560DC" w:rsidP="00244CD7">
      <w:pPr>
        <w:pStyle w:val="afd"/>
        <w:numPr>
          <w:ilvl w:val="2"/>
          <w:numId w:val="18"/>
        </w:numPr>
        <w:tabs>
          <w:tab w:val="clear" w:pos="2160"/>
        </w:tabs>
        <w:ind w:left="0" w:firstLine="709"/>
        <w:jc w:val="left"/>
        <w:rPr>
          <w:sz w:val="28"/>
          <w:szCs w:val="28"/>
        </w:rPr>
      </w:pPr>
      <w:r w:rsidRPr="000802B7">
        <w:rPr>
          <w:sz w:val="28"/>
          <w:szCs w:val="28"/>
        </w:rPr>
        <w:t>Адрес электронной почты __________________@_____________</w:t>
      </w:r>
    </w:p>
    <w:p w14:paraId="0AE4CAF6" w14:textId="77777777" w:rsidR="00E560DC" w:rsidRPr="000802B7" w:rsidRDefault="00E560DC" w:rsidP="00E560DC">
      <w:pPr>
        <w:pStyle w:val="afd"/>
        <w:ind w:firstLine="0"/>
        <w:jc w:val="left"/>
        <w:rPr>
          <w:sz w:val="28"/>
          <w:szCs w:val="28"/>
        </w:rPr>
      </w:pPr>
    </w:p>
    <w:p w14:paraId="064AF52B" w14:textId="77777777" w:rsidR="00E560DC" w:rsidRDefault="00E560DC" w:rsidP="00244CD7">
      <w:pPr>
        <w:pStyle w:val="afd"/>
        <w:numPr>
          <w:ilvl w:val="2"/>
          <w:numId w:val="18"/>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14:paraId="04AC3623" w14:textId="77777777" w:rsidR="00E560DC" w:rsidRDefault="00E560DC" w:rsidP="00E560DC">
      <w:pPr>
        <w:pStyle w:val="affb"/>
        <w:rPr>
          <w:sz w:val="28"/>
          <w:szCs w:val="28"/>
        </w:rPr>
      </w:pPr>
    </w:p>
    <w:p w14:paraId="5DA58314" w14:textId="77777777" w:rsidR="00E560DC" w:rsidRDefault="00E560DC" w:rsidP="00244CD7">
      <w:pPr>
        <w:pStyle w:val="afd"/>
        <w:numPr>
          <w:ilvl w:val="2"/>
          <w:numId w:val="18"/>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14:paraId="31A2701B" w14:textId="77777777" w:rsidR="00E560DC" w:rsidRDefault="00E560DC" w:rsidP="00E560DC">
      <w:pPr>
        <w:pStyle w:val="affb"/>
        <w:rPr>
          <w:sz w:val="28"/>
          <w:szCs w:val="28"/>
        </w:rPr>
      </w:pPr>
    </w:p>
    <w:p w14:paraId="3FB38D7B" w14:textId="77777777" w:rsidR="00E560DC" w:rsidRDefault="00E560DC" w:rsidP="00E560DC">
      <w:pPr>
        <w:pStyle w:val="afd"/>
        <w:ind w:left="709" w:firstLine="0"/>
        <w:jc w:val="left"/>
        <w:rPr>
          <w:sz w:val="28"/>
          <w:szCs w:val="28"/>
        </w:rPr>
      </w:pPr>
    </w:p>
    <w:p w14:paraId="66478112" w14:textId="77777777" w:rsidR="00E560DC" w:rsidRDefault="00E560DC" w:rsidP="00E560DC">
      <w:pPr>
        <w:pStyle w:val="afd"/>
        <w:ind w:firstLine="0"/>
        <w:jc w:val="left"/>
        <w:rPr>
          <w:sz w:val="28"/>
          <w:szCs w:val="28"/>
        </w:rPr>
      </w:pPr>
    </w:p>
    <w:p w14:paraId="602F8420" w14:textId="77777777" w:rsidR="00E560DC" w:rsidRPr="00635235" w:rsidRDefault="00E560DC" w:rsidP="00E560DC">
      <w:pPr>
        <w:pStyle w:val="30"/>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14:paraId="19ECB1BE" w14:textId="77777777"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14:paraId="286B9201" w14:textId="77777777" w:rsidR="00E560DC" w:rsidRPr="00635235" w:rsidRDefault="00E560DC" w:rsidP="00E560DC">
      <w:pPr>
        <w:pStyle w:val="33"/>
        <w:suppressAutoHyphens/>
        <w:spacing w:after="0"/>
        <w:rPr>
          <w:sz w:val="28"/>
          <w:szCs w:val="28"/>
        </w:rPr>
      </w:pPr>
      <w:r w:rsidRPr="00445DDD">
        <w:rPr>
          <w:sz w:val="28"/>
          <w:szCs w:val="28"/>
        </w:rPr>
        <w:t>____________________________________</w:t>
      </w:r>
      <w:r>
        <w:rPr>
          <w:sz w:val="28"/>
          <w:szCs w:val="28"/>
        </w:rPr>
        <w:t>_______________________________</w:t>
      </w:r>
    </w:p>
    <w:p w14:paraId="41CCEAE2" w14:textId="77777777"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14:paraId="6D5BB49E" w14:textId="77777777" w:rsidR="00E560DC" w:rsidRPr="00110975" w:rsidRDefault="00E560DC" w:rsidP="00E560DC">
      <w:pPr>
        <w:rPr>
          <w:i/>
        </w:rPr>
      </w:pPr>
      <w:r>
        <w:rPr>
          <w:i/>
        </w:rPr>
        <w:t xml:space="preserve">   </w:t>
      </w:r>
    </w:p>
    <w:p w14:paraId="722D0D67" w14:textId="77777777"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14:paraId="456819EF" w14:textId="77777777" w:rsidR="00E560DC" w:rsidRPr="00635235" w:rsidRDefault="00E560DC" w:rsidP="00E560DC">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14:paraId="45B7C6DB" w14:textId="77777777" w:rsidR="00E560DC" w:rsidRDefault="00E560DC" w:rsidP="00E560DC">
      <w:pPr>
        <w:suppressAutoHyphens w:val="0"/>
        <w:rPr>
          <w:rFonts w:cs="Arial"/>
          <w:sz w:val="28"/>
          <w:szCs w:val="28"/>
        </w:rPr>
      </w:pPr>
      <w:r>
        <w:rPr>
          <w:b/>
          <w:bCs/>
          <w:i/>
          <w:iCs/>
        </w:rPr>
        <w:br w:type="page"/>
      </w:r>
    </w:p>
    <w:p w14:paraId="2B152469" w14:textId="77777777" w:rsidR="00E560DC" w:rsidRDefault="00E560DC">
      <w:pPr>
        <w:suppressAutoHyphens w:val="0"/>
        <w:rPr>
          <w:rFonts w:cs="Arial"/>
          <w:sz w:val="28"/>
          <w:szCs w:val="28"/>
        </w:rPr>
      </w:pPr>
    </w:p>
    <w:p w14:paraId="21A02F9C" w14:textId="77777777" w:rsidR="00D65F61" w:rsidRPr="00353FB5" w:rsidRDefault="00D65F61" w:rsidP="00D65F61">
      <w:pPr>
        <w:pStyle w:val="33"/>
        <w:suppressAutoHyphens/>
        <w:spacing w:after="0"/>
        <w:jc w:val="right"/>
        <w:rPr>
          <w:bCs/>
          <w:iCs/>
        </w:rPr>
      </w:pPr>
      <w:r w:rsidRPr="00353FB5">
        <w:rPr>
          <w:bCs/>
          <w:iCs/>
          <w:sz w:val="28"/>
          <w:szCs w:val="28"/>
        </w:rPr>
        <w:t>Приложение № 3</w:t>
      </w:r>
    </w:p>
    <w:p w14:paraId="194F3649" w14:textId="77777777" w:rsidR="00D65F61" w:rsidRPr="00353FB5" w:rsidRDefault="00D65F61" w:rsidP="00D65F61">
      <w:pPr>
        <w:jc w:val="right"/>
        <w:rPr>
          <w:sz w:val="28"/>
          <w:szCs w:val="28"/>
        </w:rPr>
      </w:pPr>
      <w:r w:rsidRPr="00353FB5">
        <w:rPr>
          <w:bCs/>
          <w:iCs/>
          <w:sz w:val="28"/>
          <w:szCs w:val="28"/>
        </w:rPr>
        <w:t>к документации о закупке</w:t>
      </w:r>
    </w:p>
    <w:p w14:paraId="0EE2545B" w14:textId="77777777" w:rsidR="00D65F61" w:rsidRPr="00353FB5" w:rsidRDefault="00D65F61" w:rsidP="00D65F61">
      <w:pPr>
        <w:pStyle w:val="30"/>
        <w:spacing w:before="0" w:after="0"/>
        <w:jc w:val="center"/>
        <w:rPr>
          <w:rFonts w:ascii="Times New Roman" w:hAnsi="Times New Roman"/>
          <w:b w:val="0"/>
          <w:bCs w:val="0"/>
          <w:sz w:val="28"/>
          <w:szCs w:val="28"/>
        </w:rPr>
      </w:pPr>
    </w:p>
    <w:p w14:paraId="1BCAE5A0" w14:textId="77777777" w:rsidR="00D65F61" w:rsidRPr="00353FB5" w:rsidRDefault="00D65F61" w:rsidP="00D65F61">
      <w:pPr>
        <w:pStyle w:val="30"/>
        <w:spacing w:before="0" w:after="0"/>
        <w:jc w:val="center"/>
        <w:rPr>
          <w:rFonts w:ascii="Times New Roman" w:hAnsi="Times New Roman"/>
          <w:b w:val="0"/>
          <w:bCs w:val="0"/>
          <w:sz w:val="28"/>
          <w:szCs w:val="28"/>
        </w:rPr>
      </w:pPr>
    </w:p>
    <w:p w14:paraId="51D7F84D" w14:textId="77777777" w:rsidR="00D65F61" w:rsidRPr="00353FB5" w:rsidRDefault="00D65F61" w:rsidP="00D65F61">
      <w:pPr>
        <w:pStyle w:val="30"/>
        <w:spacing w:before="0" w:after="0"/>
        <w:jc w:val="center"/>
        <w:rPr>
          <w:rFonts w:ascii="Times New Roman" w:hAnsi="Times New Roman"/>
          <w:bCs w:val="0"/>
          <w:sz w:val="28"/>
          <w:szCs w:val="28"/>
        </w:rPr>
      </w:pPr>
      <w:r w:rsidRPr="00353FB5">
        <w:rPr>
          <w:rFonts w:ascii="Times New Roman" w:hAnsi="Times New Roman"/>
          <w:bCs w:val="0"/>
          <w:sz w:val="28"/>
          <w:szCs w:val="28"/>
        </w:rPr>
        <w:t>Финансово-коммерческое предложение</w:t>
      </w:r>
    </w:p>
    <w:p w14:paraId="655D7F42" w14:textId="77777777" w:rsidR="00D65F61" w:rsidRPr="00353FB5" w:rsidRDefault="00D65F61" w:rsidP="00D65F61"/>
    <w:p w14:paraId="4EE7E649" w14:textId="77777777" w:rsidR="00D65F61" w:rsidRPr="00353FB5" w:rsidRDefault="00D65F61" w:rsidP="00D65F61">
      <w:pPr>
        <w:rPr>
          <w:sz w:val="28"/>
          <w:szCs w:val="28"/>
        </w:rPr>
      </w:pPr>
      <w:r w:rsidRPr="00353FB5">
        <w:rPr>
          <w:sz w:val="28"/>
          <w:szCs w:val="28"/>
        </w:rPr>
        <w:t xml:space="preserve"> «____» ___________ 201_ г.                                  Открытый конкурс №________  </w:t>
      </w:r>
    </w:p>
    <w:p w14:paraId="317A5A28" w14:textId="77777777" w:rsidR="00D65F61" w:rsidRPr="00353FB5" w:rsidRDefault="00D65F61" w:rsidP="00D65F61">
      <w:pPr>
        <w:jc w:val="right"/>
        <w:rPr>
          <w:sz w:val="28"/>
          <w:szCs w:val="28"/>
        </w:rPr>
      </w:pPr>
      <w:r w:rsidRPr="00353FB5">
        <w:rPr>
          <w:sz w:val="28"/>
          <w:szCs w:val="28"/>
        </w:rPr>
        <w:tab/>
      </w:r>
      <w:r w:rsidRPr="00353FB5">
        <w:rPr>
          <w:sz w:val="28"/>
          <w:szCs w:val="28"/>
        </w:rPr>
        <w:tab/>
      </w:r>
      <w:r w:rsidRPr="00353FB5">
        <w:rPr>
          <w:sz w:val="28"/>
          <w:szCs w:val="28"/>
        </w:rPr>
        <w:tab/>
      </w:r>
      <w:r w:rsidRPr="00353FB5">
        <w:rPr>
          <w:sz w:val="28"/>
          <w:szCs w:val="28"/>
        </w:rPr>
        <w:tab/>
      </w:r>
      <w:r w:rsidRPr="00353FB5">
        <w:rPr>
          <w:sz w:val="28"/>
          <w:szCs w:val="28"/>
        </w:rPr>
        <w:tab/>
      </w:r>
      <w:r w:rsidRPr="00353FB5">
        <w:rPr>
          <w:sz w:val="28"/>
          <w:szCs w:val="28"/>
        </w:rPr>
        <w:tab/>
      </w:r>
      <w:r w:rsidRPr="00353FB5">
        <w:rPr>
          <w:sz w:val="28"/>
          <w:szCs w:val="28"/>
        </w:rPr>
        <w:tab/>
      </w:r>
      <w:r w:rsidRPr="00353FB5">
        <w:rPr>
          <w:sz w:val="28"/>
          <w:szCs w:val="28"/>
        </w:rPr>
        <w:tab/>
        <w:t xml:space="preserve">  (лот № _________________)</w:t>
      </w:r>
    </w:p>
    <w:p w14:paraId="3DE18FFE" w14:textId="77777777" w:rsidR="00D65F61" w:rsidRPr="00353FB5" w:rsidRDefault="00D65F61" w:rsidP="00D65F61">
      <w:pPr>
        <w:jc w:val="right"/>
        <w:rPr>
          <w:bCs/>
          <w:i/>
        </w:rPr>
      </w:pPr>
      <w:r w:rsidRPr="00353FB5">
        <w:rPr>
          <w:bCs/>
          <w:i/>
        </w:rPr>
        <w:t>Указывается  при необходимости</w:t>
      </w:r>
    </w:p>
    <w:p w14:paraId="115DC67D" w14:textId="77777777" w:rsidR="00D65F61" w:rsidRPr="00353FB5" w:rsidRDefault="00D65F61" w:rsidP="00D65F61"/>
    <w:p w14:paraId="55945A43" w14:textId="77777777" w:rsidR="00D65F61" w:rsidRPr="00353FB5" w:rsidRDefault="00D65F61" w:rsidP="00D65F61">
      <w:pPr>
        <w:rPr>
          <w:sz w:val="28"/>
          <w:szCs w:val="28"/>
        </w:rPr>
      </w:pPr>
      <w:r w:rsidRPr="00353FB5">
        <w:rPr>
          <w:sz w:val="28"/>
          <w:szCs w:val="28"/>
        </w:rPr>
        <w:t>____________________________________________________________________</w:t>
      </w:r>
    </w:p>
    <w:p w14:paraId="3757A6AA" w14:textId="77777777" w:rsidR="00D65F61" w:rsidRPr="00353FB5" w:rsidRDefault="00D65F61" w:rsidP="00D65F61">
      <w:pPr>
        <w:ind w:firstLine="3"/>
        <w:jc w:val="center"/>
        <w:rPr>
          <w:bCs/>
          <w:i/>
        </w:rPr>
      </w:pPr>
      <w:r w:rsidRPr="00353FB5">
        <w:rPr>
          <w:bCs/>
          <w:i/>
        </w:rPr>
        <w:t>(Полное наименование п</w:t>
      </w:r>
      <w:r w:rsidRPr="00353FB5">
        <w:rPr>
          <w:i/>
        </w:rPr>
        <w:t>ретендента</w:t>
      </w:r>
      <w:r w:rsidRPr="00353FB5">
        <w:rPr>
          <w:bCs/>
          <w:i/>
        </w:rPr>
        <w:t>)</w:t>
      </w:r>
    </w:p>
    <w:p w14:paraId="38A197EF" w14:textId="77777777" w:rsidR="00D65F61" w:rsidRPr="00353FB5" w:rsidRDefault="00D65F61" w:rsidP="00D65F61">
      <w:pPr>
        <w:ind w:firstLine="708"/>
        <w:rPr>
          <w:bCs/>
          <w:sz w:val="28"/>
          <w:szCs w:val="28"/>
        </w:rPr>
      </w:pPr>
    </w:p>
    <w:tbl>
      <w:tblPr>
        <w:tblW w:w="4771" w:type="pct"/>
        <w:tblLayout w:type="fixed"/>
        <w:tblLook w:val="0000" w:firstRow="0" w:lastRow="0" w:firstColumn="0" w:lastColumn="0" w:noHBand="0" w:noVBand="0"/>
      </w:tblPr>
      <w:tblGrid>
        <w:gridCol w:w="4228"/>
        <w:gridCol w:w="1860"/>
        <w:gridCol w:w="3722"/>
      </w:tblGrid>
      <w:tr w:rsidR="00D65F61" w:rsidRPr="00353FB5" w14:paraId="61F60C00" w14:textId="77777777" w:rsidTr="00453BEC">
        <w:trPr>
          <w:trHeight w:val="2098"/>
        </w:trPr>
        <w:tc>
          <w:tcPr>
            <w:tcW w:w="2155" w:type="pct"/>
            <w:tcBorders>
              <w:top w:val="single" w:sz="4" w:space="0" w:color="auto"/>
              <w:left w:val="single" w:sz="4" w:space="0" w:color="auto"/>
              <w:bottom w:val="single" w:sz="4" w:space="0" w:color="auto"/>
              <w:right w:val="single" w:sz="4" w:space="0" w:color="auto"/>
            </w:tcBorders>
          </w:tcPr>
          <w:p w14:paraId="2A4E6CF0" w14:textId="77777777" w:rsidR="00D65F61" w:rsidRPr="00353FB5" w:rsidRDefault="00D65F61" w:rsidP="00453BEC">
            <w:pPr>
              <w:jc w:val="center"/>
            </w:pPr>
            <w:r w:rsidRPr="00353FB5">
              <w:t>Наименование работ, услуг</w:t>
            </w:r>
          </w:p>
          <w:p w14:paraId="1DB6071C" w14:textId="77777777" w:rsidR="00D65F61" w:rsidRPr="00353FB5" w:rsidRDefault="00D65F61" w:rsidP="00453BEC">
            <w:pPr>
              <w:jc w:val="center"/>
            </w:pPr>
          </w:p>
        </w:tc>
        <w:tc>
          <w:tcPr>
            <w:tcW w:w="948" w:type="pct"/>
            <w:tcBorders>
              <w:top w:val="single" w:sz="4" w:space="0" w:color="auto"/>
              <w:left w:val="single" w:sz="4" w:space="0" w:color="auto"/>
              <w:bottom w:val="single" w:sz="4" w:space="0" w:color="auto"/>
              <w:right w:val="single" w:sz="4" w:space="0" w:color="auto"/>
            </w:tcBorders>
          </w:tcPr>
          <w:p w14:paraId="6B3B816E" w14:textId="77777777" w:rsidR="00D65F61" w:rsidRPr="00353FB5" w:rsidRDefault="00D65F61" w:rsidP="00453BEC">
            <w:pPr>
              <w:jc w:val="center"/>
            </w:pPr>
            <w:r w:rsidRPr="00353FB5">
              <w:t>Ед. измерения</w:t>
            </w:r>
          </w:p>
        </w:tc>
        <w:tc>
          <w:tcPr>
            <w:tcW w:w="1897" w:type="pct"/>
            <w:tcBorders>
              <w:top w:val="single" w:sz="4" w:space="0" w:color="auto"/>
              <w:left w:val="single" w:sz="4" w:space="0" w:color="auto"/>
              <w:bottom w:val="single" w:sz="4" w:space="0" w:color="auto"/>
              <w:right w:val="single" w:sz="4" w:space="0" w:color="auto"/>
            </w:tcBorders>
          </w:tcPr>
          <w:p w14:paraId="64E14501" w14:textId="77777777" w:rsidR="00D65F61" w:rsidRDefault="00D65F61" w:rsidP="00453BEC">
            <w:pPr>
              <w:jc w:val="center"/>
            </w:pPr>
            <w:r>
              <w:t xml:space="preserve">Стоимость </w:t>
            </w:r>
            <w:r w:rsidRPr="00353FB5">
              <w:t xml:space="preserve">услуг в </w:t>
            </w:r>
            <w:r>
              <w:t xml:space="preserve">месяц, </w:t>
            </w:r>
          </w:p>
          <w:p w14:paraId="312134DF" w14:textId="77777777" w:rsidR="00D65F61" w:rsidRPr="00353FB5" w:rsidRDefault="00D65F61" w:rsidP="00453BEC">
            <w:pPr>
              <w:jc w:val="center"/>
            </w:pPr>
            <w:r w:rsidRPr="00353FB5">
              <w:t>руб. без учета НДС</w:t>
            </w:r>
          </w:p>
        </w:tc>
      </w:tr>
      <w:tr w:rsidR="00D65F61" w:rsidRPr="00353FB5" w14:paraId="2517799D" w14:textId="77777777" w:rsidTr="00453BEC">
        <w:trPr>
          <w:trHeight w:val="315"/>
        </w:trPr>
        <w:tc>
          <w:tcPr>
            <w:tcW w:w="2155" w:type="pct"/>
            <w:tcBorders>
              <w:top w:val="nil"/>
              <w:left w:val="nil"/>
              <w:bottom w:val="single" w:sz="4" w:space="0" w:color="auto"/>
              <w:right w:val="single" w:sz="4" w:space="0" w:color="auto"/>
            </w:tcBorders>
            <w:noWrap/>
            <w:vAlign w:val="center"/>
          </w:tcPr>
          <w:p w14:paraId="373756A9" w14:textId="77777777" w:rsidR="00D65F61" w:rsidRPr="00353FB5" w:rsidRDefault="00D65F61" w:rsidP="00453BEC">
            <w:pPr>
              <w:jc w:val="center"/>
            </w:pPr>
            <w:r w:rsidRPr="00353FB5">
              <w:t>Административное управление и комплексная эксплуатация офисного здания</w:t>
            </w:r>
          </w:p>
        </w:tc>
        <w:tc>
          <w:tcPr>
            <w:tcW w:w="948" w:type="pct"/>
            <w:tcBorders>
              <w:top w:val="single" w:sz="4" w:space="0" w:color="auto"/>
              <w:left w:val="single" w:sz="4" w:space="0" w:color="auto"/>
              <w:bottom w:val="single" w:sz="4" w:space="0" w:color="auto"/>
              <w:right w:val="single" w:sz="4" w:space="0" w:color="auto"/>
            </w:tcBorders>
            <w:vAlign w:val="center"/>
          </w:tcPr>
          <w:p w14:paraId="61045222" w14:textId="77777777" w:rsidR="00D65F61" w:rsidRPr="00353FB5" w:rsidRDefault="00D65F61" w:rsidP="00453BEC">
            <w:pPr>
              <w:jc w:val="center"/>
            </w:pPr>
            <w:r>
              <w:t>месяц</w:t>
            </w:r>
          </w:p>
        </w:tc>
        <w:tc>
          <w:tcPr>
            <w:tcW w:w="1897" w:type="pct"/>
            <w:tcBorders>
              <w:top w:val="single" w:sz="4" w:space="0" w:color="auto"/>
              <w:left w:val="single" w:sz="4" w:space="0" w:color="auto"/>
              <w:bottom w:val="single" w:sz="4" w:space="0" w:color="auto"/>
              <w:right w:val="single" w:sz="4" w:space="0" w:color="auto"/>
            </w:tcBorders>
            <w:noWrap/>
            <w:vAlign w:val="center"/>
          </w:tcPr>
          <w:p w14:paraId="7DCFB9CA" w14:textId="77777777" w:rsidR="00D65F61" w:rsidRPr="00353FB5" w:rsidRDefault="00D65F61" w:rsidP="00453BEC">
            <w:pPr>
              <w:jc w:val="center"/>
            </w:pPr>
          </w:p>
        </w:tc>
      </w:tr>
    </w:tbl>
    <w:p w14:paraId="10A14000" w14:textId="77777777" w:rsidR="00D65F61" w:rsidRPr="00353FB5" w:rsidRDefault="00D65F61" w:rsidP="00D65F61">
      <w:pPr>
        <w:ind w:firstLine="567"/>
        <w:jc w:val="both"/>
        <w:rPr>
          <w:color w:val="BFBFBF"/>
          <w:sz w:val="28"/>
          <w:szCs w:val="28"/>
        </w:rPr>
      </w:pPr>
    </w:p>
    <w:p w14:paraId="1520E9D0" w14:textId="77777777" w:rsidR="00D65F61" w:rsidRPr="00353FB5" w:rsidRDefault="00D65F61" w:rsidP="00D65F61">
      <w:pPr>
        <w:pStyle w:val="aff0"/>
        <w:jc w:val="both"/>
        <w:rPr>
          <w:szCs w:val="28"/>
        </w:rPr>
      </w:pPr>
      <w:r w:rsidRPr="00353FB5">
        <w:rPr>
          <w:szCs w:val="28"/>
        </w:rPr>
        <w:t>1. Цена</w:t>
      </w:r>
      <w:r w:rsidRPr="002021AC">
        <w:rPr>
          <w:szCs w:val="28"/>
        </w:rPr>
        <w:t xml:space="preserve"> услуг,</w:t>
      </w:r>
      <w:r w:rsidRPr="00353FB5">
        <w:rPr>
          <w:szCs w:val="28"/>
        </w:rPr>
        <w:t xml:space="preserve"> указанная в настоящем финансово-коммерческом предложении,</w:t>
      </w:r>
      <w:r w:rsidRPr="00CB3600">
        <w:rPr>
          <w:szCs w:val="28"/>
        </w:rPr>
        <w:t xml:space="preserve"> </w:t>
      </w:r>
      <w:r w:rsidRPr="002021AC">
        <w:rPr>
          <w:szCs w:val="28"/>
        </w:rPr>
        <w:t>уч</w:t>
      </w:r>
      <w:r>
        <w:rPr>
          <w:szCs w:val="28"/>
        </w:rPr>
        <w:t xml:space="preserve">итывает </w:t>
      </w:r>
      <w:r w:rsidRPr="002021AC">
        <w:rPr>
          <w:szCs w:val="28"/>
        </w:rPr>
        <w:t>все налог</w:t>
      </w:r>
      <w:r>
        <w:rPr>
          <w:szCs w:val="28"/>
        </w:rPr>
        <w:t>и</w:t>
      </w:r>
      <w:r w:rsidRPr="002021AC">
        <w:rPr>
          <w:szCs w:val="28"/>
        </w:rPr>
        <w:t xml:space="preserve"> (кроме НД</w:t>
      </w:r>
      <w:r>
        <w:rPr>
          <w:szCs w:val="28"/>
        </w:rPr>
        <w:t>С), стоимость</w:t>
      </w:r>
      <w:r w:rsidRPr="002021AC">
        <w:rPr>
          <w:szCs w:val="28"/>
        </w:rPr>
        <w:t xml:space="preserve"> материалов, изделий, конструкций и оборудования, затрат</w:t>
      </w:r>
      <w:r>
        <w:rPr>
          <w:szCs w:val="28"/>
        </w:rPr>
        <w:t>ы,</w:t>
      </w:r>
      <w:r w:rsidRPr="002021AC">
        <w:rPr>
          <w:szCs w:val="28"/>
        </w:rPr>
        <w:t xml:space="preserve"> связанны</w:t>
      </w:r>
      <w:r>
        <w:rPr>
          <w:szCs w:val="28"/>
        </w:rPr>
        <w:t>е</w:t>
      </w:r>
      <w:r w:rsidRPr="002021AC">
        <w:rPr>
          <w:szCs w:val="28"/>
        </w:rPr>
        <w:t xml:space="preserve"> с доставкой на</w:t>
      </w:r>
      <w:r>
        <w:rPr>
          <w:szCs w:val="28"/>
        </w:rPr>
        <w:t xml:space="preserve"> объект, хранением, погрузочно-</w:t>
      </w:r>
      <w:r w:rsidRPr="002021AC">
        <w:rPr>
          <w:szCs w:val="28"/>
        </w:rPr>
        <w:t>разгрузочными работами, а также все затрат</w:t>
      </w:r>
      <w:r>
        <w:rPr>
          <w:szCs w:val="28"/>
        </w:rPr>
        <w:t>ы</w:t>
      </w:r>
      <w:r w:rsidRPr="002021AC">
        <w:rPr>
          <w:szCs w:val="28"/>
        </w:rPr>
        <w:t>, расход</w:t>
      </w:r>
      <w:r>
        <w:rPr>
          <w:szCs w:val="28"/>
        </w:rPr>
        <w:t>ы связанные</w:t>
      </w:r>
      <w:r w:rsidRPr="002021AC">
        <w:rPr>
          <w:szCs w:val="28"/>
        </w:rPr>
        <w:t xml:space="preserve"> с оказанием услуг, в том числе подрядных.</w:t>
      </w:r>
    </w:p>
    <w:p w14:paraId="2AB691AD" w14:textId="77777777" w:rsidR="00D65F61" w:rsidRPr="00353FB5" w:rsidRDefault="00D65F61" w:rsidP="00D65F61">
      <w:pPr>
        <w:pStyle w:val="aff0"/>
        <w:jc w:val="both"/>
        <w:rPr>
          <w:i/>
          <w:szCs w:val="28"/>
        </w:rPr>
      </w:pPr>
      <w:r>
        <w:rPr>
          <w:szCs w:val="28"/>
        </w:rPr>
        <w:t>О</w:t>
      </w:r>
      <w:r w:rsidRPr="002021AC">
        <w:rPr>
          <w:szCs w:val="28"/>
        </w:rPr>
        <w:t>казание услуг</w:t>
      </w:r>
      <w:r w:rsidRPr="00353FB5">
        <w:rPr>
          <w:szCs w:val="28"/>
        </w:rPr>
        <w:t xml:space="preserve"> облагается НДС по ставке ____%, размер которого </w:t>
      </w:r>
      <w:proofErr w:type="gramStart"/>
      <w:r w:rsidRPr="00353FB5">
        <w:rPr>
          <w:szCs w:val="28"/>
        </w:rPr>
        <w:t>составляет ________/ НДС не облагается</w:t>
      </w:r>
      <w:proofErr w:type="gramEnd"/>
      <w:r w:rsidRPr="00353FB5">
        <w:rPr>
          <w:szCs w:val="28"/>
        </w:rPr>
        <w:t xml:space="preserve"> </w:t>
      </w:r>
      <w:r w:rsidRPr="00353FB5">
        <w:rPr>
          <w:i/>
          <w:sz w:val="24"/>
          <w:szCs w:val="24"/>
        </w:rPr>
        <w:t>(указать необходимое)</w:t>
      </w:r>
      <w:r w:rsidRPr="00353FB5">
        <w:rPr>
          <w:i/>
          <w:szCs w:val="28"/>
        </w:rPr>
        <w:t>.</w:t>
      </w:r>
    </w:p>
    <w:p w14:paraId="38FF6DC5" w14:textId="77777777" w:rsidR="00D65F61" w:rsidRPr="00353FB5" w:rsidRDefault="00D65F61" w:rsidP="00D65F61">
      <w:pPr>
        <w:pStyle w:val="aff0"/>
      </w:pPr>
      <w:r w:rsidRPr="00353FB5">
        <w:rPr>
          <w:szCs w:val="28"/>
        </w:rPr>
        <w:t>2. Дополнительные условия</w:t>
      </w:r>
      <w:r w:rsidRPr="00353FB5">
        <w:t xml:space="preserve"> оказания услуг</w:t>
      </w:r>
      <w:r>
        <w:t xml:space="preserve">: </w:t>
      </w:r>
      <w:r w:rsidRPr="00353FB5">
        <w:t xml:space="preserve">_______________________________________________________ </w:t>
      </w:r>
    </w:p>
    <w:p w14:paraId="3A22E2D4" w14:textId="77777777" w:rsidR="00D65F61" w:rsidRPr="00353FB5" w:rsidRDefault="00D65F61" w:rsidP="00D65F61">
      <w:pPr>
        <w:pStyle w:val="aff0"/>
        <w:jc w:val="center"/>
        <w:rPr>
          <w:i/>
          <w:sz w:val="24"/>
          <w:szCs w:val="24"/>
        </w:rPr>
      </w:pPr>
      <w:r w:rsidRPr="00353FB5">
        <w:rPr>
          <w:i/>
          <w:sz w:val="24"/>
          <w:szCs w:val="24"/>
        </w:rPr>
        <w:t>(заполняется претендентом при необходимости).</w:t>
      </w:r>
    </w:p>
    <w:p w14:paraId="6764A4B2" w14:textId="77777777" w:rsidR="00D65F61" w:rsidRPr="00353FB5" w:rsidRDefault="00D65F61" w:rsidP="00D65F61">
      <w:pPr>
        <w:pStyle w:val="aff0"/>
        <w:jc w:val="both"/>
        <w:rPr>
          <w:szCs w:val="28"/>
        </w:rPr>
      </w:pPr>
      <w:r w:rsidRPr="00353FB5">
        <w:rPr>
          <w:szCs w:val="28"/>
        </w:rPr>
        <w:t xml:space="preserve">3. Срок действия настоящего финансово-коммерческого предложения составляет _______________ </w:t>
      </w:r>
      <w:r w:rsidRPr="00353FB5">
        <w:rPr>
          <w:i/>
          <w:sz w:val="24"/>
          <w:szCs w:val="24"/>
        </w:rPr>
        <w:t xml:space="preserve">(указывается дата не менее 90 (девяносто) календарных дней </w:t>
      </w:r>
      <w:proofErr w:type="gramStart"/>
      <w:r w:rsidRPr="00353FB5">
        <w:rPr>
          <w:i/>
          <w:sz w:val="24"/>
          <w:szCs w:val="24"/>
        </w:rPr>
        <w:t>с даты вскрытия</w:t>
      </w:r>
      <w:proofErr w:type="gramEnd"/>
      <w:r w:rsidRPr="00353FB5">
        <w:rPr>
          <w:i/>
          <w:sz w:val="24"/>
          <w:szCs w:val="24"/>
        </w:rPr>
        <w:t xml:space="preserve"> конвертов с Заявками).</w:t>
      </w:r>
    </w:p>
    <w:p w14:paraId="1B0F3E06" w14:textId="77777777" w:rsidR="00D65F61" w:rsidRPr="00353FB5" w:rsidRDefault="00D65F61" w:rsidP="00D65F61">
      <w:pPr>
        <w:pStyle w:val="aff0"/>
        <w:jc w:val="both"/>
        <w:rPr>
          <w:szCs w:val="28"/>
        </w:rPr>
      </w:pPr>
      <w:r w:rsidRPr="00353FB5">
        <w:rPr>
          <w:szCs w:val="28"/>
        </w:rPr>
        <w:t xml:space="preserve">4. Если наши предложения, изложенные выше, будут приняты, мы берем на себя обязательство ____________ </w:t>
      </w:r>
      <w:r w:rsidRPr="00353FB5">
        <w:rPr>
          <w:i/>
          <w:sz w:val="24"/>
          <w:szCs w:val="24"/>
        </w:rPr>
        <w:t>(выполнить работы, оказать услуги, поставить товар.)</w:t>
      </w:r>
      <w:r w:rsidRPr="00353FB5">
        <w:rPr>
          <w:szCs w:val="28"/>
        </w:rPr>
        <w:t xml:space="preserve"> в соответствии с требованиями документации о закупке и согласно нашим предложениям. </w:t>
      </w:r>
    </w:p>
    <w:p w14:paraId="32CB1B3C" w14:textId="77777777" w:rsidR="00D65F61" w:rsidRPr="00353FB5" w:rsidRDefault="00D65F61" w:rsidP="00D65F61">
      <w:pPr>
        <w:pStyle w:val="aff0"/>
        <w:jc w:val="both"/>
        <w:rPr>
          <w:szCs w:val="28"/>
        </w:rPr>
      </w:pPr>
      <w:r w:rsidRPr="00353FB5">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14:paraId="34E0A956" w14:textId="77777777" w:rsidR="00D65F61" w:rsidRPr="00353FB5" w:rsidRDefault="00D65F61" w:rsidP="00D65F61">
      <w:pPr>
        <w:pStyle w:val="aff0"/>
        <w:jc w:val="both"/>
        <w:rPr>
          <w:szCs w:val="28"/>
        </w:rPr>
      </w:pPr>
      <w:r w:rsidRPr="00353FB5">
        <w:rPr>
          <w:szCs w:val="28"/>
        </w:rPr>
        <w:lastRenderedPageBreak/>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14:paraId="29CD083C" w14:textId="77777777" w:rsidR="00D65F61" w:rsidRPr="00353FB5" w:rsidRDefault="00D65F61" w:rsidP="00D65F61">
      <w:pPr>
        <w:pStyle w:val="aff0"/>
        <w:jc w:val="both"/>
        <w:rPr>
          <w:szCs w:val="28"/>
        </w:rPr>
      </w:pPr>
      <w:r w:rsidRPr="00353FB5">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39C19DEB" w14:textId="77777777" w:rsidR="00D65F61" w:rsidRPr="00353FB5" w:rsidRDefault="00D65F61" w:rsidP="00D65F61">
      <w:pPr>
        <w:pStyle w:val="aff0"/>
        <w:jc w:val="both"/>
        <w:rPr>
          <w:i/>
          <w:szCs w:val="28"/>
        </w:rPr>
      </w:pPr>
      <w:r w:rsidRPr="00353FB5">
        <w:rPr>
          <w:szCs w:val="28"/>
        </w:rPr>
        <w:t> </w:t>
      </w:r>
      <w:r w:rsidRPr="00353FB5">
        <w:rPr>
          <w:i/>
          <w:szCs w:val="28"/>
        </w:rPr>
        <w:t>Следующие приложения являются неотъемлемой частью настоящего финансово-коммерческого предложения:</w:t>
      </w:r>
    </w:p>
    <w:p w14:paraId="53D41C15" w14:textId="77777777" w:rsidR="00D65F61" w:rsidRPr="00353FB5" w:rsidRDefault="00D65F61" w:rsidP="00244CD7">
      <w:pPr>
        <w:pStyle w:val="aff0"/>
        <w:numPr>
          <w:ilvl w:val="1"/>
          <w:numId w:val="43"/>
        </w:numPr>
        <w:ind w:left="0" w:firstLine="709"/>
        <w:jc w:val="both"/>
        <w:rPr>
          <w:i/>
          <w:szCs w:val="28"/>
        </w:rPr>
      </w:pPr>
      <w:r w:rsidRPr="00353FB5">
        <w:rPr>
          <w:i/>
          <w:szCs w:val="28"/>
        </w:rPr>
        <w:t>приложение № 1 – Стоимость Эксплуатационных услуг   на ___ листах;</w:t>
      </w:r>
    </w:p>
    <w:p w14:paraId="0B46380F" w14:textId="77777777" w:rsidR="00D65F61" w:rsidRPr="00353FB5" w:rsidRDefault="00D65F61" w:rsidP="00244CD7">
      <w:pPr>
        <w:pStyle w:val="aff0"/>
        <w:numPr>
          <w:ilvl w:val="1"/>
          <w:numId w:val="43"/>
        </w:numPr>
        <w:ind w:left="0" w:firstLine="709"/>
        <w:jc w:val="both"/>
        <w:rPr>
          <w:i/>
          <w:szCs w:val="28"/>
        </w:rPr>
      </w:pPr>
      <w:r w:rsidRPr="00353FB5">
        <w:rPr>
          <w:i/>
          <w:szCs w:val="28"/>
        </w:rPr>
        <w:t xml:space="preserve">приложение № 2 – Сведения о структуре служб технической эксплуатации, </w:t>
      </w:r>
      <w:proofErr w:type="spellStart"/>
      <w:r w:rsidRPr="00353FB5">
        <w:rPr>
          <w:i/>
          <w:szCs w:val="28"/>
        </w:rPr>
        <w:t>клининга</w:t>
      </w:r>
      <w:proofErr w:type="spellEnd"/>
      <w:r w:rsidRPr="00353FB5">
        <w:rPr>
          <w:i/>
          <w:szCs w:val="28"/>
        </w:rPr>
        <w:t xml:space="preserve"> и автомойки на Объекте (с указанием графика предоставления услуг/выполнения работ) на ___ листах;</w:t>
      </w:r>
    </w:p>
    <w:p w14:paraId="1FE1568B" w14:textId="77777777" w:rsidR="00D65F61" w:rsidRPr="00353FB5" w:rsidRDefault="00D65F61" w:rsidP="00D65F61">
      <w:pPr>
        <w:pStyle w:val="afd"/>
        <w:ind w:firstLine="0"/>
        <w:jc w:val="left"/>
        <w:rPr>
          <w:rFonts w:eastAsia="Times New Roman"/>
          <w:sz w:val="28"/>
          <w:szCs w:val="28"/>
        </w:rPr>
      </w:pPr>
    </w:p>
    <w:p w14:paraId="22C1C3BA" w14:textId="77777777" w:rsidR="00D65F61" w:rsidRPr="00353FB5" w:rsidRDefault="00D65F61" w:rsidP="00D65F61">
      <w:pPr>
        <w:pStyle w:val="afd"/>
        <w:ind w:firstLine="0"/>
        <w:jc w:val="left"/>
        <w:rPr>
          <w:rFonts w:eastAsia="Times New Roman"/>
          <w:sz w:val="28"/>
          <w:szCs w:val="28"/>
        </w:rPr>
      </w:pPr>
    </w:p>
    <w:p w14:paraId="7E7E7701" w14:textId="77777777" w:rsidR="00D65F61" w:rsidRPr="00353FB5" w:rsidRDefault="00D65F61" w:rsidP="00D65F61">
      <w:pPr>
        <w:pStyle w:val="30"/>
        <w:spacing w:before="0" w:after="0"/>
        <w:rPr>
          <w:b w:val="0"/>
          <w:sz w:val="28"/>
          <w:szCs w:val="28"/>
        </w:rPr>
      </w:pPr>
      <w:r w:rsidRPr="00353FB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14:paraId="54A869A8" w14:textId="77777777" w:rsidR="00D65F61" w:rsidRPr="00353FB5" w:rsidRDefault="00D65F61" w:rsidP="00D65F61">
      <w:pPr>
        <w:tabs>
          <w:tab w:val="left" w:pos="8640"/>
        </w:tabs>
        <w:jc w:val="center"/>
        <w:rPr>
          <w:i/>
        </w:rPr>
      </w:pPr>
      <w:r w:rsidRPr="00353FB5">
        <w:rPr>
          <w:i/>
        </w:rPr>
        <w:t>(наименование претендента)</w:t>
      </w:r>
    </w:p>
    <w:p w14:paraId="5BEA3B74" w14:textId="77777777" w:rsidR="00D65F61" w:rsidRPr="00353FB5" w:rsidRDefault="00D65F61" w:rsidP="00D65F61">
      <w:pPr>
        <w:pStyle w:val="33"/>
        <w:suppressAutoHyphens/>
        <w:spacing w:after="0"/>
        <w:rPr>
          <w:sz w:val="28"/>
          <w:szCs w:val="28"/>
        </w:rPr>
      </w:pPr>
      <w:r w:rsidRPr="00353FB5">
        <w:rPr>
          <w:sz w:val="28"/>
          <w:szCs w:val="28"/>
        </w:rPr>
        <w:t>____________________________________________________________________</w:t>
      </w:r>
    </w:p>
    <w:p w14:paraId="43F7C0C9" w14:textId="77777777" w:rsidR="00D65F61" w:rsidRPr="00353FB5" w:rsidRDefault="00D65F61" w:rsidP="00D65F61">
      <w:pPr>
        <w:rPr>
          <w:i/>
        </w:rPr>
      </w:pPr>
      <w:r w:rsidRPr="00353FB5">
        <w:rPr>
          <w:i/>
        </w:rPr>
        <w:t xml:space="preserve">       Печать</w:t>
      </w:r>
      <w:r w:rsidRPr="00353FB5">
        <w:rPr>
          <w:i/>
        </w:rPr>
        <w:tab/>
      </w:r>
      <w:r w:rsidRPr="00353FB5">
        <w:rPr>
          <w:i/>
        </w:rPr>
        <w:tab/>
      </w:r>
      <w:r w:rsidRPr="00353FB5">
        <w:rPr>
          <w:i/>
        </w:rPr>
        <w:tab/>
        <w:t>(должность, подпись, ФИО)</w:t>
      </w:r>
    </w:p>
    <w:p w14:paraId="12ABAB3A" w14:textId="77777777" w:rsidR="00D65F61" w:rsidRPr="00353FB5" w:rsidRDefault="00D65F61" w:rsidP="00D65F61">
      <w:pPr>
        <w:pStyle w:val="33"/>
        <w:suppressAutoHyphens/>
        <w:spacing w:after="0"/>
        <w:rPr>
          <w:sz w:val="28"/>
          <w:szCs w:val="28"/>
        </w:rPr>
      </w:pPr>
      <w:r w:rsidRPr="00353FB5">
        <w:rPr>
          <w:sz w:val="28"/>
          <w:szCs w:val="28"/>
        </w:rPr>
        <w:t>"____" _________ 201__ г.</w:t>
      </w:r>
    </w:p>
    <w:p w14:paraId="5ED47921" w14:textId="77777777" w:rsidR="00D65F61" w:rsidRDefault="00D65F61" w:rsidP="000954FB">
      <w:pPr>
        <w:pStyle w:val="afd"/>
        <w:ind w:firstLine="0"/>
        <w:jc w:val="right"/>
        <w:rPr>
          <w:sz w:val="28"/>
          <w:szCs w:val="28"/>
        </w:rPr>
      </w:pPr>
    </w:p>
    <w:p w14:paraId="1837D583" w14:textId="77777777" w:rsidR="00D65F61" w:rsidRDefault="00D65F61" w:rsidP="000954FB">
      <w:pPr>
        <w:pStyle w:val="afd"/>
        <w:ind w:firstLine="0"/>
        <w:jc w:val="right"/>
        <w:rPr>
          <w:sz w:val="28"/>
          <w:szCs w:val="28"/>
        </w:rPr>
      </w:pPr>
    </w:p>
    <w:p w14:paraId="3106B2FF" w14:textId="77777777" w:rsidR="00D65F61" w:rsidRDefault="00D65F61" w:rsidP="000954FB">
      <w:pPr>
        <w:pStyle w:val="afd"/>
        <w:ind w:firstLine="0"/>
        <w:jc w:val="right"/>
        <w:rPr>
          <w:sz w:val="28"/>
          <w:szCs w:val="28"/>
        </w:rPr>
      </w:pPr>
    </w:p>
    <w:p w14:paraId="690DA126" w14:textId="77777777" w:rsidR="00D65F61" w:rsidRDefault="00D65F61" w:rsidP="000954FB">
      <w:pPr>
        <w:pStyle w:val="afd"/>
        <w:ind w:firstLine="0"/>
        <w:jc w:val="right"/>
        <w:rPr>
          <w:sz w:val="28"/>
          <w:szCs w:val="28"/>
        </w:rPr>
      </w:pPr>
    </w:p>
    <w:p w14:paraId="4AEC17B4" w14:textId="77777777" w:rsidR="00D65F61" w:rsidRDefault="00D65F61" w:rsidP="000954FB">
      <w:pPr>
        <w:pStyle w:val="afd"/>
        <w:ind w:firstLine="0"/>
        <w:jc w:val="right"/>
        <w:rPr>
          <w:sz w:val="28"/>
          <w:szCs w:val="28"/>
        </w:rPr>
      </w:pPr>
    </w:p>
    <w:p w14:paraId="5E56399E" w14:textId="77777777" w:rsidR="00D65F61" w:rsidRDefault="00D65F61" w:rsidP="000954FB">
      <w:pPr>
        <w:pStyle w:val="afd"/>
        <w:ind w:firstLine="0"/>
        <w:jc w:val="right"/>
        <w:rPr>
          <w:sz w:val="28"/>
          <w:szCs w:val="28"/>
        </w:rPr>
      </w:pPr>
    </w:p>
    <w:p w14:paraId="2CED4B73" w14:textId="77777777" w:rsidR="00D65F61" w:rsidRDefault="00D65F61" w:rsidP="000954FB">
      <w:pPr>
        <w:pStyle w:val="afd"/>
        <w:ind w:firstLine="0"/>
        <w:jc w:val="right"/>
        <w:rPr>
          <w:sz w:val="28"/>
          <w:szCs w:val="28"/>
        </w:rPr>
      </w:pPr>
    </w:p>
    <w:p w14:paraId="26744795" w14:textId="77777777" w:rsidR="00D65F61" w:rsidRDefault="00D65F61" w:rsidP="000954FB">
      <w:pPr>
        <w:pStyle w:val="afd"/>
        <w:ind w:firstLine="0"/>
        <w:jc w:val="right"/>
        <w:rPr>
          <w:sz w:val="28"/>
          <w:szCs w:val="28"/>
        </w:rPr>
      </w:pPr>
    </w:p>
    <w:p w14:paraId="55EAD992" w14:textId="77777777" w:rsidR="00D65F61" w:rsidRDefault="00D65F61" w:rsidP="000954FB">
      <w:pPr>
        <w:pStyle w:val="afd"/>
        <w:ind w:firstLine="0"/>
        <w:jc w:val="right"/>
        <w:rPr>
          <w:sz w:val="28"/>
          <w:szCs w:val="28"/>
        </w:rPr>
      </w:pPr>
    </w:p>
    <w:p w14:paraId="2DA9A9F4" w14:textId="77777777" w:rsidR="00D65F61" w:rsidRDefault="00D65F61" w:rsidP="000954FB">
      <w:pPr>
        <w:pStyle w:val="afd"/>
        <w:ind w:firstLine="0"/>
        <w:jc w:val="right"/>
        <w:rPr>
          <w:sz w:val="28"/>
          <w:szCs w:val="28"/>
        </w:rPr>
      </w:pPr>
    </w:p>
    <w:p w14:paraId="60E9CF67" w14:textId="77777777" w:rsidR="00D65F61" w:rsidRDefault="00D65F61" w:rsidP="000954FB">
      <w:pPr>
        <w:pStyle w:val="afd"/>
        <w:ind w:firstLine="0"/>
        <w:jc w:val="right"/>
        <w:rPr>
          <w:sz w:val="28"/>
          <w:szCs w:val="28"/>
        </w:rPr>
      </w:pPr>
    </w:p>
    <w:p w14:paraId="04C6937D" w14:textId="77777777" w:rsidR="00D65F61" w:rsidRDefault="00D65F61" w:rsidP="000954FB">
      <w:pPr>
        <w:pStyle w:val="afd"/>
        <w:ind w:firstLine="0"/>
        <w:jc w:val="right"/>
        <w:rPr>
          <w:sz w:val="28"/>
          <w:szCs w:val="28"/>
        </w:rPr>
      </w:pPr>
    </w:p>
    <w:p w14:paraId="5114D98F" w14:textId="77777777" w:rsidR="00D65F61" w:rsidRDefault="00D65F61" w:rsidP="000954FB">
      <w:pPr>
        <w:pStyle w:val="afd"/>
        <w:ind w:firstLine="0"/>
        <w:jc w:val="right"/>
        <w:rPr>
          <w:sz w:val="28"/>
          <w:szCs w:val="28"/>
        </w:rPr>
      </w:pPr>
    </w:p>
    <w:p w14:paraId="27EB10CD" w14:textId="77777777" w:rsidR="00D65F61" w:rsidRDefault="00D65F61" w:rsidP="000954FB">
      <w:pPr>
        <w:pStyle w:val="afd"/>
        <w:ind w:firstLine="0"/>
        <w:jc w:val="right"/>
        <w:rPr>
          <w:sz w:val="28"/>
          <w:szCs w:val="28"/>
        </w:rPr>
      </w:pPr>
    </w:p>
    <w:p w14:paraId="7FF057BE" w14:textId="77777777" w:rsidR="00D65F61" w:rsidRDefault="00D65F61" w:rsidP="000954FB">
      <w:pPr>
        <w:pStyle w:val="afd"/>
        <w:ind w:firstLine="0"/>
        <w:jc w:val="right"/>
        <w:rPr>
          <w:sz w:val="28"/>
          <w:szCs w:val="28"/>
        </w:rPr>
      </w:pPr>
    </w:p>
    <w:p w14:paraId="42631AF8" w14:textId="77777777" w:rsidR="00D65F61" w:rsidRDefault="00D65F61" w:rsidP="000954FB">
      <w:pPr>
        <w:pStyle w:val="afd"/>
        <w:ind w:firstLine="0"/>
        <w:jc w:val="right"/>
        <w:rPr>
          <w:sz w:val="28"/>
          <w:szCs w:val="28"/>
        </w:rPr>
      </w:pPr>
    </w:p>
    <w:p w14:paraId="6F0E7B2D" w14:textId="77777777" w:rsidR="00D65F61" w:rsidRDefault="00D65F61" w:rsidP="000954FB">
      <w:pPr>
        <w:pStyle w:val="afd"/>
        <w:ind w:firstLine="0"/>
        <w:jc w:val="right"/>
        <w:rPr>
          <w:sz w:val="28"/>
          <w:szCs w:val="28"/>
        </w:rPr>
      </w:pPr>
    </w:p>
    <w:p w14:paraId="19985A72" w14:textId="77777777" w:rsidR="00D65F61" w:rsidRDefault="00D65F61" w:rsidP="000954FB">
      <w:pPr>
        <w:pStyle w:val="afd"/>
        <w:ind w:firstLine="0"/>
        <w:jc w:val="right"/>
        <w:rPr>
          <w:sz w:val="28"/>
          <w:szCs w:val="28"/>
        </w:rPr>
      </w:pPr>
    </w:p>
    <w:p w14:paraId="04D28CE0" w14:textId="77777777" w:rsidR="00D65F61" w:rsidRDefault="00D65F61" w:rsidP="000954FB">
      <w:pPr>
        <w:pStyle w:val="afd"/>
        <w:ind w:firstLine="0"/>
        <w:jc w:val="right"/>
        <w:rPr>
          <w:sz w:val="28"/>
          <w:szCs w:val="28"/>
        </w:rPr>
      </w:pPr>
    </w:p>
    <w:p w14:paraId="5E83B7A5" w14:textId="77777777" w:rsidR="00D65F61" w:rsidRPr="00353FB5" w:rsidRDefault="00D65F61" w:rsidP="00D65F61">
      <w:pPr>
        <w:ind w:left="4253"/>
        <w:jc w:val="right"/>
        <w:rPr>
          <w:sz w:val="28"/>
          <w:szCs w:val="28"/>
        </w:rPr>
      </w:pPr>
      <w:r>
        <w:rPr>
          <w:sz w:val="28"/>
          <w:szCs w:val="28"/>
        </w:rPr>
        <w:t>Приложение № 1</w:t>
      </w:r>
    </w:p>
    <w:p w14:paraId="7E2926AE" w14:textId="77777777" w:rsidR="00D65F61" w:rsidRPr="00353FB5" w:rsidRDefault="00D65F61" w:rsidP="00D65F61">
      <w:pPr>
        <w:ind w:left="4253"/>
        <w:jc w:val="right"/>
        <w:rPr>
          <w:sz w:val="28"/>
          <w:szCs w:val="28"/>
        </w:rPr>
      </w:pPr>
      <w:r w:rsidRPr="00353FB5">
        <w:rPr>
          <w:sz w:val="28"/>
          <w:szCs w:val="28"/>
        </w:rPr>
        <w:t xml:space="preserve">к </w:t>
      </w:r>
      <w:r>
        <w:rPr>
          <w:sz w:val="28"/>
          <w:szCs w:val="28"/>
        </w:rPr>
        <w:t>финансово-коммерческому предложению документации о закупке</w:t>
      </w:r>
    </w:p>
    <w:p w14:paraId="0BBDD714" w14:textId="77777777" w:rsidR="00D65F61" w:rsidRPr="00353FB5" w:rsidRDefault="00D65F61" w:rsidP="00D65F61">
      <w:pPr>
        <w:jc w:val="right"/>
      </w:pPr>
    </w:p>
    <w:p w14:paraId="0CF0C31B" w14:textId="77777777" w:rsidR="00D65F61" w:rsidRDefault="00D65F61" w:rsidP="00D65F61">
      <w:pPr>
        <w:tabs>
          <w:tab w:val="left" w:pos="8446"/>
        </w:tabs>
        <w:rPr>
          <w:b/>
          <w:bCs/>
          <w:sz w:val="28"/>
          <w:szCs w:val="28"/>
        </w:rPr>
      </w:pPr>
      <w:r>
        <w:rPr>
          <w:b/>
          <w:bCs/>
          <w:sz w:val="28"/>
          <w:szCs w:val="28"/>
        </w:rPr>
        <w:lastRenderedPageBreak/>
        <w:tab/>
      </w:r>
    </w:p>
    <w:p w14:paraId="0B799610" w14:textId="77777777" w:rsidR="00D65F61" w:rsidRPr="00353FB5" w:rsidRDefault="00D65F61" w:rsidP="00D65F61">
      <w:pPr>
        <w:jc w:val="center"/>
        <w:rPr>
          <w:b/>
          <w:bCs/>
          <w:sz w:val="28"/>
          <w:szCs w:val="28"/>
        </w:rPr>
      </w:pPr>
      <w:r w:rsidRPr="00353FB5">
        <w:rPr>
          <w:b/>
          <w:bCs/>
          <w:sz w:val="28"/>
          <w:szCs w:val="28"/>
        </w:rPr>
        <w:t>Стоимость Эксплуатации услуг</w:t>
      </w:r>
    </w:p>
    <w:p w14:paraId="527EA094" w14:textId="77777777" w:rsidR="00D65F61" w:rsidRPr="00353FB5" w:rsidRDefault="00D65F61" w:rsidP="00D65F61">
      <w:pPr>
        <w:jc w:val="center"/>
        <w:rPr>
          <w:b/>
          <w:bCs/>
          <w:sz w:val="28"/>
          <w:szCs w:val="28"/>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839"/>
        <w:gridCol w:w="1678"/>
      </w:tblGrid>
      <w:tr w:rsidR="00D65F61" w:rsidRPr="00353FB5" w14:paraId="1CB4E9DF" w14:textId="77777777" w:rsidTr="00453BEC">
        <w:trPr>
          <w:jc w:val="center"/>
        </w:trPr>
        <w:tc>
          <w:tcPr>
            <w:tcW w:w="816" w:type="dxa"/>
            <w:vAlign w:val="center"/>
          </w:tcPr>
          <w:p w14:paraId="5EE33384" w14:textId="77777777" w:rsidR="00D65F61" w:rsidRPr="00353FB5" w:rsidRDefault="00D65F61" w:rsidP="00453BEC">
            <w:pPr>
              <w:jc w:val="center"/>
              <w:rPr>
                <w:b/>
              </w:rPr>
            </w:pPr>
            <w:r w:rsidRPr="00353FB5">
              <w:rPr>
                <w:b/>
              </w:rPr>
              <w:t xml:space="preserve">№№ </w:t>
            </w:r>
            <w:proofErr w:type="gramStart"/>
            <w:r w:rsidRPr="00353FB5">
              <w:rPr>
                <w:b/>
              </w:rPr>
              <w:t>п</w:t>
            </w:r>
            <w:proofErr w:type="gramEnd"/>
            <w:r w:rsidRPr="00353FB5">
              <w:rPr>
                <w:b/>
              </w:rPr>
              <w:t>/п</w:t>
            </w:r>
          </w:p>
        </w:tc>
        <w:tc>
          <w:tcPr>
            <w:tcW w:w="6839" w:type="dxa"/>
            <w:vAlign w:val="center"/>
          </w:tcPr>
          <w:p w14:paraId="4D3C426B" w14:textId="77777777" w:rsidR="00D65F61" w:rsidRPr="00353FB5" w:rsidRDefault="00D65F61" w:rsidP="00453BEC">
            <w:pPr>
              <w:jc w:val="center"/>
              <w:rPr>
                <w:b/>
              </w:rPr>
            </w:pPr>
            <w:r w:rsidRPr="00353FB5">
              <w:rPr>
                <w:b/>
              </w:rPr>
              <w:t>Наименование работ</w:t>
            </w:r>
          </w:p>
        </w:tc>
        <w:tc>
          <w:tcPr>
            <w:tcW w:w="1678" w:type="dxa"/>
            <w:vAlign w:val="center"/>
          </w:tcPr>
          <w:p w14:paraId="1BCCD931" w14:textId="77777777" w:rsidR="00D65F61" w:rsidRPr="00353FB5" w:rsidRDefault="00D65F61" w:rsidP="00453BEC">
            <w:pPr>
              <w:jc w:val="center"/>
              <w:rPr>
                <w:b/>
              </w:rPr>
            </w:pPr>
            <w:r w:rsidRPr="00353FB5">
              <w:rPr>
                <w:b/>
              </w:rPr>
              <w:t>Стоимость, руб. без учета НДС</w:t>
            </w:r>
          </w:p>
        </w:tc>
      </w:tr>
      <w:tr w:rsidR="00D65F61" w:rsidRPr="00353FB5" w14:paraId="7B07A8E4" w14:textId="77777777" w:rsidTr="00453BEC">
        <w:trPr>
          <w:jc w:val="center"/>
        </w:trPr>
        <w:tc>
          <w:tcPr>
            <w:tcW w:w="816" w:type="dxa"/>
          </w:tcPr>
          <w:p w14:paraId="637CC4E9" w14:textId="77777777" w:rsidR="00D65F61" w:rsidRPr="00353FB5" w:rsidRDefault="00D65F61" w:rsidP="00244CD7">
            <w:pPr>
              <w:numPr>
                <w:ilvl w:val="0"/>
                <w:numId w:val="41"/>
              </w:numPr>
              <w:suppressAutoHyphens w:val="0"/>
              <w:ind w:left="426" w:hanging="426"/>
            </w:pPr>
          </w:p>
        </w:tc>
        <w:tc>
          <w:tcPr>
            <w:tcW w:w="6839" w:type="dxa"/>
          </w:tcPr>
          <w:p w14:paraId="449B01A0" w14:textId="77777777" w:rsidR="00D65F61" w:rsidRPr="00353FB5" w:rsidRDefault="00D65F61" w:rsidP="00453BEC">
            <w:pPr>
              <w:rPr>
                <w:b/>
              </w:rPr>
            </w:pPr>
            <w:r w:rsidRPr="00353FB5">
              <w:rPr>
                <w:b/>
              </w:rPr>
              <w:t>Техническое обслуживание и эксплуатация Инженерно-технического оборудования и инженерных систем Здания:</w:t>
            </w:r>
          </w:p>
        </w:tc>
        <w:tc>
          <w:tcPr>
            <w:tcW w:w="1678" w:type="dxa"/>
          </w:tcPr>
          <w:p w14:paraId="099A2EF2" w14:textId="77777777" w:rsidR="00D65F61" w:rsidRPr="00353FB5" w:rsidRDefault="00D65F61" w:rsidP="00453BEC">
            <w:pPr>
              <w:jc w:val="center"/>
              <w:rPr>
                <w:b/>
                <w:bCs/>
              </w:rPr>
            </w:pPr>
          </w:p>
        </w:tc>
      </w:tr>
      <w:tr w:rsidR="00D65F61" w:rsidRPr="00353FB5" w14:paraId="35B952DA" w14:textId="77777777" w:rsidTr="00453BEC">
        <w:trPr>
          <w:jc w:val="center"/>
        </w:trPr>
        <w:tc>
          <w:tcPr>
            <w:tcW w:w="816" w:type="dxa"/>
          </w:tcPr>
          <w:p w14:paraId="6FE72EC2" w14:textId="77777777" w:rsidR="00D65F61" w:rsidRPr="00353FB5" w:rsidRDefault="00D65F61" w:rsidP="00244CD7">
            <w:pPr>
              <w:numPr>
                <w:ilvl w:val="0"/>
                <w:numId w:val="42"/>
              </w:numPr>
              <w:suppressAutoHyphens w:val="0"/>
              <w:ind w:left="426" w:hanging="426"/>
            </w:pPr>
          </w:p>
        </w:tc>
        <w:tc>
          <w:tcPr>
            <w:tcW w:w="6839" w:type="dxa"/>
            <w:vAlign w:val="center"/>
          </w:tcPr>
          <w:p w14:paraId="12F9B31A" w14:textId="77777777" w:rsidR="00D65F61" w:rsidRPr="00353FB5" w:rsidRDefault="00D65F61" w:rsidP="00453BEC">
            <w:r w:rsidRPr="00353FB5">
              <w:t xml:space="preserve">Техническое обслуживание систем </w:t>
            </w:r>
            <w:proofErr w:type="spellStart"/>
            <w:r w:rsidRPr="00353FB5">
              <w:t>дымоудаления</w:t>
            </w:r>
            <w:proofErr w:type="spellEnd"/>
            <w:r w:rsidRPr="00353FB5">
              <w:t>.</w:t>
            </w:r>
          </w:p>
        </w:tc>
        <w:tc>
          <w:tcPr>
            <w:tcW w:w="1678" w:type="dxa"/>
          </w:tcPr>
          <w:p w14:paraId="1058B235" w14:textId="77777777" w:rsidR="00D65F61" w:rsidRPr="00353FB5" w:rsidRDefault="00D65F61" w:rsidP="00453BEC">
            <w:pPr>
              <w:jc w:val="center"/>
              <w:rPr>
                <w:b/>
                <w:bCs/>
              </w:rPr>
            </w:pPr>
          </w:p>
        </w:tc>
      </w:tr>
      <w:tr w:rsidR="00D65F61" w:rsidRPr="00353FB5" w14:paraId="34B917A9" w14:textId="77777777" w:rsidTr="00453BEC">
        <w:trPr>
          <w:jc w:val="center"/>
        </w:trPr>
        <w:tc>
          <w:tcPr>
            <w:tcW w:w="816" w:type="dxa"/>
          </w:tcPr>
          <w:p w14:paraId="21AC467F" w14:textId="77777777" w:rsidR="00D65F61" w:rsidRPr="00353FB5" w:rsidRDefault="00D65F61" w:rsidP="00244CD7">
            <w:pPr>
              <w:numPr>
                <w:ilvl w:val="0"/>
                <w:numId w:val="42"/>
              </w:numPr>
              <w:suppressAutoHyphens w:val="0"/>
              <w:ind w:left="426" w:hanging="426"/>
            </w:pPr>
          </w:p>
        </w:tc>
        <w:tc>
          <w:tcPr>
            <w:tcW w:w="6839" w:type="dxa"/>
            <w:vAlign w:val="center"/>
          </w:tcPr>
          <w:p w14:paraId="69192CAF" w14:textId="77777777" w:rsidR="00D65F61" w:rsidRPr="00353FB5" w:rsidRDefault="00D65F61" w:rsidP="00453BEC">
            <w:r w:rsidRPr="00353FB5">
              <w:t>Техническое обслуживание систем подпора воздуха.</w:t>
            </w:r>
          </w:p>
        </w:tc>
        <w:tc>
          <w:tcPr>
            <w:tcW w:w="1678" w:type="dxa"/>
          </w:tcPr>
          <w:p w14:paraId="05D41869" w14:textId="77777777" w:rsidR="00D65F61" w:rsidRPr="00353FB5" w:rsidRDefault="00D65F61" w:rsidP="00453BEC">
            <w:pPr>
              <w:jc w:val="center"/>
              <w:rPr>
                <w:b/>
                <w:bCs/>
              </w:rPr>
            </w:pPr>
          </w:p>
        </w:tc>
      </w:tr>
      <w:tr w:rsidR="00D65F61" w:rsidRPr="00353FB5" w14:paraId="51FB6EE9" w14:textId="77777777" w:rsidTr="00453BEC">
        <w:trPr>
          <w:jc w:val="center"/>
        </w:trPr>
        <w:tc>
          <w:tcPr>
            <w:tcW w:w="816" w:type="dxa"/>
          </w:tcPr>
          <w:p w14:paraId="3BCD8BFB" w14:textId="77777777" w:rsidR="00D65F61" w:rsidRPr="00353FB5" w:rsidRDefault="00D65F61" w:rsidP="00244CD7">
            <w:pPr>
              <w:numPr>
                <w:ilvl w:val="0"/>
                <w:numId w:val="42"/>
              </w:numPr>
              <w:suppressAutoHyphens w:val="0"/>
              <w:ind w:left="426" w:hanging="426"/>
            </w:pPr>
          </w:p>
        </w:tc>
        <w:tc>
          <w:tcPr>
            <w:tcW w:w="6839" w:type="dxa"/>
            <w:vAlign w:val="center"/>
          </w:tcPr>
          <w:p w14:paraId="577FF100" w14:textId="77777777" w:rsidR="00D65F61" w:rsidRPr="00353FB5" w:rsidRDefault="00D65F61" w:rsidP="00453BEC">
            <w:r w:rsidRPr="00353FB5">
              <w:t xml:space="preserve">Техническое обслуживание щитов автоматического управления (приточно-вытяжная вентиляции, </w:t>
            </w:r>
            <w:proofErr w:type="spellStart"/>
            <w:r w:rsidRPr="00353FB5">
              <w:t>дымоудаления</w:t>
            </w:r>
            <w:proofErr w:type="spellEnd"/>
            <w:r w:rsidRPr="00353FB5">
              <w:t xml:space="preserve"> и подпора воздуха и т.д.)</w:t>
            </w:r>
          </w:p>
        </w:tc>
        <w:tc>
          <w:tcPr>
            <w:tcW w:w="1678" w:type="dxa"/>
          </w:tcPr>
          <w:p w14:paraId="624D7E84" w14:textId="77777777" w:rsidR="00D65F61" w:rsidRPr="00353FB5" w:rsidRDefault="00D65F61" w:rsidP="00453BEC">
            <w:pPr>
              <w:jc w:val="center"/>
              <w:rPr>
                <w:b/>
                <w:bCs/>
              </w:rPr>
            </w:pPr>
          </w:p>
        </w:tc>
      </w:tr>
      <w:tr w:rsidR="00D65F61" w:rsidRPr="00353FB5" w14:paraId="11E6A47C" w14:textId="77777777" w:rsidTr="00453BEC">
        <w:trPr>
          <w:jc w:val="center"/>
        </w:trPr>
        <w:tc>
          <w:tcPr>
            <w:tcW w:w="816" w:type="dxa"/>
          </w:tcPr>
          <w:p w14:paraId="35DABC22" w14:textId="77777777" w:rsidR="00D65F61" w:rsidRPr="00353FB5" w:rsidRDefault="00D65F61" w:rsidP="00244CD7">
            <w:pPr>
              <w:numPr>
                <w:ilvl w:val="0"/>
                <w:numId w:val="42"/>
              </w:numPr>
              <w:suppressAutoHyphens w:val="0"/>
              <w:ind w:left="426" w:hanging="426"/>
            </w:pPr>
          </w:p>
        </w:tc>
        <w:tc>
          <w:tcPr>
            <w:tcW w:w="6839" w:type="dxa"/>
            <w:vAlign w:val="center"/>
          </w:tcPr>
          <w:p w14:paraId="237035E0" w14:textId="77777777" w:rsidR="00D65F61" w:rsidRPr="00353FB5" w:rsidRDefault="00D65F61" w:rsidP="00453BEC">
            <w:r w:rsidRPr="00353FB5">
              <w:t>Техническое обслуживание систем приточно-вытяжной вентиляции здания до оконечных устройств.</w:t>
            </w:r>
          </w:p>
        </w:tc>
        <w:tc>
          <w:tcPr>
            <w:tcW w:w="1678" w:type="dxa"/>
          </w:tcPr>
          <w:p w14:paraId="22CF9DD4" w14:textId="77777777" w:rsidR="00D65F61" w:rsidRPr="00353FB5" w:rsidRDefault="00D65F61" w:rsidP="00453BEC">
            <w:pPr>
              <w:jc w:val="center"/>
              <w:rPr>
                <w:b/>
                <w:bCs/>
              </w:rPr>
            </w:pPr>
          </w:p>
        </w:tc>
      </w:tr>
      <w:tr w:rsidR="00D65F61" w:rsidRPr="00353FB5" w14:paraId="51C699E3" w14:textId="77777777" w:rsidTr="00453BEC">
        <w:trPr>
          <w:jc w:val="center"/>
        </w:trPr>
        <w:tc>
          <w:tcPr>
            <w:tcW w:w="816" w:type="dxa"/>
          </w:tcPr>
          <w:p w14:paraId="5840F40D" w14:textId="77777777" w:rsidR="00D65F61" w:rsidRPr="00353FB5" w:rsidRDefault="00D65F61" w:rsidP="00244CD7">
            <w:pPr>
              <w:numPr>
                <w:ilvl w:val="0"/>
                <w:numId w:val="42"/>
              </w:numPr>
              <w:suppressAutoHyphens w:val="0"/>
              <w:ind w:left="426" w:hanging="426"/>
            </w:pPr>
          </w:p>
        </w:tc>
        <w:tc>
          <w:tcPr>
            <w:tcW w:w="6839" w:type="dxa"/>
            <w:vAlign w:val="center"/>
          </w:tcPr>
          <w:p w14:paraId="4EDF69BE" w14:textId="77777777" w:rsidR="00D65F61" w:rsidRPr="00353FB5" w:rsidRDefault="00D65F61" w:rsidP="00453BEC">
            <w:r w:rsidRPr="00353FB5">
              <w:t xml:space="preserve">Техническое обслуживание системы центрального кондиционирования здания (включая </w:t>
            </w:r>
            <w:proofErr w:type="spellStart"/>
            <w:r w:rsidRPr="00353FB5">
              <w:t>чиллеры</w:t>
            </w:r>
            <w:proofErr w:type="spellEnd"/>
            <w:r w:rsidRPr="00353FB5">
              <w:t xml:space="preserve">, </w:t>
            </w:r>
            <w:proofErr w:type="spellStart"/>
            <w:r w:rsidRPr="00353FB5">
              <w:t>фанкойлы</w:t>
            </w:r>
            <w:proofErr w:type="spellEnd"/>
            <w:r w:rsidRPr="00353FB5">
              <w:t>, трубную разводку).</w:t>
            </w:r>
          </w:p>
        </w:tc>
        <w:tc>
          <w:tcPr>
            <w:tcW w:w="1678" w:type="dxa"/>
          </w:tcPr>
          <w:p w14:paraId="6BE881C0" w14:textId="77777777" w:rsidR="00D65F61" w:rsidRPr="00353FB5" w:rsidRDefault="00D65F61" w:rsidP="00453BEC">
            <w:pPr>
              <w:jc w:val="center"/>
              <w:rPr>
                <w:b/>
                <w:bCs/>
              </w:rPr>
            </w:pPr>
          </w:p>
        </w:tc>
      </w:tr>
      <w:tr w:rsidR="00D65F61" w:rsidRPr="00353FB5" w14:paraId="6C2258A8" w14:textId="77777777" w:rsidTr="00453BEC">
        <w:trPr>
          <w:jc w:val="center"/>
        </w:trPr>
        <w:tc>
          <w:tcPr>
            <w:tcW w:w="816" w:type="dxa"/>
          </w:tcPr>
          <w:p w14:paraId="4B0A6C1C" w14:textId="77777777" w:rsidR="00D65F61" w:rsidRPr="00353FB5" w:rsidRDefault="00D65F61" w:rsidP="00244CD7">
            <w:pPr>
              <w:numPr>
                <w:ilvl w:val="0"/>
                <w:numId w:val="42"/>
              </w:numPr>
              <w:suppressAutoHyphens w:val="0"/>
              <w:ind w:left="426" w:hanging="426"/>
            </w:pPr>
          </w:p>
        </w:tc>
        <w:tc>
          <w:tcPr>
            <w:tcW w:w="6839" w:type="dxa"/>
            <w:vAlign w:val="center"/>
          </w:tcPr>
          <w:p w14:paraId="69E2556C" w14:textId="77777777" w:rsidR="00D65F61" w:rsidRPr="00353FB5" w:rsidRDefault="00D65F61" w:rsidP="00453BEC">
            <w:r w:rsidRPr="00353FB5">
              <w:t>Техническое обслуживание систем местного кондиционирования воздуха.</w:t>
            </w:r>
          </w:p>
        </w:tc>
        <w:tc>
          <w:tcPr>
            <w:tcW w:w="1678" w:type="dxa"/>
          </w:tcPr>
          <w:p w14:paraId="2AF3F59D" w14:textId="77777777" w:rsidR="00D65F61" w:rsidRPr="00353FB5" w:rsidRDefault="00D65F61" w:rsidP="00453BEC">
            <w:pPr>
              <w:jc w:val="center"/>
              <w:rPr>
                <w:b/>
                <w:bCs/>
              </w:rPr>
            </w:pPr>
          </w:p>
        </w:tc>
      </w:tr>
      <w:tr w:rsidR="00D65F61" w:rsidRPr="00353FB5" w14:paraId="28C925F3" w14:textId="77777777" w:rsidTr="00453BEC">
        <w:trPr>
          <w:jc w:val="center"/>
        </w:trPr>
        <w:tc>
          <w:tcPr>
            <w:tcW w:w="816" w:type="dxa"/>
          </w:tcPr>
          <w:p w14:paraId="7CB00FF3" w14:textId="77777777" w:rsidR="00D65F61" w:rsidRPr="00353FB5" w:rsidRDefault="00D65F61" w:rsidP="00244CD7">
            <w:pPr>
              <w:numPr>
                <w:ilvl w:val="0"/>
                <w:numId w:val="42"/>
              </w:numPr>
              <w:suppressAutoHyphens w:val="0"/>
              <w:ind w:left="426" w:hanging="426"/>
            </w:pPr>
          </w:p>
        </w:tc>
        <w:tc>
          <w:tcPr>
            <w:tcW w:w="6839" w:type="dxa"/>
            <w:vAlign w:val="center"/>
          </w:tcPr>
          <w:p w14:paraId="0960E547" w14:textId="77777777" w:rsidR="00D65F61" w:rsidRPr="00353FB5" w:rsidRDefault="00D65F61" w:rsidP="00453BEC">
            <w:r w:rsidRPr="00353FB5">
              <w:t>Техническое обслуживание системы диспетчеризации ДГУ.</w:t>
            </w:r>
          </w:p>
        </w:tc>
        <w:tc>
          <w:tcPr>
            <w:tcW w:w="1678" w:type="dxa"/>
          </w:tcPr>
          <w:p w14:paraId="65487BFB" w14:textId="77777777" w:rsidR="00D65F61" w:rsidRPr="00353FB5" w:rsidRDefault="00D65F61" w:rsidP="00453BEC">
            <w:pPr>
              <w:jc w:val="center"/>
              <w:rPr>
                <w:b/>
                <w:bCs/>
              </w:rPr>
            </w:pPr>
          </w:p>
        </w:tc>
      </w:tr>
      <w:tr w:rsidR="00D65F61" w:rsidRPr="00353FB5" w14:paraId="27F7EC4E" w14:textId="77777777" w:rsidTr="00453BEC">
        <w:trPr>
          <w:jc w:val="center"/>
        </w:trPr>
        <w:tc>
          <w:tcPr>
            <w:tcW w:w="816" w:type="dxa"/>
          </w:tcPr>
          <w:p w14:paraId="47C1A5FB" w14:textId="77777777" w:rsidR="00D65F61" w:rsidRPr="00353FB5" w:rsidRDefault="00D65F61" w:rsidP="00244CD7">
            <w:pPr>
              <w:numPr>
                <w:ilvl w:val="0"/>
                <w:numId w:val="42"/>
              </w:numPr>
              <w:suppressAutoHyphens w:val="0"/>
              <w:ind w:left="426" w:hanging="426"/>
            </w:pPr>
          </w:p>
        </w:tc>
        <w:tc>
          <w:tcPr>
            <w:tcW w:w="6839" w:type="dxa"/>
            <w:vAlign w:val="center"/>
          </w:tcPr>
          <w:p w14:paraId="6B096BB1" w14:textId="77777777" w:rsidR="00D65F61" w:rsidRPr="00353FB5" w:rsidRDefault="00D65F61" w:rsidP="00453BEC">
            <w:r w:rsidRPr="00353FB5">
              <w:t>Техническое обслуживание ДГУ</w:t>
            </w:r>
          </w:p>
        </w:tc>
        <w:tc>
          <w:tcPr>
            <w:tcW w:w="1678" w:type="dxa"/>
          </w:tcPr>
          <w:p w14:paraId="63755983" w14:textId="77777777" w:rsidR="00D65F61" w:rsidRPr="00353FB5" w:rsidRDefault="00D65F61" w:rsidP="00453BEC">
            <w:pPr>
              <w:jc w:val="center"/>
              <w:rPr>
                <w:b/>
                <w:bCs/>
              </w:rPr>
            </w:pPr>
          </w:p>
        </w:tc>
      </w:tr>
      <w:tr w:rsidR="00D65F61" w:rsidRPr="00353FB5" w14:paraId="2CFD8FA4" w14:textId="77777777" w:rsidTr="00453BEC">
        <w:trPr>
          <w:jc w:val="center"/>
        </w:trPr>
        <w:tc>
          <w:tcPr>
            <w:tcW w:w="816" w:type="dxa"/>
          </w:tcPr>
          <w:p w14:paraId="6D312D85" w14:textId="77777777" w:rsidR="00D65F61" w:rsidRPr="00353FB5" w:rsidRDefault="00D65F61" w:rsidP="00244CD7">
            <w:pPr>
              <w:numPr>
                <w:ilvl w:val="0"/>
                <w:numId w:val="42"/>
              </w:numPr>
              <w:suppressAutoHyphens w:val="0"/>
              <w:ind w:left="426" w:hanging="426"/>
            </w:pPr>
          </w:p>
        </w:tc>
        <w:tc>
          <w:tcPr>
            <w:tcW w:w="6839" w:type="dxa"/>
            <w:vAlign w:val="center"/>
          </w:tcPr>
          <w:p w14:paraId="12AC4892" w14:textId="77777777" w:rsidR="00D65F61" w:rsidRPr="00353FB5" w:rsidRDefault="00D65F61" w:rsidP="00453BEC">
            <w:r w:rsidRPr="00353FB5">
              <w:t>Техническое обслуживание системы электроснабжения от распределительных этажных щитов (включая распределительные щиты) до оконечных устройств (розеток, электрооборудования).</w:t>
            </w:r>
          </w:p>
        </w:tc>
        <w:tc>
          <w:tcPr>
            <w:tcW w:w="1678" w:type="dxa"/>
          </w:tcPr>
          <w:p w14:paraId="7668C940" w14:textId="77777777" w:rsidR="00D65F61" w:rsidRPr="00353FB5" w:rsidRDefault="00D65F61" w:rsidP="00453BEC">
            <w:pPr>
              <w:jc w:val="center"/>
              <w:rPr>
                <w:b/>
                <w:bCs/>
              </w:rPr>
            </w:pPr>
          </w:p>
        </w:tc>
      </w:tr>
      <w:tr w:rsidR="00D65F61" w:rsidRPr="00353FB5" w14:paraId="2063D94E" w14:textId="77777777" w:rsidTr="00453BEC">
        <w:trPr>
          <w:jc w:val="center"/>
        </w:trPr>
        <w:tc>
          <w:tcPr>
            <w:tcW w:w="816" w:type="dxa"/>
          </w:tcPr>
          <w:p w14:paraId="167C55EE" w14:textId="77777777" w:rsidR="00D65F61" w:rsidRPr="00353FB5" w:rsidRDefault="00D65F61" w:rsidP="00244CD7">
            <w:pPr>
              <w:numPr>
                <w:ilvl w:val="0"/>
                <w:numId w:val="42"/>
              </w:numPr>
              <w:suppressAutoHyphens w:val="0"/>
              <w:ind w:left="426" w:hanging="426"/>
            </w:pPr>
          </w:p>
        </w:tc>
        <w:tc>
          <w:tcPr>
            <w:tcW w:w="6839" w:type="dxa"/>
            <w:vAlign w:val="center"/>
          </w:tcPr>
          <w:p w14:paraId="3AF94CA6" w14:textId="77777777" w:rsidR="00D65F61" w:rsidRPr="00353FB5" w:rsidRDefault="00D65F61" w:rsidP="00453BEC">
            <w:r w:rsidRPr="00353FB5">
              <w:t>Техническое обслуживание наружных кабельных линий электроснабжения здания от ТП до ГРЩ,  с вводом в УВР.</w:t>
            </w:r>
          </w:p>
        </w:tc>
        <w:tc>
          <w:tcPr>
            <w:tcW w:w="1678" w:type="dxa"/>
          </w:tcPr>
          <w:p w14:paraId="08FE5732" w14:textId="77777777" w:rsidR="00D65F61" w:rsidRPr="00353FB5" w:rsidRDefault="00D65F61" w:rsidP="00453BEC">
            <w:pPr>
              <w:jc w:val="center"/>
              <w:rPr>
                <w:b/>
                <w:bCs/>
              </w:rPr>
            </w:pPr>
          </w:p>
        </w:tc>
      </w:tr>
      <w:tr w:rsidR="00D65F61" w:rsidRPr="00353FB5" w14:paraId="5FD289F2" w14:textId="77777777" w:rsidTr="00453BEC">
        <w:trPr>
          <w:jc w:val="center"/>
        </w:trPr>
        <w:tc>
          <w:tcPr>
            <w:tcW w:w="816" w:type="dxa"/>
          </w:tcPr>
          <w:p w14:paraId="31944B65" w14:textId="77777777" w:rsidR="00D65F61" w:rsidRPr="00353FB5" w:rsidRDefault="00D65F61" w:rsidP="00244CD7">
            <w:pPr>
              <w:numPr>
                <w:ilvl w:val="0"/>
                <w:numId w:val="42"/>
              </w:numPr>
              <w:suppressAutoHyphens w:val="0"/>
              <w:ind w:left="426" w:hanging="426"/>
            </w:pPr>
          </w:p>
        </w:tc>
        <w:tc>
          <w:tcPr>
            <w:tcW w:w="6839" w:type="dxa"/>
            <w:vAlign w:val="center"/>
          </w:tcPr>
          <w:p w14:paraId="211D352A" w14:textId="77777777" w:rsidR="00D65F61" w:rsidRPr="00353FB5" w:rsidRDefault="00D65F61" w:rsidP="00453BEC">
            <w:r w:rsidRPr="00353FB5">
              <w:t xml:space="preserve">Техническое обслуживание системы электроснабжения здания от ГРЩ до распределительных этажных щитов </w:t>
            </w:r>
          </w:p>
        </w:tc>
        <w:tc>
          <w:tcPr>
            <w:tcW w:w="1678" w:type="dxa"/>
          </w:tcPr>
          <w:p w14:paraId="788D4D11" w14:textId="77777777" w:rsidR="00D65F61" w:rsidRPr="00353FB5" w:rsidRDefault="00D65F61" w:rsidP="00453BEC">
            <w:pPr>
              <w:jc w:val="center"/>
              <w:rPr>
                <w:b/>
                <w:bCs/>
              </w:rPr>
            </w:pPr>
          </w:p>
        </w:tc>
      </w:tr>
      <w:tr w:rsidR="00D65F61" w:rsidRPr="00353FB5" w14:paraId="17D08B67" w14:textId="77777777" w:rsidTr="00453BEC">
        <w:trPr>
          <w:jc w:val="center"/>
        </w:trPr>
        <w:tc>
          <w:tcPr>
            <w:tcW w:w="816" w:type="dxa"/>
          </w:tcPr>
          <w:p w14:paraId="2B030406" w14:textId="77777777" w:rsidR="00D65F61" w:rsidRPr="00353FB5" w:rsidRDefault="00D65F61" w:rsidP="00244CD7">
            <w:pPr>
              <w:numPr>
                <w:ilvl w:val="0"/>
                <w:numId w:val="42"/>
              </w:numPr>
              <w:suppressAutoHyphens w:val="0"/>
              <w:ind w:left="426" w:hanging="426"/>
            </w:pPr>
          </w:p>
        </w:tc>
        <w:tc>
          <w:tcPr>
            <w:tcW w:w="6839" w:type="dxa"/>
            <w:vAlign w:val="center"/>
          </w:tcPr>
          <w:p w14:paraId="2DBE1E5E" w14:textId="77777777" w:rsidR="00D65F61" w:rsidRPr="00353FB5" w:rsidRDefault="00D65F61" w:rsidP="00453BEC">
            <w:r w:rsidRPr="00353FB5">
              <w:t>Техническое обслуживание питающих кабелей от ДГУ до ГРЩ.</w:t>
            </w:r>
          </w:p>
        </w:tc>
        <w:tc>
          <w:tcPr>
            <w:tcW w:w="1678" w:type="dxa"/>
          </w:tcPr>
          <w:p w14:paraId="719FBADC" w14:textId="77777777" w:rsidR="00D65F61" w:rsidRPr="00353FB5" w:rsidRDefault="00D65F61" w:rsidP="00453BEC">
            <w:pPr>
              <w:jc w:val="center"/>
              <w:rPr>
                <w:b/>
                <w:bCs/>
              </w:rPr>
            </w:pPr>
          </w:p>
        </w:tc>
      </w:tr>
      <w:tr w:rsidR="00D65F61" w:rsidRPr="00353FB5" w14:paraId="3DD6402C" w14:textId="77777777" w:rsidTr="00453BEC">
        <w:trPr>
          <w:jc w:val="center"/>
        </w:trPr>
        <w:tc>
          <w:tcPr>
            <w:tcW w:w="816" w:type="dxa"/>
          </w:tcPr>
          <w:p w14:paraId="36809D19" w14:textId="77777777" w:rsidR="00D65F61" w:rsidRPr="00353FB5" w:rsidRDefault="00D65F61" w:rsidP="00244CD7">
            <w:pPr>
              <w:numPr>
                <w:ilvl w:val="0"/>
                <w:numId w:val="42"/>
              </w:numPr>
              <w:suppressAutoHyphens w:val="0"/>
              <w:ind w:left="426" w:hanging="426"/>
            </w:pPr>
          </w:p>
        </w:tc>
        <w:tc>
          <w:tcPr>
            <w:tcW w:w="6839" w:type="dxa"/>
            <w:vAlign w:val="center"/>
          </w:tcPr>
          <w:p w14:paraId="7F17A823" w14:textId="77777777" w:rsidR="00D65F61" w:rsidRPr="00353FB5" w:rsidRDefault="00D65F61" w:rsidP="00453BEC">
            <w:r w:rsidRPr="00353FB5">
              <w:t>Техническое обслуживание тепловых завес (включая трубную разводку).</w:t>
            </w:r>
          </w:p>
        </w:tc>
        <w:tc>
          <w:tcPr>
            <w:tcW w:w="1678" w:type="dxa"/>
          </w:tcPr>
          <w:p w14:paraId="499A41AC" w14:textId="77777777" w:rsidR="00D65F61" w:rsidRPr="00353FB5" w:rsidRDefault="00D65F61" w:rsidP="00453BEC">
            <w:pPr>
              <w:jc w:val="center"/>
              <w:rPr>
                <w:b/>
                <w:bCs/>
              </w:rPr>
            </w:pPr>
          </w:p>
        </w:tc>
      </w:tr>
      <w:tr w:rsidR="00D65F61" w:rsidRPr="00353FB5" w14:paraId="66A8BC7B" w14:textId="77777777" w:rsidTr="00453BEC">
        <w:trPr>
          <w:jc w:val="center"/>
        </w:trPr>
        <w:tc>
          <w:tcPr>
            <w:tcW w:w="816" w:type="dxa"/>
          </w:tcPr>
          <w:p w14:paraId="5F68A5E9" w14:textId="77777777" w:rsidR="00D65F61" w:rsidRPr="00353FB5" w:rsidRDefault="00D65F61" w:rsidP="00244CD7">
            <w:pPr>
              <w:numPr>
                <w:ilvl w:val="0"/>
                <w:numId w:val="42"/>
              </w:numPr>
              <w:suppressAutoHyphens w:val="0"/>
              <w:ind w:left="426" w:hanging="426"/>
            </w:pPr>
          </w:p>
        </w:tc>
        <w:tc>
          <w:tcPr>
            <w:tcW w:w="6839" w:type="dxa"/>
            <w:vAlign w:val="center"/>
          </w:tcPr>
          <w:p w14:paraId="4CB1B1E3" w14:textId="77777777" w:rsidR="00D65F61" w:rsidRPr="00353FB5" w:rsidRDefault="00D65F61" w:rsidP="00453BEC">
            <w:r w:rsidRPr="00353FB5">
              <w:t>Техническое обслуживание системы водоснабжения и канализации до городского коллектора.</w:t>
            </w:r>
          </w:p>
        </w:tc>
        <w:tc>
          <w:tcPr>
            <w:tcW w:w="1678" w:type="dxa"/>
          </w:tcPr>
          <w:p w14:paraId="58022DED" w14:textId="77777777" w:rsidR="00D65F61" w:rsidRPr="00353FB5" w:rsidRDefault="00D65F61" w:rsidP="00453BEC">
            <w:pPr>
              <w:jc w:val="center"/>
              <w:rPr>
                <w:b/>
                <w:bCs/>
              </w:rPr>
            </w:pPr>
          </w:p>
        </w:tc>
      </w:tr>
      <w:tr w:rsidR="00D65F61" w:rsidRPr="00353FB5" w14:paraId="122D59D1" w14:textId="77777777" w:rsidTr="00453BEC">
        <w:trPr>
          <w:jc w:val="center"/>
        </w:trPr>
        <w:tc>
          <w:tcPr>
            <w:tcW w:w="816" w:type="dxa"/>
          </w:tcPr>
          <w:p w14:paraId="72539D49" w14:textId="77777777" w:rsidR="00D65F61" w:rsidRPr="00353FB5" w:rsidRDefault="00D65F61" w:rsidP="00244CD7">
            <w:pPr>
              <w:numPr>
                <w:ilvl w:val="0"/>
                <w:numId w:val="42"/>
              </w:numPr>
              <w:suppressAutoHyphens w:val="0"/>
              <w:ind w:left="426" w:hanging="426"/>
            </w:pPr>
          </w:p>
        </w:tc>
        <w:tc>
          <w:tcPr>
            <w:tcW w:w="6839" w:type="dxa"/>
            <w:vAlign w:val="center"/>
          </w:tcPr>
          <w:p w14:paraId="0CC5FB39" w14:textId="77777777" w:rsidR="00D65F61" w:rsidRPr="00353FB5" w:rsidRDefault="00D65F61" w:rsidP="00453BEC">
            <w:r w:rsidRPr="00353FB5">
              <w:t>Техническое обслуживание системы отопления и горячего водоснабжения.</w:t>
            </w:r>
          </w:p>
        </w:tc>
        <w:tc>
          <w:tcPr>
            <w:tcW w:w="1678" w:type="dxa"/>
          </w:tcPr>
          <w:p w14:paraId="22437D5F" w14:textId="77777777" w:rsidR="00D65F61" w:rsidRPr="00353FB5" w:rsidRDefault="00D65F61" w:rsidP="00453BEC">
            <w:pPr>
              <w:jc w:val="center"/>
              <w:rPr>
                <w:b/>
                <w:bCs/>
              </w:rPr>
            </w:pPr>
          </w:p>
        </w:tc>
      </w:tr>
      <w:tr w:rsidR="00D65F61" w:rsidRPr="00353FB5" w14:paraId="5531014E" w14:textId="77777777" w:rsidTr="00453BEC">
        <w:trPr>
          <w:jc w:val="center"/>
        </w:trPr>
        <w:tc>
          <w:tcPr>
            <w:tcW w:w="816" w:type="dxa"/>
          </w:tcPr>
          <w:p w14:paraId="70DB5228" w14:textId="77777777" w:rsidR="00D65F61" w:rsidRPr="00353FB5" w:rsidRDefault="00D65F61" w:rsidP="00244CD7">
            <w:pPr>
              <w:numPr>
                <w:ilvl w:val="0"/>
                <w:numId w:val="42"/>
              </w:numPr>
              <w:suppressAutoHyphens w:val="0"/>
              <w:ind w:left="426" w:hanging="426"/>
            </w:pPr>
          </w:p>
        </w:tc>
        <w:tc>
          <w:tcPr>
            <w:tcW w:w="6839" w:type="dxa"/>
            <w:vAlign w:val="center"/>
          </w:tcPr>
          <w:p w14:paraId="28EBC151" w14:textId="77777777" w:rsidR="00D65F61" w:rsidRPr="00353FB5" w:rsidRDefault="00D65F61" w:rsidP="00453BEC">
            <w:r w:rsidRPr="00353FB5">
              <w:t xml:space="preserve">Техническое обслуживание автоматических раздвижных дверей </w:t>
            </w:r>
          </w:p>
        </w:tc>
        <w:tc>
          <w:tcPr>
            <w:tcW w:w="1678" w:type="dxa"/>
          </w:tcPr>
          <w:p w14:paraId="776412C5" w14:textId="77777777" w:rsidR="00D65F61" w:rsidRPr="00353FB5" w:rsidRDefault="00D65F61" w:rsidP="00453BEC">
            <w:pPr>
              <w:jc w:val="center"/>
              <w:rPr>
                <w:b/>
                <w:bCs/>
              </w:rPr>
            </w:pPr>
          </w:p>
        </w:tc>
      </w:tr>
      <w:tr w:rsidR="00D65F61" w:rsidRPr="00353FB5" w14:paraId="4530B3CB" w14:textId="77777777" w:rsidTr="00453BEC">
        <w:trPr>
          <w:jc w:val="center"/>
        </w:trPr>
        <w:tc>
          <w:tcPr>
            <w:tcW w:w="816" w:type="dxa"/>
          </w:tcPr>
          <w:p w14:paraId="540C0359" w14:textId="77777777" w:rsidR="00D65F61" w:rsidRPr="00353FB5" w:rsidRDefault="00D65F61" w:rsidP="00244CD7">
            <w:pPr>
              <w:numPr>
                <w:ilvl w:val="0"/>
                <w:numId w:val="42"/>
              </w:numPr>
              <w:suppressAutoHyphens w:val="0"/>
              <w:ind w:left="426" w:hanging="426"/>
            </w:pPr>
          </w:p>
        </w:tc>
        <w:tc>
          <w:tcPr>
            <w:tcW w:w="6839" w:type="dxa"/>
            <w:vAlign w:val="center"/>
          </w:tcPr>
          <w:p w14:paraId="6BE94A64" w14:textId="77777777" w:rsidR="00D65F61" w:rsidRPr="00353FB5" w:rsidRDefault="00D65F61" w:rsidP="00453BEC">
            <w:r>
              <w:t>Техническое обслуживание ИБП</w:t>
            </w:r>
          </w:p>
        </w:tc>
        <w:tc>
          <w:tcPr>
            <w:tcW w:w="1678" w:type="dxa"/>
          </w:tcPr>
          <w:p w14:paraId="6FD7CF18" w14:textId="77777777" w:rsidR="00D65F61" w:rsidRPr="00353FB5" w:rsidRDefault="00D65F61" w:rsidP="00453BEC">
            <w:pPr>
              <w:jc w:val="center"/>
              <w:rPr>
                <w:b/>
                <w:bCs/>
              </w:rPr>
            </w:pPr>
          </w:p>
        </w:tc>
      </w:tr>
      <w:tr w:rsidR="00D65F61" w:rsidRPr="00353FB5" w14:paraId="7FB429C1" w14:textId="77777777" w:rsidTr="00453BEC">
        <w:trPr>
          <w:jc w:val="center"/>
        </w:trPr>
        <w:tc>
          <w:tcPr>
            <w:tcW w:w="816" w:type="dxa"/>
          </w:tcPr>
          <w:p w14:paraId="786E581F" w14:textId="77777777" w:rsidR="00D65F61" w:rsidRPr="00353FB5" w:rsidRDefault="00D65F61" w:rsidP="00244CD7">
            <w:pPr>
              <w:numPr>
                <w:ilvl w:val="0"/>
                <w:numId w:val="42"/>
              </w:numPr>
              <w:suppressAutoHyphens w:val="0"/>
              <w:ind w:left="426" w:hanging="426"/>
            </w:pPr>
          </w:p>
        </w:tc>
        <w:tc>
          <w:tcPr>
            <w:tcW w:w="6839" w:type="dxa"/>
            <w:vAlign w:val="center"/>
          </w:tcPr>
          <w:p w14:paraId="3C379440" w14:textId="77777777" w:rsidR="00D65F61" w:rsidRPr="00353FB5" w:rsidRDefault="00D65F61" w:rsidP="00453BEC">
            <w:r>
              <w:t>Техническое обслуживание ДРК</w:t>
            </w:r>
          </w:p>
        </w:tc>
        <w:tc>
          <w:tcPr>
            <w:tcW w:w="1678" w:type="dxa"/>
          </w:tcPr>
          <w:p w14:paraId="3B3F1FCF" w14:textId="77777777" w:rsidR="00D65F61" w:rsidRPr="00353FB5" w:rsidRDefault="00D65F61" w:rsidP="00453BEC">
            <w:pPr>
              <w:jc w:val="center"/>
              <w:rPr>
                <w:b/>
                <w:bCs/>
              </w:rPr>
            </w:pPr>
          </w:p>
        </w:tc>
      </w:tr>
      <w:tr w:rsidR="00D65F61" w:rsidRPr="00353FB5" w14:paraId="2B532FC3" w14:textId="77777777" w:rsidTr="00453BEC">
        <w:trPr>
          <w:jc w:val="center"/>
        </w:trPr>
        <w:tc>
          <w:tcPr>
            <w:tcW w:w="816" w:type="dxa"/>
          </w:tcPr>
          <w:p w14:paraId="3DB2BDFC" w14:textId="77777777" w:rsidR="00D65F61" w:rsidRPr="00353FB5" w:rsidRDefault="00D65F61" w:rsidP="00244CD7">
            <w:pPr>
              <w:numPr>
                <w:ilvl w:val="0"/>
                <w:numId w:val="42"/>
              </w:numPr>
              <w:suppressAutoHyphens w:val="0"/>
              <w:ind w:left="426" w:hanging="426"/>
            </w:pPr>
          </w:p>
        </w:tc>
        <w:tc>
          <w:tcPr>
            <w:tcW w:w="6839" w:type="dxa"/>
            <w:vAlign w:val="center"/>
          </w:tcPr>
          <w:p w14:paraId="0D2F438B" w14:textId="77777777" w:rsidR="00D65F61" w:rsidRPr="00353FB5" w:rsidRDefault="00D65F61" w:rsidP="00453BEC">
            <w:r w:rsidRPr="00353FB5">
              <w:t>Техническое обслуживание шлагбаум</w:t>
            </w:r>
            <w:r>
              <w:t>ов</w:t>
            </w:r>
            <w:r w:rsidRPr="00353FB5">
              <w:t xml:space="preserve"> и ворот.</w:t>
            </w:r>
          </w:p>
        </w:tc>
        <w:tc>
          <w:tcPr>
            <w:tcW w:w="1678" w:type="dxa"/>
          </w:tcPr>
          <w:p w14:paraId="693EDA8D" w14:textId="77777777" w:rsidR="00D65F61" w:rsidRPr="00353FB5" w:rsidRDefault="00D65F61" w:rsidP="00453BEC">
            <w:pPr>
              <w:jc w:val="center"/>
              <w:rPr>
                <w:b/>
                <w:bCs/>
              </w:rPr>
            </w:pPr>
          </w:p>
        </w:tc>
      </w:tr>
      <w:tr w:rsidR="00D65F61" w:rsidRPr="00353FB5" w14:paraId="0EFBD20C" w14:textId="77777777" w:rsidTr="00453BEC">
        <w:trPr>
          <w:jc w:val="center"/>
        </w:trPr>
        <w:tc>
          <w:tcPr>
            <w:tcW w:w="816" w:type="dxa"/>
          </w:tcPr>
          <w:p w14:paraId="315C0BD4" w14:textId="77777777" w:rsidR="00D65F61" w:rsidRPr="00353FB5" w:rsidRDefault="00D65F61" w:rsidP="00244CD7">
            <w:pPr>
              <w:numPr>
                <w:ilvl w:val="0"/>
                <w:numId w:val="42"/>
              </w:numPr>
              <w:suppressAutoHyphens w:val="0"/>
              <w:ind w:left="426" w:hanging="426"/>
            </w:pPr>
          </w:p>
        </w:tc>
        <w:tc>
          <w:tcPr>
            <w:tcW w:w="6839" w:type="dxa"/>
            <w:vAlign w:val="center"/>
          </w:tcPr>
          <w:p w14:paraId="333EA280" w14:textId="77777777" w:rsidR="00D65F61" w:rsidRPr="00353FB5" w:rsidRDefault="00D65F61" w:rsidP="00453BEC">
            <w:r w:rsidRPr="00353FB5">
              <w:t>Техническое обслуживание вертикального транспорта (2 лифта)</w:t>
            </w:r>
          </w:p>
        </w:tc>
        <w:tc>
          <w:tcPr>
            <w:tcW w:w="1678" w:type="dxa"/>
          </w:tcPr>
          <w:p w14:paraId="04ECE437" w14:textId="77777777" w:rsidR="00D65F61" w:rsidRPr="00353FB5" w:rsidRDefault="00D65F61" w:rsidP="00453BEC">
            <w:pPr>
              <w:jc w:val="center"/>
              <w:rPr>
                <w:b/>
                <w:bCs/>
              </w:rPr>
            </w:pPr>
          </w:p>
        </w:tc>
      </w:tr>
      <w:tr w:rsidR="00D65F61" w:rsidRPr="00353FB5" w14:paraId="6302CC27" w14:textId="77777777" w:rsidTr="00453BEC">
        <w:trPr>
          <w:jc w:val="center"/>
        </w:trPr>
        <w:tc>
          <w:tcPr>
            <w:tcW w:w="816" w:type="dxa"/>
          </w:tcPr>
          <w:p w14:paraId="6DB5D572" w14:textId="77777777" w:rsidR="00D65F61" w:rsidRPr="00353FB5" w:rsidRDefault="00D65F61" w:rsidP="00244CD7">
            <w:pPr>
              <w:numPr>
                <w:ilvl w:val="0"/>
                <w:numId w:val="42"/>
              </w:numPr>
              <w:suppressAutoHyphens w:val="0"/>
              <w:ind w:left="426" w:hanging="426"/>
            </w:pPr>
          </w:p>
        </w:tc>
        <w:tc>
          <w:tcPr>
            <w:tcW w:w="6839" w:type="dxa"/>
            <w:vAlign w:val="center"/>
          </w:tcPr>
          <w:p w14:paraId="73CA745E" w14:textId="77777777" w:rsidR="00D65F61" w:rsidRPr="002A7394" w:rsidRDefault="00D65F61" w:rsidP="00453BEC">
            <w:r w:rsidRPr="00F773FB">
              <w:t>Техническое обслуживание светового табло, расположенного на входе в Здание</w:t>
            </w:r>
            <w:r>
              <w:t>.</w:t>
            </w:r>
          </w:p>
        </w:tc>
        <w:tc>
          <w:tcPr>
            <w:tcW w:w="1678" w:type="dxa"/>
          </w:tcPr>
          <w:p w14:paraId="38DF2107" w14:textId="77777777" w:rsidR="00D65F61" w:rsidRPr="00353FB5" w:rsidRDefault="00D65F61" w:rsidP="00453BEC">
            <w:pPr>
              <w:jc w:val="center"/>
              <w:rPr>
                <w:b/>
                <w:bCs/>
              </w:rPr>
            </w:pPr>
          </w:p>
        </w:tc>
      </w:tr>
      <w:tr w:rsidR="00D65F61" w:rsidRPr="00353FB5" w14:paraId="65AA7330" w14:textId="77777777" w:rsidTr="00453BEC">
        <w:trPr>
          <w:jc w:val="center"/>
        </w:trPr>
        <w:tc>
          <w:tcPr>
            <w:tcW w:w="816" w:type="dxa"/>
          </w:tcPr>
          <w:p w14:paraId="7D5EE05C" w14:textId="77777777" w:rsidR="00D65F61" w:rsidRPr="00353FB5" w:rsidRDefault="00D65F61" w:rsidP="00244CD7">
            <w:pPr>
              <w:numPr>
                <w:ilvl w:val="0"/>
                <w:numId w:val="42"/>
              </w:numPr>
              <w:suppressAutoHyphens w:val="0"/>
              <w:ind w:left="426" w:hanging="426"/>
            </w:pPr>
          </w:p>
        </w:tc>
        <w:tc>
          <w:tcPr>
            <w:tcW w:w="6839" w:type="dxa"/>
            <w:vAlign w:val="center"/>
          </w:tcPr>
          <w:p w14:paraId="3BD234B7" w14:textId="77777777" w:rsidR="00D65F61" w:rsidRPr="00353FB5" w:rsidRDefault="00D65F61" w:rsidP="00453BEC">
            <w:r>
              <w:t>Т</w:t>
            </w:r>
            <w:r w:rsidRPr="00353FB5">
              <w:t>екущий ремонт Инженерно-технического оборудования и инженерных систем Здания (оборудования, коммуникаций)</w:t>
            </w:r>
          </w:p>
        </w:tc>
        <w:tc>
          <w:tcPr>
            <w:tcW w:w="1678" w:type="dxa"/>
          </w:tcPr>
          <w:p w14:paraId="0A3D1DBC" w14:textId="77777777" w:rsidR="00D65F61" w:rsidRPr="00353FB5" w:rsidRDefault="00D65F61" w:rsidP="00453BEC">
            <w:pPr>
              <w:jc w:val="center"/>
              <w:rPr>
                <w:b/>
                <w:bCs/>
              </w:rPr>
            </w:pPr>
          </w:p>
        </w:tc>
      </w:tr>
      <w:tr w:rsidR="00D65F61" w:rsidRPr="00353FB5" w14:paraId="55B072A3" w14:textId="77777777" w:rsidTr="00453BEC">
        <w:trPr>
          <w:jc w:val="center"/>
        </w:trPr>
        <w:tc>
          <w:tcPr>
            <w:tcW w:w="816" w:type="dxa"/>
          </w:tcPr>
          <w:p w14:paraId="5711D3A0" w14:textId="77777777" w:rsidR="00D65F61" w:rsidRPr="00353FB5" w:rsidRDefault="00D65F61" w:rsidP="00244CD7">
            <w:pPr>
              <w:numPr>
                <w:ilvl w:val="0"/>
                <w:numId w:val="42"/>
              </w:numPr>
              <w:suppressAutoHyphens w:val="0"/>
              <w:ind w:left="426" w:hanging="426"/>
            </w:pPr>
          </w:p>
        </w:tc>
        <w:tc>
          <w:tcPr>
            <w:tcW w:w="6839" w:type="dxa"/>
            <w:vAlign w:val="center"/>
          </w:tcPr>
          <w:p w14:paraId="61F07D23" w14:textId="77777777" w:rsidR="00D65F61" w:rsidRPr="00353FB5" w:rsidRDefault="00D65F61" w:rsidP="00453BEC">
            <w:r w:rsidRPr="00353FB5">
              <w:t>Спецодежда, униформа и средства защиты</w:t>
            </w:r>
          </w:p>
        </w:tc>
        <w:tc>
          <w:tcPr>
            <w:tcW w:w="1678" w:type="dxa"/>
          </w:tcPr>
          <w:p w14:paraId="61FD83A6" w14:textId="77777777" w:rsidR="00D65F61" w:rsidRPr="00353FB5" w:rsidRDefault="00D65F61" w:rsidP="00453BEC">
            <w:pPr>
              <w:jc w:val="center"/>
              <w:rPr>
                <w:b/>
                <w:bCs/>
              </w:rPr>
            </w:pPr>
          </w:p>
        </w:tc>
      </w:tr>
      <w:tr w:rsidR="00D65F61" w:rsidRPr="00353FB5" w14:paraId="47E47ED9" w14:textId="77777777" w:rsidTr="00453BEC">
        <w:trPr>
          <w:jc w:val="center"/>
        </w:trPr>
        <w:tc>
          <w:tcPr>
            <w:tcW w:w="816" w:type="dxa"/>
          </w:tcPr>
          <w:p w14:paraId="6D2AB04D" w14:textId="77777777" w:rsidR="00D65F61" w:rsidRPr="00353FB5" w:rsidRDefault="00D65F61" w:rsidP="00244CD7">
            <w:pPr>
              <w:numPr>
                <w:ilvl w:val="0"/>
                <w:numId w:val="42"/>
              </w:numPr>
              <w:suppressAutoHyphens w:val="0"/>
              <w:ind w:left="426" w:hanging="426"/>
            </w:pPr>
          </w:p>
        </w:tc>
        <w:tc>
          <w:tcPr>
            <w:tcW w:w="6839" w:type="dxa"/>
            <w:vAlign w:val="center"/>
          </w:tcPr>
          <w:p w14:paraId="19BA790E" w14:textId="77777777" w:rsidR="00D65F61" w:rsidRPr="00353FB5" w:rsidRDefault="00D65F61" w:rsidP="00453BEC">
            <w:r w:rsidRPr="00353FB5">
              <w:t>Инструмент, оборудование для службы технической эксплуатации</w:t>
            </w:r>
          </w:p>
        </w:tc>
        <w:tc>
          <w:tcPr>
            <w:tcW w:w="1678" w:type="dxa"/>
          </w:tcPr>
          <w:p w14:paraId="21C2C3F6" w14:textId="77777777" w:rsidR="00D65F61" w:rsidRPr="00353FB5" w:rsidRDefault="00D65F61" w:rsidP="00453BEC">
            <w:pPr>
              <w:jc w:val="center"/>
              <w:rPr>
                <w:b/>
                <w:bCs/>
              </w:rPr>
            </w:pPr>
          </w:p>
        </w:tc>
      </w:tr>
      <w:tr w:rsidR="00D65F61" w:rsidRPr="00353FB5" w14:paraId="51774453" w14:textId="77777777" w:rsidTr="00453BEC">
        <w:trPr>
          <w:jc w:val="center"/>
        </w:trPr>
        <w:tc>
          <w:tcPr>
            <w:tcW w:w="816" w:type="dxa"/>
          </w:tcPr>
          <w:p w14:paraId="23E31371" w14:textId="77777777" w:rsidR="00D65F61" w:rsidRPr="00353FB5" w:rsidRDefault="00D65F61" w:rsidP="00244CD7">
            <w:pPr>
              <w:numPr>
                <w:ilvl w:val="0"/>
                <w:numId w:val="42"/>
              </w:numPr>
              <w:suppressAutoHyphens w:val="0"/>
              <w:ind w:left="426" w:hanging="426"/>
            </w:pPr>
          </w:p>
        </w:tc>
        <w:tc>
          <w:tcPr>
            <w:tcW w:w="6839" w:type="dxa"/>
            <w:vAlign w:val="bottom"/>
          </w:tcPr>
          <w:p w14:paraId="596D89E6" w14:textId="77777777" w:rsidR="00D65F61" w:rsidRPr="00353FB5" w:rsidRDefault="00D65F61" w:rsidP="00453BEC">
            <w:pPr>
              <w:outlineLvl w:val="0"/>
            </w:pPr>
            <w:r w:rsidRPr="00353FB5">
              <w:t>Обучение и аттестация персонала службы технической эксплуатации</w:t>
            </w:r>
          </w:p>
        </w:tc>
        <w:tc>
          <w:tcPr>
            <w:tcW w:w="1678" w:type="dxa"/>
          </w:tcPr>
          <w:p w14:paraId="5A503111" w14:textId="77777777" w:rsidR="00D65F61" w:rsidRPr="00353FB5" w:rsidRDefault="00D65F61" w:rsidP="00453BEC">
            <w:pPr>
              <w:jc w:val="center"/>
              <w:rPr>
                <w:b/>
                <w:bCs/>
              </w:rPr>
            </w:pPr>
          </w:p>
        </w:tc>
      </w:tr>
      <w:tr w:rsidR="00D65F61" w:rsidRPr="00353FB5" w14:paraId="55CDE746" w14:textId="77777777" w:rsidTr="00453BEC">
        <w:trPr>
          <w:jc w:val="center"/>
        </w:trPr>
        <w:tc>
          <w:tcPr>
            <w:tcW w:w="816" w:type="dxa"/>
          </w:tcPr>
          <w:p w14:paraId="6784F440" w14:textId="77777777" w:rsidR="00D65F61" w:rsidRPr="00353FB5" w:rsidRDefault="00D65F61" w:rsidP="00244CD7">
            <w:pPr>
              <w:numPr>
                <w:ilvl w:val="0"/>
                <w:numId w:val="42"/>
              </w:numPr>
              <w:suppressAutoHyphens w:val="0"/>
              <w:ind w:left="426" w:hanging="426"/>
            </w:pPr>
          </w:p>
        </w:tc>
        <w:tc>
          <w:tcPr>
            <w:tcW w:w="6839" w:type="dxa"/>
            <w:vAlign w:val="bottom"/>
          </w:tcPr>
          <w:p w14:paraId="729B1BC1" w14:textId="77777777" w:rsidR="00D65F61" w:rsidRPr="00353FB5" w:rsidRDefault="00D65F61" w:rsidP="00453BEC">
            <w:pPr>
              <w:outlineLvl w:val="0"/>
            </w:pPr>
            <w:r w:rsidRPr="00353FB5">
              <w:t>Заработная плата технического персонала</w:t>
            </w:r>
          </w:p>
        </w:tc>
        <w:tc>
          <w:tcPr>
            <w:tcW w:w="1678" w:type="dxa"/>
          </w:tcPr>
          <w:p w14:paraId="4384B984" w14:textId="77777777" w:rsidR="00D65F61" w:rsidRPr="00353FB5" w:rsidRDefault="00D65F61" w:rsidP="00453BEC">
            <w:pPr>
              <w:jc w:val="center"/>
              <w:rPr>
                <w:b/>
                <w:bCs/>
              </w:rPr>
            </w:pPr>
          </w:p>
        </w:tc>
      </w:tr>
      <w:tr w:rsidR="00D65F61" w:rsidRPr="00353FB5" w14:paraId="77E56C9B" w14:textId="77777777" w:rsidTr="00453BEC">
        <w:trPr>
          <w:jc w:val="center"/>
        </w:trPr>
        <w:tc>
          <w:tcPr>
            <w:tcW w:w="816" w:type="dxa"/>
          </w:tcPr>
          <w:p w14:paraId="572E5EF7" w14:textId="77777777" w:rsidR="00D65F61" w:rsidRPr="00353FB5" w:rsidRDefault="00D65F61" w:rsidP="00453BEC">
            <w:r w:rsidRPr="00353FB5">
              <w:t>1.23.1</w:t>
            </w:r>
          </w:p>
        </w:tc>
        <w:tc>
          <w:tcPr>
            <w:tcW w:w="6839" w:type="dxa"/>
            <w:vAlign w:val="bottom"/>
          </w:tcPr>
          <w:p w14:paraId="28FE1135" w14:textId="77777777" w:rsidR="00D65F61" w:rsidRPr="00353FB5" w:rsidRDefault="00D65F61" w:rsidP="00453BEC">
            <w:pPr>
              <w:outlineLvl w:val="0"/>
            </w:pPr>
            <w:r w:rsidRPr="00353FB5">
              <w:t>Заработная плата</w:t>
            </w:r>
          </w:p>
        </w:tc>
        <w:tc>
          <w:tcPr>
            <w:tcW w:w="1678" w:type="dxa"/>
          </w:tcPr>
          <w:p w14:paraId="35E6F22D" w14:textId="77777777" w:rsidR="00D65F61" w:rsidRPr="00353FB5" w:rsidRDefault="00D65F61" w:rsidP="00453BEC">
            <w:pPr>
              <w:jc w:val="center"/>
              <w:rPr>
                <w:b/>
                <w:bCs/>
              </w:rPr>
            </w:pPr>
          </w:p>
        </w:tc>
      </w:tr>
      <w:tr w:rsidR="00D65F61" w:rsidRPr="00353FB5" w14:paraId="1FAF718C" w14:textId="77777777" w:rsidTr="00453BEC">
        <w:trPr>
          <w:jc w:val="center"/>
        </w:trPr>
        <w:tc>
          <w:tcPr>
            <w:tcW w:w="816" w:type="dxa"/>
          </w:tcPr>
          <w:p w14:paraId="3784625B" w14:textId="77777777" w:rsidR="00D65F61" w:rsidRPr="00353FB5" w:rsidRDefault="00D65F61" w:rsidP="00453BEC">
            <w:r w:rsidRPr="00353FB5">
              <w:t>1.23.2</w:t>
            </w:r>
          </w:p>
        </w:tc>
        <w:tc>
          <w:tcPr>
            <w:tcW w:w="6839" w:type="dxa"/>
            <w:vAlign w:val="bottom"/>
          </w:tcPr>
          <w:p w14:paraId="6CBE1433" w14:textId="77777777" w:rsidR="00D65F61" w:rsidRPr="00353FB5" w:rsidRDefault="00D65F61" w:rsidP="00453BEC">
            <w:pPr>
              <w:outlineLvl w:val="0"/>
            </w:pPr>
            <w:r w:rsidRPr="00353FB5">
              <w:t>Налоги на зарплату</w:t>
            </w:r>
          </w:p>
        </w:tc>
        <w:tc>
          <w:tcPr>
            <w:tcW w:w="1678" w:type="dxa"/>
          </w:tcPr>
          <w:p w14:paraId="5319CBE2" w14:textId="77777777" w:rsidR="00D65F61" w:rsidRPr="00353FB5" w:rsidRDefault="00D65F61" w:rsidP="00453BEC">
            <w:pPr>
              <w:jc w:val="center"/>
              <w:rPr>
                <w:b/>
                <w:bCs/>
              </w:rPr>
            </w:pPr>
          </w:p>
        </w:tc>
      </w:tr>
      <w:tr w:rsidR="00D65F61" w:rsidRPr="00353FB5" w14:paraId="28D2CDE3" w14:textId="77777777" w:rsidTr="00453BEC">
        <w:trPr>
          <w:jc w:val="center"/>
        </w:trPr>
        <w:tc>
          <w:tcPr>
            <w:tcW w:w="816" w:type="dxa"/>
          </w:tcPr>
          <w:p w14:paraId="28A3D689" w14:textId="77777777" w:rsidR="00D65F61" w:rsidRPr="00353FB5" w:rsidRDefault="00D65F61" w:rsidP="00244CD7">
            <w:pPr>
              <w:numPr>
                <w:ilvl w:val="0"/>
                <w:numId w:val="41"/>
              </w:numPr>
              <w:suppressAutoHyphens w:val="0"/>
              <w:ind w:left="426" w:hanging="426"/>
            </w:pPr>
          </w:p>
        </w:tc>
        <w:tc>
          <w:tcPr>
            <w:tcW w:w="6839" w:type="dxa"/>
            <w:vAlign w:val="bottom"/>
          </w:tcPr>
          <w:p w14:paraId="306A14F8" w14:textId="77777777" w:rsidR="00D65F61" w:rsidRPr="00353FB5" w:rsidRDefault="00D65F61" w:rsidP="00453BEC">
            <w:pPr>
              <w:outlineLvl w:val="0"/>
            </w:pPr>
            <w:r w:rsidRPr="00353FB5">
              <w:t>Санитарное содержание помещений, территории и внешнее благоустройство Здания</w:t>
            </w:r>
          </w:p>
        </w:tc>
        <w:tc>
          <w:tcPr>
            <w:tcW w:w="1678" w:type="dxa"/>
          </w:tcPr>
          <w:p w14:paraId="70B347B5" w14:textId="77777777" w:rsidR="00D65F61" w:rsidRPr="00353FB5" w:rsidRDefault="00D65F61" w:rsidP="00453BEC">
            <w:pPr>
              <w:jc w:val="center"/>
              <w:rPr>
                <w:b/>
                <w:bCs/>
              </w:rPr>
            </w:pPr>
          </w:p>
        </w:tc>
      </w:tr>
      <w:tr w:rsidR="00D65F61" w:rsidRPr="00353FB5" w14:paraId="19B498C1" w14:textId="77777777" w:rsidTr="00453BEC">
        <w:trPr>
          <w:jc w:val="center"/>
        </w:trPr>
        <w:tc>
          <w:tcPr>
            <w:tcW w:w="816" w:type="dxa"/>
          </w:tcPr>
          <w:p w14:paraId="3A313CEE" w14:textId="77777777" w:rsidR="00D65F61" w:rsidRPr="00353FB5" w:rsidRDefault="00D65F61" w:rsidP="00453BEC">
            <w:r w:rsidRPr="00353FB5">
              <w:t>2.1.</w:t>
            </w:r>
          </w:p>
        </w:tc>
        <w:tc>
          <w:tcPr>
            <w:tcW w:w="6839" w:type="dxa"/>
            <w:vAlign w:val="bottom"/>
          </w:tcPr>
          <w:p w14:paraId="0DFB4A89" w14:textId="77777777" w:rsidR="00D65F61" w:rsidRPr="00353FB5" w:rsidRDefault="00D65F61" w:rsidP="00453BEC">
            <w:pPr>
              <w:outlineLvl w:val="0"/>
            </w:pPr>
            <w:proofErr w:type="spellStart"/>
            <w:r w:rsidRPr="00353FB5">
              <w:t>Клининговые</w:t>
            </w:r>
            <w:proofErr w:type="spellEnd"/>
            <w:r w:rsidRPr="00353FB5">
              <w:t xml:space="preserve"> услуги</w:t>
            </w:r>
          </w:p>
        </w:tc>
        <w:tc>
          <w:tcPr>
            <w:tcW w:w="1678" w:type="dxa"/>
          </w:tcPr>
          <w:p w14:paraId="7C671599" w14:textId="77777777" w:rsidR="00D65F61" w:rsidRPr="00353FB5" w:rsidRDefault="00D65F61" w:rsidP="00453BEC">
            <w:pPr>
              <w:jc w:val="center"/>
              <w:rPr>
                <w:b/>
                <w:bCs/>
              </w:rPr>
            </w:pPr>
          </w:p>
        </w:tc>
      </w:tr>
      <w:tr w:rsidR="00D65F61" w:rsidRPr="00353FB5" w14:paraId="495FA3DF" w14:textId="77777777" w:rsidTr="00453BEC">
        <w:trPr>
          <w:jc w:val="center"/>
        </w:trPr>
        <w:tc>
          <w:tcPr>
            <w:tcW w:w="816" w:type="dxa"/>
          </w:tcPr>
          <w:p w14:paraId="4054D57E" w14:textId="77777777" w:rsidR="00D65F61" w:rsidRPr="00353FB5" w:rsidRDefault="00D65F61" w:rsidP="00453BEC">
            <w:r w:rsidRPr="00353FB5">
              <w:t>2.1.1</w:t>
            </w:r>
          </w:p>
        </w:tc>
        <w:tc>
          <w:tcPr>
            <w:tcW w:w="6839" w:type="dxa"/>
            <w:vAlign w:val="bottom"/>
          </w:tcPr>
          <w:p w14:paraId="118F1127" w14:textId="77777777" w:rsidR="00D65F61" w:rsidRPr="00353FB5" w:rsidRDefault="00D65F61" w:rsidP="00453BEC">
            <w:pPr>
              <w:outlineLvl w:val="0"/>
            </w:pPr>
            <w:r w:rsidRPr="00353FB5">
              <w:t>Уборка офисных помещений</w:t>
            </w:r>
          </w:p>
        </w:tc>
        <w:tc>
          <w:tcPr>
            <w:tcW w:w="1678" w:type="dxa"/>
          </w:tcPr>
          <w:p w14:paraId="3891B87F" w14:textId="77777777" w:rsidR="00D65F61" w:rsidRPr="00353FB5" w:rsidRDefault="00D65F61" w:rsidP="00453BEC">
            <w:pPr>
              <w:jc w:val="center"/>
              <w:rPr>
                <w:b/>
                <w:bCs/>
              </w:rPr>
            </w:pPr>
          </w:p>
        </w:tc>
      </w:tr>
      <w:tr w:rsidR="00D65F61" w:rsidRPr="00353FB5" w14:paraId="143C4BB1" w14:textId="77777777" w:rsidTr="00453BEC">
        <w:trPr>
          <w:jc w:val="center"/>
        </w:trPr>
        <w:tc>
          <w:tcPr>
            <w:tcW w:w="816" w:type="dxa"/>
          </w:tcPr>
          <w:p w14:paraId="751E83A4" w14:textId="77777777" w:rsidR="00D65F61" w:rsidRPr="00353FB5" w:rsidRDefault="00D65F61" w:rsidP="00453BEC">
            <w:r w:rsidRPr="00353FB5">
              <w:t>2.1.2</w:t>
            </w:r>
          </w:p>
        </w:tc>
        <w:tc>
          <w:tcPr>
            <w:tcW w:w="6839" w:type="dxa"/>
            <w:vAlign w:val="bottom"/>
          </w:tcPr>
          <w:p w14:paraId="2EAD1E6B" w14:textId="77777777" w:rsidR="00D65F61" w:rsidRPr="00353FB5" w:rsidRDefault="00D65F61" w:rsidP="00453BEC">
            <w:pPr>
              <w:outlineLvl w:val="0"/>
            </w:pPr>
            <w:r w:rsidRPr="00353FB5">
              <w:t>Уборка технических помещений</w:t>
            </w:r>
          </w:p>
        </w:tc>
        <w:tc>
          <w:tcPr>
            <w:tcW w:w="1678" w:type="dxa"/>
          </w:tcPr>
          <w:p w14:paraId="4274C1D1" w14:textId="77777777" w:rsidR="00D65F61" w:rsidRPr="00353FB5" w:rsidRDefault="00D65F61" w:rsidP="00453BEC">
            <w:pPr>
              <w:jc w:val="center"/>
              <w:rPr>
                <w:b/>
                <w:bCs/>
              </w:rPr>
            </w:pPr>
          </w:p>
        </w:tc>
      </w:tr>
      <w:tr w:rsidR="00D65F61" w:rsidRPr="00353FB5" w14:paraId="43D3621B" w14:textId="77777777" w:rsidTr="00453BEC">
        <w:trPr>
          <w:jc w:val="center"/>
        </w:trPr>
        <w:tc>
          <w:tcPr>
            <w:tcW w:w="816" w:type="dxa"/>
          </w:tcPr>
          <w:p w14:paraId="683073D4" w14:textId="77777777" w:rsidR="00D65F61" w:rsidRPr="00353FB5" w:rsidRDefault="00D65F61" w:rsidP="00453BEC">
            <w:r w:rsidRPr="00353FB5">
              <w:t>2.1.3</w:t>
            </w:r>
          </w:p>
        </w:tc>
        <w:tc>
          <w:tcPr>
            <w:tcW w:w="6839" w:type="dxa"/>
            <w:vAlign w:val="bottom"/>
          </w:tcPr>
          <w:p w14:paraId="25D88481" w14:textId="77777777" w:rsidR="00D65F61" w:rsidRPr="00353FB5" w:rsidRDefault="00D65F61" w:rsidP="00453BEC">
            <w:pPr>
              <w:outlineLvl w:val="0"/>
            </w:pPr>
            <w:r w:rsidRPr="00353FB5">
              <w:t>Уборка мест общего пользования</w:t>
            </w:r>
          </w:p>
        </w:tc>
        <w:tc>
          <w:tcPr>
            <w:tcW w:w="1678" w:type="dxa"/>
          </w:tcPr>
          <w:p w14:paraId="7E5FFF55" w14:textId="77777777" w:rsidR="00D65F61" w:rsidRPr="00353FB5" w:rsidRDefault="00D65F61" w:rsidP="00453BEC">
            <w:pPr>
              <w:jc w:val="center"/>
              <w:rPr>
                <w:b/>
                <w:bCs/>
              </w:rPr>
            </w:pPr>
          </w:p>
        </w:tc>
      </w:tr>
      <w:tr w:rsidR="00D65F61" w:rsidRPr="00353FB5" w14:paraId="4A3D8A36" w14:textId="77777777" w:rsidTr="00453BEC">
        <w:trPr>
          <w:jc w:val="center"/>
        </w:trPr>
        <w:tc>
          <w:tcPr>
            <w:tcW w:w="816" w:type="dxa"/>
          </w:tcPr>
          <w:p w14:paraId="1F6773F6" w14:textId="77777777" w:rsidR="00D65F61" w:rsidRPr="00353FB5" w:rsidRDefault="00D65F61" w:rsidP="00453BEC">
            <w:r w:rsidRPr="00353FB5">
              <w:t>2.1.4</w:t>
            </w:r>
          </w:p>
        </w:tc>
        <w:tc>
          <w:tcPr>
            <w:tcW w:w="6839" w:type="dxa"/>
            <w:vAlign w:val="bottom"/>
          </w:tcPr>
          <w:p w14:paraId="5ED86926" w14:textId="77777777" w:rsidR="00D65F61" w:rsidRPr="00353FB5" w:rsidRDefault="00D65F61" w:rsidP="00453BEC">
            <w:pPr>
              <w:outlineLvl w:val="0"/>
            </w:pPr>
            <w:r w:rsidRPr="00353FB5">
              <w:t>Уборка подземного паркинга</w:t>
            </w:r>
          </w:p>
        </w:tc>
        <w:tc>
          <w:tcPr>
            <w:tcW w:w="1678" w:type="dxa"/>
          </w:tcPr>
          <w:p w14:paraId="2F46CD45" w14:textId="77777777" w:rsidR="00D65F61" w:rsidRPr="00353FB5" w:rsidRDefault="00D65F61" w:rsidP="00453BEC">
            <w:pPr>
              <w:jc w:val="center"/>
              <w:rPr>
                <w:b/>
                <w:bCs/>
              </w:rPr>
            </w:pPr>
          </w:p>
        </w:tc>
      </w:tr>
      <w:tr w:rsidR="00D65F61" w:rsidRPr="00353FB5" w14:paraId="09448006" w14:textId="77777777" w:rsidTr="00453BEC">
        <w:trPr>
          <w:jc w:val="center"/>
        </w:trPr>
        <w:tc>
          <w:tcPr>
            <w:tcW w:w="816" w:type="dxa"/>
          </w:tcPr>
          <w:p w14:paraId="35EC11A9" w14:textId="77777777" w:rsidR="00D65F61" w:rsidRPr="00353FB5" w:rsidRDefault="00D65F61" w:rsidP="00453BEC">
            <w:r w:rsidRPr="00353FB5">
              <w:t>2.2.</w:t>
            </w:r>
          </w:p>
        </w:tc>
        <w:tc>
          <w:tcPr>
            <w:tcW w:w="6839" w:type="dxa"/>
            <w:vAlign w:val="bottom"/>
          </w:tcPr>
          <w:p w14:paraId="3C6E4448" w14:textId="77777777" w:rsidR="00D65F61" w:rsidRPr="00353FB5" w:rsidRDefault="00D65F61" w:rsidP="00453BEC">
            <w:pPr>
              <w:outlineLvl w:val="0"/>
            </w:pPr>
            <w:r w:rsidRPr="00353FB5">
              <w:t>Уборка прилегающей территории</w:t>
            </w:r>
          </w:p>
        </w:tc>
        <w:tc>
          <w:tcPr>
            <w:tcW w:w="1678" w:type="dxa"/>
          </w:tcPr>
          <w:p w14:paraId="6D3E475C" w14:textId="77777777" w:rsidR="00D65F61" w:rsidRPr="00353FB5" w:rsidRDefault="00D65F61" w:rsidP="00453BEC">
            <w:pPr>
              <w:jc w:val="center"/>
              <w:rPr>
                <w:b/>
                <w:bCs/>
              </w:rPr>
            </w:pPr>
          </w:p>
        </w:tc>
      </w:tr>
      <w:tr w:rsidR="00D65F61" w:rsidRPr="00353FB5" w14:paraId="0E56AADA" w14:textId="77777777" w:rsidTr="00453BEC">
        <w:trPr>
          <w:jc w:val="center"/>
        </w:trPr>
        <w:tc>
          <w:tcPr>
            <w:tcW w:w="816" w:type="dxa"/>
          </w:tcPr>
          <w:p w14:paraId="23F0135D" w14:textId="77777777" w:rsidR="00D65F61" w:rsidRPr="00353FB5" w:rsidRDefault="00D65F61" w:rsidP="00453BEC">
            <w:r w:rsidRPr="00353FB5">
              <w:t>2.3.</w:t>
            </w:r>
          </w:p>
        </w:tc>
        <w:tc>
          <w:tcPr>
            <w:tcW w:w="6839" w:type="dxa"/>
            <w:vAlign w:val="bottom"/>
          </w:tcPr>
          <w:p w14:paraId="4C239E91" w14:textId="77777777" w:rsidR="00D65F61" w:rsidRPr="00353FB5" w:rsidRDefault="00D65F61" w:rsidP="00453BEC">
            <w:pPr>
              <w:outlineLvl w:val="0"/>
            </w:pPr>
            <w:r w:rsidRPr="00353FB5">
              <w:t>Услуги по очистке кровли</w:t>
            </w:r>
          </w:p>
        </w:tc>
        <w:tc>
          <w:tcPr>
            <w:tcW w:w="1678" w:type="dxa"/>
          </w:tcPr>
          <w:p w14:paraId="0D86FAF8" w14:textId="77777777" w:rsidR="00D65F61" w:rsidRPr="00353FB5" w:rsidRDefault="00D65F61" w:rsidP="00453BEC">
            <w:pPr>
              <w:jc w:val="center"/>
              <w:rPr>
                <w:b/>
                <w:bCs/>
              </w:rPr>
            </w:pPr>
          </w:p>
        </w:tc>
      </w:tr>
      <w:tr w:rsidR="00D65F61" w:rsidRPr="00353FB5" w14:paraId="7F6862A5" w14:textId="77777777" w:rsidTr="00453BEC">
        <w:trPr>
          <w:jc w:val="center"/>
        </w:trPr>
        <w:tc>
          <w:tcPr>
            <w:tcW w:w="816" w:type="dxa"/>
          </w:tcPr>
          <w:p w14:paraId="2DE52DDC" w14:textId="77777777" w:rsidR="00D65F61" w:rsidRPr="00353FB5" w:rsidRDefault="00D65F61" w:rsidP="00453BEC">
            <w:r w:rsidRPr="00353FB5">
              <w:t>2.4.</w:t>
            </w:r>
          </w:p>
        </w:tc>
        <w:tc>
          <w:tcPr>
            <w:tcW w:w="6839" w:type="dxa"/>
            <w:vAlign w:val="bottom"/>
          </w:tcPr>
          <w:p w14:paraId="4C1D2165" w14:textId="77777777" w:rsidR="00D65F61" w:rsidRPr="00353FB5" w:rsidRDefault="00D65F61" w:rsidP="00453BEC">
            <w:pPr>
              <w:outlineLvl w:val="0"/>
            </w:pPr>
            <w:r w:rsidRPr="00353FB5">
              <w:t>Услуги по вывозу мусора</w:t>
            </w:r>
          </w:p>
        </w:tc>
        <w:tc>
          <w:tcPr>
            <w:tcW w:w="1678" w:type="dxa"/>
          </w:tcPr>
          <w:p w14:paraId="1496FCAE" w14:textId="77777777" w:rsidR="00D65F61" w:rsidRPr="00353FB5" w:rsidRDefault="00D65F61" w:rsidP="00453BEC">
            <w:pPr>
              <w:jc w:val="center"/>
              <w:rPr>
                <w:b/>
                <w:bCs/>
              </w:rPr>
            </w:pPr>
          </w:p>
        </w:tc>
      </w:tr>
      <w:tr w:rsidR="00D65F61" w:rsidRPr="00353FB5" w14:paraId="3DDE3BDF" w14:textId="77777777" w:rsidTr="00453BEC">
        <w:trPr>
          <w:jc w:val="center"/>
        </w:trPr>
        <w:tc>
          <w:tcPr>
            <w:tcW w:w="816" w:type="dxa"/>
          </w:tcPr>
          <w:p w14:paraId="629D4010" w14:textId="77777777" w:rsidR="00D65F61" w:rsidRPr="00353FB5" w:rsidRDefault="00D65F61" w:rsidP="00453BEC">
            <w:r w:rsidRPr="00353FB5">
              <w:t>2.5.</w:t>
            </w:r>
          </w:p>
        </w:tc>
        <w:tc>
          <w:tcPr>
            <w:tcW w:w="6839" w:type="dxa"/>
            <w:vAlign w:val="bottom"/>
          </w:tcPr>
          <w:p w14:paraId="45AF83D9" w14:textId="77777777" w:rsidR="00D65F61" w:rsidRPr="00353FB5" w:rsidRDefault="00D65F61" w:rsidP="00453BEC">
            <w:pPr>
              <w:outlineLvl w:val="0"/>
            </w:pPr>
            <w:r w:rsidRPr="00353FB5">
              <w:t>Услуги по вывозу снега</w:t>
            </w:r>
          </w:p>
        </w:tc>
        <w:tc>
          <w:tcPr>
            <w:tcW w:w="1678" w:type="dxa"/>
          </w:tcPr>
          <w:p w14:paraId="7961F418" w14:textId="77777777" w:rsidR="00D65F61" w:rsidRPr="00353FB5" w:rsidRDefault="00D65F61" w:rsidP="00453BEC">
            <w:pPr>
              <w:jc w:val="center"/>
              <w:rPr>
                <w:b/>
                <w:bCs/>
              </w:rPr>
            </w:pPr>
          </w:p>
        </w:tc>
      </w:tr>
      <w:tr w:rsidR="00D65F61" w:rsidRPr="00353FB5" w14:paraId="67478868" w14:textId="77777777" w:rsidTr="00453BEC">
        <w:trPr>
          <w:jc w:val="center"/>
        </w:trPr>
        <w:tc>
          <w:tcPr>
            <w:tcW w:w="816" w:type="dxa"/>
          </w:tcPr>
          <w:p w14:paraId="11ABBD4B" w14:textId="77777777" w:rsidR="00D65F61" w:rsidRPr="00353FB5" w:rsidRDefault="00D65F61" w:rsidP="00453BEC">
            <w:r w:rsidRPr="00353FB5">
              <w:t>2.6.</w:t>
            </w:r>
          </w:p>
        </w:tc>
        <w:tc>
          <w:tcPr>
            <w:tcW w:w="6839" w:type="dxa"/>
            <w:vAlign w:val="bottom"/>
          </w:tcPr>
          <w:p w14:paraId="0489B393" w14:textId="77777777" w:rsidR="00D65F61" w:rsidRPr="00353FB5" w:rsidRDefault="00D65F61" w:rsidP="00453BEC">
            <w:pPr>
              <w:outlineLvl w:val="0"/>
            </w:pPr>
            <w:r w:rsidRPr="00353FB5">
              <w:t>Дезинфекция, дератизация</w:t>
            </w:r>
          </w:p>
        </w:tc>
        <w:tc>
          <w:tcPr>
            <w:tcW w:w="1678" w:type="dxa"/>
          </w:tcPr>
          <w:p w14:paraId="31BAD343" w14:textId="77777777" w:rsidR="00D65F61" w:rsidRPr="00353FB5" w:rsidRDefault="00D65F61" w:rsidP="00453BEC">
            <w:pPr>
              <w:jc w:val="center"/>
              <w:rPr>
                <w:b/>
                <w:bCs/>
              </w:rPr>
            </w:pPr>
          </w:p>
        </w:tc>
      </w:tr>
      <w:tr w:rsidR="00D65F61" w:rsidRPr="00353FB5" w14:paraId="123D509A" w14:textId="77777777" w:rsidTr="00453BEC">
        <w:trPr>
          <w:jc w:val="center"/>
        </w:trPr>
        <w:tc>
          <w:tcPr>
            <w:tcW w:w="816" w:type="dxa"/>
          </w:tcPr>
          <w:p w14:paraId="3E48DA2B" w14:textId="77777777" w:rsidR="00D65F61" w:rsidRPr="00353FB5" w:rsidRDefault="00D65F61" w:rsidP="00453BEC">
            <w:r w:rsidRPr="00353FB5">
              <w:t>2.7.</w:t>
            </w:r>
          </w:p>
        </w:tc>
        <w:tc>
          <w:tcPr>
            <w:tcW w:w="6839" w:type="dxa"/>
            <w:vAlign w:val="bottom"/>
          </w:tcPr>
          <w:p w14:paraId="0BE67C0A" w14:textId="77777777" w:rsidR="00D65F61" w:rsidRPr="00353FB5" w:rsidRDefault="00D65F61" w:rsidP="00453BEC">
            <w:pPr>
              <w:outlineLvl w:val="0"/>
            </w:pPr>
            <w:r w:rsidRPr="00353FB5">
              <w:t xml:space="preserve">Моющие средства, химикаты для </w:t>
            </w:r>
            <w:proofErr w:type="spellStart"/>
            <w:r w:rsidRPr="00353FB5">
              <w:t>клининговых</w:t>
            </w:r>
            <w:proofErr w:type="spellEnd"/>
            <w:r w:rsidRPr="00353FB5">
              <w:t xml:space="preserve"> услуг</w:t>
            </w:r>
          </w:p>
        </w:tc>
        <w:tc>
          <w:tcPr>
            <w:tcW w:w="1678" w:type="dxa"/>
          </w:tcPr>
          <w:p w14:paraId="24314C00" w14:textId="77777777" w:rsidR="00D65F61" w:rsidRPr="00353FB5" w:rsidRDefault="00D65F61" w:rsidP="00453BEC">
            <w:pPr>
              <w:jc w:val="center"/>
              <w:rPr>
                <w:b/>
                <w:bCs/>
              </w:rPr>
            </w:pPr>
          </w:p>
        </w:tc>
      </w:tr>
      <w:tr w:rsidR="00D65F61" w:rsidRPr="00353FB5" w14:paraId="2F08E5D6" w14:textId="77777777" w:rsidTr="00453BEC">
        <w:trPr>
          <w:jc w:val="center"/>
        </w:trPr>
        <w:tc>
          <w:tcPr>
            <w:tcW w:w="816" w:type="dxa"/>
          </w:tcPr>
          <w:p w14:paraId="5549EB0D" w14:textId="77777777" w:rsidR="00D65F61" w:rsidRPr="00353FB5" w:rsidRDefault="00D65F61" w:rsidP="00453BEC">
            <w:r w:rsidRPr="00353FB5">
              <w:t>2.8.</w:t>
            </w:r>
          </w:p>
        </w:tc>
        <w:tc>
          <w:tcPr>
            <w:tcW w:w="6839" w:type="dxa"/>
            <w:vAlign w:val="center"/>
          </w:tcPr>
          <w:p w14:paraId="0FCB3A07" w14:textId="77777777" w:rsidR="00D65F61" w:rsidRPr="00353FB5" w:rsidRDefault="00D65F61" w:rsidP="00453BEC">
            <w:r w:rsidRPr="00353FB5">
              <w:t xml:space="preserve">Оборудование, инструмент для </w:t>
            </w:r>
            <w:proofErr w:type="spellStart"/>
            <w:r w:rsidRPr="00353FB5">
              <w:t>клининговых</w:t>
            </w:r>
            <w:proofErr w:type="spellEnd"/>
            <w:r w:rsidRPr="00353FB5">
              <w:t xml:space="preserve"> услуг</w:t>
            </w:r>
          </w:p>
        </w:tc>
        <w:tc>
          <w:tcPr>
            <w:tcW w:w="1678" w:type="dxa"/>
          </w:tcPr>
          <w:p w14:paraId="027DCC07" w14:textId="77777777" w:rsidR="00D65F61" w:rsidRPr="00353FB5" w:rsidRDefault="00D65F61" w:rsidP="00453BEC">
            <w:pPr>
              <w:jc w:val="center"/>
              <w:rPr>
                <w:b/>
                <w:bCs/>
              </w:rPr>
            </w:pPr>
          </w:p>
        </w:tc>
      </w:tr>
      <w:tr w:rsidR="00D65F61" w:rsidRPr="00353FB5" w14:paraId="34F523B4" w14:textId="77777777" w:rsidTr="00453BEC">
        <w:trPr>
          <w:jc w:val="center"/>
        </w:trPr>
        <w:tc>
          <w:tcPr>
            <w:tcW w:w="816" w:type="dxa"/>
          </w:tcPr>
          <w:p w14:paraId="03660C8E" w14:textId="77777777" w:rsidR="00D65F61" w:rsidRPr="00353FB5" w:rsidRDefault="00D65F61" w:rsidP="00453BEC">
            <w:r w:rsidRPr="00353FB5">
              <w:t>2.9.</w:t>
            </w:r>
          </w:p>
        </w:tc>
        <w:tc>
          <w:tcPr>
            <w:tcW w:w="6839" w:type="dxa"/>
            <w:vAlign w:val="bottom"/>
          </w:tcPr>
          <w:p w14:paraId="7CFC447A" w14:textId="77777777" w:rsidR="00D65F61" w:rsidRPr="00353FB5" w:rsidRDefault="00D65F61" w:rsidP="00453BEC">
            <w:pPr>
              <w:outlineLvl w:val="0"/>
            </w:pPr>
            <w:r w:rsidRPr="00353FB5">
              <w:t>Обслуживание грязезащитных покрытий</w:t>
            </w:r>
          </w:p>
        </w:tc>
        <w:tc>
          <w:tcPr>
            <w:tcW w:w="1678" w:type="dxa"/>
          </w:tcPr>
          <w:p w14:paraId="74DBF28E" w14:textId="77777777" w:rsidR="00D65F61" w:rsidRPr="00353FB5" w:rsidRDefault="00D65F61" w:rsidP="00453BEC">
            <w:pPr>
              <w:jc w:val="center"/>
              <w:rPr>
                <w:b/>
                <w:bCs/>
              </w:rPr>
            </w:pPr>
          </w:p>
        </w:tc>
      </w:tr>
      <w:tr w:rsidR="00D65F61" w:rsidRPr="00353FB5" w14:paraId="36F86172" w14:textId="77777777" w:rsidTr="00453BEC">
        <w:trPr>
          <w:jc w:val="center"/>
        </w:trPr>
        <w:tc>
          <w:tcPr>
            <w:tcW w:w="816" w:type="dxa"/>
          </w:tcPr>
          <w:p w14:paraId="3B677C72" w14:textId="77777777" w:rsidR="00D65F61" w:rsidRPr="00353FB5" w:rsidRDefault="00D65F61" w:rsidP="00453BEC">
            <w:r w:rsidRPr="00353FB5">
              <w:t>2.10.</w:t>
            </w:r>
          </w:p>
        </w:tc>
        <w:tc>
          <w:tcPr>
            <w:tcW w:w="6839" w:type="dxa"/>
          </w:tcPr>
          <w:p w14:paraId="0C1DE2E8" w14:textId="77777777" w:rsidR="00D65F61" w:rsidRPr="00353FB5" w:rsidRDefault="00D65F61" w:rsidP="00453BEC">
            <w:r w:rsidRPr="00353FB5">
              <w:t xml:space="preserve">Униформа </w:t>
            </w:r>
            <w:proofErr w:type="spellStart"/>
            <w:r w:rsidRPr="00353FB5">
              <w:t>клинингового</w:t>
            </w:r>
            <w:proofErr w:type="spellEnd"/>
            <w:r w:rsidRPr="00353FB5">
              <w:t xml:space="preserve"> персонала</w:t>
            </w:r>
          </w:p>
        </w:tc>
        <w:tc>
          <w:tcPr>
            <w:tcW w:w="1678" w:type="dxa"/>
          </w:tcPr>
          <w:p w14:paraId="71968850" w14:textId="77777777" w:rsidR="00D65F61" w:rsidRPr="00353FB5" w:rsidRDefault="00D65F61" w:rsidP="00453BEC">
            <w:pPr>
              <w:jc w:val="center"/>
              <w:rPr>
                <w:b/>
                <w:bCs/>
              </w:rPr>
            </w:pPr>
          </w:p>
        </w:tc>
      </w:tr>
      <w:tr w:rsidR="00D65F61" w:rsidRPr="00353FB5" w14:paraId="4A582F23" w14:textId="77777777" w:rsidTr="00453BEC">
        <w:trPr>
          <w:jc w:val="center"/>
        </w:trPr>
        <w:tc>
          <w:tcPr>
            <w:tcW w:w="816" w:type="dxa"/>
          </w:tcPr>
          <w:p w14:paraId="71BF19F8" w14:textId="77777777" w:rsidR="00D65F61" w:rsidRPr="00353FB5" w:rsidRDefault="00D65F61" w:rsidP="00453BEC">
            <w:r w:rsidRPr="00353FB5">
              <w:t>2.11.</w:t>
            </w:r>
          </w:p>
        </w:tc>
        <w:tc>
          <w:tcPr>
            <w:tcW w:w="6839" w:type="dxa"/>
          </w:tcPr>
          <w:p w14:paraId="4B542AD7" w14:textId="77777777" w:rsidR="00D65F61" w:rsidRPr="00353FB5" w:rsidRDefault="00D65F61" w:rsidP="00453BEC">
            <w:r w:rsidRPr="00353FB5">
              <w:t>Обучение и аттестация персонала</w:t>
            </w:r>
          </w:p>
        </w:tc>
        <w:tc>
          <w:tcPr>
            <w:tcW w:w="1678" w:type="dxa"/>
          </w:tcPr>
          <w:p w14:paraId="76FC5BBC" w14:textId="77777777" w:rsidR="00D65F61" w:rsidRPr="00353FB5" w:rsidRDefault="00D65F61" w:rsidP="00453BEC">
            <w:pPr>
              <w:jc w:val="center"/>
              <w:rPr>
                <w:b/>
                <w:bCs/>
              </w:rPr>
            </w:pPr>
          </w:p>
        </w:tc>
      </w:tr>
      <w:tr w:rsidR="00D65F61" w:rsidRPr="00353FB5" w14:paraId="433B32B8" w14:textId="77777777" w:rsidTr="00453BEC">
        <w:trPr>
          <w:jc w:val="center"/>
        </w:trPr>
        <w:tc>
          <w:tcPr>
            <w:tcW w:w="816" w:type="dxa"/>
          </w:tcPr>
          <w:p w14:paraId="341524A9" w14:textId="77777777" w:rsidR="00D65F61" w:rsidRPr="00353FB5" w:rsidRDefault="00D65F61" w:rsidP="00453BEC">
            <w:r w:rsidRPr="00353FB5">
              <w:t>2.12.</w:t>
            </w:r>
          </w:p>
        </w:tc>
        <w:tc>
          <w:tcPr>
            <w:tcW w:w="6839" w:type="dxa"/>
          </w:tcPr>
          <w:p w14:paraId="2A2C4428" w14:textId="77777777" w:rsidR="00D65F61" w:rsidRPr="00353FB5" w:rsidRDefault="00D65F61" w:rsidP="00453BEC">
            <w:pPr>
              <w:outlineLvl w:val="0"/>
            </w:pPr>
            <w:r w:rsidRPr="00353FB5">
              <w:t xml:space="preserve">Заработная плата </w:t>
            </w:r>
            <w:proofErr w:type="spellStart"/>
            <w:r w:rsidRPr="00353FB5">
              <w:t>клинингового</w:t>
            </w:r>
            <w:proofErr w:type="spellEnd"/>
            <w:r w:rsidRPr="00353FB5">
              <w:t xml:space="preserve"> персонала</w:t>
            </w:r>
          </w:p>
        </w:tc>
        <w:tc>
          <w:tcPr>
            <w:tcW w:w="1678" w:type="dxa"/>
          </w:tcPr>
          <w:p w14:paraId="7F3F876C" w14:textId="77777777" w:rsidR="00D65F61" w:rsidRPr="00353FB5" w:rsidRDefault="00D65F61" w:rsidP="00453BEC">
            <w:pPr>
              <w:jc w:val="center"/>
              <w:rPr>
                <w:b/>
                <w:bCs/>
              </w:rPr>
            </w:pPr>
          </w:p>
        </w:tc>
      </w:tr>
      <w:tr w:rsidR="00D65F61" w:rsidRPr="00353FB5" w14:paraId="337B6D21" w14:textId="77777777" w:rsidTr="00453BEC">
        <w:trPr>
          <w:jc w:val="center"/>
        </w:trPr>
        <w:tc>
          <w:tcPr>
            <w:tcW w:w="816" w:type="dxa"/>
          </w:tcPr>
          <w:p w14:paraId="511599AE" w14:textId="77777777" w:rsidR="00D65F61" w:rsidRPr="00353FB5" w:rsidRDefault="00D65F61" w:rsidP="00453BEC">
            <w:r w:rsidRPr="00353FB5">
              <w:t>2.12.1</w:t>
            </w:r>
          </w:p>
        </w:tc>
        <w:tc>
          <w:tcPr>
            <w:tcW w:w="6839" w:type="dxa"/>
            <w:vAlign w:val="bottom"/>
          </w:tcPr>
          <w:p w14:paraId="44B58413" w14:textId="77777777" w:rsidR="00D65F61" w:rsidRPr="00353FB5" w:rsidRDefault="00D65F61" w:rsidP="00453BEC">
            <w:pPr>
              <w:outlineLvl w:val="0"/>
            </w:pPr>
            <w:r w:rsidRPr="00353FB5">
              <w:t>Заработная плата</w:t>
            </w:r>
          </w:p>
        </w:tc>
        <w:tc>
          <w:tcPr>
            <w:tcW w:w="1678" w:type="dxa"/>
          </w:tcPr>
          <w:p w14:paraId="02989AE8" w14:textId="77777777" w:rsidR="00D65F61" w:rsidRPr="00353FB5" w:rsidRDefault="00D65F61" w:rsidP="00453BEC">
            <w:pPr>
              <w:jc w:val="center"/>
              <w:rPr>
                <w:b/>
                <w:bCs/>
              </w:rPr>
            </w:pPr>
          </w:p>
        </w:tc>
      </w:tr>
      <w:tr w:rsidR="00D65F61" w:rsidRPr="00353FB5" w14:paraId="01998C20" w14:textId="77777777" w:rsidTr="00453BEC">
        <w:trPr>
          <w:jc w:val="center"/>
        </w:trPr>
        <w:tc>
          <w:tcPr>
            <w:tcW w:w="816" w:type="dxa"/>
          </w:tcPr>
          <w:p w14:paraId="21166355" w14:textId="77777777" w:rsidR="00D65F61" w:rsidRPr="00353FB5" w:rsidRDefault="00D65F61" w:rsidP="00453BEC">
            <w:r w:rsidRPr="00353FB5">
              <w:t>2.12.2</w:t>
            </w:r>
          </w:p>
        </w:tc>
        <w:tc>
          <w:tcPr>
            <w:tcW w:w="6839" w:type="dxa"/>
            <w:vAlign w:val="bottom"/>
          </w:tcPr>
          <w:p w14:paraId="72ED8446" w14:textId="77777777" w:rsidR="00D65F61" w:rsidRPr="00353FB5" w:rsidRDefault="00D65F61" w:rsidP="00453BEC">
            <w:pPr>
              <w:outlineLvl w:val="0"/>
            </w:pPr>
            <w:r w:rsidRPr="00353FB5">
              <w:t>Налоги на зарплату</w:t>
            </w:r>
          </w:p>
        </w:tc>
        <w:tc>
          <w:tcPr>
            <w:tcW w:w="1678" w:type="dxa"/>
          </w:tcPr>
          <w:p w14:paraId="1CF86DD0" w14:textId="77777777" w:rsidR="00D65F61" w:rsidRPr="00353FB5" w:rsidRDefault="00D65F61" w:rsidP="00453BEC">
            <w:pPr>
              <w:jc w:val="center"/>
              <w:rPr>
                <w:b/>
                <w:bCs/>
              </w:rPr>
            </w:pPr>
          </w:p>
        </w:tc>
      </w:tr>
      <w:tr w:rsidR="00D65F61" w:rsidRPr="00353FB5" w14:paraId="164A57B6" w14:textId="77777777" w:rsidTr="00453BEC">
        <w:trPr>
          <w:jc w:val="center"/>
        </w:trPr>
        <w:tc>
          <w:tcPr>
            <w:tcW w:w="816" w:type="dxa"/>
          </w:tcPr>
          <w:p w14:paraId="7AA146A4" w14:textId="77777777" w:rsidR="00D65F61" w:rsidRPr="00353FB5" w:rsidRDefault="00D65F61" w:rsidP="00244CD7">
            <w:pPr>
              <w:numPr>
                <w:ilvl w:val="0"/>
                <w:numId w:val="41"/>
              </w:numPr>
              <w:suppressAutoHyphens w:val="0"/>
              <w:ind w:left="426" w:hanging="426"/>
            </w:pPr>
          </w:p>
        </w:tc>
        <w:tc>
          <w:tcPr>
            <w:tcW w:w="6839" w:type="dxa"/>
            <w:vAlign w:val="center"/>
          </w:tcPr>
          <w:p w14:paraId="1820096D" w14:textId="77777777" w:rsidR="00D65F61" w:rsidRPr="00353FB5" w:rsidRDefault="00D65F61" w:rsidP="00453BEC">
            <w:pPr>
              <w:outlineLvl w:val="0"/>
            </w:pPr>
            <w:r w:rsidRPr="00353FB5">
              <w:t>Комплексная мойка автотранспортных средств</w:t>
            </w:r>
          </w:p>
        </w:tc>
        <w:tc>
          <w:tcPr>
            <w:tcW w:w="1678" w:type="dxa"/>
          </w:tcPr>
          <w:p w14:paraId="201665C1" w14:textId="77777777" w:rsidR="00D65F61" w:rsidRPr="00353FB5" w:rsidRDefault="00D65F61" w:rsidP="00453BEC">
            <w:pPr>
              <w:jc w:val="center"/>
              <w:rPr>
                <w:b/>
                <w:bCs/>
              </w:rPr>
            </w:pPr>
          </w:p>
        </w:tc>
      </w:tr>
      <w:tr w:rsidR="00D65F61" w:rsidRPr="00353FB5" w14:paraId="357CC708" w14:textId="77777777" w:rsidTr="00453BEC">
        <w:trPr>
          <w:jc w:val="center"/>
        </w:trPr>
        <w:tc>
          <w:tcPr>
            <w:tcW w:w="816" w:type="dxa"/>
          </w:tcPr>
          <w:p w14:paraId="3D13963E" w14:textId="77777777" w:rsidR="00D65F61" w:rsidRPr="00353FB5" w:rsidRDefault="00D65F61" w:rsidP="00453BEC">
            <w:r w:rsidRPr="00353FB5">
              <w:t>3.1.</w:t>
            </w:r>
          </w:p>
        </w:tc>
        <w:tc>
          <w:tcPr>
            <w:tcW w:w="6839" w:type="dxa"/>
            <w:vAlign w:val="center"/>
          </w:tcPr>
          <w:p w14:paraId="33779A0C" w14:textId="77777777" w:rsidR="00D65F61" w:rsidRPr="00353FB5" w:rsidRDefault="00D65F61" w:rsidP="00453BEC">
            <w:pPr>
              <w:outlineLvl w:val="0"/>
            </w:pPr>
            <w:r w:rsidRPr="00353FB5">
              <w:t>Моющие средства и прочие расходные материалы для автомойки</w:t>
            </w:r>
          </w:p>
        </w:tc>
        <w:tc>
          <w:tcPr>
            <w:tcW w:w="1678" w:type="dxa"/>
          </w:tcPr>
          <w:p w14:paraId="0E5D89D1" w14:textId="77777777" w:rsidR="00D65F61" w:rsidRPr="00353FB5" w:rsidRDefault="00D65F61" w:rsidP="00453BEC">
            <w:pPr>
              <w:jc w:val="center"/>
              <w:rPr>
                <w:b/>
                <w:bCs/>
              </w:rPr>
            </w:pPr>
          </w:p>
        </w:tc>
      </w:tr>
      <w:tr w:rsidR="00D65F61" w:rsidRPr="00353FB5" w14:paraId="7EBF222E" w14:textId="77777777" w:rsidTr="00453BEC">
        <w:trPr>
          <w:jc w:val="center"/>
        </w:trPr>
        <w:tc>
          <w:tcPr>
            <w:tcW w:w="816" w:type="dxa"/>
          </w:tcPr>
          <w:p w14:paraId="0EEC48EA" w14:textId="77777777" w:rsidR="00D65F61" w:rsidRPr="00353FB5" w:rsidRDefault="00D65F61" w:rsidP="00453BEC">
            <w:r w:rsidRPr="00353FB5">
              <w:t>3.2.</w:t>
            </w:r>
          </w:p>
        </w:tc>
        <w:tc>
          <w:tcPr>
            <w:tcW w:w="6839" w:type="dxa"/>
            <w:vAlign w:val="center"/>
          </w:tcPr>
          <w:p w14:paraId="19B5E5AB" w14:textId="77777777" w:rsidR="00D65F61" w:rsidRPr="00353FB5" w:rsidRDefault="00D65F61" w:rsidP="00453BEC">
            <w:pPr>
              <w:outlineLvl w:val="0"/>
            </w:pPr>
            <w:r w:rsidRPr="00353FB5">
              <w:t>Оборудование, инструмент для автомойки</w:t>
            </w:r>
          </w:p>
        </w:tc>
        <w:tc>
          <w:tcPr>
            <w:tcW w:w="1678" w:type="dxa"/>
          </w:tcPr>
          <w:p w14:paraId="72388E7C" w14:textId="77777777" w:rsidR="00D65F61" w:rsidRPr="00353FB5" w:rsidRDefault="00D65F61" w:rsidP="00453BEC">
            <w:pPr>
              <w:jc w:val="center"/>
              <w:rPr>
                <w:b/>
                <w:bCs/>
              </w:rPr>
            </w:pPr>
          </w:p>
        </w:tc>
      </w:tr>
      <w:tr w:rsidR="00D65F61" w:rsidRPr="00353FB5" w14:paraId="5FA69C98" w14:textId="77777777" w:rsidTr="00453BEC">
        <w:trPr>
          <w:jc w:val="center"/>
        </w:trPr>
        <w:tc>
          <w:tcPr>
            <w:tcW w:w="816" w:type="dxa"/>
          </w:tcPr>
          <w:p w14:paraId="058F37B9" w14:textId="77777777" w:rsidR="00D65F61" w:rsidRPr="00353FB5" w:rsidRDefault="00D65F61" w:rsidP="00453BEC">
            <w:r w:rsidRPr="00353FB5">
              <w:t>3.3.</w:t>
            </w:r>
          </w:p>
        </w:tc>
        <w:tc>
          <w:tcPr>
            <w:tcW w:w="6839" w:type="dxa"/>
            <w:vAlign w:val="center"/>
          </w:tcPr>
          <w:p w14:paraId="6259752B" w14:textId="77777777" w:rsidR="00D65F61" w:rsidRPr="00353FB5" w:rsidRDefault="00D65F61" w:rsidP="00453BEC">
            <w:pPr>
              <w:outlineLvl w:val="0"/>
            </w:pPr>
            <w:r w:rsidRPr="00353FB5">
              <w:t>Униформа персонала автомойки</w:t>
            </w:r>
          </w:p>
        </w:tc>
        <w:tc>
          <w:tcPr>
            <w:tcW w:w="1678" w:type="dxa"/>
          </w:tcPr>
          <w:p w14:paraId="1CF0DEF8" w14:textId="77777777" w:rsidR="00D65F61" w:rsidRPr="00353FB5" w:rsidRDefault="00D65F61" w:rsidP="00453BEC">
            <w:pPr>
              <w:jc w:val="center"/>
              <w:rPr>
                <w:b/>
                <w:bCs/>
              </w:rPr>
            </w:pPr>
          </w:p>
        </w:tc>
      </w:tr>
      <w:tr w:rsidR="00D65F61" w:rsidRPr="00353FB5" w14:paraId="474E7423" w14:textId="77777777" w:rsidTr="00453BEC">
        <w:trPr>
          <w:jc w:val="center"/>
        </w:trPr>
        <w:tc>
          <w:tcPr>
            <w:tcW w:w="816" w:type="dxa"/>
          </w:tcPr>
          <w:p w14:paraId="15D25E85" w14:textId="77777777" w:rsidR="00D65F61" w:rsidRPr="00353FB5" w:rsidRDefault="00D65F61" w:rsidP="00453BEC">
            <w:r w:rsidRPr="00353FB5">
              <w:t>3.4.</w:t>
            </w:r>
          </w:p>
        </w:tc>
        <w:tc>
          <w:tcPr>
            <w:tcW w:w="6839" w:type="dxa"/>
            <w:vAlign w:val="center"/>
          </w:tcPr>
          <w:p w14:paraId="4280CBFD" w14:textId="77777777" w:rsidR="00D65F61" w:rsidRPr="00353FB5" w:rsidRDefault="00D65F61" w:rsidP="00453BEC">
            <w:pPr>
              <w:outlineLvl w:val="0"/>
            </w:pPr>
            <w:r w:rsidRPr="00353FB5">
              <w:t>Обучение и аттестация персонала автомойки</w:t>
            </w:r>
          </w:p>
        </w:tc>
        <w:tc>
          <w:tcPr>
            <w:tcW w:w="1678" w:type="dxa"/>
          </w:tcPr>
          <w:p w14:paraId="621E812D" w14:textId="77777777" w:rsidR="00D65F61" w:rsidRPr="00353FB5" w:rsidRDefault="00D65F61" w:rsidP="00453BEC">
            <w:pPr>
              <w:jc w:val="center"/>
              <w:rPr>
                <w:b/>
                <w:bCs/>
              </w:rPr>
            </w:pPr>
          </w:p>
        </w:tc>
      </w:tr>
      <w:tr w:rsidR="00D65F61" w:rsidRPr="00353FB5" w14:paraId="49BC83B8" w14:textId="77777777" w:rsidTr="00453BEC">
        <w:trPr>
          <w:jc w:val="center"/>
        </w:trPr>
        <w:tc>
          <w:tcPr>
            <w:tcW w:w="816" w:type="dxa"/>
          </w:tcPr>
          <w:p w14:paraId="27CA45EC" w14:textId="77777777" w:rsidR="00D65F61" w:rsidRPr="00353FB5" w:rsidRDefault="00D65F61" w:rsidP="00453BEC">
            <w:r w:rsidRPr="00353FB5">
              <w:t>3.5.</w:t>
            </w:r>
          </w:p>
        </w:tc>
        <w:tc>
          <w:tcPr>
            <w:tcW w:w="6839" w:type="dxa"/>
          </w:tcPr>
          <w:p w14:paraId="15E93518" w14:textId="77777777" w:rsidR="00D65F61" w:rsidRPr="00353FB5" w:rsidRDefault="00D65F61" w:rsidP="00453BEC">
            <w:pPr>
              <w:outlineLvl w:val="0"/>
            </w:pPr>
            <w:r w:rsidRPr="00353FB5">
              <w:t>Заработная плата персонала автомойки</w:t>
            </w:r>
          </w:p>
        </w:tc>
        <w:tc>
          <w:tcPr>
            <w:tcW w:w="1678" w:type="dxa"/>
          </w:tcPr>
          <w:p w14:paraId="2EA6A2B3" w14:textId="77777777" w:rsidR="00D65F61" w:rsidRPr="00353FB5" w:rsidRDefault="00D65F61" w:rsidP="00453BEC">
            <w:pPr>
              <w:jc w:val="center"/>
              <w:rPr>
                <w:b/>
                <w:bCs/>
              </w:rPr>
            </w:pPr>
          </w:p>
        </w:tc>
      </w:tr>
      <w:tr w:rsidR="00D65F61" w:rsidRPr="00353FB5" w14:paraId="31DE6672" w14:textId="77777777" w:rsidTr="00453BEC">
        <w:trPr>
          <w:jc w:val="center"/>
        </w:trPr>
        <w:tc>
          <w:tcPr>
            <w:tcW w:w="816" w:type="dxa"/>
          </w:tcPr>
          <w:p w14:paraId="601609C0" w14:textId="77777777" w:rsidR="00D65F61" w:rsidRPr="00353FB5" w:rsidRDefault="00D65F61" w:rsidP="00453BEC">
            <w:r w:rsidRPr="00353FB5">
              <w:t>3.5.1.</w:t>
            </w:r>
          </w:p>
        </w:tc>
        <w:tc>
          <w:tcPr>
            <w:tcW w:w="6839" w:type="dxa"/>
            <w:vAlign w:val="bottom"/>
          </w:tcPr>
          <w:p w14:paraId="4880F7C5" w14:textId="77777777" w:rsidR="00D65F61" w:rsidRPr="00353FB5" w:rsidRDefault="00D65F61" w:rsidP="00453BEC">
            <w:pPr>
              <w:outlineLvl w:val="0"/>
            </w:pPr>
            <w:r w:rsidRPr="00353FB5">
              <w:t>Заработная плата</w:t>
            </w:r>
          </w:p>
        </w:tc>
        <w:tc>
          <w:tcPr>
            <w:tcW w:w="1678" w:type="dxa"/>
          </w:tcPr>
          <w:p w14:paraId="16AE256C" w14:textId="77777777" w:rsidR="00D65F61" w:rsidRPr="00353FB5" w:rsidRDefault="00D65F61" w:rsidP="00453BEC">
            <w:pPr>
              <w:jc w:val="center"/>
              <w:rPr>
                <w:b/>
                <w:bCs/>
              </w:rPr>
            </w:pPr>
          </w:p>
        </w:tc>
      </w:tr>
      <w:tr w:rsidR="00D65F61" w:rsidRPr="00353FB5" w14:paraId="25573289" w14:textId="77777777" w:rsidTr="00453BEC">
        <w:trPr>
          <w:jc w:val="center"/>
        </w:trPr>
        <w:tc>
          <w:tcPr>
            <w:tcW w:w="816" w:type="dxa"/>
          </w:tcPr>
          <w:p w14:paraId="3C0CDE75" w14:textId="77777777" w:rsidR="00D65F61" w:rsidRPr="00353FB5" w:rsidRDefault="00D65F61" w:rsidP="00453BEC">
            <w:r w:rsidRPr="00353FB5">
              <w:t>3.5.2.</w:t>
            </w:r>
          </w:p>
        </w:tc>
        <w:tc>
          <w:tcPr>
            <w:tcW w:w="6839" w:type="dxa"/>
            <w:vAlign w:val="bottom"/>
          </w:tcPr>
          <w:p w14:paraId="54BF0D70" w14:textId="77777777" w:rsidR="00D65F61" w:rsidRPr="00353FB5" w:rsidRDefault="00D65F61" w:rsidP="00453BEC">
            <w:pPr>
              <w:outlineLvl w:val="0"/>
            </w:pPr>
            <w:r w:rsidRPr="00353FB5">
              <w:t>Налоги на зарплату</w:t>
            </w:r>
          </w:p>
        </w:tc>
        <w:tc>
          <w:tcPr>
            <w:tcW w:w="1678" w:type="dxa"/>
          </w:tcPr>
          <w:p w14:paraId="407360D9" w14:textId="77777777" w:rsidR="00D65F61" w:rsidRPr="00353FB5" w:rsidRDefault="00D65F61" w:rsidP="00453BEC">
            <w:pPr>
              <w:jc w:val="center"/>
              <w:rPr>
                <w:b/>
                <w:bCs/>
              </w:rPr>
            </w:pPr>
          </w:p>
        </w:tc>
      </w:tr>
      <w:tr w:rsidR="00D65F61" w:rsidRPr="00353FB5" w14:paraId="507D6357" w14:textId="77777777" w:rsidTr="00453BEC">
        <w:trPr>
          <w:jc w:val="center"/>
        </w:trPr>
        <w:tc>
          <w:tcPr>
            <w:tcW w:w="816" w:type="dxa"/>
          </w:tcPr>
          <w:p w14:paraId="1D3A731C" w14:textId="77777777" w:rsidR="00D65F61" w:rsidRPr="00353FB5" w:rsidRDefault="00D65F61" w:rsidP="00244CD7">
            <w:pPr>
              <w:numPr>
                <w:ilvl w:val="0"/>
                <w:numId w:val="41"/>
              </w:numPr>
              <w:suppressAutoHyphens w:val="0"/>
              <w:ind w:left="426" w:hanging="426"/>
            </w:pPr>
          </w:p>
        </w:tc>
        <w:tc>
          <w:tcPr>
            <w:tcW w:w="6839" w:type="dxa"/>
            <w:vAlign w:val="center"/>
          </w:tcPr>
          <w:p w14:paraId="665EBBA2" w14:textId="77777777" w:rsidR="00D65F61" w:rsidRPr="00353FB5" w:rsidRDefault="00D65F61" w:rsidP="00453BEC">
            <w:pPr>
              <w:outlineLvl w:val="0"/>
            </w:pPr>
            <w:r w:rsidRPr="00353FB5">
              <w:t>Зарплата административного персонала</w:t>
            </w:r>
          </w:p>
        </w:tc>
        <w:tc>
          <w:tcPr>
            <w:tcW w:w="1678" w:type="dxa"/>
          </w:tcPr>
          <w:p w14:paraId="5B51141C" w14:textId="77777777" w:rsidR="00D65F61" w:rsidRPr="00353FB5" w:rsidRDefault="00D65F61" w:rsidP="00453BEC">
            <w:pPr>
              <w:jc w:val="center"/>
              <w:rPr>
                <w:b/>
                <w:bCs/>
              </w:rPr>
            </w:pPr>
          </w:p>
        </w:tc>
      </w:tr>
      <w:tr w:rsidR="00D65F61" w:rsidRPr="00353FB5" w14:paraId="39CFC34B" w14:textId="77777777" w:rsidTr="00453BEC">
        <w:trPr>
          <w:jc w:val="center"/>
        </w:trPr>
        <w:tc>
          <w:tcPr>
            <w:tcW w:w="816" w:type="dxa"/>
          </w:tcPr>
          <w:p w14:paraId="7558F365" w14:textId="77777777" w:rsidR="00D65F61" w:rsidRPr="00353FB5" w:rsidRDefault="00D65F61" w:rsidP="00453BEC">
            <w:r w:rsidRPr="00353FB5">
              <w:t>4.1.</w:t>
            </w:r>
          </w:p>
        </w:tc>
        <w:tc>
          <w:tcPr>
            <w:tcW w:w="6839" w:type="dxa"/>
            <w:vAlign w:val="bottom"/>
          </w:tcPr>
          <w:p w14:paraId="707E4E05" w14:textId="77777777" w:rsidR="00D65F61" w:rsidRPr="00353FB5" w:rsidRDefault="00D65F61" w:rsidP="00453BEC">
            <w:pPr>
              <w:outlineLvl w:val="0"/>
            </w:pPr>
            <w:r w:rsidRPr="00353FB5">
              <w:t>Заработная плата</w:t>
            </w:r>
          </w:p>
        </w:tc>
        <w:tc>
          <w:tcPr>
            <w:tcW w:w="1678" w:type="dxa"/>
          </w:tcPr>
          <w:p w14:paraId="3883F80C" w14:textId="77777777" w:rsidR="00D65F61" w:rsidRPr="00353FB5" w:rsidRDefault="00D65F61" w:rsidP="00453BEC">
            <w:pPr>
              <w:jc w:val="center"/>
              <w:rPr>
                <w:b/>
                <w:bCs/>
              </w:rPr>
            </w:pPr>
          </w:p>
        </w:tc>
      </w:tr>
      <w:tr w:rsidR="00D65F61" w:rsidRPr="00353FB5" w14:paraId="5311304C" w14:textId="77777777" w:rsidTr="00453BEC">
        <w:trPr>
          <w:jc w:val="center"/>
        </w:trPr>
        <w:tc>
          <w:tcPr>
            <w:tcW w:w="816" w:type="dxa"/>
          </w:tcPr>
          <w:p w14:paraId="7283F367" w14:textId="77777777" w:rsidR="00D65F61" w:rsidRPr="00353FB5" w:rsidRDefault="00D65F61" w:rsidP="00453BEC">
            <w:r w:rsidRPr="00353FB5">
              <w:t>4.2</w:t>
            </w:r>
          </w:p>
        </w:tc>
        <w:tc>
          <w:tcPr>
            <w:tcW w:w="6839" w:type="dxa"/>
            <w:vAlign w:val="bottom"/>
          </w:tcPr>
          <w:p w14:paraId="4B1DAA7B" w14:textId="77777777" w:rsidR="00D65F61" w:rsidRPr="00353FB5" w:rsidRDefault="00D65F61" w:rsidP="00453BEC">
            <w:pPr>
              <w:outlineLvl w:val="0"/>
            </w:pPr>
            <w:r w:rsidRPr="00353FB5">
              <w:t>Налоги на зарплату</w:t>
            </w:r>
          </w:p>
        </w:tc>
        <w:tc>
          <w:tcPr>
            <w:tcW w:w="1678" w:type="dxa"/>
          </w:tcPr>
          <w:p w14:paraId="4C221875" w14:textId="77777777" w:rsidR="00D65F61" w:rsidRPr="00353FB5" w:rsidRDefault="00D65F61" w:rsidP="00453BEC">
            <w:pPr>
              <w:jc w:val="center"/>
              <w:rPr>
                <w:b/>
                <w:bCs/>
              </w:rPr>
            </w:pPr>
          </w:p>
        </w:tc>
      </w:tr>
      <w:tr w:rsidR="00D65F61" w:rsidRPr="00353FB5" w14:paraId="1FFAB7A9" w14:textId="77777777" w:rsidTr="00453BEC">
        <w:trPr>
          <w:jc w:val="center"/>
        </w:trPr>
        <w:tc>
          <w:tcPr>
            <w:tcW w:w="816" w:type="dxa"/>
          </w:tcPr>
          <w:p w14:paraId="5576ADBF" w14:textId="77777777" w:rsidR="00D65F61" w:rsidRPr="00353FB5" w:rsidRDefault="00D65F61" w:rsidP="00244CD7">
            <w:pPr>
              <w:numPr>
                <w:ilvl w:val="0"/>
                <w:numId w:val="41"/>
              </w:numPr>
              <w:suppressAutoHyphens w:val="0"/>
              <w:ind w:left="426" w:hanging="426"/>
            </w:pPr>
          </w:p>
        </w:tc>
        <w:tc>
          <w:tcPr>
            <w:tcW w:w="6839" w:type="dxa"/>
            <w:vAlign w:val="bottom"/>
          </w:tcPr>
          <w:p w14:paraId="44F465EF" w14:textId="77777777" w:rsidR="00D65F61" w:rsidRPr="00353FB5" w:rsidRDefault="00D65F61" w:rsidP="00453BEC">
            <w:pPr>
              <w:outlineLvl w:val="0"/>
            </w:pPr>
            <w:r w:rsidRPr="00353FB5">
              <w:t>Внешнее благоустройство здания</w:t>
            </w:r>
          </w:p>
        </w:tc>
        <w:tc>
          <w:tcPr>
            <w:tcW w:w="1678" w:type="dxa"/>
          </w:tcPr>
          <w:p w14:paraId="6EF74ABA" w14:textId="77777777" w:rsidR="00D65F61" w:rsidRPr="00353FB5" w:rsidRDefault="00D65F61" w:rsidP="00453BEC">
            <w:pPr>
              <w:jc w:val="center"/>
              <w:rPr>
                <w:b/>
                <w:bCs/>
              </w:rPr>
            </w:pPr>
          </w:p>
        </w:tc>
      </w:tr>
      <w:tr w:rsidR="00D65F61" w:rsidRPr="00353FB5" w14:paraId="4CF75846" w14:textId="77777777" w:rsidTr="00453BEC">
        <w:trPr>
          <w:jc w:val="center"/>
        </w:trPr>
        <w:tc>
          <w:tcPr>
            <w:tcW w:w="816" w:type="dxa"/>
          </w:tcPr>
          <w:p w14:paraId="70648C0F" w14:textId="77777777" w:rsidR="00D65F61" w:rsidRPr="00353FB5" w:rsidRDefault="00D65F61" w:rsidP="00244CD7">
            <w:pPr>
              <w:numPr>
                <w:ilvl w:val="0"/>
                <w:numId w:val="41"/>
              </w:numPr>
              <w:suppressAutoHyphens w:val="0"/>
              <w:ind w:left="426" w:hanging="426"/>
            </w:pPr>
          </w:p>
        </w:tc>
        <w:tc>
          <w:tcPr>
            <w:tcW w:w="6839" w:type="dxa"/>
          </w:tcPr>
          <w:p w14:paraId="5C5E0818" w14:textId="77777777" w:rsidR="00D65F61" w:rsidRPr="00353FB5" w:rsidRDefault="00D65F61" w:rsidP="00453BEC">
            <w:pPr>
              <w:outlineLvl w:val="0"/>
            </w:pPr>
            <w:r w:rsidRPr="00353FB5">
              <w:t>Административные расходы</w:t>
            </w:r>
          </w:p>
        </w:tc>
        <w:tc>
          <w:tcPr>
            <w:tcW w:w="1678" w:type="dxa"/>
          </w:tcPr>
          <w:p w14:paraId="1E69693F" w14:textId="77777777" w:rsidR="00D65F61" w:rsidRPr="00353FB5" w:rsidRDefault="00D65F61" w:rsidP="00453BEC">
            <w:pPr>
              <w:jc w:val="center"/>
              <w:rPr>
                <w:b/>
                <w:bCs/>
              </w:rPr>
            </w:pPr>
          </w:p>
        </w:tc>
      </w:tr>
      <w:tr w:rsidR="00D65F61" w:rsidRPr="00353FB5" w14:paraId="2DE3090E" w14:textId="77777777" w:rsidTr="00453BEC">
        <w:trPr>
          <w:jc w:val="center"/>
        </w:trPr>
        <w:tc>
          <w:tcPr>
            <w:tcW w:w="816" w:type="dxa"/>
          </w:tcPr>
          <w:p w14:paraId="48024CB9" w14:textId="77777777" w:rsidR="00D65F61" w:rsidRPr="00353FB5" w:rsidRDefault="00D65F61" w:rsidP="00244CD7">
            <w:pPr>
              <w:numPr>
                <w:ilvl w:val="0"/>
                <w:numId w:val="41"/>
              </w:numPr>
              <w:suppressAutoHyphens w:val="0"/>
              <w:ind w:left="426" w:hanging="426"/>
            </w:pPr>
          </w:p>
        </w:tc>
        <w:tc>
          <w:tcPr>
            <w:tcW w:w="6839" w:type="dxa"/>
          </w:tcPr>
          <w:p w14:paraId="1B462023" w14:textId="77777777" w:rsidR="00D65F61" w:rsidRPr="00353FB5" w:rsidRDefault="00D65F61" w:rsidP="00453BEC">
            <w:pPr>
              <w:outlineLvl w:val="0"/>
            </w:pPr>
          </w:p>
        </w:tc>
        <w:tc>
          <w:tcPr>
            <w:tcW w:w="1678" w:type="dxa"/>
          </w:tcPr>
          <w:p w14:paraId="6C4BAAC4" w14:textId="77777777" w:rsidR="00D65F61" w:rsidRPr="00353FB5" w:rsidRDefault="00D65F61" w:rsidP="00453BEC">
            <w:pPr>
              <w:jc w:val="center"/>
              <w:rPr>
                <w:b/>
                <w:bCs/>
              </w:rPr>
            </w:pPr>
          </w:p>
        </w:tc>
      </w:tr>
      <w:tr w:rsidR="00D65F61" w:rsidRPr="00353FB5" w14:paraId="36A061D5" w14:textId="77777777" w:rsidTr="00453BEC">
        <w:trPr>
          <w:jc w:val="center"/>
        </w:trPr>
        <w:tc>
          <w:tcPr>
            <w:tcW w:w="816" w:type="dxa"/>
          </w:tcPr>
          <w:p w14:paraId="79DF2EA1" w14:textId="77777777" w:rsidR="00D65F61" w:rsidRPr="00353FB5" w:rsidRDefault="00D65F61" w:rsidP="00244CD7">
            <w:pPr>
              <w:numPr>
                <w:ilvl w:val="0"/>
                <w:numId w:val="41"/>
              </w:numPr>
              <w:suppressAutoHyphens w:val="0"/>
              <w:ind w:left="426" w:hanging="426"/>
            </w:pPr>
          </w:p>
        </w:tc>
        <w:tc>
          <w:tcPr>
            <w:tcW w:w="6839" w:type="dxa"/>
          </w:tcPr>
          <w:p w14:paraId="020CE0CF" w14:textId="77777777" w:rsidR="00D65F61" w:rsidRPr="00353FB5" w:rsidRDefault="00D65F61" w:rsidP="00453BEC">
            <w:pPr>
              <w:outlineLvl w:val="0"/>
            </w:pPr>
          </w:p>
        </w:tc>
        <w:tc>
          <w:tcPr>
            <w:tcW w:w="1678" w:type="dxa"/>
          </w:tcPr>
          <w:p w14:paraId="431924AA" w14:textId="77777777" w:rsidR="00D65F61" w:rsidRPr="00353FB5" w:rsidRDefault="00D65F61" w:rsidP="00453BEC">
            <w:pPr>
              <w:jc w:val="center"/>
              <w:rPr>
                <w:b/>
                <w:bCs/>
              </w:rPr>
            </w:pPr>
          </w:p>
        </w:tc>
      </w:tr>
      <w:tr w:rsidR="00D65F61" w:rsidRPr="00353FB5" w14:paraId="50BAD872" w14:textId="77777777" w:rsidTr="00453BEC">
        <w:trPr>
          <w:jc w:val="center"/>
        </w:trPr>
        <w:tc>
          <w:tcPr>
            <w:tcW w:w="816" w:type="dxa"/>
          </w:tcPr>
          <w:p w14:paraId="41D5EB37" w14:textId="77777777" w:rsidR="00D65F61" w:rsidRPr="00353FB5" w:rsidRDefault="00D65F61" w:rsidP="00453BEC">
            <w:pPr>
              <w:ind w:left="426"/>
            </w:pPr>
          </w:p>
        </w:tc>
        <w:tc>
          <w:tcPr>
            <w:tcW w:w="6839" w:type="dxa"/>
          </w:tcPr>
          <w:p w14:paraId="46AD77B8" w14:textId="77777777" w:rsidR="00D65F61" w:rsidRPr="00353FB5" w:rsidRDefault="00D65F61" w:rsidP="00453BEC">
            <w:pPr>
              <w:outlineLvl w:val="0"/>
              <w:rPr>
                <w:b/>
              </w:rPr>
            </w:pPr>
            <w:r w:rsidRPr="00353FB5">
              <w:rPr>
                <w:b/>
              </w:rPr>
              <w:t>ИТОГО</w:t>
            </w:r>
          </w:p>
        </w:tc>
        <w:tc>
          <w:tcPr>
            <w:tcW w:w="1678" w:type="dxa"/>
          </w:tcPr>
          <w:p w14:paraId="07D6A66A" w14:textId="77777777" w:rsidR="00D65F61" w:rsidRPr="00353FB5" w:rsidRDefault="00D65F61" w:rsidP="00453BEC">
            <w:pPr>
              <w:jc w:val="center"/>
              <w:rPr>
                <w:b/>
                <w:bCs/>
              </w:rPr>
            </w:pPr>
          </w:p>
        </w:tc>
      </w:tr>
    </w:tbl>
    <w:p w14:paraId="618AE692" w14:textId="77777777" w:rsidR="00D65F61" w:rsidRDefault="00D65F61" w:rsidP="00D65F61">
      <w:pPr>
        <w:rPr>
          <w:sz w:val="28"/>
          <w:szCs w:val="28"/>
        </w:rPr>
      </w:pPr>
    </w:p>
    <w:p w14:paraId="3D91D5B6" w14:textId="77777777" w:rsidR="00D65F61" w:rsidRDefault="00D65F61" w:rsidP="00D65F61">
      <w:pPr>
        <w:ind w:left="4253"/>
        <w:jc w:val="right"/>
        <w:rPr>
          <w:sz w:val="28"/>
          <w:szCs w:val="28"/>
        </w:rPr>
      </w:pPr>
    </w:p>
    <w:p w14:paraId="1EC07412" w14:textId="77777777" w:rsidR="00D65F61" w:rsidRPr="00353FB5" w:rsidRDefault="00D65F61" w:rsidP="00D65F61">
      <w:pPr>
        <w:ind w:left="4253"/>
        <w:jc w:val="right"/>
        <w:rPr>
          <w:sz w:val="28"/>
          <w:szCs w:val="28"/>
        </w:rPr>
      </w:pPr>
      <w:r>
        <w:rPr>
          <w:sz w:val="28"/>
          <w:szCs w:val="28"/>
        </w:rPr>
        <w:t>Приложение № 2</w:t>
      </w:r>
    </w:p>
    <w:p w14:paraId="58319EEB" w14:textId="77777777" w:rsidR="00D65F61" w:rsidRPr="00353FB5" w:rsidRDefault="00D65F61" w:rsidP="00D65F61">
      <w:pPr>
        <w:ind w:left="4253"/>
        <w:jc w:val="right"/>
        <w:rPr>
          <w:sz w:val="28"/>
          <w:szCs w:val="28"/>
        </w:rPr>
      </w:pPr>
      <w:r w:rsidRPr="00353FB5">
        <w:rPr>
          <w:sz w:val="28"/>
          <w:szCs w:val="28"/>
        </w:rPr>
        <w:t xml:space="preserve">к </w:t>
      </w:r>
      <w:r>
        <w:rPr>
          <w:sz w:val="28"/>
          <w:szCs w:val="28"/>
        </w:rPr>
        <w:t>финансово-коммерческому предложению документации о закупке</w:t>
      </w:r>
    </w:p>
    <w:p w14:paraId="02AA890C" w14:textId="77777777" w:rsidR="00D65F61" w:rsidRPr="00353FB5" w:rsidRDefault="00D65F61" w:rsidP="00D65F61">
      <w:pPr>
        <w:jc w:val="both"/>
      </w:pPr>
    </w:p>
    <w:p w14:paraId="63584582" w14:textId="77777777" w:rsidR="00D65F61" w:rsidRPr="00353FB5" w:rsidRDefault="00D65F61" w:rsidP="00D65F61">
      <w:pPr>
        <w:jc w:val="center"/>
        <w:rPr>
          <w:b/>
          <w:bCs/>
          <w:sz w:val="28"/>
          <w:szCs w:val="28"/>
        </w:rPr>
      </w:pPr>
      <w:r w:rsidRPr="00353FB5">
        <w:rPr>
          <w:b/>
          <w:bCs/>
          <w:sz w:val="28"/>
          <w:szCs w:val="28"/>
        </w:rPr>
        <w:t xml:space="preserve">Сведения о структуре служб технической эксплуатации, </w:t>
      </w:r>
      <w:proofErr w:type="spellStart"/>
      <w:r w:rsidRPr="00353FB5">
        <w:rPr>
          <w:b/>
          <w:bCs/>
          <w:sz w:val="28"/>
          <w:szCs w:val="28"/>
        </w:rPr>
        <w:t>клининга</w:t>
      </w:r>
      <w:proofErr w:type="spellEnd"/>
      <w:r w:rsidRPr="00353FB5">
        <w:rPr>
          <w:b/>
          <w:bCs/>
          <w:sz w:val="28"/>
          <w:szCs w:val="28"/>
        </w:rPr>
        <w:t xml:space="preserve"> и автомойки на Объекте</w:t>
      </w:r>
    </w:p>
    <w:p w14:paraId="4C6F7641" w14:textId="77777777" w:rsidR="00D65F61" w:rsidRPr="00353FB5" w:rsidRDefault="00D65F61" w:rsidP="00D65F61">
      <w:pPr>
        <w:jc w:val="center"/>
        <w:rPr>
          <w:b/>
          <w:bCs/>
          <w:sz w:val="28"/>
          <w:szCs w:val="28"/>
        </w:rPr>
      </w:pPr>
      <w:r w:rsidRPr="00353FB5">
        <w:rPr>
          <w:b/>
          <w:bCs/>
          <w:sz w:val="28"/>
          <w:szCs w:val="28"/>
        </w:rPr>
        <w:t xml:space="preserve">(с указанием </w:t>
      </w:r>
      <w:proofErr w:type="gramStart"/>
      <w:r w:rsidRPr="00353FB5">
        <w:rPr>
          <w:b/>
          <w:bCs/>
          <w:sz w:val="28"/>
          <w:szCs w:val="28"/>
        </w:rPr>
        <w:t>графика предоставления услуг/выполнения работ</w:t>
      </w:r>
      <w:proofErr w:type="gramEnd"/>
      <w:r w:rsidRPr="00353FB5">
        <w:rPr>
          <w:b/>
          <w:bCs/>
          <w:sz w:val="28"/>
          <w:szCs w:val="28"/>
        </w:rPr>
        <w:t>)</w:t>
      </w:r>
    </w:p>
    <w:p w14:paraId="6B1866EA" w14:textId="77777777" w:rsidR="00D65F61" w:rsidRPr="00353FB5" w:rsidRDefault="00D65F61" w:rsidP="00D65F61">
      <w:pPr>
        <w:jc w:val="center"/>
        <w:rPr>
          <w:b/>
          <w:bCs/>
          <w:sz w:val="28"/>
          <w:szCs w:val="28"/>
        </w:rPr>
      </w:pPr>
    </w:p>
    <w:p w14:paraId="22310DE7" w14:textId="77777777" w:rsidR="00D65F61" w:rsidRPr="00353FB5" w:rsidRDefault="00D65F61" w:rsidP="00D65F61">
      <w:pPr>
        <w:jc w:val="center"/>
      </w:pPr>
    </w:p>
    <w:tbl>
      <w:tblPr>
        <w:tblpPr w:leftFromText="180" w:rightFromText="180" w:vertAnchor="text" w:tblpXSpec="center" w:tblpY="1"/>
        <w:tblOverlap w:val="neve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189"/>
        <w:gridCol w:w="1292"/>
        <w:gridCol w:w="2202"/>
        <w:gridCol w:w="1871"/>
      </w:tblGrid>
      <w:tr w:rsidR="00D65F61" w:rsidRPr="00353FB5" w14:paraId="302F229C" w14:textId="77777777" w:rsidTr="00453BEC">
        <w:trPr>
          <w:trHeight w:val="690"/>
        </w:trPr>
        <w:tc>
          <w:tcPr>
            <w:tcW w:w="585" w:type="dxa"/>
            <w:vMerge w:val="restart"/>
            <w:shd w:val="clear" w:color="auto" w:fill="auto"/>
            <w:vAlign w:val="center"/>
          </w:tcPr>
          <w:p w14:paraId="4EEF2A2A" w14:textId="77777777" w:rsidR="00D65F61" w:rsidRPr="00353FB5" w:rsidRDefault="00D65F61" w:rsidP="00453BEC">
            <w:pPr>
              <w:jc w:val="center"/>
              <w:rPr>
                <w:bCs/>
              </w:rPr>
            </w:pPr>
            <w:r w:rsidRPr="00353FB5">
              <w:rPr>
                <w:bCs/>
              </w:rPr>
              <w:t xml:space="preserve">№ </w:t>
            </w:r>
            <w:proofErr w:type="gramStart"/>
            <w:r w:rsidRPr="00353FB5">
              <w:rPr>
                <w:bCs/>
              </w:rPr>
              <w:t>п</w:t>
            </w:r>
            <w:proofErr w:type="gramEnd"/>
            <w:r w:rsidRPr="00353FB5">
              <w:rPr>
                <w:bCs/>
              </w:rPr>
              <w:t>/п</w:t>
            </w:r>
          </w:p>
        </w:tc>
        <w:tc>
          <w:tcPr>
            <w:tcW w:w="3189" w:type="dxa"/>
            <w:vMerge w:val="restart"/>
            <w:shd w:val="clear" w:color="auto" w:fill="auto"/>
            <w:vAlign w:val="center"/>
          </w:tcPr>
          <w:p w14:paraId="48315F87" w14:textId="77777777" w:rsidR="00D65F61" w:rsidRPr="00353FB5" w:rsidRDefault="00D65F61" w:rsidP="00453BEC">
            <w:pPr>
              <w:jc w:val="center"/>
              <w:rPr>
                <w:bCs/>
              </w:rPr>
            </w:pPr>
            <w:r w:rsidRPr="00353FB5">
              <w:rPr>
                <w:bCs/>
              </w:rPr>
              <w:t>Наименование должности</w:t>
            </w:r>
          </w:p>
        </w:tc>
        <w:tc>
          <w:tcPr>
            <w:tcW w:w="1292" w:type="dxa"/>
            <w:vMerge w:val="restart"/>
            <w:shd w:val="clear" w:color="auto" w:fill="auto"/>
            <w:vAlign w:val="center"/>
          </w:tcPr>
          <w:p w14:paraId="292AA8D1" w14:textId="77777777" w:rsidR="00D65F61" w:rsidRPr="00353FB5" w:rsidRDefault="00D65F61" w:rsidP="00453BEC">
            <w:pPr>
              <w:jc w:val="center"/>
              <w:rPr>
                <w:bCs/>
              </w:rPr>
            </w:pPr>
            <w:r w:rsidRPr="00353FB5">
              <w:rPr>
                <w:bCs/>
              </w:rPr>
              <w:t>График работы</w:t>
            </w:r>
          </w:p>
        </w:tc>
        <w:tc>
          <w:tcPr>
            <w:tcW w:w="4073" w:type="dxa"/>
            <w:gridSpan w:val="2"/>
            <w:shd w:val="clear" w:color="auto" w:fill="auto"/>
            <w:vAlign w:val="center"/>
          </w:tcPr>
          <w:p w14:paraId="649B2D8B" w14:textId="77777777" w:rsidR="00D65F61" w:rsidRPr="00353FB5" w:rsidRDefault="00D65F61" w:rsidP="00453BEC">
            <w:pPr>
              <w:jc w:val="center"/>
              <w:rPr>
                <w:bCs/>
              </w:rPr>
            </w:pPr>
            <w:r w:rsidRPr="00353FB5">
              <w:rPr>
                <w:bCs/>
              </w:rPr>
              <w:t>Количество человек</w:t>
            </w:r>
          </w:p>
        </w:tc>
      </w:tr>
      <w:tr w:rsidR="00D65F61" w:rsidRPr="00353FB5" w14:paraId="6F8FD803" w14:textId="77777777" w:rsidTr="00453BEC">
        <w:trPr>
          <w:trHeight w:val="600"/>
        </w:trPr>
        <w:tc>
          <w:tcPr>
            <w:tcW w:w="585" w:type="dxa"/>
            <w:vMerge/>
            <w:shd w:val="clear" w:color="auto" w:fill="auto"/>
            <w:vAlign w:val="center"/>
          </w:tcPr>
          <w:p w14:paraId="1B4F90D8" w14:textId="77777777" w:rsidR="00D65F61" w:rsidRPr="00353FB5" w:rsidRDefault="00D65F61" w:rsidP="00453BEC">
            <w:pPr>
              <w:jc w:val="center"/>
              <w:rPr>
                <w:bCs/>
              </w:rPr>
            </w:pPr>
          </w:p>
        </w:tc>
        <w:tc>
          <w:tcPr>
            <w:tcW w:w="3189" w:type="dxa"/>
            <w:vMerge/>
            <w:shd w:val="clear" w:color="auto" w:fill="auto"/>
            <w:vAlign w:val="center"/>
          </w:tcPr>
          <w:p w14:paraId="56745D99" w14:textId="77777777" w:rsidR="00D65F61" w:rsidRPr="00353FB5" w:rsidRDefault="00D65F61" w:rsidP="00453BEC">
            <w:pPr>
              <w:jc w:val="center"/>
              <w:rPr>
                <w:bCs/>
              </w:rPr>
            </w:pPr>
          </w:p>
        </w:tc>
        <w:tc>
          <w:tcPr>
            <w:tcW w:w="1292" w:type="dxa"/>
            <w:vMerge/>
            <w:shd w:val="clear" w:color="auto" w:fill="auto"/>
            <w:vAlign w:val="center"/>
          </w:tcPr>
          <w:p w14:paraId="49379A16" w14:textId="77777777" w:rsidR="00D65F61" w:rsidRPr="00353FB5" w:rsidRDefault="00D65F61" w:rsidP="00453BEC">
            <w:pPr>
              <w:jc w:val="center"/>
              <w:rPr>
                <w:bCs/>
              </w:rPr>
            </w:pPr>
          </w:p>
        </w:tc>
        <w:tc>
          <w:tcPr>
            <w:tcW w:w="2202" w:type="dxa"/>
            <w:shd w:val="clear" w:color="auto" w:fill="auto"/>
            <w:vAlign w:val="center"/>
          </w:tcPr>
          <w:p w14:paraId="751F2038" w14:textId="77777777" w:rsidR="00D65F61" w:rsidRPr="00353FB5" w:rsidRDefault="00D65F61" w:rsidP="00453BEC">
            <w:pPr>
              <w:jc w:val="center"/>
              <w:rPr>
                <w:bCs/>
              </w:rPr>
            </w:pPr>
            <w:r w:rsidRPr="00353FB5">
              <w:rPr>
                <w:bCs/>
              </w:rPr>
              <w:t>В смену (чел.)</w:t>
            </w:r>
          </w:p>
        </w:tc>
        <w:tc>
          <w:tcPr>
            <w:tcW w:w="1871" w:type="dxa"/>
            <w:shd w:val="clear" w:color="auto" w:fill="auto"/>
            <w:vAlign w:val="center"/>
          </w:tcPr>
          <w:p w14:paraId="46240991" w14:textId="77777777" w:rsidR="00D65F61" w:rsidRPr="00353FB5" w:rsidRDefault="00D65F61" w:rsidP="00453BEC">
            <w:pPr>
              <w:jc w:val="center"/>
              <w:rPr>
                <w:bCs/>
              </w:rPr>
            </w:pPr>
            <w:r w:rsidRPr="00353FB5">
              <w:rPr>
                <w:bCs/>
              </w:rPr>
              <w:t>Всего (чел)</w:t>
            </w:r>
          </w:p>
        </w:tc>
      </w:tr>
      <w:tr w:rsidR="00D65F61" w:rsidRPr="00353FB5" w14:paraId="161D81FE" w14:textId="77777777" w:rsidTr="00453BEC">
        <w:trPr>
          <w:trHeight w:val="699"/>
        </w:trPr>
        <w:tc>
          <w:tcPr>
            <w:tcW w:w="585" w:type="dxa"/>
            <w:shd w:val="clear" w:color="auto" w:fill="auto"/>
            <w:vAlign w:val="center"/>
          </w:tcPr>
          <w:p w14:paraId="7C5EF135" w14:textId="77777777" w:rsidR="00D65F61" w:rsidRPr="00353FB5" w:rsidRDefault="00D65F61" w:rsidP="00453BEC">
            <w:pPr>
              <w:jc w:val="center"/>
              <w:rPr>
                <w:bCs/>
              </w:rPr>
            </w:pPr>
            <w:r w:rsidRPr="00353FB5">
              <w:rPr>
                <w:bCs/>
              </w:rPr>
              <w:t>1</w:t>
            </w:r>
          </w:p>
        </w:tc>
        <w:tc>
          <w:tcPr>
            <w:tcW w:w="3189" w:type="dxa"/>
            <w:shd w:val="clear" w:color="auto" w:fill="auto"/>
            <w:vAlign w:val="center"/>
          </w:tcPr>
          <w:p w14:paraId="615883D9" w14:textId="77777777" w:rsidR="00D65F61" w:rsidRPr="00353FB5" w:rsidRDefault="00D65F61" w:rsidP="00453BEC">
            <w:pPr>
              <w:rPr>
                <w:bCs/>
              </w:rPr>
            </w:pPr>
            <w:r w:rsidRPr="00353FB5">
              <w:rPr>
                <w:bCs/>
              </w:rPr>
              <w:t>Управляющий Объектом</w:t>
            </w:r>
          </w:p>
        </w:tc>
        <w:tc>
          <w:tcPr>
            <w:tcW w:w="1292" w:type="dxa"/>
            <w:shd w:val="clear" w:color="auto" w:fill="auto"/>
            <w:vAlign w:val="center"/>
          </w:tcPr>
          <w:p w14:paraId="1BC716F1" w14:textId="77777777" w:rsidR="00D65F61" w:rsidRPr="00353FB5" w:rsidRDefault="00D65F61" w:rsidP="00453BEC">
            <w:pPr>
              <w:jc w:val="center"/>
            </w:pPr>
          </w:p>
        </w:tc>
        <w:tc>
          <w:tcPr>
            <w:tcW w:w="2202" w:type="dxa"/>
            <w:shd w:val="clear" w:color="auto" w:fill="auto"/>
            <w:vAlign w:val="center"/>
          </w:tcPr>
          <w:p w14:paraId="3FC7DFBC" w14:textId="77777777" w:rsidR="00D65F61" w:rsidRPr="00353FB5" w:rsidRDefault="00D65F61" w:rsidP="00453BEC">
            <w:pPr>
              <w:jc w:val="center"/>
              <w:rPr>
                <w:bCs/>
              </w:rPr>
            </w:pPr>
          </w:p>
        </w:tc>
        <w:tc>
          <w:tcPr>
            <w:tcW w:w="1871" w:type="dxa"/>
            <w:shd w:val="clear" w:color="auto" w:fill="auto"/>
            <w:vAlign w:val="center"/>
          </w:tcPr>
          <w:p w14:paraId="71DF145F" w14:textId="77777777" w:rsidR="00D65F61" w:rsidRPr="00353FB5" w:rsidRDefault="00D65F61" w:rsidP="00453BEC">
            <w:pPr>
              <w:jc w:val="center"/>
              <w:rPr>
                <w:bCs/>
              </w:rPr>
            </w:pPr>
          </w:p>
        </w:tc>
      </w:tr>
      <w:tr w:rsidR="00D65F61" w:rsidRPr="00353FB5" w14:paraId="693BBFB2" w14:textId="77777777" w:rsidTr="00453BEC">
        <w:trPr>
          <w:trHeight w:val="447"/>
        </w:trPr>
        <w:tc>
          <w:tcPr>
            <w:tcW w:w="9139" w:type="dxa"/>
            <w:gridSpan w:val="5"/>
            <w:shd w:val="clear" w:color="auto" w:fill="auto"/>
            <w:vAlign w:val="center"/>
          </w:tcPr>
          <w:p w14:paraId="05109BF5" w14:textId="77777777" w:rsidR="00D65F61" w:rsidRPr="00353FB5" w:rsidRDefault="00D65F61" w:rsidP="00453BEC">
            <w:pPr>
              <w:jc w:val="center"/>
              <w:rPr>
                <w:bCs/>
              </w:rPr>
            </w:pPr>
            <w:r w:rsidRPr="00353FB5">
              <w:rPr>
                <w:bCs/>
              </w:rPr>
              <w:t>Служба технической эксплуатации</w:t>
            </w:r>
          </w:p>
        </w:tc>
      </w:tr>
      <w:tr w:rsidR="00D65F61" w:rsidRPr="00353FB5" w14:paraId="41FD6214" w14:textId="77777777" w:rsidTr="00453BEC">
        <w:trPr>
          <w:trHeight w:val="600"/>
        </w:trPr>
        <w:tc>
          <w:tcPr>
            <w:tcW w:w="585" w:type="dxa"/>
            <w:shd w:val="clear" w:color="auto" w:fill="auto"/>
            <w:vAlign w:val="center"/>
          </w:tcPr>
          <w:p w14:paraId="34360A9F" w14:textId="77777777" w:rsidR="00D65F61" w:rsidRPr="00353FB5" w:rsidRDefault="00D65F61" w:rsidP="00453BEC">
            <w:pPr>
              <w:jc w:val="center"/>
              <w:rPr>
                <w:bCs/>
              </w:rPr>
            </w:pPr>
            <w:r w:rsidRPr="00353FB5">
              <w:rPr>
                <w:bCs/>
              </w:rPr>
              <w:t>1</w:t>
            </w:r>
          </w:p>
        </w:tc>
        <w:tc>
          <w:tcPr>
            <w:tcW w:w="3189" w:type="dxa"/>
            <w:shd w:val="clear" w:color="auto" w:fill="auto"/>
            <w:vAlign w:val="center"/>
          </w:tcPr>
          <w:p w14:paraId="18425260" w14:textId="77777777" w:rsidR="00D65F61" w:rsidRPr="00353FB5" w:rsidRDefault="00D65F61" w:rsidP="00453BEC"/>
        </w:tc>
        <w:tc>
          <w:tcPr>
            <w:tcW w:w="1292" w:type="dxa"/>
            <w:shd w:val="clear" w:color="auto" w:fill="auto"/>
            <w:vAlign w:val="center"/>
          </w:tcPr>
          <w:p w14:paraId="435EF3D5" w14:textId="77777777" w:rsidR="00D65F61" w:rsidRPr="00353FB5" w:rsidRDefault="00D65F61" w:rsidP="00453BEC">
            <w:pPr>
              <w:jc w:val="center"/>
            </w:pPr>
          </w:p>
        </w:tc>
        <w:tc>
          <w:tcPr>
            <w:tcW w:w="2202" w:type="dxa"/>
            <w:shd w:val="clear" w:color="auto" w:fill="auto"/>
            <w:vAlign w:val="center"/>
          </w:tcPr>
          <w:p w14:paraId="2CBD0CBE" w14:textId="77777777" w:rsidR="00D65F61" w:rsidRPr="00353FB5" w:rsidRDefault="00D65F61" w:rsidP="00453BEC">
            <w:pPr>
              <w:jc w:val="center"/>
            </w:pPr>
          </w:p>
        </w:tc>
        <w:tc>
          <w:tcPr>
            <w:tcW w:w="1871" w:type="dxa"/>
            <w:shd w:val="clear" w:color="auto" w:fill="auto"/>
            <w:vAlign w:val="center"/>
          </w:tcPr>
          <w:p w14:paraId="6B9EB11C" w14:textId="77777777" w:rsidR="00D65F61" w:rsidRPr="00353FB5" w:rsidRDefault="00D65F61" w:rsidP="00453BEC">
            <w:pPr>
              <w:jc w:val="center"/>
            </w:pPr>
          </w:p>
        </w:tc>
      </w:tr>
      <w:tr w:rsidR="00D65F61" w:rsidRPr="00353FB5" w14:paraId="4540FC4E" w14:textId="77777777" w:rsidTr="00453BEC">
        <w:trPr>
          <w:trHeight w:val="300"/>
        </w:trPr>
        <w:tc>
          <w:tcPr>
            <w:tcW w:w="585" w:type="dxa"/>
            <w:shd w:val="clear" w:color="auto" w:fill="auto"/>
            <w:vAlign w:val="center"/>
          </w:tcPr>
          <w:p w14:paraId="30A86A1D" w14:textId="77777777" w:rsidR="00D65F61" w:rsidRPr="00353FB5" w:rsidRDefault="00D65F61" w:rsidP="00453BEC">
            <w:pPr>
              <w:jc w:val="center"/>
              <w:rPr>
                <w:bCs/>
              </w:rPr>
            </w:pPr>
            <w:r w:rsidRPr="00353FB5">
              <w:rPr>
                <w:bCs/>
              </w:rPr>
              <w:t>2</w:t>
            </w:r>
          </w:p>
        </w:tc>
        <w:tc>
          <w:tcPr>
            <w:tcW w:w="3189" w:type="dxa"/>
            <w:shd w:val="clear" w:color="auto" w:fill="auto"/>
            <w:vAlign w:val="center"/>
          </w:tcPr>
          <w:p w14:paraId="47FBB400" w14:textId="77777777" w:rsidR="00D65F61" w:rsidRPr="00353FB5" w:rsidRDefault="00D65F61" w:rsidP="00453BEC"/>
        </w:tc>
        <w:tc>
          <w:tcPr>
            <w:tcW w:w="1292" w:type="dxa"/>
            <w:shd w:val="clear" w:color="auto" w:fill="auto"/>
            <w:vAlign w:val="center"/>
          </w:tcPr>
          <w:p w14:paraId="1E353932" w14:textId="77777777" w:rsidR="00D65F61" w:rsidRPr="00353FB5" w:rsidRDefault="00D65F61" w:rsidP="00453BEC">
            <w:pPr>
              <w:jc w:val="center"/>
            </w:pPr>
          </w:p>
        </w:tc>
        <w:tc>
          <w:tcPr>
            <w:tcW w:w="2202" w:type="dxa"/>
            <w:shd w:val="clear" w:color="auto" w:fill="auto"/>
            <w:vAlign w:val="center"/>
          </w:tcPr>
          <w:p w14:paraId="7ADFFACB" w14:textId="77777777" w:rsidR="00D65F61" w:rsidRPr="00353FB5" w:rsidRDefault="00D65F61" w:rsidP="00453BEC">
            <w:pPr>
              <w:jc w:val="center"/>
            </w:pPr>
          </w:p>
        </w:tc>
        <w:tc>
          <w:tcPr>
            <w:tcW w:w="1871" w:type="dxa"/>
            <w:shd w:val="clear" w:color="auto" w:fill="auto"/>
            <w:vAlign w:val="center"/>
          </w:tcPr>
          <w:p w14:paraId="7DA53075" w14:textId="77777777" w:rsidR="00D65F61" w:rsidRPr="00353FB5" w:rsidRDefault="00D65F61" w:rsidP="00453BEC">
            <w:pPr>
              <w:jc w:val="center"/>
            </w:pPr>
          </w:p>
        </w:tc>
      </w:tr>
      <w:tr w:rsidR="00D65F61" w:rsidRPr="00353FB5" w14:paraId="75DAF613" w14:textId="77777777" w:rsidTr="00453BEC">
        <w:trPr>
          <w:trHeight w:val="315"/>
        </w:trPr>
        <w:tc>
          <w:tcPr>
            <w:tcW w:w="585" w:type="dxa"/>
            <w:shd w:val="clear" w:color="auto" w:fill="auto"/>
            <w:vAlign w:val="center"/>
          </w:tcPr>
          <w:p w14:paraId="691C034A" w14:textId="77777777" w:rsidR="00D65F61" w:rsidRPr="00353FB5" w:rsidRDefault="00D65F61" w:rsidP="00453BEC">
            <w:pPr>
              <w:jc w:val="center"/>
              <w:rPr>
                <w:bCs/>
              </w:rPr>
            </w:pPr>
            <w:r w:rsidRPr="00353FB5">
              <w:rPr>
                <w:bCs/>
              </w:rPr>
              <w:t>…</w:t>
            </w:r>
          </w:p>
        </w:tc>
        <w:tc>
          <w:tcPr>
            <w:tcW w:w="3189" w:type="dxa"/>
            <w:shd w:val="clear" w:color="auto" w:fill="auto"/>
            <w:vAlign w:val="center"/>
          </w:tcPr>
          <w:p w14:paraId="72B72E9B" w14:textId="77777777" w:rsidR="00D65F61" w:rsidRPr="00353FB5" w:rsidRDefault="00D65F61" w:rsidP="00453BEC"/>
        </w:tc>
        <w:tc>
          <w:tcPr>
            <w:tcW w:w="1292" w:type="dxa"/>
            <w:shd w:val="clear" w:color="auto" w:fill="auto"/>
            <w:vAlign w:val="center"/>
          </w:tcPr>
          <w:p w14:paraId="7883F2C1" w14:textId="77777777" w:rsidR="00D65F61" w:rsidRPr="00353FB5" w:rsidRDefault="00D65F61" w:rsidP="00453BEC">
            <w:pPr>
              <w:jc w:val="center"/>
            </w:pPr>
          </w:p>
        </w:tc>
        <w:tc>
          <w:tcPr>
            <w:tcW w:w="2202" w:type="dxa"/>
            <w:shd w:val="clear" w:color="auto" w:fill="auto"/>
            <w:vAlign w:val="center"/>
          </w:tcPr>
          <w:p w14:paraId="7904DF74" w14:textId="77777777" w:rsidR="00D65F61" w:rsidRPr="00353FB5" w:rsidRDefault="00D65F61" w:rsidP="00453BEC">
            <w:pPr>
              <w:jc w:val="center"/>
            </w:pPr>
          </w:p>
        </w:tc>
        <w:tc>
          <w:tcPr>
            <w:tcW w:w="1871" w:type="dxa"/>
            <w:shd w:val="clear" w:color="auto" w:fill="auto"/>
            <w:vAlign w:val="center"/>
          </w:tcPr>
          <w:p w14:paraId="4AFD6365" w14:textId="77777777" w:rsidR="00D65F61" w:rsidRPr="00353FB5" w:rsidRDefault="00D65F61" w:rsidP="00453BEC">
            <w:pPr>
              <w:jc w:val="center"/>
            </w:pPr>
          </w:p>
        </w:tc>
      </w:tr>
      <w:tr w:rsidR="00D65F61" w:rsidRPr="00353FB5" w14:paraId="045B3AF1" w14:textId="77777777" w:rsidTr="00453BEC">
        <w:trPr>
          <w:trHeight w:val="315"/>
        </w:trPr>
        <w:tc>
          <w:tcPr>
            <w:tcW w:w="9139" w:type="dxa"/>
            <w:gridSpan w:val="5"/>
            <w:shd w:val="clear" w:color="auto" w:fill="auto"/>
            <w:vAlign w:val="center"/>
          </w:tcPr>
          <w:p w14:paraId="6C1F35AE" w14:textId="77777777" w:rsidR="00D65F61" w:rsidRPr="00353FB5" w:rsidRDefault="00D65F61" w:rsidP="00453BEC">
            <w:pPr>
              <w:jc w:val="center"/>
            </w:pPr>
            <w:proofErr w:type="spellStart"/>
            <w:r w:rsidRPr="00353FB5">
              <w:rPr>
                <w:bCs/>
              </w:rPr>
              <w:t>Клининговая</w:t>
            </w:r>
            <w:proofErr w:type="spellEnd"/>
            <w:r w:rsidRPr="00353FB5">
              <w:rPr>
                <w:bCs/>
              </w:rPr>
              <w:t xml:space="preserve"> служба</w:t>
            </w:r>
          </w:p>
        </w:tc>
      </w:tr>
      <w:tr w:rsidR="00D65F61" w:rsidRPr="00353FB5" w14:paraId="713D74FC" w14:textId="77777777" w:rsidTr="00453BEC">
        <w:trPr>
          <w:trHeight w:val="315"/>
        </w:trPr>
        <w:tc>
          <w:tcPr>
            <w:tcW w:w="585" w:type="dxa"/>
            <w:shd w:val="clear" w:color="auto" w:fill="auto"/>
            <w:vAlign w:val="center"/>
          </w:tcPr>
          <w:p w14:paraId="3AF0E43A" w14:textId="77777777" w:rsidR="00D65F61" w:rsidRPr="00353FB5" w:rsidRDefault="00D65F61" w:rsidP="00453BEC">
            <w:pPr>
              <w:jc w:val="center"/>
              <w:rPr>
                <w:bCs/>
              </w:rPr>
            </w:pPr>
            <w:r w:rsidRPr="00353FB5">
              <w:rPr>
                <w:bCs/>
              </w:rPr>
              <w:t>1</w:t>
            </w:r>
          </w:p>
        </w:tc>
        <w:tc>
          <w:tcPr>
            <w:tcW w:w="3189" w:type="dxa"/>
            <w:shd w:val="clear" w:color="auto" w:fill="auto"/>
            <w:vAlign w:val="center"/>
          </w:tcPr>
          <w:p w14:paraId="46705325" w14:textId="77777777" w:rsidR="00D65F61" w:rsidRPr="00353FB5" w:rsidRDefault="00D65F61" w:rsidP="00453BEC"/>
        </w:tc>
        <w:tc>
          <w:tcPr>
            <w:tcW w:w="1292" w:type="dxa"/>
            <w:shd w:val="clear" w:color="auto" w:fill="auto"/>
            <w:vAlign w:val="center"/>
          </w:tcPr>
          <w:p w14:paraId="5E32969E" w14:textId="77777777" w:rsidR="00D65F61" w:rsidRPr="00353FB5" w:rsidRDefault="00D65F61" w:rsidP="00453BEC">
            <w:pPr>
              <w:jc w:val="center"/>
            </w:pPr>
          </w:p>
        </w:tc>
        <w:tc>
          <w:tcPr>
            <w:tcW w:w="2202" w:type="dxa"/>
            <w:shd w:val="clear" w:color="auto" w:fill="auto"/>
            <w:vAlign w:val="center"/>
          </w:tcPr>
          <w:p w14:paraId="55C925FB" w14:textId="77777777" w:rsidR="00D65F61" w:rsidRPr="00353FB5" w:rsidRDefault="00D65F61" w:rsidP="00453BEC">
            <w:pPr>
              <w:jc w:val="center"/>
            </w:pPr>
          </w:p>
        </w:tc>
        <w:tc>
          <w:tcPr>
            <w:tcW w:w="1871" w:type="dxa"/>
            <w:shd w:val="clear" w:color="auto" w:fill="auto"/>
            <w:vAlign w:val="center"/>
          </w:tcPr>
          <w:p w14:paraId="20C2EE52" w14:textId="77777777" w:rsidR="00D65F61" w:rsidRPr="00353FB5" w:rsidRDefault="00D65F61" w:rsidP="00453BEC">
            <w:pPr>
              <w:jc w:val="center"/>
            </w:pPr>
          </w:p>
        </w:tc>
      </w:tr>
      <w:tr w:rsidR="00D65F61" w:rsidRPr="00353FB5" w14:paraId="504CA4CF" w14:textId="77777777" w:rsidTr="00453BEC">
        <w:trPr>
          <w:trHeight w:val="315"/>
        </w:trPr>
        <w:tc>
          <w:tcPr>
            <w:tcW w:w="585" w:type="dxa"/>
            <w:shd w:val="clear" w:color="auto" w:fill="auto"/>
            <w:vAlign w:val="center"/>
          </w:tcPr>
          <w:p w14:paraId="5DBDE666" w14:textId="77777777" w:rsidR="00D65F61" w:rsidRPr="00353FB5" w:rsidRDefault="00D65F61" w:rsidP="00453BEC">
            <w:pPr>
              <w:jc w:val="center"/>
              <w:rPr>
                <w:bCs/>
              </w:rPr>
            </w:pPr>
            <w:r w:rsidRPr="00353FB5">
              <w:rPr>
                <w:bCs/>
              </w:rPr>
              <w:t>2</w:t>
            </w:r>
          </w:p>
        </w:tc>
        <w:tc>
          <w:tcPr>
            <w:tcW w:w="3189" w:type="dxa"/>
            <w:shd w:val="clear" w:color="auto" w:fill="auto"/>
            <w:vAlign w:val="center"/>
          </w:tcPr>
          <w:p w14:paraId="593CC4D3" w14:textId="77777777" w:rsidR="00D65F61" w:rsidRPr="00353FB5" w:rsidRDefault="00D65F61" w:rsidP="00453BEC"/>
        </w:tc>
        <w:tc>
          <w:tcPr>
            <w:tcW w:w="1292" w:type="dxa"/>
            <w:shd w:val="clear" w:color="auto" w:fill="auto"/>
            <w:vAlign w:val="center"/>
          </w:tcPr>
          <w:p w14:paraId="0B57B077" w14:textId="77777777" w:rsidR="00D65F61" w:rsidRPr="00353FB5" w:rsidRDefault="00D65F61" w:rsidP="00453BEC">
            <w:pPr>
              <w:jc w:val="center"/>
            </w:pPr>
          </w:p>
        </w:tc>
        <w:tc>
          <w:tcPr>
            <w:tcW w:w="2202" w:type="dxa"/>
            <w:shd w:val="clear" w:color="auto" w:fill="auto"/>
            <w:vAlign w:val="center"/>
          </w:tcPr>
          <w:p w14:paraId="3E198897" w14:textId="77777777" w:rsidR="00D65F61" w:rsidRPr="00353FB5" w:rsidRDefault="00D65F61" w:rsidP="00453BEC">
            <w:pPr>
              <w:jc w:val="center"/>
            </w:pPr>
          </w:p>
        </w:tc>
        <w:tc>
          <w:tcPr>
            <w:tcW w:w="1871" w:type="dxa"/>
            <w:shd w:val="clear" w:color="auto" w:fill="auto"/>
            <w:vAlign w:val="center"/>
          </w:tcPr>
          <w:p w14:paraId="7499EE01" w14:textId="77777777" w:rsidR="00D65F61" w:rsidRPr="00353FB5" w:rsidRDefault="00D65F61" w:rsidP="00453BEC">
            <w:pPr>
              <w:jc w:val="center"/>
            </w:pPr>
          </w:p>
        </w:tc>
      </w:tr>
      <w:tr w:rsidR="00D65F61" w:rsidRPr="00353FB5" w14:paraId="3F734010" w14:textId="77777777" w:rsidTr="00453BEC">
        <w:trPr>
          <w:trHeight w:val="315"/>
        </w:trPr>
        <w:tc>
          <w:tcPr>
            <w:tcW w:w="585" w:type="dxa"/>
            <w:shd w:val="clear" w:color="auto" w:fill="auto"/>
            <w:vAlign w:val="center"/>
          </w:tcPr>
          <w:p w14:paraId="275B6A33" w14:textId="77777777" w:rsidR="00D65F61" w:rsidRPr="00353FB5" w:rsidRDefault="00D65F61" w:rsidP="00453BEC">
            <w:pPr>
              <w:jc w:val="center"/>
              <w:rPr>
                <w:bCs/>
              </w:rPr>
            </w:pPr>
            <w:r w:rsidRPr="00353FB5">
              <w:rPr>
                <w:bCs/>
              </w:rPr>
              <w:t>…</w:t>
            </w:r>
          </w:p>
        </w:tc>
        <w:tc>
          <w:tcPr>
            <w:tcW w:w="3189" w:type="dxa"/>
            <w:shd w:val="clear" w:color="auto" w:fill="auto"/>
            <w:vAlign w:val="center"/>
          </w:tcPr>
          <w:p w14:paraId="7905E790" w14:textId="77777777" w:rsidR="00D65F61" w:rsidRPr="00353FB5" w:rsidRDefault="00D65F61" w:rsidP="00453BEC"/>
        </w:tc>
        <w:tc>
          <w:tcPr>
            <w:tcW w:w="1292" w:type="dxa"/>
            <w:shd w:val="clear" w:color="auto" w:fill="auto"/>
            <w:vAlign w:val="center"/>
          </w:tcPr>
          <w:p w14:paraId="729172A0" w14:textId="77777777" w:rsidR="00D65F61" w:rsidRPr="00353FB5" w:rsidRDefault="00D65F61" w:rsidP="00453BEC">
            <w:pPr>
              <w:jc w:val="center"/>
            </w:pPr>
          </w:p>
        </w:tc>
        <w:tc>
          <w:tcPr>
            <w:tcW w:w="2202" w:type="dxa"/>
            <w:shd w:val="clear" w:color="auto" w:fill="auto"/>
            <w:vAlign w:val="center"/>
          </w:tcPr>
          <w:p w14:paraId="50E752F1" w14:textId="77777777" w:rsidR="00D65F61" w:rsidRPr="00353FB5" w:rsidRDefault="00D65F61" w:rsidP="00453BEC">
            <w:pPr>
              <w:jc w:val="center"/>
            </w:pPr>
          </w:p>
        </w:tc>
        <w:tc>
          <w:tcPr>
            <w:tcW w:w="1871" w:type="dxa"/>
            <w:shd w:val="clear" w:color="auto" w:fill="auto"/>
            <w:vAlign w:val="center"/>
          </w:tcPr>
          <w:p w14:paraId="5565DA44" w14:textId="77777777" w:rsidR="00D65F61" w:rsidRPr="00353FB5" w:rsidRDefault="00D65F61" w:rsidP="00453BEC">
            <w:pPr>
              <w:jc w:val="center"/>
            </w:pPr>
          </w:p>
        </w:tc>
      </w:tr>
      <w:tr w:rsidR="00D65F61" w:rsidRPr="00353FB5" w14:paraId="5CA425DF" w14:textId="77777777" w:rsidTr="00453BEC">
        <w:trPr>
          <w:trHeight w:val="315"/>
        </w:trPr>
        <w:tc>
          <w:tcPr>
            <w:tcW w:w="9139" w:type="dxa"/>
            <w:gridSpan w:val="5"/>
            <w:shd w:val="clear" w:color="auto" w:fill="auto"/>
            <w:vAlign w:val="center"/>
          </w:tcPr>
          <w:p w14:paraId="436D8C17" w14:textId="77777777" w:rsidR="00D65F61" w:rsidRPr="00353FB5" w:rsidRDefault="00D65F61" w:rsidP="00453BEC">
            <w:pPr>
              <w:jc w:val="center"/>
            </w:pPr>
            <w:r w:rsidRPr="00353FB5">
              <w:t>Служба автомойки</w:t>
            </w:r>
          </w:p>
        </w:tc>
      </w:tr>
      <w:tr w:rsidR="00D65F61" w:rsidRPr="00353FB5" w14:paraId="6AFA5057" w14:textId="77777777" w:rsidTr="00453BEC">
        <w:trPr>
          <w:trHeight w:val="315"/>
        </w:trPr>
        <w:tc>
          <w:tcPr>
            <w:tcW w:w="585" w:type="dxa"/>
            <w:shd w:val="clear" w:color="auto" w:fill="auto"/>
            <w:vAlign w:val="center"/>
          </w:tcPr>
          <w:p w14:paraId="204DBBD9" w14:textId="77777777" w:rsidR="00D65F61" w:rsidRPr="00353FB5" w:rsidRDefault="00D65F61" w:rsidP="00453BEC">
            <w:pPr>
              <w:jc w:val="center"/>
              <w:rPr>
                <w:bCs/>
              </w:rPr>
            </w:pPr>
            <w:r w:rsidRPr="00353FB5">
              <w:rPr>
                <w:bCs/>
              </w:rPr>
              <w:t>1</w:t>
            </w:r>
          </w:p>
        </w:tc>
        <w:tc>
          <w:tcPr>
            <w:tcW w:w="3189" w:type="dxa"/>
            <w:shd w:val="clear" w:color="auto" w:fill="auto"/>
            <w:vAlign w:val="center"/>
          </w:tcPr>
          <w:p w14:paraId="612C3385" w14:textId="77777777" w:rsidR="00D65F61" w:rsidRPr="00353FB5" w:rsidRDefault="00D65F61" w:rsidP="00453BEC"/>
        </w:tc>
        <w:tc>
          <w:tcPr>
            <w:tcW w:w="1292" w:type="dxa"/>
            <w:shd w:val="clear" w:color="auto" w:fill="auto"/>
            <w:vAlign w:val="center"/>
          </w:tcPr>
          <w:p w14:paraId="77C15E4A" w14:textId="77777777" w:rsidR="00D65F61" w:rsidRPr="00353FB5" w:rsidRDefault="00D65F61" w:rsidP="00453BEC">
            <w:pPr>
              <w:jc w:val="center"/>
            </w:pPr>
          </w:p>
        </w:tc>
        <w:tc>
          <w:tcPr>
            <w:tcW w:w="2202" w:type="dxa"/>
            <w:shd w:val="clear" w:color="auto" w:fill="auto"/>
            <w:vAlign w:val="center"/>
          </w:tcPr>
          <w:p w14:paraId="504B2914" w14:textId="77777777" w:rsidR="00D65F61" w:rsidRPr="00353FB5" w:rsidRDefault="00D65F61" w:rsidP="00453BEC">
            <w:pPr>
              <w:jc w:val="center"/>
            </w:pPr>
          </w:p>
        </w:tc>
        <w:tc>
          <w:tcPr>
            <w:tcW w:w="1871" w:type="dxa"/>
            <w:shd w:val="clear" w:color="auto" w:fill="auto"/>
            <w:vAlign w:val="center"/>
          </w:tcPr>
          <w:p w14:paraId="6E73C931" w14:textId="77777777" w:rsidR="00D65F61" w:rsidRPr="00353FB5" w:rsidRDefault="00D65F61" w:rsidP="00453BEC">
            <w:pPr>
              <w:jc w:val="center"/>
            </w:pPr>
          </w:p>
        </w:tc>
      </w:tr>
      <w:tr w:rsidR="00D65F61" w:rsidRPr="00353FB5" w14:paraId="7E16706B" w14:textId="77777777" w:rsidTr="00453BEC">
        <w:trPr>
          <w:trHeight w:val="315"/>
        </w:trPr>
        <w:tc>
          <w:tcPr>
            <w:tcW w:w="585" w:type="dxa"/>
            <w:shd w:val="clear" w:color="auto" w:fill="auto"/>
            <w:vAlign w:val="center"/>
          </w:tcPr>
          <w:p w14:paraId="1FE8F70B" w14:textId="77777777" w:rsidR="00D65F61" w:rsidRPr="00353FB5" w:rsidRDefault="00D65F61" w:rsidP="00453BEC">
            <w:pPr>
              <w:jc w:val="center"/>
              <w:rPr>
                <w:bCs/>
              </w:rPr>
            </w:pPr>
            <w:r w:rsidRPr="00353FB5">
              <w:rPr>
                <w:bCs/>
              </w:rPr>
              <w:t>2</w:t>
            </w:r>
          </w:p>
        </w:tc>
        <w:tc>
          <w:tcPr>
            <w:tcW w:w="3189" w:type="dxa"/>
            <w:shd w:val="clear" w:color="auto" w:fill="auto"/>
            <w:vAlign w:val="center"/>
          </w:tcPr>
          <w:p w14:paraId="475A27F4" w14:textId="77777777" w:rsidR="00D65F61" w:rsidRPr="00353FB5" w:rsidRDefault="00D65F61" w:rsidP="00453BEC"/>
        </w:tc>
        <w:tc>
          <w:tcPr>
            <w:tcW w:w="1292" w:type="dxa"/>
            <w:shd w:val="clear" w:color="auto" w:fill="auto"/>
            <w:vAlign w:val="center"/>
          </w:tcPr>
          <w:p w14:paraId="68BB9601" w14:textId="77777777" w:rsidR="00D65F61" w:rsidRPr="00353FB5" w:rsidRDefault="00D65F61" w:rsidP="00453BEC">
            <w:pPr>
              <w:jc w:val="center"/>
            </w:pPr>
          </w:p>
        </w:tc>
        <w:tc>
          <w:tcPr>
            <w:tcW w:w="2202" w:type="dxa"/>
            <w:shd w:val="clear" w:color="auto" w:fill="auto"/>
            <w:vAlign w:val="center"/>
          </w:tcPr>
          <w:p w14:paraId="7F768072" w14:textId="77777777" w:rsidR="00D65F61" w:rsidRPr="00353FB5" w:rsidRDefault="00D65F61" w:rsidP="00453BEC">
            <w:pPr>
              <w:jc w:val="center"/>
            </w:pPr>
          </w:p>
        </w:tc>
        <w:tc>
          <w:tcPr>
            <w:tcW w:w="1871" w:type="dxa"/>
            <w:shd w:val="clear" w:color="auto" w:fill="auto"/>
            <w:vAlign w:val="center"/>
          </w:tcPr>
          <w:p w14:paraId="002A9EB0" w14:textId="77777777" w:rsidR="00D65F61" w:rsidRPr="00353FB5" w:rsidRDefault="00D65F61" w:rsidP="00453BEC">
            <w:pPr>
              <w:jc w:val="center"/>
            </w:pPr>
          </w:p>
        </w:tc>
      </w:tr>
      <w:tr w:rsidR="00D65F61" w:rsidRPr="00353FB5" w14:paraId="11A477EA" w14:textId="77777777" w:rsidTr="00453BEC">
        <w:trPr>
          <w:trHeight w:val="315"/>
        </w:trPr>
        <w:tc>
          <w:tcPr>
            <w:tcW w:w="585" w:type="dxa"/>
            <w:shd w:val="clear" w:color="auto" w:fill="auto"/>
            <w:vAlign w:val="center"/>
          </w:tcPr>
          <w:p w14:paraId="3DE3B8B3" w14:textId="77777777" w:rsidR="00D65F61" w:rsidRPr="00353FB5" w:rsidRDefault="00D65F61" w:rsidP="00453BEC">
            <w:pPr>
              <w:jc w:val="center"/>
              <w:rPr>
                <w:bCs/>
              </w:rPr>
            </w:pPr>
            <w:r w:rsidRPr="00353FB5">
              <w:rPr>
                <w:bCs/>
              </w:rPr>
              <w:t>…</w:t>
            </w:r>
          </w:p>
        </w:tc>
        <w:tc>
          <w:tcPr>
            <w:tcW w:w="3189" w:type="dxa"/>
            <w:shd w:val="clear" w:color="auto" w:fill="auto"/>
            <w:vAlign w:val="center"/>
          </w:tcPr>
          <w:p w14:paraId="64318E9B" w14:textId="77777777" w:rsidR="00D65F61" w:rsidRPr="00353FB5" w:rsidRDefault="00D65F61" w:rsidP="00453BEC"/>
        </w:tc>
        <w:tc>
          <w:tcPr>
            <w:tcW w:w="1292" w:type="dxa"/>
            <w:shd w:val="clear" w:color="auto" w:fill="auto"/>
            <w:vAlign w:val="center"/>
          </w:tcPr>
          <w:p w14:paraId="5C38B982" w14:textId="77777777" w:rsidR="00D65F61" w:rsidRPr="00353FB5" w:rsidRDefault="00D65F61" w:rsidP="00453BEC">
            <w:pPr>
              <w:jc w:val="center"/>
            </w:pPr>
          </w:p>
        </w:tc>
        <w:tc>
          <w:tcPr>
            <w:tcW w:w="2202" w:type="dxa"/>
            <w:shd w:val="clear" w:color="auto" w:fill="auto"/>
            <w:vAlign w:val="center"/>
          </w:tcPr>
          <w:p w14:paraId="07318AF8" w14:textId="77777777" w:rsidR="00D65F61" w:rsidRPr="00353FB5" w:rsidRDefault="00D65F61" w:rsidP="00453BEC">
            <w:pPr>
              <w:jc w:val="center"/>
            </w:pPr>
          </w:p>
        </w:tc>
        <w:tc>
          <w:tcPr>
            <w:tcW w:w="1871" w:type="dxa"/>
            <w:shd w:val="clear" w:color="auto" w:fill="auto"/>
            <w:vAlign w:val="center"/>
          </w:tcPr>
          <w:p w14:paraId="12ACFE4C" w14:textId="77777777" w:rsidR="00D65F61" w:rsidRPr="00353FB5" w:rsidRDefault="00D65F61" w:rsidP="00453BEC">
            <w:pPr>
              <w:jc w:val="center"/>
            </w:pPr>
          </w:p>
        </w:tc>
      </w:tr>
      <w:tr w:rsidR="00D65F61" w:rsidRPr="00353FB5" w14:paraId="2BA835A2" w14:textId="77777777" w:rsidTr="00453BEC">
        <w:trPr>
          <w:trHeight w:val="330"/>
        </w:trPr>
        <w:tc>
          <w:tcPr>
            <w:tcW w:w="5066" w:type="dxa"/>
            <w:gridSpan w:val="3"/>
            <w:shd w:val="clear" w:color="auto" w:fill="auto"/>
            <w:vAlign w:val="center"/>
          </w:tcPr>
          <w:p w14:paraId="6D98F85D" w14:textId="77777777" w:rsidR="00D65F61" w:rsidRPr="00353FB5" w:rsidRDefault="00D65F61" w:rsidP="00453BEC">
            <w:pPr>
              <w:jc w:val="right"/>
            </w:pPr>
            <w:r w:rsidRPr="00353FB5">
              <w:t> </w:t>
            </w:r>
            <w:r w:rsidRPr="00353FB5">
              <w:rPr>
                <w:bCs/>
              </w:rPr>
              <w:t xml:space="preserve"> Итого: </w:t>
            </w:r>
          </w:p>
        </w:tc>
        <w:tc>
          <w:tcPr>
            <w:tcW w:w="2202" w:type="dxa"/>
            <w:shd w:val="clear" w:color="auto" w:fill="auto"/>
            <w:vAlign w:val="center"/>
          </w:tcPr>
          <w:p w14:paraId="207CF602" w14:textId="77777777" w:rsidR="00D65F61" w:rsidRPr="00353FB5" w:rsidRDefault="00D65F61" w:rsidP="00453BEC">
            <w:pPr>
              <w:jc w:val="center"/>
            </w:pPr>
          </w:p>
        </w:tc>
        <w:tc>
          <w:tcPr>
            <w:tcW w:w="1871" w:type="dxa"/>
            <w:shd w:val="clear" w:color="auto" w:fill="auto"/>
            <w:vAlign w:val="center"/>
          </w:tcPr>
          <w:p w14:paraId="74F665B1" w14:textId="77777777" w:rsidR="00D65F61" w:rsidRPr="00353FB5" w:rsidRDefault="00D65F61" w:rsidP="00453BEC">
            <w:pPr>
              <w:jc w:val="center"/>
            </w:pPr>
          </w:p>
        </w:tc>
      </w:tr>
    </w:tbl>
    <w:p w14:paraId="6F1E44EA" w14:textId="77777777" w:rsidR="00D65F61" w:rsidRPr="00353FB5" w:rsidRDefault="00D65F61" w:rsidP="00D65F61">
      <w:pPr>
        <w:jc w:val="both"/>
      </w:pPr>
    </w:p>
    <w:p w14:paraId="7746C6A1" w14:textId="77777777" w:rsidR="00D65F61" w:rsidRPr="00353FB5" w:rsidRDefault="00D65F61" w:rsidP="00D65F61">
      <w:pPr>
        <w:jc w:val="both"/>
      </w:pPr>
    </w:p>
    <w:p w14:paraId="713F17FB" w14:textId="77777777" w:rsidR="00D65F61" w:rsidRPr="00DE204E" w:rsidRDefault="00D65F61" w:rsidP="00D65F61">
      <w:pPr>
        <w:pStyle w:val="30"/>
        <w:spacing w:before="0"/>
        <w:ind w:left="284"/>
        <w:rPr>
          <w:b w:val="0"/>
          <w:color w:val="000000" w:themeColor="text1"/>
        </w:rPr>
      </w:pPr>
      <w:r w:rsidRPr="00DE204E">
        <w:rPr>
          <w:rFonts w:ascii="Times New Roman" w:hAnsi="Times New Roman"/>
          <w:color w:val="000000" w:themeColor="text1"/>
        </w:rPr>
        <w:t>Представитель, имеющий полномочия подписать заявку на участие от имени ______________________________________________________________</w:t>
      </w:r>
    </w:p>
    <w:p w14:paraId="1C87DE03" w14:textId="77777777" w:rsidR="00D65F61" w:rsidRPr="00353FB5" w:rsidRDefault="00D65F61" w:rsidP="00D65F61">
      <w:pPr>
        <w:tabs>
          <w:tab w:val="left" w:pos="8640"/>
        </w:tabs>
        <w:ind w:left="284"/>
        <w:jc w:val="center"/>
        <w:rPr>
          <w:i/>
        </w:rPr>
      </w:pPr>
      <w:r w:rsidRPr="00353FB5">
        <w:rPr>
          <w:i/>
        </w:rPr>
        <w:t>(наименование претендента)</w:t>
      </w:r>
    </w:p>
    <w:p w14:paraId="235CED3D" w14:textId="77777777" w:rsidR="00D65F61" w:rsidRPr="00353FB5" w:rsidRDefault="00D65F61" w:rsidP="00D65F61">
      <w:pPr>
        <w:pStyle w:val="33"/>
        <w:suppressAutoHyphens/>
        <w:spacing w:after="0"/>
        <w:ind w:left="284"/>
        <w:rPr>
          <w:sz w:val="24"/>
          <w:szCs w:val="24"/>
        </w:rPr>
      </w:pPr>
      <w:r w:rsidRPr="00353FB5">
        <w:rPr>
          <w:sz w:val="24"/>
          <w:szCs w:val="24"/>
        </w:rPr>
        <w:t>__________________________________________________________________</w:t>
      </w:r>
    </w:p>
    <w:p w14:paraId="3F05EFF6" w14:textId="77777777" w:rsidR="00D65F61" w:rsidRPr="00353FB5" w:rsidRDefault="00D65F61" w:rsidP="00D65F61">
      <w:pPr>
        <w:ind w:left="284"/>
        <w:rPr>
          <w:i/>
        </w:rPr>
      </w:pPr>
      <w:r w:rsidRPr="00353FB5">
        <w:rPr>
          <w:i/>
        </w:rPr>
        <w:t xml:space="preserve">       Печать</w:t>
      </w:r>
      <w:r w:rsidRPr="00353FB5">
        <w:rPr>
          <w:i/>
        </w:rPr>
        <w:tab/>
      </w:r>
      <w:r w:rsidRPr="00353FB5">
        <w:rPr>
          <w:i/>
        </w:rPr>
        <w:tab/>
      </w:r>
      <w:r w:rsidRPr="00353FB5">
        <w:rPr>
          <w:i/>
        </w:rPr>
        <w:tab/>
        <w:t>(должность, подпись, ФИО)</w:t>
      </w:r>
    </w:p>
    <w:p w14:paraId="61D3900D" w14:textId="77777777" w:rsidR="00D65F61" w:rsidRPr="00353FB5" w:rsidRDefault="00D65F61" w:rsidP="00D65F61">
      <w:pPr>
        <w:pStyle w:val="33"/>
        <w:suppressAutoHyphens/>
        <w:spacing w:after="0"/>
        <w:ind w:left="284"/>
        <w:rPr>
          <w:sz w:val="24"/>
          <w:szCs w:val="24"/>
        </w:rPr>
      </w:pPr>
      <w:r w:rsidRPr="00353FB5">
        <w:rPr>
          <w:sz w:val="24"/>
          <w:szCs w:val="24"/>
        </w:rPr>
        <w:t>"____" _________ 201__ г.</w:t>
      </w:r>
    </w:p>
    <w:p w14:paraId="0C4A1AD8" w14:textId="77777777" w:rsidR="00D65F61" w:rsidRPr="00353FB5" w:rsidRDefault="00D65F61" w:rsidP="00D65F61">
      <w:pPr>
        <w:jc w:val="center"/>
        <w:rPr>
          <w:b/>
          <w:bCs/>
        </w:rPr>
      </w:pPr>
    </w:p>
    <w:p w14:paraId="3469EBB1" w14:textId="77777777" w:rsidR="00D65F61" w:rsidRDefault="00D65F61" w:rsidP="000954FB">
      <w:pPr>
        <w:pStyle w:val="afd"/>
        <w:ind w:firstLine="0"/>
        <w:jc w:val="right"/>
        <w:rPr>
          <w:sz w:val="28"/>
          <w:szCs w:val="28"/>
        </w:rPr>
      </w:pPr>
    </w:p>
    <w:p w14:paraId="11F474F6" w14:textId="77777777" w:rsidR="00D65F61" w:rsidRDefault="00D65F61" w:rsidP="000954FB">
      <w:pPr>
        <w:pStyle w:val="afd"/>
        <w:ind w:firstLine="0"/>
        <w:jc w:val="right"/>
        <w:rPr>
          <w:sz w:val="28"/>
          <w:szCs w:val="28"/>
        </w:rPr>
      </w:pPr>
    </w:p>
    <w:p w14:paraId="6A37C673" w14:textId="77777777" w:rsidR="00D65F61" w:rsidRDefault="00D65F61" w:rsidP="000954FB">
      <w:pPr>
        <w:pStyle w:val="afd"/>
        <w:ind w:firstLine="0"/>
        <w:jc w:val="right"/>
        <w:rPr>
          <w:sz w:val="28"/>
          <w:szCs w:val="28"/>
        </w:rPr>
      </w:pPr>
    </w:p>
    <w:p w14:paraId="78C515BF" w14:textId="77777777" w:rsidR="00D65F61" w:rsidRDefault="00D65F61" w:rsidP="000954FB">
      <w:pPr>
        <w:pStyle w:val="afd"/>
        <w:ind w:firstLine="0"/>
        <w:jc w:val="right"/>
        <w:rPr>
          <w:sz w:val="28"/>
          <w:szCs w:val="28"/>
        </w:rPr>
      </w:pPr>
    </w:p>
    <w:p w14:paraId="3BE036C6" w14:textId="77777777" w:rsidR="00D65F61" w:rsidRDefault="00D65F61" w:rsidP="000954FB">
      <w:pPr>
        <w:pStyle w:val="afd"/>
        <w:ind w:firstLine="0"/>
        <w:jc w:val="right"/>
        <w:rPr>
          <w:sz w:val="28"/>
          <w:szCs w:val="28"/>
        </w:rPr>
      </w:pPr>
    </w:p>
    <w:p w14:paraId="0FDBB880" w14:textId="77777777" w:rsidR="00D65F61" w:rsidRPr="00C97E49" w:rsidRDefault="00D65F61" w:rsidP="00D65F61">
      <w:pPr>
        <w:pStyle w:val="afd"/>
        <w:ind w:firstLine="0"/>
        <w:jc w:val="right"/>
        <w:rPr>
          <w:sz w:val="28"/>
          <w:szCs w:val="28"/>
        </w:rPr>
      </w:pPr>
      <w:r w:rsidRPr="00C97E49">
        <w:rPr>
          <w:sz w:val="28"/>
          <w:szCs w:val="28"/>
        </w:rPr>
        <w:t>Приложение № 4</w:t>
      </w:r>
    </w:p>
    <w:p w14:paraId="7B41B015" w14:textId="77777777" w:rsidR="00D65F61" w:rsidRDefault="00D65F61" w:rsidP="00D65F61">
      <w:pPr>
        <w:pStyle w:val="afd"/>
        <w:ind w:firstLine="0"/>
        <w:jc w:val="right"/>
        <w:rPr>
          <w:sz w:val="28"/>
          <w:szCs w:val="28"/>
        </w:rPr>
      </w:pPr>
      <w:r w:rsidRPr="00C97E49">
        <w:rPr>
          <w:sz w:val="28"/>
          <w:szCs w:val="28"/>
        </w:rPr>
        <w:t>к документации о закупке</w:t>
      </w:r>
    </w:p>
    <w:p w14:paraId="220D0E91" w14:textId="77777777" w:rsidR="00D65F61" w:rsidRPr="00C97E49" w:rsidRDefault="00D65F61" w:rsidP="00D65F61">
      <w:pPr>
        <w:pStyle w:val="afd"/>
        <w:ind w:firstLine="0"/>
        <w:jc w:val="left"/>
        <w:rPr>
          <w:sz w:val="28"/>
          <w:szCs w:val="28"/>
        </w:rPr>
      </w:pPr>
    </w:p>
    <w:p w14:paraId="69F48ABE" w14:textId="77777777" w:rsidR="00D65F61" w:rsidRPr="00C97E49" w:rsidRDefault="00D65F61" w:rsidP="00D65F61">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14:paraId="657B9275" w14:textId="77777777" w:rsidR="00D65F61" w:rsidRPr="007415F9" w:rsidRDefault="00D65F61" w:rsidP="00D65F61">
      <w:pPr>
        <w:jc w:val="center"/>
        <w:rPr>
          <w:i/>
        </w:rPr>
      </w:pPr>
      <w:r w:rsidRPr="007415F9">
        <w:rPr>
          <w:i/>
        </w:rPr>
        <w:t xml:space="preserve">                                                           (наименование претендента)</w:t>
      </w:r>
    </w:p>
    <w:p w14:paraId="50AE80DF" w14:textId="77777777" w:rsidR="00D65F61" w:rsidRDefault="00D65F61" w:rsidP="00D65F61">
      <w:pPr>
        <w:jc w:val="center"/>
      </w:pPr>
    </w:p>
    <w:p w14:paraId="5192DA34" w14:textId="77777777" w:rsidR="00D65F61" w:rsidRDefault="00D65F61" w:rsidP="00D65F61">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4577"/>
        <w:gridCol w:w="1783"/>
        <w:gridCol w:w="2605"/>
      </w:tblGrid>
      <w:tr w:rsidR="00D65F61" w:rsidRPr="00C97E49" w14:paraId="6AD0C729" w14:textId="77777777" w:rsidTr="00453BEC">
        <w:tc>
          <w:tcPr>
            <w:tcW w:w="0" w:type="auto"/>
            <w:tcBorders>
              <w:top w:val="single" w:sz="4" w:space="0" w:color="auto"/>
              <w:left w:val="single" w:sz="4" w:space="0" w:color="auto"/>
              <w:bottom w:val="single" w:sz="4" w:space="0" w:color="auto"/>
              <w:right w:val="single" w:sz="4" w:space="0" w:color="auto"/>
            </w:tcBorders>
            <w:vAlign w:val="center"/>
          </w:tcPr>
          <w:p w14:paraId="09C9EC03" w14:textId="77777777" w:rsidR="00D65F61" w:rsidRPr="00C97E49" w:rsidRDefault="00D65F61" w:rsidP="00453BEC">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14:paraId="226FF0E1" w14:textId="77777777" w:rsidR="00D65F61" w:rsidRPr="00C97E49" w:rsidRDefault="00D65F61" w:rsidP="00453BEC">
            <w:pPr>
              <w:jc w:val="center"/>
            </w:pPr>
            <w:r w:rsidRPr="00E96FF5">
              <w:t>Дата и номер договора (</w:t>
            </w:r>
            <w:r>
              <w:t>прилагаются</w:t>
            </w:r>
            <w:r w:rsidRPr="00E96FF5">
              <w:t xml:space="preserve"> </w:t>
            </w:r>
            <w:r w:rsidRPr="00E96FF5">
              <w:lastRenderedPageBreak/>
              <w:t>копи</w:t>
            </w:r>
            <w:r>
              <w:t>и договоров</w:t>
            </w:r>
            <w:r>
              <w:rPr>
                <w:rStyle w:val="afa"/>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14:paraId="3B78ADA6" w14:textId="77777777" w:rsidR="00D65F61" w:rsidRPr="00C97E49" w:rsidRDefault="00D65F61" w:rsidP="00453BEC">
            <w:pPr>
              <w:jc w:val="both"/>
            </w:pPr>
            <w:r w:rsidRPr="00E96FF5">
              <w:lastRenderedPageBreak/>
              <w:t xml:space="preserve">Предмет </w:t>
            </w:r>
            <w:r w:rsidRPr="00E96FF5">
              <w:lastRenderedPageBreak/>
              <w:t xml:space="preserve">договора </w:t>
            </w:r>
          </w:p>
        </w:tc>
        <w:tc>
          <w:tcPr>
            <w:tcW w:w="0" w:type="auto"/>
            <w:tcBorders>
              <w:top w:val="single" w:sz="4" w:space="0" w:color="auto"/>
              <w:left w:val="single" w:sz="4" w:space="0" w:color="auto"/>
              <w:bottom w:val="single" w:sz="4" w:space="0" w:color="auto"/>
              <w:right w:val="single" w:sz="4" w:space="0" w:color="auto"/>
            </w:tcBorders>
            <w:vAlign w:val="center"/>
          </w:tcPr>
          <w:p w14:paraId="1FAA7ED7" w14:textId="77777777" w:rsidR="00D65F61" w:rsidRPr="00C97E49" w:rsidRDefault="00D65F61" w:rsidP="00453BEC">
            <w:pPr>
              <w:jc w:val="center"/>
            </w:pPr>
            <w:r w:rsidRPr="00C97E49">
              <w:lastRenderedPageBreak/>
              <w:t xml:space="preserve">Наименование </w:t>
            </w:r>
            <w:r>
              <w:lastRenderedPageBreak/>
              <w:t>контрагента</w:t>
            </w:r>
            <w:r w:rsidRPr="00C97E49">
              <w:t xml:space="preserve">                        </w:t>
            </w:r>
          </w:p>
        </w:tc>
      </w:tr>
      <w:tr w:rsidR="00D65F61" w:rsidRPr="00C97E49" w14:paraId="04E3AD69" w14:textId="77777777" w:rsidTr="00453BEC">
        <w:tc>
          <w:tcPr>
            <w:tcW w:w="0" w:type="auto"/>
            <w:tcBorders>
              <w:top w:val="single" w:sz="4" w:space="0" w:color="auto"/>
              <w:left w:val="single" w:sz="4" w:space="0" w:color="auto"/>
              <w:bottom w:val="single" w:sz="4" w:space="0" w:color="auto"/>
              <w:right w:val="single" w:sz="4" w:space="0" w:color="auto"/>
            </w:tcBorders>
          </w:tcPr>
          <w:p w14:paraId="66754D8E" w14:textId="77777777" w:rsidR="00D65F61" w:rsidRPr="00C97E49" w:rsidRDefault="00D65F61" w:rsidP="00453BEC"/>
        </w:tc>
        <w:tc>
          <w:tcPr>
            <w:tcW w:w="0" w:type="auto"/>
            <w:tcBorders>
              <w:top w:val="single" w:sz="4" w:space="0" w:color="auto"/>
              <w:left w:val="single" w:sz="4" w:space="0" w:color="auto"/>
              <w:bottom w:val="single" w:sz="4" w:space="0" w:color="auto"/>
              <w:right w:val="single" w:sz="4" w:space="0" w:color="auto"/>
            </w:tcBorders>
            <w:vAlign w:val="center"/>
          </w:tcPr>
          <w:p w14:paraId="3D2D1C86" w14:textId="77777777" w:rsidR="00D65F61" w:rsidRPr="00C97E49" w:rsidRDefault="00D65F61" w:rsidP="00453BEC">
            <w:pPr>
              <w:jc w:val="center"/>
            </w:pPr>
          </w:p>
        </w:tc>
        <w:tc>
          <w:tcPr>
            <w:tcW w:w="0" w:type="auto"/>
            <w:tcBorders>
              <w:top w:val="single" w:sz="4" w:space="0" w:color="auto"/>
              <w:left w:val="single" w:sz="4" w:space="0" w:color="auto"/>
              <w:bottom w:val="single" w:sz="4" w:space="0" w:color="auto"/>
              <w:right w:val="single" w:sz="4" w:space="0" w:color="auto"/>
            </w:tcBorders>
          </w:tcPr>
          <w:p w14:paraId="06AC15A7" w14:textId="77777777" w:rsidR="00D65F61" w:rsidRPr="00C97E49" w:rsidRDefault="00D65F61" w:rsidP="00453BEC"/>
        </w:tc>
        <w:tc>
          <w:tcPr>
            <w:tcW w:w="0" w:type="auto"/>
            <w:tcBorders>
              <w:top w:val="single" w:sz="4" w:space="0" w:color="auto"/>
              <w:left w:val="single" w:sz="4" w:space="0" w:color="auto"/>
              <w:bottom w:val="single" w:sz="4" w:space="0" w:color="auto"/>
              <w:right w:val="single" w:sz="4" w:space="0" w:color="auto"/>
            </w:tcBorders>
          </w:tcPr>
          <w:p w14:paraId="12C75A66" w14:textId="77777777" w:rsidR="00D65F61" w:rsidRPr="00C97E49" w:rsidRDefault="00D65F61" w:rsidP="00453BEC"/>
        </w:tc>
      </w:tr>
      <w:tr w:rsidR="00D65F61" w:rsidRPr="00C97E49" w14:paraId="02C27D51" w14:textId="77777777" w:rsidTr="00453BEC">
        <w:tc>
          <w:tcPr>
            <w:tcW w:w="0" w:type="auto"/>
            <w:tcBorders>
              <w:top w:val="single" w:sz="4" w:space="0" w:color="auto"/>
              <w:left w:val="single" w:sz="4" w:space="0" w:color="auto"/>
              <w:bottom w:val="single" w:sz="4" w:space="0" w:color="auto"/>
              <w:right w:val="single" w:sz="4" w:space="0" w:color="auto"/>
            </w:tcBorders>
          </w:tcPr>
          <w:p w14:paraId="2D804B05" w14:textId="77777777" w:rsidR="00D65F61" w:rsidRPr="00C97E49" w:rsidRDefault="00D65F61" w:rsidP="00453BEC"/>
        </w:tc>
        <w:tc>
          <w:tcPr>
            <w:tcW w:w="0" w:type="auto"/>
            <w:tcBorders>
              <w:top w:val="single" w:sz="4" w:space="0" w:color="auto"/>
              <w:left w:val="single" w:sz="4" w:space="0" w:color="auto"/>
              <w:bottom w:val="single" w:sz="4" w:space="0" w:color="auto"/>
              <w:right w:val="single" w:sz="4" w:space="0" w:color="auto"/>
            </w:tcBorders>
            <w:vAlign w:val="center"/>
          </w:tcPr>
          <w:p w14:paraId="2DCAC94C" w14:textId="77777777" w:rsidR="00D65F61" w:rsidRPr="00C97E49" w:rsidRDefault="00D65F61" w:rsidP="00453BEC">
            <w:pPr>
              <w:jc w:val="center"/>
            </w:pPr>
          </w:p>
        </w:tc>
        <w:tc>
          <w:tcPr>
            <w:tcW w:w="0" w:type="auto"/>
            <w:tcBorders>
              <w:top w:val="single" w:sz="4" w:space="0" w:color="auto"/>
              <w:left w:val="single" w:sz="4" w:space="0" w:color="auto"/>
              <w:bottom w:val="single" w:sz="4" w:space="0" w:color="auto"/>
              <w:right w:val="single" w:sz="4" w:space="0" w:color="auto"/>
            </w:tcBorders>
          </w:tcPr>
          <w:p w14:paraId="57993137" w14:textId="77777777" w:rsidR="00D65F61" w:rsidRPr="00C97E49" w:rsidRDefault="00D65F61" w:rsidP="00453BEC"/>
        </w:tc>
        <w:tc>
          <w:tcPr>
            <w:tcW w:w="0" w:type="auto"/>
            <w:tcBorders>
              <w:top w:val="single" w:sz="4" w:space="0" w:color="auto"/>
              <w:left w:val="single" w:sz="4" w:space="0" w:color="auto"/>
              <w:bottom w:val="single" w:sz="4" w:space="0" w:color="auto"/>
              <w:right w:val="single" w:sz="4" w:space="0" w:color="auto"/>
            </w:tcBorders>
          </w:tcPr>
          <w:p w14:paraId="2B01E532" w14:textId="77777777" w:rsidR="00D65F61" w:rsidRPr="00C97E49" w:rsidRDefault="00D65F61" w:rsidP="00453BEC"/>
        </w:tc>
      </w:tr>
      <w:tr w:rsidR="00D65F61" w:rsidRPr="00C97E49" w14:paraId="47DFBDF6" w14:textId="77777777" w:rsidTr="00453BEC">
        <w:trPr>
          <w:trHeight w:val="211"/>
        </w:trPr>
        <w:tc>
          <w:tcPr>
            <w:tcW w:w="0" w:type="auto"/>
            <w:tcBorders>
              <w:top w:val="single" w:sz="4" w:space="0" w:color="auto"/>
              <w:left w:val="single" w:sz="4" w:space="0" w:color="auto"/>
              <w:bottom w:val="single" w:sz="4" w:space="0" w:color="auto"/>
              <w:right w:val="single" w:sz="4" w:space="0" w:color="auto"/>
            </w:tcBorders>
          </w:tcPr>
          <w:p w14:paraId="7A4E5135" w14:textId="77777777" w:rsidR="00D65F61" w:rsidRPr="00C97E49" w:rsidRDefault="00D65F61" w:rsidP="00453BEC"/>
        </w:tc>
        <w:tc>
          <w:tcPr>
            <w:tcW w:w="0" w:type="auto"/>
            <w:tcBorders>
              <w:top w:val="single" w:sz="4" w:space="0" w:color="auto"/>
              <w:left w:val="single" w:sz="4" w:space="0" w:color="auto"/>
              <w:bottom w:val="single" w:sz="4" w:space="0" w:color="auto"/>
              <w:right w:val="single" w:sz="4" w:space="0" w:color="auto"/>
            </w:tcBorders>
            <w:vAlign w:val="center"/>
          </w:tcPr>
          <w:p w14:paraId="298E54B8" w14:textId="77777777" w:rsidR="00D65F61" w:rsidRPr="00C97E49" w:rsidRDefault="00D65F61" w:rsidP="00453BEC">
            <w:pPr>
              <w:jc w:val="center"/>
            </w:pPr>
          </w:p>
        </w:tc>
        <w:tc>
          <w:tcPr>
            <w:tcW w:w="0" w:type="auto"/>
            <w:tcBorders>
              <w:top w:val="single" w:sz="4" w:space="0" w:color="auto"/>
              <w:left w:val="single" w:sz="4" w:space="0" w:color="auto"/>
              <w:bottom w:val="single" w:sz="4" w:space="0" w:color="auto"/>
              <w:right w:val="single" w:sz="4" w:space="0" w:color="auto"/>
            </w:tcBorders>
          </w:tcPr>
          <w:p w14:paraId="5454E7FD" w14:textId="77777777" w:rsidR="00D65F61" w:rsidRPr="00C97E49" w:rsidRDefault="00D65F61" w:rsidP="00453BEC"/>
        </w:tc>
        <w:tc>
          <w:tcPr>
            <w:tcW w:w="0" w:type="auto"/>
            <w:tcBorders>
              <w:top w:val="single" w:sz="4" w:space="0" w:color="auto"/>
              <w:left w:val="single" w:sz="4" w:space="0" w:color="auto"/>
              <w:bottom w:val="single" w:sz="4" w:space="0" w:color="auto"/>
              <w:right w:val="single" w:sz="4" w:space="0" w:color="auto"/>
            </w:tcBorders>
          </w:tcPr>
          <w:p w14:paraId="5854CA3F" w14:textId="77777777" w:rsidR="00D65F61" w:rsidRPr="00C97E49" w:rsidRDefault="00D65F61" w:rsidP="00453BEC"/>
        </w:tc>
      </w:tr>
    </w:tbl>
    <w:p w14:paraId="6D874F7F" w14:textId="77777777" w:rsidR="00D65F61" w:rsidRDefault="00D65F61" w:rsidP="00D65F61"/>
    <w:p w14:paraId="7B019FC3" w14:textId="77777777" w:rsidR="00D65F61" w:rsidRPr="00FB2A75" w:rsidRDefault="00D65F61" w:rsidP="00D65F61">
      <w:r>
        <w:t>Приложения: _______</w:t>
      </w:r>
    </w:p>
    <w:p w14:paraId="085AF9F3" w14:textId="77777777" w:rsidR="00D65F61" w:rsidRPr="007415F9" w:rsidRDefault="00D65F61" w:rsidP="00D65F61"/>
    <w:p w14:paraId="2533875E" w14:textId="77777777" w:rsidR="00D65F61" w:rsidRPr="007415F9" w:rsidRDefault="00D65F61" w:rsidP="00D65F61">
      <w:pPr>
        <w:pStyle w:val="30"/>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14:paraId="44DCDB71" w14:textId="77777777" w:rsidR="00D65F61" w:rsidRPr="007415F9" w:rsidRDefault="00D65F61" w:rsidP="00D65F61">
      <w:pPr>
        <w:tabs>
          <w:tab w:val="left" w:pos="8640"/>
        </w:tabs>
        <w:jc w:val="center"/>
        <w:rPr>
          <w:i/>
        </w:rPr>
      </w:pPr>
      <w:r w:rsidRPr="007415F9">
        <w:rPr>
          <w:i/>
        </w:rPr>
        <w:t>(наименование претендента)</w:t>
      </w:r>
    </w:p>
    <w:p w14:paraId="67DB6407" w14:textId="77777777" w:rsidR="00D65F61" w:rsidRPr="00445DDD" w:rsidRDefault="00D65F61" w:rsidP="00D65F61">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6699428C" w14:textId="77777777" w:rsidR="00D65F61" w:rsidRPr="007415F9" w:rsidRDefault="00D65F61" w:rsidP="00D65F6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209AE52E" w14:textId="77777777" w:rsidR="00D65F61" w:rsidRDefault="00D65F61" w:rsidP="00D65F61">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14:paraId="7156D3E6" w14:textId="77777777" w:rsidR="00D65F61" w:rsidRDefault="00D65F61" w:rsidP="00D65F61">
      <w:pPr>
        <w:rPr>
          <w:rFonts w:eastAsia="MS Mincho"/>
          <w:sz w:val="28"/>
          <w:szCs w:val="28"/>
        </w:rPr>
      </w:pPr>
      <w:r>
        <w:rPr>
          <w:sz w:val="28"/>
          <w:szCs w:val="28"/>
        </w:rPr>
        <w:br w:type="page"/>
      </w:r>
    </w:p>
    <w:p w14:paraId="2095E6A8" w14:textId="77777777" w:rsidR="000954FB" w:rsidRPr="00653CC9" w:rsidRDefault="000954FB" w:rsidP="000954FB">
      <w:pPr>
        <w:pStyle w:val="afd"/>
        <w:ind w:firstLine="0"/>
        <w:jc w:val="right"/>
        <w:rPr>
          <w:sz w:val="28"/>
          <w:szCs w:val="28"/>
        </w:rPr>
      </w:pPr>
      <w:r w:rsidRPr="00653CC9">
        <w:rPr>
          <w:sz w:val="28"/>
          <w:szCs w:val="28"/>
        </w:rPr>
        <w:lastRenderedPageBreak/>
        <w:t xml:space="preserve">Приложение № </w:t>
      </w:r>
      <w:r>
        <w:rPr>
          <w:sz w:val="28"/>
          <w:szCs w:val="28"/>
        </w:rPr>
        <w:t>5</w:t>
      </w:r>
    </w:p>
    <w:p w14:paraId="2095E6A9" w14:textId="77777777" w:rsidR="000954FB" w:rsidRDefault="000954FB" w:rsidP="000954FB">
      <w:pPr>
        <w:pStyle w:val="afd"/>
        <w:ind w:firstLine="0"/>
        <w:jc w:val="right"/>
        <w:rPr>
          <w:sz w:val="28"/>
          <w:szCs w:val="28"/>
        </w:rPr>
      </w:pPr>
      <w:r w:rsidRPr="00653CC9">
        <w:rPr>
          <w:sz w:val="28"/>
          <w:szCs w:val="28"/>
        </w:rPr>
        <w:t xml:space="preserve">к </w:t>
      </w:r>
      <w:r>
        <w:rPr>
          <w:sz w:val="28"/>
          <w:szCs w:val="28"/>
        </w:rPr>
        <w:t>документации о закупке</w:t>
      </w:r>
    </w:p>
    <w:p w14:paraId="2095E6AA" w14:textId="77777777" w:rsidR="000954FB" w:rsidRDefault="000954FB" w:rsidP="000954FB">
      <w:pPr>
        <w:pStyle w:val="afd"/>
        <w:ind w:firstLine="0"/>
        <w:jc w:val="left"/>
        <w:rPr>
          <w:sz w:val="28"/>
          <w:szCs w:val="28"/>
        </w:rPr>
      </w:pPr>
    </w:p>
    <w:p w14:paraId="4CFE9D2B" w14:textId="77777777" w:rsidR="00D65F61" w:rsidRPr="00653CC9" w:rsidRDefault="00D65F61" w:rsidP="00D65F61">
      <w:pPr>
        <w:pStyle w:val="afd"/>
        <w:ind w:firstLine="0"/>
        <w:jc w:val="right"/>
        <w:rPr>
          <w:sz w:val="28"/>
          <w:szCs w:val="28"/>
        </w:rPr>
      </w:pPr>
      <w:r w:rsidRPr="00653CC9">
        <w:rPr>
          <w:sz w:val="28"/>
          <w:szCs w:val="28"/>
        </w:rPr>
        <w:t xml:space="preserve">Приложение № </w:t>
      </w:r>
      <w:r>
        <w:rPr>
          <w:sz w:val="28"/>
          <w:szCs w:val="28"/>
        </w:rPr>
        <w:t>5</w:t>
      </w:r>
    </w:p>
    <w:p w14:paraId="5EE064CB" w14:textId="77777777" w:rsidR="00D65F61" w:rsidRDefault="00D65F61" w:rsidP="00D65F61">
      <w:pPr>
        <w:pStyle w:val="afd"/>
        <w:ind w:firstLine="0"/>
        <w:jc w:val="right"/>
        <w:rPr>
          <w:sz w:val="28"/>
          <w:szCs w:val="28"/>
        </w:rPr>
      </w:pPr>
      <w:r w:rsidRPr="00653CC9">
        <w:rPr>
          <w:sz w:val="28"/>
          <w:szCs w:val="28"/>
        </w:rPr>
        <w:t xml:space="preserve">к </w:t>
      </w:r>
      <w:r>
        <w:rPr>
          <w:sz w:val="28"/>
          <w:szCs w:val="28"/>
        </w:rPr>
        <w:t>документации о закупке</w:t>
      </w:r>
    </w:p>
    <w:p w14:paraId="6187A858" w14:textId="77777777" w:rsidR="00D65F61" w:rsidRDefault="00D65F61" w:rsidP="00D65F61">
      <w:pPr>
        <w:pStyle w:val="afd"/>
        <w:ind w:firstLine="0"/>
        <w:jc w:val="center"/>
        <w:rPr>
          <w:b/>
          <w:sz w:val="60"/>
          <w:szCs w:val="60"/>
          <w:highlight w:val="cyan"/>
        </w:rPr>
      </w:pPr>
    </w:p>
    <w:p w14:paraId="2C5227B0" w14:textId="77777777" w:rsidR="00D65F61" w:rsidRPr="001F474D" w:rsidRDefault="00D65F61" w:rsidP="00D65F61">
      <w:pPr>
        <w:ind w:firstLine="709"/>
        <w:jc w:val="center"/>
        <w:rPr>
          <w:b/>
          <w:sz w:val="28"/>
          <w:szCs w:val="28"/>
        </w:rPr>
      </w:pPr>
      <w:r w:rsidRPr="001F474D">
        <w:rPr>
          <w:b/>
          <w:sz w:val="28"/>
          <w:szCs w:val="28"/>
        </w:rPr>
        <w:t xml:space="preserve">Договор </w:t>
      </w:r>
    </w:p>
    <w:p w14:paraId="66C95E1B" w14:textId="77777777" w:rsidR="00D65F61" w:rsidRPr="00353FB5" w:rsidRDefault="00D65F61" w:rsidP="00D65F61">
      <w:pPr>
        <w:ind w:firstLine="709"/>
        <w:jc w:val="center"/>
        <w:rPr>
          <w:sz w:val="28"/>
          <w:szCs w:val="28"/>
        </w:rPr>
      </w:pPr>
      <w:r w:rsidRPr="00353FB5">
        <w:rPr>
          <w:sz w:val="28"/>
          <w:szCs w:val="28"/>
        </w:rPr>
        <w:t xml:space="preserve">на оказание услуг по административному управлению и комплексной эксплуатации офисного здания </w:t>
      </w:r>
    </w:p>
    <w:p w14:paraId="562C2379" w14:textId="77777777" w:rsidR="00D65F61" w:rsidRPr="00353FB5" w:rsidRDefault="00D65F61" w:rsidP="00D65F61">
      <w:pPr>
        <w:ind w:firstLine="567"/>
        <w:jc w:val="center"/>
        <w:rPr>
          <w:sz w:val="28"/>
          <w:szCs w:val="28"/>
        </w:rPr>
      </w:pPr>
      <w:r w:rsidRPr="00353FB5">
        <w:rPr>
          <w:sz w:val="28"/>
          <w:szCs w:val="28"/>
        </w:rPr>
        <w:t xml:space="preserve">№ _________________ </w:t>
      </w:r>
    </w:p>
    <w:p w14:paraId="7659C7D9" w14:textId="77777777" w:rsidR="00D65F61" w:rsidRPr="00353FB5" w:rsidRDefault="00D65F61" w:rsidP="00D65F61">
      <w:pPr>
        <w:ind w:firstLine="567"/>
        <w:jc w:val="center"/>
        <w:rPr>
          <w:sz w:val="28"/>
          <w:szCs w:val="28"/>
        </w:rPr>
      </w:pPr>
    </w:p>
    <w:p w14:paraId="6D54C970" w14:textId="77777777" w:rsidR="00D65F61" w:rsidRPr="00353FB5" w:rsidRDefault="00D65F61" w:rsidP="00D65F61">
      <w:pPr>
        <w:tabs>
          <w:tab w:val="left" w:pos="6663"/>
        </w:tabs>
        <w:jc w:val="both"/>
        <w:rPr>
          <w:sz w:val="28"/>
          <w:szCs w:val="28"/>
        </w:rPr>
      </w:pPr>
      <w:r w:rsidRPr="00353FB5">
        <w:rPr>
          <w:sz w:val="28"/>
          <w:szCs w:val="28"/>
        </w:rPr>
        <w:t xml:space="preserve">г. Москва                                                                    </w:t>
      </w:r>
      <w:r>
        <w:rPr>
          <w:sz w:val="28"/>
          <w:szCs w:val="28"/>
        </w:rPr>
        <w:t xml:space="preserve">   </w:t>
      </w:r>
      <w:r w:rsidRPr="00353FB5">
        <w:rPr>
          <w:sz w:val="28"/>
          <w:szCs w:val="28"/>
        </w:rPr>
        <w:t>«___» ____________ 20</w:t>
      </w:r>
      <w:r>
        <w:rPr>
          <w:sz w:val="28"/>
          <w:szCs w:val="28"/>
        </w:rPr>
        <w:t>15</w:t>
      </w:r>
      <w:r w:rsidRPr="00353FB5">
        <w:rPr>
          <w:sz w:val="28"/>
          <w:szCs w:val="28"/>
        </w:rPr>
        <w:t>г.</w:t>
      </w:r>
    </w:p>
    <w:p w14:paraId="68C0C665" w14:textId="77777777" w:rsidR="00D65F61" w:rsidRPr="00353FB5" w:rsidRDefault="00D65F61" w:rsidP="00D65F61">
      <w:pPr>
        <w:ind w:firstLine="709"/>
        <w:jc w:val="both"/>
        <w:rPr>
          <w:sz w:val="28"/>
          <w:szCs w:val="28"/>
        </w:rPr>
      </w:pPr>
    </w:p>
    <w:p w14:paraId="46880282" w14:textId="77777777" w:rsidR="00D65F61" w:rsidRPr="00353FB5" w:rsidRDefault="00D65F61" w:rsidP="00D65F61">
      <w:pPr>
        <w:ind w:firstLine="708"/>
        <w:jc w:val="both"/>
        <w:rPr>
          <w:i/>
          <w:sz w:val="28"/>
          <w:szCs w:val="28"/>
          <w:vertAlign w:val="superscript"/>
        </w:rPr>
      </w:pPr>
      <w:proofErr w:type="gramStart"/>
      <w:r>
        <w:rPr>
          <w:sz w:val="28"/>
          <w:szCs w:val="28"/>
        </w:rPr>
        <w:t>Публичное</w:t>
      </w:r>
      <w:r w:rsidRPr="00353FB5">
        <w:rPr>
          <w:sz w:val="28"/>
          <w:szCs w:val="28"/>
        </w:rPr>
        <w:t xml:space="preserve"> акционерное общество «Центр по перевозке грузов в</w:t>
      </w:r>
      <w:r>
        <w:rPr>
          <w:sz w:val="28"/>
          <w:szCs w:val="28"/>
        </w:rPr>
        <w:t xml:space="preserve"> контейнерах «ТрансКонтейнер» (П</w:t>
      </w:r>
      <w:r w:rsidRPr="00353FB5">
        <w:rPr>
          <w:sz w:val="28"/>
          <w:szCs w:val="28"/>
        </w:rPr>
        <w:t>АО «ТрансКонтейнер»), именуемое в дальнейшем «Заказчик</w:t>
      </w:r>
      <w:r w:rsidRPr="00064E30">
        <w:rPr>
          <w:rFonts w:eastAsia="Calibri"/>
          <w:bCs/>
          <w:color w:val="000000"/>
          <w:lang w:eastAsia="en-US"/>
        </w:rPr>
        <w:t xml:space="preserve"> </w:t>
      </w:r>
      <w:r w:rsidRPr="00064E30">
        <w:rPr>
          <w:bCs/>
          <w:sz w:val="28"/>
          <w:szCs w:val="28"/>
        </w:rPr>
        <w:t xml:space="preserve">в лице </w:t>
      </w:r>
      <w:r>
        <w:rPr>
          <w:bCs/>
          <w:sz w:val="28"/>
          <w:szCs w:val="28"/>
        </w:rPr>
        <w:t>___________</w:t>
      </w:r>
      <w:r w:rsidRPr="00064E30">
        <w:rPr>
          <w:bCs/>
          <w:sz w:val="28"/>
          <w:szCs w:val="28"/>
        </w:rPr>
        <w:t xml:space="preserve">, действующего на основании </w:t>
      </w:r>
      <w:r>
        <w:rPr>
          <w:bCs/>
          <w:sz w:val="28"/>
          <w:szCs w:val="28"/>
        </w:rPr>
        <w:t xml:space="preserve">___________ </w:t>
      </w:r>
      <w:r w:rsidRPr="00353FB5">
        <w:rPr>
          <w:sz w:val="28"/>
          <w:szCs w:val="28"/>
        </w:rPr>
        <w:t xml:space="preserve">с одной стороны, и </w:t>
      </w:r>
      <w:r>
        <w:rPr>
          <w:bCs/>
          <w:sz w:val="28"/>
          <w:szCs w:val="28"/>
        </w:rPr>
        <w:t>___________</w:t>
      </w:r>
      <w:r w:rsidRPr="00064E30">
        <w:rPr>
          <w:bCs/>
          <w:sz w:val="28"/>
          <w:szCs w:val="28"/>
        </w:rPr>
        <w:t>«</w:t>
      </w:r>
      <w:r>
        <w:rPr>
          <w:bCs/>
          <w:sz w:val="28"/>
          <w:szCs w:val="28"/>
        </w:rPr>
        <w:t>___________» (___________«___________</w:t>
      </w:r>
      <w:r w:rsidRPr="00064E30">
        <w:rPr>
          <w:bCs/>
          <w:sz w:val="28"/>
          <w:szCs w:val="28"/>
        </w:rPr>
        <w:t>»), именуемое в дальнейшем «Исполнитель», в лице</w:t>
      </w:r>
      <w:r>
        <w:rPr>
          <w:bCs/>
          <w:sz w:val="28"/>
          <w:szCs w:val="28"/>
        </w:rPr>
        <w:t xml:space="preserve"> ___________</w:t>
      </w:r>
      <w:r w:rsidRPr="00064E30">
        <w:rPr>
          <w:bCs/>
          <w:sz w:val="28"/>
          <w:szCs w:val="28"/>
        </w:rPr>
        <w:t>, действующего на основании</w:t>
      </w:r>
      <w:r>
        <w:rPr>
          <w:bCs/>
          <w:sz w:val="28"/>
          <w:szCs w:val="28"/>
        </w:rPr>
        <w:t xml:space="preserve"> ___________</w:t>
      </w:r>
      <w:r w:rsidRPr="00353FB5">
        <w:rPr>
          <w:sz w:val="28"/>
          <w:szCs w:val="28"/>
        </w:rPr>
        <w:t>, с другой стороны, именуемые в дальнейшем «Стороны», заключили настоящий договор на оказание услуг (далее – Договор) о нижеследующем:</w:t>
      </w:r>
      <w:proofErr w:type="gramEnd"/>
    </w:p>
    <w:p w14:paraId="6AD50BB1" w14:textId="77777777" w:rsidR="00D65F61" w:rsidRPr="00353FB5" w:rsidRDefault="00D65F61" w:rsidP="00D65F61">
      <w:pPr>
        <w:pStyle w:val="afd"/>
        <w:ind w:firstLine="567"/>
        <w:rPr>
          <w:b/>
          <w:bCs/>
          <w:sz w:val="28"/>
          <w:szCs w:val="28"/>
        </w:rPr>
      </w:pPr>
    </w:p>
    <w:p w14:paraId="0A2E76AC" w14:textId="77777777" w:rsidR="00D65F61" w:rsidRPr="00353FB5" w:rsidRDefault="00D65F61" w:rsidP="00D65F61">
      <w:pPr>
        <w:pStyle w:val="afd"/>
        <w:ind w:firstLine="567"/>
        <w:jc w:val="center"/>
        <w:rPr>
          <w:b/>
          <w:bCs/>
          <w:sz w:val="28"/>
          <w:szCs w:val="28"/>
        </w:rPr>
      </w:pPr>
      <w:r w:rsidRPr="00353FB5">
        <w:rPr>
          <w:b/>
          <w:bCs/>
          <w:sz w:val="28"/>
          <w:szCs w:val="28"/>
        </w:rPr>
        <w:t xml:space="preserve"> Основные понятия</w:t>
      </w:r>
    </w:p>
    <w:p w14:paraId="338B5138" w14:textId="77777777" w:rsidR="00D65F61" w:rsidRPr="00353FB5" w:rsidRDefault="00D65F61" w:rsidP="00D65F61">
      <w:pPr>
        <w:pStyle w:val="afd"/>
        <w:ind w:firstLine="567"/>
        <w:jc w:val="center"/>
        <w:rPr>
          <w:b/>
          <w:bCs/>
          <w:sz w:val="28"/>
          <w:szCs w:val="28"/>
        </w:rPr>
      </w:pPr>
    </w:p>
    <w:p w14:paraId="02B795AF" w14:textId="77777777" w:rsidR="00D65F61" w:rsidRPr="00353FB5" w:rsidRDefault="00D65F61" w:rsidP="00D65F61">
      <w:pPr>
        <w:pStyle w:val="afd"/>
        <w:rPr>
          <w:sz w:val="28"/>
          <w:szCs w:val="28"/>
        </w:rPr>
      </w:pPr>
      <w:r w:rsidRPr="00353FB5">
        <w:rPr>
          <w:b/>
          <w:sz w:val="28"/>
          <w:szCs w:val="28"/>
        </w:rPr>
        <w:t>Договор</w:t>
      </w:r>
      <w:r w:rsidRPr="00353FB5">
        <w:rPr>
          <w:sz w:val="28"/>
          <w:szCs w:val="28"/>
        </w:rPr>
        <w:t xml:space="preserve"> – настоящий документ, а также все последующие изменения, дополнения, соглашения, протоколы, приложения к Договору и иные документы, которые будут подписаны Сторонами во исполнение и/или в развитие данного документа.</w:t>
      </w:r>
    </w:p>
    <w:p w14:paraId="57F600DD" w14:textId="77777777" w:rsidR="00D65F61" w:rsidRPr="00353FB5" w:rsidRDefault="00D65F61" w:rsidP="00D65F61">
      <w:pPr>
        <w:pStyle w:val="afd"/>
        <w:rPr>
          <w:sz w:val="28"/>
          <w:szCs w:val="28"/>
        </w:rPr>
      </w:pPr>
      <w:r w:rsidRPr="00353FB5">
        <w:rPr>
          <w:b/>
          <w:sz w:val="28"/>
          <w:szCs w:val="28"/>
        </w:rPr>
        <w:t xml:space="preserve">Здание (или Объект) </w:t>
      </w:r>
      <w:r w:rsidRPr="00353FB5">
        <w:rPr>
          <w:sz w:val="28"/>
          <w:szCs w:val="28"/>
        </w:rPr>
        <w:t xml:space="preserve">– офисное здание класса «А», расположенное по адресу: г. Москва, Оружейный переулок, дом 19, общей площадью 11 497,70 </w:t>
      </w:r>
      <w:proofErr w:type="spellStart"/>
      <w:r w:rsidRPr="00353FB5">
        <w:rPr>
          <w:sz w:val="28"/>
          <w:szCs w:val="28"/>
        </w:rPr>
        <w:t>кв.м</w:t>
      </w:r>
      <w:proofErr w:type="spellEnd"/>
      <w:r w:rsidRPr="00353FB5">
        <w:rPr>
          <w:sz w:val="28"/>
          <w:szCs w:val="28"/>
        </w:rPr>
        <w:t>., включая места общего пользования в Здании, инженерно-техническое оборудование и инженерные системы Здания, иные сооружения и технические системы в Здании, обеспечивающие надлежащее функционирование Здания в целом.</w:t>
      </w:r>
    </w:p>
    <w:p w14:paraId="138BF129" w14:textId="77777777" w:rsidR="00D65F61" w:rsidRPr="00353FB5" w:rsidRDefault="00D65F61" w:rsidP="00D65F61">
      <w:pPr>
        <w:ind w:firstLine="709"/>
        <w:jc w:val="both"/>
        <w:rPr>
          <w:sz w:val="28"/>
          <w:szCs w:val="28"/>
          <w:lang w:eastAsia="x-none"/>
        </w:rPr>
      </w:pPr>
      <w:proofErr w:type="gramStart"/>
      <w:r w:rsidRPr="00353FB5">
        <w:rPr>
          <w:b/>
          <w:sz w:val="28"/>
          <w:szCs w:val="28"/>
          <w:lang w:eastAsia="x-none"/>
        </w:rPr>
        <w:t>Места общего пользования</w:t>
      </w:r>
      <w:r w:rsidRPr="00353FB5">
        <w:rPr>
          <w:sz w:val="28"/>
          <w:szCs w:val="28"/>
          <w:lang w:eastAsia="x-none"/>
        </w:rPr>
        <w:t xml:space="preserve"> – все части Здания, предоставляемые в общее пользование, в том числе лестничные клетки, лестничные марши, коридоры, санузлы, если они расположены в местах совместного использования, лифты, пожарные лестницы, площадки пожарных лестниц и эвакуационные выходы, холлы, вестибюли, крыши.</w:t>
      </w:r>
      <w:proofErr w:type="gramEnd"/>
    </w:p>
    <w:p w14:paraId="7AAF7853" w14:textId="77777777" w:rsidR="00D65F61" w:rsidRPr="00353FB5" w:rsidRDefault="00D65F61" w:rsidP="00D65F61">
      <w:pPr>
        <w:pStyle w:val="afd"/>
        <w:rPr>
          <w:sz w:val="28"/>
          <w:szCs w:val="28"/>
        </w:rPr>
      </w:pPr>
      <w:r w:rsidRPr="00353FB5">
        <w:rPr>
          <w:b/>
          <w:sz w:val="28"/>
          <w:szCs w:val="28"/>
        </w:rPr>
        <w:t>Безопасность функционирования Объекта</w:t>
      </w:r>
      <w:r w:rsidRPr="00353FB5">
        <w:rPr>
          <w:sz w:val="28"/>
          <w:szCs w:val="28"/>
        </w:rPr>
        <w:t xml:space="preserve"> </w:t>
      </w:r>
      <w:r w:rsidRPr="00353FB5">
        <w:rPr>
          <w:b/>
          <w:sz w:val="28"/>
          <w:szCs w:val="28"/>
        </w:rPr>
        <w:t>–</w:t>
      </w:r>
      <w:r w:rsidRPr="00353FB5">
        <w:rPr>
          <w:sz w:val="28"/>
          <w:szCs w:val="28"/>
        </w:rPr>
        <w:t xml:space="preserve"> комплекс организационных и технических мероприятий,  обеспечивающих исправное функционирование и безопасную эксплуатацию Инженерно-технического оборудования и инженерных систем с учетом соблюдения мер  по  охране жизни и здоровья людей, законных интересов Заказчика в Здании и на прилегающем к Зданию земельном участке. </w:t>
      </w:r>
    </w:p>
    <w:p w14:paraId="38A7FE77" w14:textId="77777777" w:rsidR="00D65F61" w:rsidRPr="00353FB5" w:rsidRDefault="00D65F61" w:rsidP="00D65F61">
      <w:pPr>
        <w:pStyle w:val="afd"/>
        <w:rPr>
          <w:color w:val="FF0000"/>
          <w:sz w:val="28"/>
          <w:szCs w:val="28"/>
        </w:rPr>
      </w:pPr>
      <w:proofErr w:type="gramStart"/>
      <w:r w:rsidRPr="00353FB5">
        <w:rPr>
          <w:b/>
          <w:sz w:val="28"/>
          <w:szCs w:val="28"/>
        </w:rPr>
        <w:lastRenderedPageBreak/>
        <w:t>Инженерно-техническое оборудование и инженерные системы Здания</w:t>
      </w:r>
      <w:r w:rsidRPr="00353FB5">
        <w:rPr>
          <w:sz w:val="28"/>
          <w:szCs w:val="28"/>
        </w:rPr>
        <w:t xml:space="preserve">, </w:t>
      </w:r>
      <w:r w:rsidRPr="00353FB5">
        <w:rPr>
          <w:b/>
          <w:sz w:val="28"/>
          <w:szCs w:val="28"/>
        </w:rPr>
        <w:t>также именуемое и как «Инженерное оборудование»</w:t>
      </w:r>
      <w:r w:rsidRPr="00353FB5">
        <w:rPr>
          <w:sz w:val="28"/>
          <w:szCs w:val="28"/>
        </w:rPr>
        <w:t xml:space="preserve"> – это  оборудование, внешние и внутренние сети: холодного и горячего водоснабжения, канализации, водостока, отопления, слаботочные системы, электроснабжения, вентиляции и кондиционирования, пожарной и охранной сигнализации, </w:t>
      </w:r>
      <w:proofErr w:type="spellStart"/>
      <w:r w:rsidRPr="00353FB5">
        <w:rPr>
          <w:sz w:val="28"/>
          <w:szCs w:val="28"/>
        </w:rPr>
        <w:t>дымоудаления</w:t>
      </w:r>
      <w:proofErr w:type="spellEnd"/>
      <w:r w:rsidRPr="00353FB5">
        <w:rPr>
          <w:sz w:val="28"/>
          <w:szCs w:val="28"/>
        </w:rPr>
        <w:t>, пожаротушения, подъемное и иное оборудование, обеспечивающие надлежащее функционирование Здания в целом.</w:t>
      </w:r>
      <w:proofErr w:type="gramEnd"/>
    </w:p>
    <w:p w14:paraId="1FD9EDE1" w14:textId="77777777" w:rsidR="00D65F61" w:rsidRPr="00353FB5" w:rsidRDefault="00D65F61" w:rsidP="00D65F61">
      <w:pPr>
        <w:pStyle w:val="afd"/>
        <w:rPr>
          <w:b/>
          <w:sz w:val="28"/>
          <w:szCs w:val="28"/>
        </w:rPr>
      </w:pPr>
      <w:proofErr w:type="gramStart"/>
      <w:r w:rsidRPr="00353FB5">
        <w:rPr>
          <w:b/>
          <w:sz w:val="28"/>
          <w:szCs w:val="28"/>
        </w:rPr>
        <w:t>Техническое обслуживание и эксплуатация Инженерно-технического оборудования и инженерных систем Здания, также именуемое в Договоре и как «эксплуатационно-техническое обслуживание Инженерного оборудования»</w:t>
      </w:r>
      <w:r w:rsidRPr="00353FB5">
        <w:rPr>
          <w:sz w:val="28"/>
          <w:szCs w:val="28"/>
        </w:rPr>
        <w:t xml:space="preserve"> </w:t>
      </w:r>
      <w:r w:rsidRPr="00353FB5">
        <w:rPr>
          <w:b/>
          <w:sz w:val="28"/>
          <w:szCs w:val="28"/>
        </w:rPr>
        <w:t>–</w:t>
      </w:r>
      <w:r w:rsidRPr="00353FB5">
        <w:rPr>
          <w:sz w:val="28"/>
          <w:szCs w:val="28"/>
        </w:rPr>
        <w:t xml:space="preserve"> совокупность технических, технологических работ и мероприятий, имеющих своей целью: поддержание исправного  состояния Инженерно-технического оборудование и инженерных системы Здания, обеспечение работы Инженерно-технического оборудования и инженерных систем Здания без отклонения от заявочных (паспортных) характеристик,  максимальное увеличение бесперебойного срока службы Инженерно-технического оборудования и</w:t>
      </w:r>
      <w:proofErr w:type="gramEnd"/>
      <w:r w:rsidRPr="00353FB5">
        <w:rPr>
          <w:sz w:val="28"/>
          <w:szCs w:val="28"/>
        </w:rPr>
        <w:t xml:space="preserve"> </w:t>
      </w:r>
      <w:proofErr w:type="gramStart"/>
      <w:r w:rsidRPr="00353FB5">
        <w:rPr>
          <w:sz w:val="28"/>
          <w:szCs w:val="28"/>
        </w:rPr>
        <w:t>инженерных систем Здания, прогнозирование и обеспечение оперативного Текущего ремонта Инженерно-технического оборудования и инженерных систем Здания, снижение срока простоя Инженерно-технического оборудования и инженерных систем Здания, вызванного необходимостью ремонта, выполнение планово-профилактического обслуживания Инженерно-технического оборудования и инженерных систем Здания в соответствии с требованиями производителя, а также действующих норм и правил в отношении Инженерно-технического оборудования и инженерных систем Здания, включая своевременную замену расходных материалов</w:t>
      </w:r>
      <w:proofErr w:type="gramEnd"/>
      <w:r w:rsidRPr="00353FB5">
        <w:rPr>
          <w:sz w:val="28"/>
          <w:szCs w:val="28"/>
        </w:rPr>
        <w:t>, запасных частей и/или узлов  Инженерно-технического оборудования и инженерных систем Здания с целью устранения неисправности и обеспечения дальнейшей бесперебойной работы Инженерно-технического оборудования и инженерных систем Здания без отклонений от заявленных технических (паспортных) характеристик.</w:t>
      </w:r>
    </w:p>
    <w:p w14:paraId="068791A1" w14:textId="77777777" w:rsidR="00D65F61" w:rsidRPr="00353FB5" w:rsidRDefault="00D65F61" w:rsidP="00D65F61">
      <w:pPr>
        <w:pStyle w:val="Body1"/>
        <w:spacing w:after="0" w:line="240" w:lineRule="auto"/>
        <w:ind w:left="0" w:firstLine="709"/>
        <w:rPr>
          <w:rFonts w:ascii="Times New Roman" w:hAnsi="Times New Roman"/>
          <w:kern w:val="0"/>
          <w:sz w:val="28"/>
          <w:szCs w:val="28"/>
          <w:lang w:val="ru-RU"/>
        </w:rPr>
      </w:pPr>
      <w:r w:rsidRPr="00353FB5">
        <w:rPr>
          <w:rFonts w:ascii="Times New Roman" w:hAnsi="Times New Roman"/>
          <w:b/>
          <w:kern w:val="0"/>
          <w:sz w:val="28"/>
          <w:szCs w:val="28"/>
          <w:lang w:val="ru-RU"/>
        </w:rPr>
        <w:t xml:space="preserve">Текущий ремонт </w:t>
      </w:r>
      <w:r w:rsidRPr="00353FB5">
        <w:rPr>
          <w:rFonts w:ascii="Times New Roman" w:hAnsi="Times New Roman"/>
          <w:b/>
          <w:sz w:val="28"/>
          <w:szCs w:val="28"/>
          <w:lang w:val="ru-RU"/>
        </w:rPr>
        <w:t>Инженерно-технического оборудования и инженерных систем Здания</w:t>
      </w:r>
      <w:r w:rsidRPr="00353FB5">
        <w:rPr>
          <w:rFonts w:ascii="Times New Roman" w:hAnsi="Times New Roman"/>
          <w:b/>
          <w:kern w:val="0"/>
          <w:sz w:val="28"/>
          <w:szCs w:val="28"/>
          <w:lang w:val="ru-RU"/>
        </w:rPr>
        <w:t xml:space="preserve"> (оборудования, коммуникаций)</w:t>
      </w:r>
      <w:r w:rsidRPr="00353FB5">
        <w:rPr>
          <w:rFonts w:ascii="Times New Roman" w:hAnsi="Times New Roman"/>
          <w:kern w:val="0"/>
          <w:sz w:val="28"/>
          <w:szCs w:val="28"/>
          <w:lang w:val="ru-RU"/>
        </w:rPr>
        <w:t xml:space="preserve"> – ремонт, выполняемый для обеспечения или восстановления исправности и работоспособности инженерно-технического оборудования и инженерных систем Здания, поддержание его  эксплуатационных показателей.</w:t>
      </w:r>
    </w:p>
    <w:p w14:paraId="19EA8C81" w14:textId="77777777" w:rsidR="00D65F61" w:rsidRPr="00353FB5" w:rsidRDefault="00D65F61" w:rsidP="00D65F61">
      <w:pPr>
        <w:pStyle w:val="afd"/>
        <w:rPr>
          <w:sz w:val="28"/>
          <w:szCs w:val="28"/>
        </w:rPr>
      </w:pPr>
      <w:proofErr w:type="gramStart"/>
      <w:r w:rsidRPr="00353FB5">
        <w:rPr>
          <w:b/>
          <w:sz w:val="28"/>
          <w:szCs w:val="28"/>
        </w:rPr>
        <w:t>Нештатная (аварийная, чрезвычайная) ситуация</w:t>
      </w:r>
      <w:r w:rsidRPr="00353FB5">
        <w:rPr>
          <w:sz w:val="28"/>
          <w:szCs w:val="28"/>
        </w:rPr>
        <w:t xml:space="preserve"> – повреждение, сбой (авария) любой части Инженерно-технического оборудования или инженерных систем Здания, в том числе в их работе, возникшее не  в результате определяемой штатной (обычной) эксплуатационной деятельности, а по независящим от Исполнителя обстоятельствам непреодолимой силы и влекущее за собой угрозу жизни людей и нарушения нормального функционирования Инженерно-технического оборудования и инженерных систем, элементов Здания. </w:t>
      </w:r>
      <w:proofErr w:type="gramEnd"/>
    </w:p>
    <w:p w14:paraId="561D017C" w14:textId="77777777" w:rsidR="00D65F61" w:rsidRPr="00353FB5" w:rsidRDefault="00D65F61" w:rsidP="00D65F61">
      <w:pPr>
        <w:pStyle w:val="afd"/>
        <w:rPr>
          <w:sz w:val="28"/>
          <w:szCs w:val="28"/>
        </w:rPr>
      </w:pPr>
      <w:r w:rsidRPr="00353FB5">
        <w:rPr>
          <w:b/>
          <w:sz w:val="28"/>
          <w:szCs w:val="28"/>
        </w:rPr>
        <w:t>Санитарное содержание помещений, территории и внешнее благоустройство Здания</w:t>
      </w:r>
      <w:r w:rsidRPr="00353FB5">
        <w:rPr>
          <w:sz w:val="28"/>
          <w:szCs w:val="28"/>
        </w:rPr>
        <w:t xml:space="preserve"> – комплекс мероприятий, обеспечивающих соблюдение установленных санитарно-гигиенических требований к содержанию помещений и </w:t>
      </w:r>
      <w:r w:rsidRPr="00353FB5">
        <w:rPr>
          <w:sz w:val="28"/>
          <w:szCs w:val="28"/>
        </w:rPr>
        <w:lastRenderedPageBreak/>
        <w:t xml:space="preserve">территории Здания, уборка территории, вывоз бытового мусора и снега, очистка кровли от снега. </w:t>
      </w:r>
    </w:p>
    <w:p w14:paraId="31CEDCF9" w14:textId="77777777" w:rsidR="00D65F61" w:rsidRPr="00353FB5" w:rsidRDefault="00D65F61" w:rsidP="00D65F61">
      <w:pPr>
        <w:ind w:firstLine="709"/>
        <w:jc w:val="both"/>
        <w:rPr>
          <w:sz w:val="28"/>
          <w:szCs w:val="28"/>
        </w:rPr>
      </w:pPr>
      <w:proofErr w:type="gramStart"/>
      <w:r w:rsidRPr="00353FB5">
        <w:rPr>
          <w:b/>
          <w:sz w:val="28"/>
          <w:szCs w:val="28"/>
        </w:rPr>
        <w:t>Административное управление</w:t>
      </w:r>
      <w:r w:rsidRPr="00353FB5">
        <w:rPr>
          <w:sz w:val="28"/>
          <w:szCs w:val="28"/>
        </w:rPr>
        <w:t xml:space="preserve"> – взаимодействие с Заказчиком и посетителями здания,  создание службы технической эксплуатации здания; разработка и контроль исполнения графиков планово-предупредительных и регламентных работ, контроль за соблюдением гарантийных обязательств подрядными организациями, осуществившими поставку и монтаж инженерного оборудования, управление подрядными организациями, выполняющими работы в Здании, управление взаимоотношениями с государственными органами; контроль над исполнением договоров на предоставление коммунальных услуг.</w:t>
      </w:r>
      <w:proofErr w:type="gramEnd"/>
    </w:p>
    <w:p w14:paraId="67FFF7A6" w14:textId="77777777" w:rsidR="00D65F61" w:rsidRPr="00353FB5" w:rsidRDefault="00D65F61" w:rsidP="00D65F61">
      <w:pPr>
        <w:ind w:firstLine="708"/>
        <w:jc w:val="both"/>
        <w:rPr>
          <w:sz w:val="28"/>
          <w:szCs w:val="28"/>
        </w:rPr>
      </w:pPr>
      <w:r w:rsidRPr="00353FB5">
        <w:rPr>
          <w:b/>
          <w:sz w:val="28"/>
          <w:szCs w:val="28"/>
        </w:rPr>
        <w:t xml:space="preserve">Комплексная эксплуатация </w:t>
      </w:r>
      <w:r w:rsidRPr="00353FB5">
        <w:rPr>
          <w:sz w:val="28"/>
          <w:szCs w:val="28"/>
        </w:rPr>
        <w:t xml:space="preserve">– полный комплекс работ и услуг, включающий в себя техническое обслуживание и эксплуатацию Инженерно-технического оборудования и инженерных систем Здания, текущий ремонт Инженерно-технического оборудования и инженерных систем Здания (оборудования, коммуникаций), санитарное содержание помещений, территории и внешнее благоустройство Здания, комплексную мойку автотранспортных средств. </w:t>
      </w:r>
    </w:p>
    <w:p w14:paraId="61CC882C" w14:textId="77777777" w:rsidR="00D65F61" w:rsidRPr="00353FB5" w:rsidRDefault="00D65F61" w:rsidP="00D65F61">
      <w:pPr>
        <w:autoSpaceDE w:val="0"/>
        <w:autoSpaceDN w:val="0"/>
        <w:ind w:firstLine="567"/>
        <w:jc w:val="both"/>
        <w:rPr>
          <w:sz w:val="28"/>
          <w:szCs w:val="28"/>
        </w:rPr>
      </w:pPr>
      <w:proofErr w:type="gramStart"/>
      <w:r w:rsidRPr="00353FB5">
        <w:rPr>
          <w:b/>
          <w:sz w:val="28"/>
          <w:szCs w:val="28"/>
        </w:rPr>
        <w:t>Комплексная мойка автотранспортных средств</w:t>
      </w:r>
      <w:r w:rsidRPr="00353FB5">
        <w:rPr>
          <w:sz w:val="28"/>
          <w:szCs w:val="28"/>
        </w:rPr>
        <w:t xml:space="preserve"> - полный комплекс работ и услуг, включающий в себя мойку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 чистку салона (мойка/чистка ковриков, протирка "панели приборов", уборка салона и багажника автомобиля пылесосом, натирка стёкол), чистка пластика в салоне, покрытие кузова воском.</w:t>
      </w:r>
      <w:proofErr w:type="gramEnd"/>
    </w:p>
    <w:p w14:paraId="7E90FD43" w14:textId="77777777" w:rsidR="00D65F61" w:rsidRPr="00353FB5" w:rsidRDefault="00D65F61" w:rsidP="00D65F61">
      <w:pPr>
        <w:ind w:firstLine="709"/>
        <w:jc w:val="both"/>
        <w:rPr>
          <w:sz w:val="28"/>
          <w:szCs w:val="28"/>
        </w:rPr>
      </w:pPr>
      <w:r w:rsidRPr="00353FB5">
        <w:rPr>
          <w:b/>
          <w:sz w:val="28"/>
          <w:szCs w:val="28"/>
        </w:rPr>
        <w:t xml:space="preserve">Дополнительные услуги – </w:t>
      </w:r>
      <w:r w:rsidRPr="00353FB5">
        <w:rPr>
          <w:sz w:val="28"/>
          <w:szCs w:val="28"/>
        </w:rPr>
        <w:t>услуги и расходы, не предусмотренные настоящим Договором</w:t>
      </w:r>
    </w:p>
    <w:p w14:paraId="1B50E828" w14:textId="77777777" w:rsidR="00D65F61" w:rsidRPr="00353FB5" w:rsidRDefault="00D65F61" w:rsidP="00D65F61">
      <w:pPr>
        <w:ind w:firstLine="709"/>
        <w:jc w:val="both"/>
        <w:rPr>
          <w:sz w:val="28"/>
          <w:szCs w:val="28"/>
        </w:rPr>
      </w:pPr>
      <w:r w:rsidRPr="00353FB5">
        <w:rPr>
          <w:b/>
          <w:sz w:val="28"/>
          <w:szCs w:val="28"/>
        </w:rPr>
        <w:t>Рабочий день</w:t>
      </w:r>
      <w:r w:rsidRPr="00353FB5">
        <w:rPr>
          <w:sz w:val="28"/>
          <w:szCs w:val="28"/>
        </w:rPr>
        <w:t xml:space="preserve"> </w:t>
      </w:r>
      <w:r w:rsidRPr="00353FB5">
        <w:rPr>
          <w:b/>
          <w:sz w:val="28"/>
          <w:szCs w:val="28"/>
        </w:rPr>
        <w:t>–</w:t>
      </w:r>
      <w:r w:rsidRPr="00353FB5">
        <w:rPr>
          <w:sz w:val="28"/>
          <w:szCs w:val="28"/>
        </w:rPr>
        <w:t xml:space="preserve"> с понедельника по пятницу (исключая праздничные дни, установленные законодательством Российской Федерации).</w:t>
      </w:r>
    </w:p>
    <w:p w14:paraId="09E700E7" w14:textId="77777777" w:rsidR="00D65F61" w:rsidRPr="00353FB5" w:rsidRDefault="00D65F61" w:rsidP="00D65F61">
      <w:pPr>
        <w:ind w:firstLine="709"/>
        <w:jc w:val="both"/>
        <w:rPr>
          <w:sz w:val="28"/>
          <w:szCs w:val="28"/>
        </w:rPr>
      </w:pPr>
    </w:p>
    <w:p w14:paraId="7E1A647F" w14:textId="77777777" w:rsidR="00D65F61" w:rsidRPr="00353FB5" w:rsidRDefault="00D65F61" w:rsidP="00244CD7">
      <w:pPr>
        <w:numPr>
          <w:ilvl w:val="0"/>
          <w:numId w:val="44"/>
        </w:numPr>
        <w:suppressAutoHyphens w:val="0"/>
        <w:jc w:val="center"/>
        <w:rPr>
          <w:b/>
          <w:sz w:val="28"/>
          <w:szCs w:val="28"/>
        </w:rPr>
      </w:pPr>
      <w:r w:rsidRPr="00353FB5">
        <w:rPr>
          <w:b/>
          <w:sz w:val="28"/>
          <w:szCs w:val="28"/>
        </w:rPr>
        <w:t>Предмет Договора</w:t>
      </w:r>
    </w:p>
    <w:p w14:paraId="558E6062" w14:textId="77777777" w:rsidR="00D65F61" w:rsidRPr="00353FB5" w:rsidRDefault="00D65F61" w:rsidP="00D65F61">
      <w:pPr>
        <w:ind w:firstLine="709"/>
        <w:jc w:val="both"/>
        <w:rPr>
          <w:sz w:val="20"/>
          <w:szCs w:val="20"/>
        </w:rPr>
      </w:pPr>
      <w:r w:rsidRPr="00353FB5">
        <w:rPr>
          <w:sz w:val="28"/>
          <w:szCs w:val="28"/>
        </w:rPr>
        <w:t xml:space="preserve"> </w:t>
      </w:r>
    </w:p>
    <w:p w14:paraId="5214805E" w14:textId="77777777" w:rsidR="00D65F61" w:rsidRPr="00353FB5" w:rsidRDefault="00D65F61" w:rsidP="00244CD7">
      <w:pPr>
        <w:numPr>
          <w:ilvl w:val="1"/>
          <w:numId w:val="44"/>
        </w:numPr>
        <w:suppressAutoHyphens w:val="0"/>
        <w:ind w:left="0" w:firstLine="709"/>
        <w:jc w:val="both"/>
        <w:rPr>
          <w:sz w:val="28"/>
          <w:szCs w:val="28"/>
        </w:rPr>
      </w:pPr>
      <w:r w:rsidRPr="00353FB5">
        <w:rPr>
          <w:sz w:val="28"/>
          <w:szCs w:val="28"/>
        </w:rPr>
        <w:t>По настоящему Договору Исполнитель обязуется выполнять работы и оказывать следующие услуги:</w:t>
      </w:r>
    </w:p>
    <w:p w14:paraId="778D7E25" w14:textId="77777777" w:rsidR="00D65F61" w:rsidRPr="00353FB5" w:rsidRDefault="00D65F61" w:rsidP="00244CD7">
      <w:pPr>
        <w:numPr>
          <w:ilvl w:val="2"/>
          <w:numId w:val="44"/>
        </w:numPr>
        <w:suppressAutoHyphens w:val="0"/>
        <w:ind w:left="0" w:firstLine="709"/>
        <w:jc w:val="both"/>
        <w:rPr>
          <w:sz w:val="28"/>
          <w:szCs w:val="28"/>
        </w:rPr>
      </w:pPr>
      <w:r w:rsidRPr="00353FB5">
        <w:rPr>
          <w:sz w:val="28"/>
          <w:szCs w:val="28"/>
        </w:rPr>
        <w:t>эксплуатационно-техническое обслуживание Инженерно-технического оборудования и инженерных систем Здания;</w:t>
      </w:r>
    </w:p>
    <w:p w14:paraId="0A2D5625" w14:textId="77777777" w:rsidR="00D65F61" w:rsidRPr="00353FB5" w:rsidRDefault="00D65F61" w:rsidP="00244CD7">
      <w:pPr>
        <w:numPr>
          <w:ilvl w:val="2"/>
          <w:numId w:val="44"/>
        </w:numPr>
        <w:suppressAutoHyphens w:val="0"/>
        <w:ind w:left="0" w:firstLine="709"/>
        <w:jc w:val="both"/>
        <w:rPr>
          <w:sz w:val="28"/>
          <w:szCs w:val="28"/>
        </w:rPr>
      </w:pPr>
      <w:r w:rsidRPr="00353FB5">
        <w:rPr>
          <w:sz w:val="28"/>
          <w:szCs w:val="28"/>
        </w:rPr>
        <w:t>текущий ремонт Инженерно-технического оборудования и инженерных систем Здания (оборудования, коммуникаций);</w:t>
      </w:r>
    </w:p>
    <w:p w14:paraId="084E70EF" w14:textId="77777777" w:rsidR="00D65F61" w:rsidRPr="00353FB5" w:rsidRDefault="00D65F61" w:rsidP="00244CD7">
      <w:pPr>
        <w:numPr>
          <w:ilvl w:val="2"/>
          <w:numId w:val="44"/>
        </w:numPr>
        <w:suppressAutoHyphens w:val="0"/>
        <w:ind w:left="0" w:firstLine="709"/>
        <w:jc w:val="both"/>
        <w:rPr>
          <w:sz w:val="28"/>
          <w:szCs w:val="28"/>
        </w:rPr>
      </w:pPr>
      <w:r w:rsidRPr="00353FB5">
        <w:rPr>
          <w:sz w:val="28"/>
          <w:szCs w:val="28"/>
        </w:rPr>
        <w:t>аварийное обслуживание (комплекс мер по локализации и/или ликвидации нештатных (аварийных) ситуаций;</w:t>
      </w:r>
    </w:p>
    <w:p w14:paraId="444F29BC" w14:textId="77777777" w:rsidR="00D65F61" w:rsidRPr="00353FB5" w:rsidRDefault="00D65F61" w:rsidP="00244CD7">
      <w:pPr>
        <w:numPr>
          <w:ilvl w:val="2"/>
          <w:numId w:val="44"/>
        </w:numPr>
        <w:suppressAutoHyphens w:val="0"/>
        <w:ind w:left="0" w:firstLine="709"/>
        <w:jc w:val="both"/>
        <w:rPr>
          <w:sz w:val="28"/>
          <w:szCs w:val="28"/>
        </w:rPr>
      </w:pPr>
      <w:r w:rsidRPr="00353FB5">
        <w:rPr>
          <w:sz w:val="28"/>
          <w:szCs w:val="28"/>
        </w:rPr>
        <w:t>административное управление Зданием;</w:t>
      </w:r>
    </w:p>
    <w:p w14:paraId="2C00F1E2" w14:textId="77777777" w:rsidR="00D65F61" w:rsidRPr="00353FB5" w:rsidRDefault="00D65F61" w:rsidP="00244CD7">
      <w:pPr>
        <w:numPr>
          <w:ilvl w:val="2"/>
          <w:numId w:val="44"/>
        </w:numPr>
        <w:suppressAutoHyphens w:val="0"/>
        <w:ind w:left="0" w:firstLine="709"/>
        <w:jc w:val="both"/>
        <w:rPr>
          <w:sz w:val="28"/>
          <w:szCs w:val="28"/>
        </w:rPr>
      </w:pPr>
      <w:r w:rsidRPr="00353FB5">
        <w:rPr>
          <w:sz w:val="28"/>
          <w:szCs w:val="28"/>
        </w:rPr>
        <w:t xml:space="preserve">санитарное содержание помещений, территории и внешнее благоустройство Здания; </w:t>
      </w:r>
    </w:p>
    <w:p w14:paraId="3B4C23BF" w14:textId="77777777" w:rsidR="00D65F61" w:rsidRPr="00353FB5" w:rsidRDefault="00D65F61" w:rsidP="00244CD7">
      <w:pPr>
        <w:numPr>
          <w:ilvl w:val="2"/>
          <w:numId w:val="44"/>
        </w:numPr>
        <w:suppressAutoHyphens w:val="0"/>
        <w:ind w:left="0" w:firstLine="709"/>
        <w:jc w:val="both"/>
        <w:rPr>
          <w:sz w:val="28"/>
          <w:szCs w:val="28"/>
        </w:rPr>
      </w:pPr>
      <w:r w:rsidRPr="00353FB5">
        <w:rPr>
          <w:sz w:val="28"/>
          <w:szCs w:val="28"/>
        </w:rPr>
        <w:t>комплексная мойка автотранспортных средств;</w:t>
      </w:r>
    </w:p>
    <w:p w14:paraId="73043C83" w14:textId="77777777" w:rsidR="00D65F61" w:rsidRPr="00353FB5" w:rsidRDefault="00D65F61" w:rsidP="00D65F61">
      <w:pPr>
        <w:tabs>
          <w:tab w:val="num" w:pos="0"/>
        </w:tabs>
        <w:jc w:val="both"/>
        <w:rPr>
          <w:sz w:val="28"/>
          <w:szCs w:val="28"/>
        </w:rPr>
      </w:pPr>
      <w:r w:rsidRPr="00353FB5">
        <w:rPr>
          <w:sz w:val="28"/>
          <w:szCs w:val="28"/>
        </w:rPr>
        <w:t xml:space="preserve">далее по отдельности и совместно именуемые как Эксплуатационные услуги, </w:t>
      </w:r>
    </w:p>
    <w:p w14:paraId="04925D89" w14:textId="77777777" w:rsidR="00D65F61" w:rsidRPr="00353FB5" w:rsidRDefault="00D65F61" w:rsidP="00D65F61">
      <w:pPr>
        <w:tabs>
          <w:tab w:val="num" w:pos="0"/>
        </w:tabs>
        <w:ind w:firstLine="709"/>
        <w:jc w:val="both"/>
        <w:rPr>
          <w:sz w:val="28"/>
          <w:szCs w:val="28"/>
        </w:rPr>
      </w:pPr>
      <w:r w:rsidRPr="00353FB5">
        <w:rPr>
          <w:sz w:val="28"/>
          <w:szCs w:val="28"/>
        </w:rPr>
        <w:t>а Заказчик обязуется принять оказанные Исполнителем Эксплуатационные услуги, и  оплатить их стоимость, в порядке и на условиях предусмотренных настоящим Договором.</w:t>
      </w:r>
    </w:p>
    <w:p w14:paraId="7E1B12A1" w14:textId="77777777" w:rsidR="00D65F61" w:rsidRPr="00353FB5" w:rsidRDefault="00D65F61" w:rsidP="00244CD7">
      <w:pPr>
        <w:numPr>
          <w:ilvl w:val="1"/>
          <w:numId w:val="44"/>
        </w:numPr>
        <w:suppressAutoHyphens w:val="0"/>
        <w:ind w:left="0" w:firstLine="709"/>
        <w:jc w:val="both"/>
        <w:rPr>
          <w:sz w:val="28"/>
          <w:szCs w:val="28"/>
        </w:rPr>
      </w:pPr>
      <w:r w:rsidRPr="00353FB5">
        <w:rPr>
          <w:sz w:val="28"/>
          <w:szCs w:val="28"/>
        </w:rPr>
        <w:lastRenderedPageBreak/>
        <w:t>Перечень Инженерно-технического оборудования и инженерных систем Здания, виды Работ и периодичность их выполнения указываются в Приложении № 1 к настоящему Договору.</w:t>
      </w:r>
    </w:p>
    <w:p w14:paraId="6FA69DBA" w14:textId="77777777" w:rsidR="00D65F61" w:rsidRPr="00353FB5" w:rsidRDefault="00D65F61" w:rsidP="00D65F61">
      <w:pPr>
        <w:ind w:firstLine="709"/>
        <w:jc w:val="both"/>
        <w:rPr>
          <w:sz w:val="28"/>
          <w:szCs w:val="28"/>
        </w:rPr>
      </w:pPr>
      <w:proofErr w:type="gramStart"/>
      <w:r w:rsidRPr="00353FB5">
        <w:rPr>
          <w:sz w:val="28"/>
          <w:szCs w:val="28"/>
        </w:rPr>
        <w:t>Наименование и сроки проведения Работ по Санитарному содержанию  внутренних помещений и прилегающей территории, внешнему благоустройству Здания и комплексной мойке автотранспортных средств  указаны в Приложении № 2 (График выполнения работ по санитарному содержанию внутренних помещений и прилегающей территории Здания, комплексной мойке автотранспортных средств), являющимся неотъемлемой частью настоящего Договора.</w:t>
      </w:r>
      <w:proofErr w:type="gramEnd"/>
    </w:p>
    <w:p w14:paraId="65FDD07E" w14:textId="77777777" w:rsidR="00D65F61" w:rsidRPr="00353FB5" w:rsidRDefault="00D65F61" w:rsidP="00D65F61">
      <w:pPr>
        <w:ind w:firstLine="709"/>
        <w:jc w:val="both"/>
        <w:rPr>
          <w:sz w:val="28"/>
          <w:szCs w:val="28"/>
        </w:rPr>
      </w:pPr>
      <w:proofErr w:type="gramStart"/>
      <w:r w:rsidRPr="00353FB5">
        <w:rPr>
          <w:sz w:val="28"/>
          <w:szCs w:val="28"/>
        </w:rPr>
        <w:t>Для оказания Эксплуатационных услуг по настоящему Договору Исполнитель принимает на техническое обслуживание и эксплуатацию Инженерно-техническое оборудование и инженерные системы Здания по Акту приема-передачи на эксплуатационно-техническое обслуживание Инженерно-технического оборудования и инженерных систем Здания, вместе с исполнительной и технической документацией на соответствующее Инженерно-техническое оборудование и инженерные системы Здания (по форме утвержденной Сторонами в Приложении № 3 к настоящему Договору), в том числе дополнительное</w:t>
      </w:r>
      <w:proofErr w:type="gramEnd"/>
      <w:r w:rsidRPr="00353FB5">
        <w:rPr>
          <w:sz w:val="28"/>
          <w:szCs w:val="28"/>
        </w:rPr>
        <w:t xml:space="preserve"> </w:t>
      </w:r>
      <w:proofErr w:type="gramStart"/>
      <w:r w:rsidRPr="00353FB5">
        <w:rPr>
          <w:sz w:val="28"/>
          <w:szCs w:val="28"/>
        </w:rPr>
        <w:t>оборудование</w:t>
      </w:r>
      <w:proofErr w:type="gramEnd"/>
      <w:r w:rsidRPr="00353FB5">
        <w:rPr>
          <w:sz w:val="28"/>
          <w:szCs w:val="28"/>
        </w:rPr>
        <w:t xml:space="preserve"> введенное в эксплуатацию в процессе эксплуатации Здания и техническую документацию на Инженерное оборудование.</w:t>
      </w:r>
    </w:p>
    <w:p w14:paraId="55346F94" w14:textId="77777777" w:rsidR="00D65F61" w:rsidRPr="00353FB5" w:rsidRDefault="00D65F61" w:rsidP="00D65F61">
      <w:pPr>
        <w:pStyle w:val="affb"/>
        <w:ind w:left="0" w:firstLine="567"/>
        <w:jc w:val="both"/>
        <w:rPr>
          <w:sz w:val="28"/>
          <w:szCs w:val="28"/>
        </w:rPr>
      </w:pPr>
      <w:r w:rsidRPr="00353FB5">
        <w:rPr>
          <w:sz w:val="28"/>
          <w:szCs w:val="28"/>
        </w:rPr>
        <w:t>Техническое обслуживание и эксплуатация Инженерно-технического оборудования и инженерных систем Здания</w:t>
      </w:r>
      <w:r w:rsidRPr="00353FB5">
        <w:rPr>
          <w:b/>
          <w:sz w:val="28"/>
          <w:szCs w:val="28"/>
        </w:rPr>
        <w:t xml:space="preserve"> </w:t>
      </w:r>
      <w:r w:rsidRPr="00353FB5">
        <w:rPr>
          <w:sz w:val="28"/>
          <w:szCs w:val="28"/>
        </w:rPr>
        <w:t>принятого в эксплуатацию дополнительного оборудования, введенного в эксплуатацию в процессе эксплуатации Заказчиком Здания, осуществляется на основании дополнительного соглашения к настоящему Договору.</w:t>
      </w:r>
    </w:p>
    <w:p w14:paraId="57A959A1" w14:textId="77777777" w:rsidR="00D65F61" w:rsidRPr="00353FB5" w:rsidRDefault="00D65F61" w:rsidP="00D65F61">
      <w:pPr>
        <w:pStyle w:val="affb"/>
        <w:ind w:left="0" w:firstLine="567"/>
        <w:jc w:val="both"/>
        <w:rPr>
          <w:sz w:val="28"/>
          <w:szCs w:val="28"/>
        </w:rPr>
      </w:pPr>
      <w:r w:rsidRPr="00353FB5">
        <w:rPr>
          <w:sz w:val="28"/>
          <w:szCs w:val="28"/>
        </w:rPr>
        <w:t>Исполнитель не вправе отказать Заказчику в принятии дополнительного оборудования введенного в эксплуатацию в процессе эксплуатации Здания на Техническое обслуживание и эксплуатацию Инженерно-технического оборудования и инженерных систем Здания.</w:t>
      </w:r>
    </w:p>
    <w:p w14:paraId="16E05FAA"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rFonts w:eastAsia="Calibri"/>
          <w:szCs w:val="28"/>
          <w:lang w:eastAsia="en-US"/>
        </w:rPr>
        <w:t>Срок</w:t>
      </w:r>
      <w:r w:rsidRPr="00353FB5">
        <w:rPr>
          <w:szCs w:val="28"/>
        </w:rPr>
        <w:t xml:space="preserve"> начала оказания Эксплуатационных услуг по настоящему Договору – с </w:t>
      </w:r>
      <w:r>
        <w:rPr>
          <w:bCs/>
          <w:szCs w:val="28"/>
        </w:rPr>
        <w:t xml:space="preserve">___________ </w:t>
      </w:r>
      <w:r>
        <w:rPr>
          <w:szCs w:val="28"/>
        </w:rPr>
        <w:t>года</w:t>
      </w:r>
      <w:r w:rsidRPr="00353FB5">
        <w:rPr>
          <w:szCs w:val="28"/>
        </w:rPr>
        <w:t>. Срок окончания оказания Эксплуатационных услуг по настоящему Договору –</w:t>
      </w:r>
      <w:r>
        <w:rPr>
          <w:szCs w:val="28"/>
        </w:rPr>
        <w:t xml:space="preserve"> </w:t>
      </w:r>
      <w:r>
        <w:rPr>
          <w:bCs/>
          <w:szCs w:val="28"/>
        </w:rPr>
        <w:t xml:space="preserve">___________ </w:t>
      </w:r>
      <w:r>
        <w:rPr>
          <w:szCs w:val="28"/>
        </w:rPr>
        <w:t>года</w:t>
      </w:r>
      <w:r w:rsidRPr="00353FB5">
        <w:rPr>
          <w:szCs w:val="28"/>
        </w:rPr>
        <w:t>.</w:t>
      </w:r>
    </w:p>
    <w:p w14:paraId="38C2BEFF"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Дополнительные услуги по настоящему Договору оказываются Исполнителем в порядке и на условиях согласованных Сторонами в дополнительных соглашениях к настоящему Договору.</w:t>
      </w:r>
    </w:p>
    <w:p w14:paraId="222605FE"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b/>
          <w:szCs w:val="28"/>
        </w:rPr>
      </w:pPr>
      <w:r w:rsidRPr="00353FB5">
        <w:rPr>
          <w:szCs w:val="28"/>
        </w:rPr>
        <w:t>По окончании срока действия Договора или в случае его расторжения, прекращение Технического обслуживания и эксплуатации Инженерно-технического оборудования и инженерных систем Здания</w:t>
      </w:r>
      <w:r w:rsidRPr="00353FB5">
        <w:rPr>
          <w:b/>
          <w:szCs w:val="28"/>
        </w:rPr>
        <w:t xml:space="preserve"> </w:t>
      </w:r>
      <w:r w:rsidRPr="00353FB5">
        <w:rPr>
          <w:szCs w:val="28"/>
        </w:rPr>
        <w:t>оформляется Сторонами Актом о прекращении Технического обслуживания и эксплуатации Инженерно-технического оборудования и инженерных систем Здания (далее – Акт о прекращении Технического обслуживания).</w:t>
      </w:r>
      <w:r w:rsidRPr="00353FB5">
        <w:rPr>
          <w:b/>
          <w:szCs w:val="28"/>
        </w:rPr>
        <w:t xml:space="preserve">               </w:t>
      </w:r>
    </w:p>
    <w:p w14:paraId="27C0B472" w14:textId="77777777" w:rsidR="00D65F61" w:rsidRPr="00353FB5" w:rsidRDefault="00D65F61" w:rsidP="00D65F61">
      <w:pPr>
        <w:pStyle w:val="affb"/>
        <w:ind w:left="0" w:firstLine="709"/>
        <w:jc w:val="both"/>
        <w:rPr>
          <w:sz w:val="28"/>
          <w:szCs w:val="28"/>
        </w:rPr>
      </w:pPr>
      <w:r w:rsidRPr="00353FB5">
        <w:rPr>
          <w:sz w:val="28"/>
          <w:szCs w:val="28"/>
        </w:rPr>
        <w:t>Стороны подписывают</w:t>
      </w:r>
      <w:r w:rsidRPr="00353FB5">
        <w:rPr>
          <w:b/>
          <w:sz w:val="28"/>
          <w:szCs w:val="28"/>
        </w:rPr>
        <w:t xml:space="preserve"> </w:t>
      </w:r>
      <w:r w:rsidRPr="00353FB5">
        <w:rPr>
          <w:sz w:val="28"/>
          <w:szCs w:val="28"/>
        </w:rPr>
        <w:t xml:space="preserve">Акт о прекращении Технического обслуживания в срок не позднее последнего дня срока действия настоящего Договора, либо на дату его расторжения. </w:t>
      </w:r>
    </w:p>
    <w:p w14:paraId="26D744B8" w14:textId="77777777" w:rsidR="00D65F61" w:rsidRPr="00353FB5" w:rsidRDefault="00D65F61" w:rsidP="00D65F61">
      <w:pPr>
        <w:pStyle w:val="affb"/>
        <w:ind w:left="0" w:firstLine="709"/>
        <w:jc w:val="both"/>
        <w:rPr>
          <w:sz w:val="28"/>
          <w:szCs w:val="28"/>
        </w:rPr>
      </w:pPr>
    </w:p>
    <w:p w14:paraId="2B740F60" w14:textId="77777777" w:rsidR="00D65F61" w:rsidRPr="00353FB5" w:rsidRDefault="00D65F61" w:rsidP="00244CD7">
      <w:pPr>
        <w:numPr>
          <w:ilvl w:val="0"/>
          <w:numId w:val="44"/>
        </w:numPr>
        <w:suppressAutoHyphens w:val="0"/>
        <w:jc w:val="center"/>
        <w:rPr>
          <w:b/>
          <w:sz w:val="28"/>
          <w:szCs w:val="28"/>
        </w:rPr>
      </w:pPr>
      <w:r w:rsidRPr="00353FB5">
        <w:rPr>
          <w:b/>
          <w:sz w:val="28"/>
          <w:szCs w:val="28"/>
        </w:rPr>
        <w:t>Цена Эксплуатационных услуг и порядок оплаты</w:t>
      </w:r>
    </w:p>
    <w:p w14:paraId="1E7EA91F" w14:textId="77777777" w:rsidR="00D65F61" w:rsidRPr="00353FB5" w:rsidRDefault="00D65F61" w:rsidP="00D65F61">
      <w:pPr>
        <w:ind w:firstLine="709"/>
        <w:jc w:val="both"/>
        <w:rPr>
          <w:b/>
          <w:sz w:val="20"/>
          <w:szCs w:val="20"/>
        </w:rPr>
      </w:pPr>
    </w:p>
    <w:p w14:paraId="7C2ADC88" w14:textId="77777777" w:rsidR="00D65F61" w:rsidRPr="00353FB5" w:rsidRDefault="00D65F61" w:rsidP="00244CD7">
      <w:pPr>
        <w:numPr>
          <w:ilvl w:val="1"/>
          <w:numId w:val="44"/>
        </w:numPr>
        <w:suppressAutoHyphens w:val="0"/>
        <w:ind w:left="0" w:firstLine="709"/>
        <w:jc w:val="both"/>
        <w:rPr>
          <w:sz w:val="28"/>
          <w:szCs w:val="28"/>
        </w:rPr>
      </w:pPr>
      <w:proofErr w:type="gramStart"/>
      <w:r w:rsidRPr="00353FB5">
        <w:rPr>
          <w:sz w:val="28"/>
          <w:szCs w:val="28"/>
        </w:rPr>
        <w:t>В течение срока действия Договора</w:t>
      </w:r>
      <w:r>
        <w:rPr>
          <w:sz w:val="28"/>
          <w:szCs w:val="28"/>
        </w:rPr>
        <w:t xml:space="preserve"> ежемесячная с</w:t>
      </w:r>
      <w:r w:rsidRPr="00353FB5">
        <w:rPr>
          <w:sz w:val="28"/>
          <w:szCs w:val="28"/>
        </w:rPr>
        <w:t xml:space="preserve">тоимость </w:t>
      </w:r>
      <w:r>
        <w:rPr>
          <w:sz w:val="28"/>
          <w:szCs w:val="28"/>
        </w:rPr>
        <w:t>Э</w:t>
      </w:r>
      <w:r w:rsidRPr="00353FB5">
        <w:rPr>
          <w:sz w:val="28"/>
          <w:szCs w:val="28"/>
        </w:rPr>
        <w:t xml:space="preserve">ксплуатационных услуг по настоящему Договору в соответствии с Протоколом согласования стоимости Эксплуатационных услуг (Приложение № 4), являющимся неотъемлемой частью настоящего Договора составляет </w:t>
      </w:r>
      <w:r>
        <w:rPr>
          <w:bCs/>
          <w:sz w:val="28"/>
          <w:szCs w:val="28"/>
        </w:rPr>
        <w:t>___________</w:t>
      </w:r>
      <w:r w:rsidRPr="006A26CE">
        <w:rPr>
          <w:b/>
          <w:sz w:val="28"/>
          <w:szCs w:val="28"/>
        </w:rPr>
        <w:t xml:space="preserve"> (</w:t>
      </w:r>
      <w:r>
        <w:rPr>
          <w:bCs/>
          <w:sz w:val="28"/>
          <w:szCs w:val="28"/>
        </w:rPr>
        <w:t>___________</w:t>
      </w:r>
      <w:r w:rsidRPr="006A26CE">
        <w:rPr>
          <w:b/>
          <w:sz w:val="28"/>
          <w:szCs w:val="28"/>
        </w:rPr>
        <w:t xml:space="preserve">) рублей </w:t>
      </w:r>
      <w:r>
        <w:rPr>
          <w:bCs/>
          <w:sz w:val="28"/>
          <w:szCs w:val="28"/>
        </w:rPr>
        <w:t>___________</w:t>
      </w:r>
      <w:r w:rsidRPr="006A26CE">
        <w:rPr>
          <w:b/>
          <w:sz w:val="28"/>
          <w:szCs w:val="28"/>
        </w:rPr>
        <w:t xml:space="preserve"> копе</w:t>
      </w:r>
      <w:r>
        <w:rPr>
          <w:b/>
          <w:sz w:val="28"/>
          <w:szCs w:val="28"/>
        </w:rPr>
        <w:t>ек</w:t>
      </w:r>
      <w:r w:rsidRPr="00353FB5">
        <w:rPr>
          <w:sz w:val="28"/>
          <w:szCs w:val="28"/>
        </w:rPr>
        <w:t xml:space="preserve">, в том числе НДС </w:t>
      </w:r>
      <w:r>
        <w:rPr>
          <w:sz w:val="28"/>
          <w:szCs w:val="28"/>
        </w:rPr>
        <w:t xml:space="preserve">18% </w:t>
      </w:r>
      <w:r w:rsidRPr="00353FB5">
        <w:rPr>
          <w:sz w:val="28"/>
          <w:szCs w:val="28"/>
        </w:rPr>
        <w:t xml:space="preserve">- </w:t>
      </w:r>
      <w:r>
        <w:rPr>
          <w:bCs/>
          <w:sz w:val="28"/>
          <w:szCs w:val="28"/>
        </w:rPr>
        <w:t>___________</w:t>
      </w:r>
      <w:r w:rsidRPr="00353FB5">
        <w:rPr>
          <w:sz w:val="28"/>
          <w:szCs w:val="28"/>
        </w:rPr>
        <w:t xml:space="preserve"> (</w:t>
      </w:r>
      <w:r>
        <w:rPr>
          <w:bCs/>
          <w:sz w:val="28"/>
          <w:szCs w:val="28"/>
        </w:rPr>
        <w:t>___________</w:t>
      </w:r>
      <w:r>
        <w:rPr>
          <w:sz w:val="28"/>
          <w:szCs w:val="28"/>
        </w:rPr>
        <w:t xml:space="preserve">) рублей </w:t>
      </w:r>
      <w:r>
        <w:rPr>
          <w:bCs/>
          <w:sz w:val="28"/>
          <w:szCs w:val="28"/>
        </w:rPr>
        <w:t>___________</w:t>
      </w:r>
      <w:r w:rsidRPr="00353FB5">
        <w:rPr>
          <w:sz w:val="28"/>
          <w:szCs w:val="28"/>
        </w:rPr>
        <w:t xml:space="preserve"> копе</w:t>
      </w:r>
      <w:r>
        <w:rPr>
          <w:sz w:val="28"/>
          <w:szCs w:val="28"/>
        </w:rPr>
        <w:t>ек</w:t>
      </w:r>
      <w:r w:rsidRPr="00353FB5">
        <w:rPr>
          <w:sz w:val="28"/>
          <w:szCs w:val="28"/>
        </w:rPr>
        <w:t xml:space="preserve"> и включает в себя стоимость работ (услуг) третьих лиц, с которыми Исполнитель заключил соответствующие договоры для исполнения своих обязательств по настоящему Договору, а</w:t>
      </w:r>
      <w:proofErr w:type="gramEnd"/>
      <w:r w:rsidRPr="00353FB5">
        <w:rPr>
          <w:sz w:val="28"/>
          <w:szCs w:val="28"/>
        </w:rPr>
        <w:t xml:space="preserve"> также </w:t>
      </w:r>
      <w:r w:rsidRPr="00353FB5">
        <w:rPr>
          <w:bCs/>
          <w:sz w:val="28"/>
          <w:szCs w:val="28"/>
        </w:rPr>
        <w:t xml:space="preserve">стоимость инвентаря, инструментов, оборудования, моющих и дезинфицирующих средств необходимых для оказания </w:t>
      </w:r>
      <w:proofErr w:type="spellStart"/>
      <w:r w:rsidRPr="00353FB5">
        <w:rPr>
          <w:bCs/>
          <w:sz w:val="28"/>
          <w:szCs w:val="28"/>
        </w:rPr>
        <w:t>клининговых</w:t>
      </w:r>
      <w:proofErr w:type="spellEnd"/>
      <w:r w:rsidRPr="00353FB5">
        <w:rPr>
          <w:bCs/>
          <w:sz w:val="28"/>
          <w:szCs w:val="28"/>
        </w:rPr>
        <w:t xml:space="preserve"> услуг, выполнения работ по комплексной мойке автотранспортных средств.</w:t>
      </w:r>
    </w:p>
    <w:p w14:paraId="135B382F" w14:textId="77777777" w:rsidR="00D65F61" w:rsidRPr="00353FB5" w:rsidRDefault="00D65F61" w:rsidP="00244CD7">
      <w:pPr>
        <w:numPr>
          <w:ilvl w:val="1"/>
          <w:numId w:val="44"/>
        </w:numPr>
        <w:suppressAutoHyphens w:val="0"/>
        <w:ind w:left="0" w:firstLine="709"/>
        <w:jc w:val="both"/>
        <w:rPr>
          <w:sz w:val="28"/>
          <w:szCs w:val="28"/>
        </w:rPr>
      </w:pPr>
      <w:r w:rsidRPr="00353FB5">
        <w:rPr>
          <w:sz w:val="28"/>
          <w:szCs w:val="28"/>
        </w:rPr>
        <w:t xml:space="preserve">Стоимость материалов и оборудования, связанных с оказанием Исполнителем Эксплуатационных услуг по настоящему Договору, за исключением услуг </w:t>
      </w:r>
      <w:proofErr w:type="spellStart"/>
      <w:r w:rsidRPr="00353FB5">
        <w:rPr>
          <w:sz w:val="28"/>
          <w:szCs w:val="28"/>
        </w:rPr>
        <w:t>клининга</w:t>
      </w:r>
      <w:proofErr w:type="spellEnd"/>
      <w:r w:rsidRPr="00353FB5">
        <w:rPr>
          <w:sz w:val="28"/>
          <w:szCs w:val="28"/>
        </w:rPr>
        <w:t xml:space="preserve"> и мойки автотранспорта, не входят в стоимость, указанную в подпункте 2.1. настоящего Договора и компенсируются Заказчиком на основании подпункта 4.3.7. настоящего Договора.</w:t>
      </w:r>
    </w:p>
    <w:p w14:paraId="2D871068" w14:textId="77777777" w:rsidR="00D65F61" w:rsidRPr="00353FB5" w:rsidRDefault="00D65F61" w:rsidP="00D65F61">
      <w:pPr>
        <w:ind w:firstLine="709"/>
        <w:jc w:val="both"/>
        <w:rPr>
          <w:sz w:val="28"/>
          <w:szCs w:val="28"/>
        </w:rPr>
      </w:pPr>
      <w:r w:rsidRPr="00353FB5">
        <w:rPr>
          <w:sz w:val="28"/>
          <w:szCs w:val="28"/>
        </w:rPr>
        <w:t xml:space="preserve">Исполнитель приобретает </w:t>
      </w:r>
      <w:r w:rsidRPr="00353FB5">
        <w:rPr>
          <w:bCs/>
          <w:sz w:val="28"/>
          <w:szCs w:val="28"/>
        </w:rPr>
        <w:t xml:space="preserve">инвентарь, инструменты, оборудование, материалы, моющие и дезинфицирующие средства необходимые для оказания </w:t>
      </w:r>
      <w:proofErr w:type="spellStart"/>
      <w:r w:rsidRPr="00353FB5">
        <w:rPr>
          <w:bCs/>
          <w:sz w:val="28"/>
          <w:szCs w:val="28"/>
        </w:rPr>
        <w:t>клининговых</w:t>
      </w:r>
      <w:proofErr w:type="spellEnd"/>
      <w:r w:rsidRPr="00353FB5">
        <w:rPr>
          <w:bCs/>
          <w:sz w:val="28"/>
          <w:szCs w:val="28"/>
        </w:rPr>
        <w:t xml:space="preserve"> услуг </w:t>
      </w:r>
      <w:r w:rsidRPr="00353FB5">
        <w:rPr>
          <w:sz w:val="28"/>
          <w:szCs w:val="28"/>
        </w:rPr>
        <w:t>своими силами и (или) силами третьих лиц за свой счет.</w:t>
      </w:r>
    </w:p>
    <w:p w14:paraId="318D3B80" w14:textId="77777777" w:rsidR="00D65F61" w:rsidRPr="00353FB5" w:rsidRDefault="00D65F61" w:rsidP="00244CD7">
      <w:pPr>
        <w:numPr>
          <w:ilvl w:val="1"/>
          <w:numId w:val="44"/>
        </w:numPr>
        <w:suppressAutoHyphens w:val="0"/>
        <w:ind w:left="0" w:firstLine="709"/>
        <w:jc w:val="both"/>
        <w:rPr>
          <w:sz w:val="28"/>
          <w:szCs w:val="28"/>
        </w:rPr>
      </w:pPr>
      <w:r w:rsidRPr="00353FB5">
        <w:rPr>
          <w:sz w:val="28"/>
          <w:szCs w:val="28"/>
        </w:rPr>
        <w:t>Оплата Эксплуатационных услуг производится Заказчиком ежемесячно в течение</w:t>
      </w:r>
      <w:r>
        <w:rPr>
          <w:sz w:val="28"/>
          <w:szCs w:val="28"/>
        </w:rPr>
        <w:t xml:space="preserve"> 5</w:t>
      </w:r>
      <w:r w:rsidRPr="00353FB5">
        <w:rPr>
          <w:sz w:val="28"/>
          <w:szCs w:val="28"/>
        </w:rPr>
        <w:t xml:space="preserve"> (</w:t>
      </w:r>
      <w:r>
        <w:rPr>
          <w:sz w:val="28"/>
          <w:szCs w:val="28"/>
        </w:rPr>
        <w:t>Пяти</w:t>
      </w:r>
      <w:r w:rsidRPr="00353FB5">
        <w:rPr>
          <w:sz w:val="28"/>
          <w:szCs w:val="28"/>
        </w:rPr>
        <w:t xml:space="preserve">) </w:t>
      </w:r>
      <w:r>
        <w:rPr>
          <w:sz w:val="28"/>
          <w:szCs w:val="28"/>
        </w:rPr>
        <w:t>календарных</w:t>
      </w:r>
      <w:r w:rsidRPr="00353FB5">
        <w:rPr>
          <w:sz w:val="28"/>
          <w:szCs w:val="28"/>
        </w:rPr>
        <w:t xml:space="preserve"> дней после подписания Сторонами Акта сдачи–приемки оказанных Эксплуатационных услуг за месяц, в котором оказывались Услуги, на основании счета Исполнителя.</w:t>
      </w:r>
    </w:p>
    <w:p w14:paraId="12306F8D" w14:textId="77777777" w:rsidR="00D65F61" w:rsidRPr="00353FB5" w:rsidRDefault="00D65F61" w:rsidP="00244CD7">
      <w:pPr>
        <w:numPr>
          <w:ilvl w:val="1"/>
          <w:numId w:val="44"/>
        </w:numPr>
        <w:suppressAutoHyphens w:val="0"/>
        <w:ind w:left="0" w:firstLine="709"/>
        <w:jc w:val="both"/>
        <w:rPr>
          <w:sz w:val="28"/>
          <w:szCs w:val="28"/>
        </w:rPr>
      </w:pPr>
      <w:r w:rsidRPr="00353FB5">
        <w:rPr>
          <w:sz w:val="28"/>
          <w:szCs w:val="28"/>
        </w:rPr>
        <w:t xml:space="preserve">Датой исполнения Заказчиком обязательств по оплате Эксплуатационных услуг по настоящему Договору является дата поступления  денежных средств на расчетный счет Исполнителя. </w:t>
      </w:r>
    </w:p>
    <w:p w14:paraId="673423BA" w14:textId="77777777" w:rsidR="00D65F61" w:rsidRPr="00353FB5" w:rsidRDefault="00D65F61" w:rsidP="00244CD7">
      <w:pPr>
        <w:numPr>
          <w:ilvl w:val="1"/>
          <w:numId w:val="44"/>
        </w:numPr>
        <w:suppressAutoHyphens w:val="0"/>
        <w:ind w:left="0" w:firstLine="709"/>
        <w:jc w:val="both"/>
        <w:rPr>
          <w:sz w:val="28"/>
          <w:szCs w:val="28"/>
        </w:rPr>
      </w:pPr>
      <w:r w:rsidRPr="00353FB5">
        <w:rPr>
          <w:sz w:val="28"/>
          <w:szCs w:val="28"/>
        </w:rPr>
        <w:t>В случае если без письменного согласия Заказчика, выраженного в письменной форме, фактическая стоимость оказанных Эксплуатационных услуг превысит сумму, зафиксированную в настоящем Договоре, такое превышение будет полностью отнесено на счет Исполнителя.</w:t>
      </w:r>
    </w:p>
    <w:p w14:paraId="564B768D" w14:textId="77777777" w:rsidR="00D65F61" w:rsidRPr="00353FB5" w:rsidRDefault="00D65F61" w:rsidP="00244CD7">
      <w:pPr>
        <w:numPr>
          <w:ilvl w:val="1"/>
          <w:numId w:val="44"/>
        </w:numPr>
        <w:suppressAutoHyphens w:val="0"/>
        <w:ind w:left="0" w:firstLine="709"/>
        <w:jc w:val="both"/>
        <w:rPr>
          <w:sz w:val="28"/>
          <w:szCs w:val="28"/>
        </w:rPr>
      </w:pPr>
      <w:r w:rsidRPr="00353FB5">
        <w:rPr>
          <w:sz w:val="28"/>
          <w:szCs w:val="28"/>
        </w:rPr>
        <w:t xml:space="preserve">Стоимость Услуг, указанных в подпункте 1.1.3. настоящего Договора, оплачивается Заказчиком на основании дополнительного соглашения к настоящему Договору, в котором указываются стоимость, условия и сроки проведения указанных Услуг.  </w:t>
      </w:r>
    </w:p>
    <w:p w14:paraId="280FF337" w14:textId="77777777" w:rsidR="00D65F61" w:rsidRPr="00353FB5" w:rsidRDefault="00D65F61" w:rsidP="00244CD7">
      <w:pPr>
        <w:numPr>
          <w:ilvl w:val="1"/>
          <w:numId w:val="44"/>
        </w:numPr>
        <w:suppressAutoHyphens w:val="0"/>
        <w:ind w:left="0" w:firstLine="709"/>
        <w:jc w:val="both"/>
        <w:rPr>
          <w:sz w:val="28"/>
          <w:szCs w:val="28"/>
        </w:rPr>
      </w:pPr>
      <w:r w:rsidRPr="00353FB5">
        <w:rPr>
          <w:sz w:val="28"/>
          <w:szCs w:val="28"/>
        </w:rPr>
        <w:t>Цена настоящего Договора в процессе исполнения Договора может быть увеличена на следующих условиях:</w:t>
      </w:r>
    </w:p>
    <w:p w14:paraId="06F23F5A" w14:textId="77777777" w:rsidR="00D65F61" w:rsidRPr="00353FB5" w:rsidRDefault="00D65F61" w:rsidP="00D65F61">
      <w:pPr>
        <w:pStyle w:val="afd"/>
        <w:rPr>
          <w:sz w:val="28"/>
          <w:szCs w:val="28"/>
        </w:rPr>
      </w:pPr>
      <w:r w:rsidRPr="00353FB5">
        <w:rPr>
          <w:sz w:val="28"/>
          <w:szCs w:val="28"/>
        </w:rPr>
        <w:t>- увеличение общей цены на работы, услуги, товары за счет роста стоимости товаров, работ, услуг в процессе исполнения договора составит не более</w:t>
      </w:r>
      <w:proofErr w:type="gramStart"/>
      <w:r w:rsidRPr="00353FB5">
        <w:rPr>
          <w:sz w:val="28"/>
          <w:szCs w:val="28"/>
        </w:rPr>
        <w:t xml:space="preserve"> </w:t>
      </w:r>
      <w:r>
        <w:rPr>
          <w:bCs/>
          <w:sz w:val="28"/>
          <w:szCs w:val="28"/>
        </w:rPr>
        <w:t>___________</w:t>
      </w:r>
      <w:r w:rsidRPr="00353FB5">
        <w:rPr>
          <w:sz w:val="28"/>
          <w:szCs w:val="28"/>
        </w:rPr>
        <w:t xml:space="preserve"> (</w:t>
      </w:r>
      <w:r>
        <w:rPr>
          <w:bCs/>
          <w:sz w:val="28"/>
          <w:szCs w:val="28"/>
        </w:rPr>
        <w:t>___________</w:t>
      </w:r>
      <w:r w:rsidRPr="00353FB5">
        <w:rPr>
          <w:sz w:val="28"/>
          <w:szCs w:val="28"/>
        </w:rPr>
        <w:t xml:space="preserve">) </w:t>
      </w:r>
      <w:proofErr w:type="gramEnd"/>
      <w:r w:rsidRPr="00353FB5">
        <w:rPr>
          <w:sz w:val="28"/>
          <w:szCs w:val="28"/>
        </w:rPr>
        <w:t>в год;</w:t>
      </w:r>
    </w:p>
    <w:p w14:paraId="16752648" w14:textId="77777777" w:rsidR="00D65F61" w:rsidRPr="00353FB5" w:rsidRDefault="00D65F61" w:rsidP="00D65F61">
      <w:pPr>
        <w:pStyle w:val="afd"/>
        <w:rPr>
          <w:sz w:val="28"/>
          <w:szCs w:val="28"/>
        </w:rPr>
      </w:pPr>
      <w:r w:rsidRPr="00353FB5">
        <w:rPr>
          <w:sz w:val="28"/>
          <w:szCs w:val="28"/>
        </w:rPr>
        <w:t xml:space="preserve">- увеличение стоимости товаров, работ, услуг должно быть </w:t>
      </w:r>
      <w:proofErr w:type="gramStart"/>
      <w:r w:rsidRPr="00353FB5">
        <w:rPr>
          <w:sz w:val="28"/>
          <w:szCs w:val="28"/>
        </w:rPr>
        <w:t>обосновано и документально подтверждено</w:t>
      </w:r>
      <w:proofErr w:type="gramEnd"/>
      <w:r w:rsidRPr="00353FB5">
        <w:rPr>
          <w:sz w:val="28"/>
          <w:szCs w:val="28"/>
        </w:rPr>
        <w:t>;</w:t>
      </w:r>
    </w:p>
    <w:p w14:paraId="274A4FAE" w14:textId="77777777" w:rsidR="00D65F61" w:rsidRPr="00353FB5" w:rsidRDefault="00D65F61" w:rsidP="00D65F61">
      <w:pPr>
        <w:pStyle w:val="afd"/>
        <w:rPr>
          <w:sz w:val="28"/>
          <w:szCs w:val="28"/>
        </w:rPr>
      </w:pPr>
      <w:r w:rsidRPr="00353FB5">
        <w:rPr>
          <w:sz w:val="28"/>
          <w:szCs w:val="28"/>
        </w:rPr>
        <w:t>- увеличение цены на работы, услуги, товары возможно не ранее</w:t>
      </w:r>
      <w:proofErr w:type="gramStart"/>
      <w:r w:rsidRPr="00353FB5">
        <w:rPr>
          <w:sz w:val="28"/>
          <w:szCs w:val="28"/>
        </w:rPr>
        <w:t xml:space="preserve"> </w:t>
      </w:r>
      <w:r>
        <w:rPr>
          <w:bCs/>
          <w:sz w:val="28"/>
          <w:szCs w:val="28"/>
        </w:rPr>
        <w:t>___________</w:t>
      </w:r>
      <w:r w:rsidRPr="00353FB5">
        <w:rPr>
          <w:sz w:val="28"/>
          <w:szCs w:val="28"/>
        </w:rPr>
        <w:t xml:space="preserve"> (</w:t>
      </w:r>
      <w:r>
        <w:rPr>
          <w:bCs/>
          <w:sz w:val="28"/>
          <w:szCs w:val="28"/>
        </w:rPr>
        <w:t>___________</w:t>
      </w:r>
      <w:r w:rsidRPr="00353FB5">
        <w:rPr>
          <w:sz w:val="28"/>
          <w:szCs w:val="28"/>
        </w:rPr>
        <w:t xml:space="preserve">) </w:t>
      </w:r>
      <w:proofErr w:type="gramEnd"/>
      <w:r w:rsidRPr="00353FB5">
        <w:rPr>
          <w:sz w:val="28"/>
          <w:szCs w:val="28"/>
        </w:rPr>
        <w:t>месяцев с даты заключения договора.</w:t>
      </w:r>
    </w:p>
    <w:p w14:paraId="68DF908A" w14:textId="77777777" w:rsidR="00D65F61" w:rsidRPr="00353FB5" w:rsidRDefault="00D65F61" w:rsidP="00D65F61">
      <w:pPr>
        <w:pStyle w:val="afd"/>
        <w:rPr>
          <w:sz w:val="28"/>
          <w:szCs w:val="28"/>
        </w:rPr>
      </w:pPr>
    </w:p>
    <w:p w14:paraId="63B8DF2A" w14:textId="77777777" w:rsidR="00D65F61" w:rsidRPr="00353FB5" w:rsidRDefault="00D65F61" w:rsidP="00244CD7">
      <w:pPr>
        <w:numPr>
          <w:ilvl w:val="0"/>
          <w:numId w:val="44"/>
        </w:numPr>
        <w:suppressAutoHyphens w:val="0"/>
        <w:jc w:val="center"/>
        <w:rPr>
          <w:b/>
          <w:sz w:val="28"/>
          <w:szCs w:val="28"/>
        </w:rPr>
      </w:pPr>
      <w:r w:rsidRPr="00353FB5">
        <w:rPr>
          <w:b/>
          <w:sz w:val="28"/>
          <w:szCs w:val="28"/>
        </w:rPr>
        <w:lastRenderedPageBreak/>
        <w:t>Порядок сдачи и приемки Эксплуатационных услуг</w:t>
      </w:r>
    </w:p>
    <w:p w14:paraId="465630B7" w14:textId="77777777" w:rsidR="00D65F61" w:rsidRPr="00353FB5" w:rsidRDefault="00D65F61" w:rsidP="00D65F61">
      <w:pPr>
        <w:pStyle w:val="aff0"/>
        <w:ind w:firstLine="709"/>
        <w:rPr>
          <w:b/>
          <w:sz w:val="20"/>
        </w:rPr>
      </w:pPr>
    </w:p>
    <w:p w14:paraId="7397A9E1" w14:textId="77777777" w:rsidR="00D65F61" w:rsidRPr="00353FB5" w:rsidRDefault="00D65F61" w:rsidP="00244CD7">
      <w:pPr>
        <w:numPr>
          <w:ilvl w:val="1"/>
          <w:numId w:val="44"/>
        </w:numPr>
        <w:suppressAutoHyphens w:val="0"/>
        <w:ind w:left="0" w:firstLine="709"/>
        <w:jc w:val="both"/>
        <w:rPr>
          <w:sz w:val="28"/>
          <w:szCs w:val="28"/>
        </w:rPr>
      </w:pPr>
      <w:r w:rsidRPr="00353FB5">
        <w:rPr>
          <w:sz w:val="28"/>
          <w:szCs w:val="28"/>
        </w:rPr>
        <w:t xml:space="preserve">Не позднее 5 (Пятого) числа месяца, следующего за отчетным месяцем (в котором оказывались Услуги) Исполнитель представляет Заказчику Акт сдачи-приемки оказанных Эксплуатационных услуг, Отчет о выполненных работах/оказанных услугах, копию Журнала учета выполняемых работ по комплексной мойке автотранспортных средств (за отчетный период), счет и счет-фактуру, а также другие необходимые документы. </w:t>
      </w:r>
    </w:p>
    <w:p w14:paraId="1C5D0EEE" w14:textId="77777777" w:rsidR="00D65F61" w:rsidRPr="00353FB5" w:rsidRDefault="00D65F61" w:rsidP="00244CD7">
      <w:pPr>
        <w:numPr>
          <w:ilvl w:val="1"/>
          <w:numId w:val="44"/>
        </w:numPr>
        <w:suppressAutoHyphens w:val="0"/>
        <w:ind w:left="0" w:firstLine="709"/>
        <w:jc w:val="both"/>
        <w:rPr>
          <w:sz w:val="28"/>
          <w:szCs w:val="28"/>
        </w:rPr>
      </w:pPr>
      <w:r w:rsidRPr="00353FB5">
        <w:rPr>
          <w:sz w:val="28"/>
          <w:szCs w:val="28"/>
        </w:rPr>
        <w:t xml:space="preserve">Не позднее 5 (Пятого) числа месяца, следующего за отчетным месяцем Исполнитель для подтверждения своих затрат по подпункту 4.1.28. настоящего Договора обязан предоставить Заказчику следующие документы, подтверждающие данные затраты: копии счетов, актов, накладных подтверждающих понесенные расходы. Первичные документы, указанные в настоящем пункте должны быть </w:t>
      </w:r>
      <w:proofErr w:type="gramStart"/>
      <w:r w:rsidRPr="00353FB5">
        <w:rPr>
          <w:sz w:val="28"/>
          <w:szCs w:val="28"/>
        </w:rPr>
        <w:t>заверены и скреплены</w:t>
      </w:r>
      <w:proofErr w:type="gramEnd"/>
      <w:r w:rsidRPr="00353FB5">
        <w:rPr>
          <w:sz w:val="28"/>
          <w:szCs w:val="28"/>
        </w:rPr>
        <w:t xml:space="preserve"> печатью Исполнителя. </w:t>
      </w:r>
    </w:p>
    <w:p w14:paraId="39129368" w14:textId="77777777" w:rsidR="00D65F61" w:rsidRPr="00353FB5" w:rsidRDefault="00D65F61" w:rsidP="00D65F61">
      <w:pPr>
        <w:ind w:firstLine="709"/>
        <w:jc w:val="both"/>
        <w:rPr>
          <w:sz w:val="28"/>
          <w:szCs w:val="28"/>
        </w:rPr>
      </w:pPr>
      <w:r w:rsidRPr="00353FB5">
        <w:rPr>
          <w:sz w:val="28"/>
          <w:szCs w:val="28"/>
        </w:rPr>
        <w:t>Стоимость материалов и оборудования указывается в Акте сдачи-приемки оказанных Эксплуатационных услуг по Договору отдельной строкой, с расшифровкой суммы этих затрат, и возмещаются Исполнителю на основании выставленного Исполнителем счета и счета-фактуры.</w:t>
      </w:r>
    </w:p>
    <w:p w14:paraId="18ADD98C" w14:textId="77777777" w:rsidR="00D65F61" w:rsidRPr="00353FB5" w:rsidRDefault="00D65F61" w:rsidP="00244CD7">
      <w:pPr>
        <w:numPr>
          <w:ilvl w:val="1"/>
          <w:numId w:val="44"/>
        </w:numPr>
        <w:suppressAutoHyphens w:val="0"/>
        <w:ind w:left="0" w:firstLine="709"/>
        <w:jc w:val="both"/>
        <w:rPr>
          <w:sz w:val="28"/>
          <w:szCs w:val="28"/>
        </w:rPr>
      </w:pPr>
      <w:r w:rsidRPr="00353FB5">
        <w:rPr>
          <w:sz w:val="28"/>
          <w:szCs w:val="28"/>
        </w:rPr>
        <w:t>Акт сдачи–приемки оказанных Эксплуатационных услуг подлежит подписанию только после принятия Заказчиком Отчета о выполненных работах/оказанных услугах.</w:t>
      </w:r>
    </w:p>
    <w:p w14:paraId="607F7E63" w14:textId="77777777" w:rsidR="00D65F61" w:rsidRPr="00353FB5" w:rsidRDefault="00D65F61" w:rsidP="00244CD7">
      <w:pPr>
        <w:pStyle w:val="23"/>
        <w:numPr>
          <w:ilvl w:val="1"/>
          <w:numId w:val="44"/>
        </w:numPr>
        <w:spacing w:after="0" w:line="240" w:lineRule="auto"/>
        <w:ind w:left="0" w:firstLine="709"/>
        <w:jc w:val="both"/>
        <w:rPr>
          <w:sz w:val="28"/>
          <w:szCs w:val="28"/>
        </w:rPr>
      </w:pPr>
      <w:r w:rsidRPr="00353FB5">
        <w:rPr>
          <w:sz w:val="28"/>
          <w:szCs w:val="28"/>
        </w:rPr>
        <w:t>Заказчик в течение</w:t>
      </w:r>
      <w:proofErr w:type="gramStart"/>
      <w:r w:rsidRPr="00353FB5">
        <w:rPr>
          <w:sz w:val="28"/>
          <w:szCs w:val="28"/>
        </w:rPr>
        <w:t xml:space="preserve"> </w:t>
      </w:r>
      <w:r>
        <w:rPr>
          <w:sz w:val="28"/>
          <w:szCs w:val="28"/>
        </w:rPr>
        <w:t>____ (___</w:t>
      </w:r>
      <w:r w:rsidRPr="00353FB5">
        <w:rPr>
          <w:sz w:val="28"/>
          <w:szCs w:val="28"/>
        </w:rPr>
        <w:t xml:space="preserve">) </w:t>
      </w:r>
      <w:proofErr w:type="gramEnd"/>
      <w:r w:rsidRPr="00353FB5">
        <w:rPr>
          <w:sz w:val="28"/>
          <w:szCs w:val="28"/>
        </w:rPr>
        <w:t>рабочих дней с даты получения Акта сдачи-приемки оказанных Эксплуатационных услуг направляет Исполнителю подписанный Акт сдачи-приемки или мотивированный отказ от приемки Эксплуатационных услуг. При наличии мотивированного отказа Заказчика от приемки Эксплуатационных услуг Сторонами составляется акт с перечнем необходимых доработок и указанием сроков их выполнения.</w:t>
      </w:r>
    </w:p>
    <w:p w14:paraId="16209474" w14:textId="77777777" w:rsidR="00D65F61" w:rsidRPr="00353FB5" w:rsidRDefault="00D65F61" w:rsidP="00D65F61">
      <w:pPr>
        <w:pStyle w:val="23"/>
        <w:spacing w:after="0" w:line="240" w:lineRule="auto"/>
        <w:ind w:left="0" w:firstLine="709"/>
        <w:jc w:val="both"/>
        <w:rPr>
          <w:sz w:val="28"/>
          <w:szCs w:val="28"/>
        </w:rPr>
      </w:pPr>
      <w:r w:rsidRPr="00353FB5">
        <w:rPr>
          <w:sz w:val="28"/>
          <w:szCs w:val="28"/>
        </w:rPr>
        <w:t>В случае не подписания Заказчиком Акта сдачи-приемки оказанных Эксплуатационных услуг и не представления мотивированного отка</w:t>
      </w:r>
      <w:r>
        <w:rPr>
          <w:sz w:val="28"/>
          <w:szCs w:val="28"/>
        </w:rPr>
        <w:t>за от его подписания в течение</w:t>
      </w:r>
      <w:proofErr w:type="gramStart"/>
      <w:r>
        <w:rPr>
          <w:sz w:val="28"/>
          <w:szCs w:val="28"/>
        </w:rPr>
        <w:t xml:space="preserve"> ____ (____</w:t>
      </w:r>
      <w:r w:rsidRPr="00353FB5">
        <w:rPr>
          <w:sz w:val="28"/>
          <w:szCs w:val="28"/>
        </w:rPr>
        <w:t xml:space="preserve">) </w:t>
      </w:r>
      <w:proofErr w:type="gramEnd"/>
      <w:r w:rsidRPr="00353FB5">
        <w:rPr>
          <w:sz w:val="28"/>
          <w:szCs w:val="28"/>
        </w:rPr>
        <w:t xml:space="preserve">рабочих дней с даты его получения, оказанные Эксплуатационные услуги по настоящему Договору считаются принятыми Заказчиком и подлежат оплате на условиях настоящего Договора. </w:t>
      </w:r>
    </w:p>
    <w:p w14:paraId="7AEBDC9C" w14:textId="77777777" w:rsidR="00D65F61" w:rsidRPr="00353FB5" w:rsidRDefault="00D65F61" w:rsidP="00244CD7">
      <w:pPr>
        <w:pStyle w:val="23"/>
        <w:numPr>
          <w:ilvl w:val="1"/>
          <w:numId w:val="44"/>
        </w:numPr>
        <w:spacing w:after="0" w:line="240" w:lineRule="auto"/>
        <w:ind w:left="0" w:firstLine="709"/>
        <w:jc w:val="both"/>
        <w:rPr>
          <w:sz w:val="28"/>
          <w:szCs w:val="28"/>
        </w:rPr>
      </w:pPr>
      <w:r w:rsidRPr="00353FB5">
        <w:rPr>
          <w:sz w:val="28"/>
          <w:szCs w:val="28"/>
        </w:rPr>
        <w:t>В случае принятия Сторонами согласованного решения о прекращении оказания Эксплуатационных услуг настоящий Договор расторгается, и  между Сторонами проводится сверка расчетов. При этом Заказчик обязуется оплатить фактически оказанные до дня расторжения Эксплуатационные услуги  Исполнителя по настоящему Договору.</w:t>
      </w:r>
    </w:p>
    <w:p w14:paraId="457B4EE6" w14:textId="77777777" w:rsidR="00D65F61" w:rsidRPr="00353FB5" w:rsidRDefault="00D65F61" w:rsidP="00D65F61">
      <w:pPr>
        <w:pStyle w:val="affb"/>
        <w:ind w:left="0" w:firstLine="709"/>
        <w:jc w:val="both"/>
        <w:rPr>
          <w:sz w:val="28"/>
          <w:szCs w:val="28"/>
        </w:rPr>
      </w:pPr>
    </w:p>
    <w:p w14:paraId="268E9BB5" w14:textId="77777777" w:rsidR="00D65F61" w:rsidRPr="00353FB5" w:rsidRDefault="00D65F61" w:rsidP="00244CD7">
      <w:pPr>
        <w:numPr>
          <w:ilvl w:val="0"/>
          <w:numId w:val="44"/>
        </w:numPr>
        <w:suppressAutoHyphens w:val="0"/>
        <w:jc w:val="center"/>
        <w:rPr>
          <w:b/>
          <w:sz w:val="28"/>
          <w:szCs w:val="28"/>
        </w:rPr>
      </w:pPr>
      <w:r w:rsidRPr="00353FB5">
        <w:rPr>
          <w:b/>
          <w:sz w:val="28"/>
          <w:szCs w:val="28"/>
        </w:rPr>
        <w:t>Обязанности Сторон</w:t>
      </w:r>
    </w:p>
    <w:p w14:paraId="47F8338A" w14:textId="77777777" w:rsidR="00D65F61" w:rsidRPr="00353FB5" w:rsidRDefault="00D65F61" w:rsidP="00D65F61">
      <w:pPr>
        <w:pStyle w:val="aff0"/>
        <w:ind w:firstLine="709"/>
        <w:rPr>
          <w:b/>
          <w:sz w:val="20"/>
        </w:rPr>
      </w:pPr>
    </w:p>
    <w:p w14:paraId="17DE053C"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b/>
          <w:szCs w:val="28"/>
        </w:rPr>
      </w:pPr>
      <w:r w:rsidRPr="00353FB5">
        <w:rPr>
          <w:b/>
          <w:szCs w:val="28"/>
        </w:rPr>
        <w:t>Исполнитель обязан:</w:t>
      </w:r>
    </w:p>
    <w:p w14:paraId="3B7B88F1" w14:textId="77777777"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sidRPr="00353FB5">
        <w:rPr>
          <w:rFonts w:eastAsia="Calibri"/>
          <w:szCs w:val="28"/>
        </w:rPr>
        <w:t xml:space="preserve">Принять в соответствии с п.1.2 настоящего Договора по Акту приема-передачи на Техническое обслуживание и эксплуатацию Инженерно-техническое оборудование и инженерные системы Здания, в </w:t>
      </w:r>
      <w:proofErr w:type="spellStart"/>
      <w:r w:rsidRPr="00353FB5">
        <w:rPr>
          <w:rFonts w:eastAsia="Calibri"/>
          <w:szCs w:val="28"/>
        </w:rPr>
        <w:t>т.ч</w:t>
      </w:r>
      <w:proofErr w:type="spellEnd"/>
      <w:r w:rsidRPr="00353FB5">
        <w:rPr>
          <w:rFonts w:eastAsia="Calibri"/>
          <w:szCs w:val="28"/>
        </w:rPr>
        <w:t xml:space="preserve">. </w:t>
      </w:r>
      <w:r w:rsidRPr="00353FB5">
        <w:rPr>
          <w:szCs w:val="28"/>
        </w:rPr>
        <w:t>исполнительную и техническую документации</w:t>
      </w:r>
      <w:r w:rsidRPr="00353FB5">
        <w:rPr>
          <w:rFonts w:eastAsia="Calibri"/>
          <w:szCs w:val="28"/>
        </w:rPr>
        <w:t xml:space="preserve"> (Приложение № 3 к настоящему Договору) в течение 5 </w:t>
      </w:r>
      <w:r w:rsidRPr="00353FB5">
        <w:rPr>
          <w:rFonts w:eastAsia="Calibri"/>
          <w:szCs w:val="28"/>
        </w:rPr>
        <w:lastRenderedPageBreak/>
        <w:t>(Пяти) рабочих дней с момента письменного сообщения Заказчиком о готовности к такой передаче. С момента подписания указанного Акта Исполнитель несет ответственность за техническую исправность и состояние Инженерно-технического оборудования и инженерных систем Здания.</w:t>
      </w:r>
    </w:p>
    <w:p w14:paraId="0D415D98" w14:textId="77777777"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sidRPr="00353FB5">
        <w:rPr>
          <w:rFonts w:eastAsia="Calibri"/>
          <w:szCs w:val="28"/>
        </w:rPr>
        <w:t xml:space="preserve">Оказать Эксплуатационные услуги собственными силами, так и с привлечением третьих лиц, в соответствии с требованиями настоящего Договора, а также требованиями ГОСТ, СНиП, РД, </w:t>
      </w:r>
      <w:proofErr w:type="spellStart"/>
      <w:r w:rsidRPr="00353FB5">
        <w:rPr>
          <w:rFonts w:eastAsia="Calibri"/>
          <w:szCs w:val="28"/>
        </w:rPr>
        <w:t>СанПИН</w:t>
      </w:r>
      <w:proofErr w:type="spellEnd"/>
      <w:r w:rsidRPr="00353FB5">
        <w:rPr>
          <w:rFonts w:eastAsia="Calibri"/>
          <w:szCs w:val="28"/>
        </w:rPr>
        <w:t>, ПТЭ, ППБ, ПОТ РМ-16-2003, ПУЭ, технической документации, с соблюдением норм пожарной безопасности и охраны труда, не создавать неудобства работникам Заказчика и посетителям Здания.</w:t>
      </w:r>
    </w:p>
    <w:p w14:paraId="1FB0541B" w14:textId="77777777"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sidRPr="00353FB5">
        <w:rPr>
          <w:rFonts w:eastAsia="Calibri"/>
          <w:szCs w:val="28"/>
        </w:rPr>
        <w:t>Оказать Услуги качественно, в объеме и в сроки, определенные условиями настоящего Договора.</w:t>
      </w:r>
    </w:p>
    <w:p w14:paraId="4A975903" w14:textId="77777777"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sidRPr="00353FB5">
        <w:rPr>
          <w:rFonts w:eastAsia="Calibri"/>
          <w:szCs w:val="28"/>
        </w:rPr>
        <w:t xml:space="preserve">Обеспечить квалифицированным, аттестованным и соответствующим специфике оказываемых Эксплуатационных услуг в соответствии с пунктом 1.1. настоящего Договора персоналом. </w:t>
      </w:r>
    </w:p>
    <w:p w14:paraId="2B3EB3B0" w14:textId="77777777" w:rsidR="00D65F61" w:rsidRPr="00353FB5" w:rsidRDefault="00D65F61" w:rsidP="00D65F61">
      <w:pPr>
        <w:pStyle w:val="23"/>
        <w:spacing w:after="0" w:line="240" w:lineRule="auto"/>
        <w:ind w:left="0" w:firstLine="709"/>
        <w:jc w:val="both"/>
        <w:rPr>
          <w:sz w:val="28"/>
          <w:szCs w:val="28"/>
        </w:rPr>
      </w:pPr>
      <w:r w:rsidRPr="00353FB5">
        <w:rPr>
          <w:sz w:val="28"/>
          <w:szCs w:val="28"/>
        </w:rPr>
        <w:t xml:space="preserve">Обеспечить  безопасные условия труда своему персоналу. Не допускать к оказанию Эксплуатационных услуг собственный персонал и персонал третьих лиц без соответствующего обучения, аттестации и инструктажей.  </w:t>
      </w:r>
    </w:p>
    <w:p w14:paraId="1F803A7C" w14:textId="77777777" w:rsidR="00D65F61" w:rsidRPr="00353FB5" w:rsidRDefault="00D65F61" w:rsidP="00D65F61">
      <w:pPr>
        <w:pStyle w:val="23"/>
        <w:spacing w:after="0" w:line="240" w:lineRule="auto"/>
        <w:ind w:left="0" w:firstLine="709"/>
        <w:jc w:val="both"/>
        <w:rPr>
          <w:sz w:val="28"/>
          <w:szCs w:val="28"/>
        </w:rPr>
      </w:pPr>
      <w:r w:rsidRPr="00353FB5">
        <w:rPr>
          <w:sz w:val="28"/>
          <w:szCs w:val="28"/>
        </w:rPr>
        <w:t xml:space="preserve">Обеспечить соблюдение персоналом требований и правил охраны труда, пожарной и промышленной безопасности, действующих у Заказчика правил по организации пропускного режима, правил внутреннего трудового распорядка. </w:t>
      </w:r>
    </w:p>
    <w:p w14:paraId="15506ED5" w14:textId="77777777"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Pr>
          <w:rFonts w:eastAsia="Calibri"/>
          <w:szCs w:val="28"/>
        </w:rPr>
        <w:t>В течение</w:t>
      </w:r>
      <w:proofErr w:type="gramStart"/>
      <w:r>
        <w:rPr>
          <w:rFonts w:eastAsia="Calibri"/>
          <w:szCs w:val="28"/>
        </w:rPr>
        <w:t xml:space="preserve"> ___ (___</w:t>
      </w:r>
      <w:r w:rsidRPr="00353FB5">
        <w:rPr>
          <w:rFonts w:eastAsia="Calibri"/>
          <w:szCs w:val="28"/>
        </w:rPr>
        <w:t xml:space="preserve">) </w:t>
      </w:r>
      <w:proofErr w:type="gramEnd"/>
      <w:r w:rsidRPr="00353FB5">
        <w:rPr>
          <w:rFonts w:eastAsia="Calibri"/>
          <w:szCs w:val="28"/>
        </w:rPr>
        <w:t xml:space="preserve">календарных дней с даты подписания настоящего Договора, назначить лиц, ответственных за проведение регламентных работ Здания, и передать копию соответствующего распорядительного акта Заказчику. При этом лица, ответственные за проведение регламентных работ Здания должны быть аттестованными специалистами в соответствии с требованиями законодательства Российской Федерации.  </w:t>
      </w:r>
    </w:p>
    <w:p w14:paraId="49B8954E" w14:textId="77777777"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sidRPr="00353FB5">
        <w:rPr>
          <w:rFonts w:eastAsia="Calibri"/>
          <w:szCs w:val="28"/>
        </w:rPr>
        <w:t>Назначить ответственное лицо – Управляющего Зданием, ответственного за выполнение всех Эксплуатационных услуг по настоящему Договору, и являющегося  контактным лицом от Исполнителя по всем вопросам, которые могут возникнуть у Заказчика в процессе оказания Эксплуатационных услуг Исполнителем в соответствии с настоящим Договором.</w:t>
      </w:r>
    </w:p>
    <w:p w14:paraId="4944A674" w14:textId="77777777" w:rsidR="00D65F61" w:rsidRPr="00353FB5" w:rsidRDefault="00D65F61" w:rsidP="00244CD7">
      <w:pPr>
        <w:pStyle w:val="aff0"/>
        <w:numPr>
          <w:ilvl w:val="2"/>
          <w:numId w:val="44"/>
        </w:numPr>
        <w:suppressAutoHyphens w:val="0"/>
        <w:autoSpaceDE w:val="0"/>
        <w:autoSpaceDN w:val="0"/>
        <w:adjustRightInd w:val="0"/>
        <w:ind w:left="0" w:firstLine="709"/>
        <w:jc w:val="both"/>
        <w:rPr>
          <w:rFonts w:eastAsia="Calibri"/>
          <w:szCs w:val="28"/>
        </w:rPr>
      </w:pPr>
      <w:r w:rsidRPr="00353FB5">
        <w:rPr>
          <w:rFonts w:eastAsia="Calibri"/>
          <w:szCs w:val="28"/>
        </w:rPr>
        <w:t>Обеспечить сохранность всей документации (ее наличие, комплектность), необходимой для обслуживания Инженерно-технического оборудования и инженерных систем Здания и полученной от Заказчика по акту приема-передачи в соответствии с п.1.2. настоящего Договора. Не передавать оригиналы или копии документов, полученных от Заказчика, третьим лицам без предварительного письменного согласия Заказчика.</w:t>
      </w:r>
    </w:p>
    <w:p w14:paraId="69B2972A"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Вести учетные книги и журналы, включая журналы технического состояния Инженерного оборудования Здания, журнал </w:t>
      </w:r>
      <w:r w:rsidRPr="00353FB5">
        <w:rPr>
          <w:szCs w:val="28"/>
        </w:rPr>
        <w:t>учета выполняемых работ по комплексной мойке автотранспортных средств.</w:t>
      </w:r>
      <w:r w:rsidRPr="00353FB5">
        <w:rPr>
          <w:rFonts w:eastAsia="Calibri"/>
          <w:szCs w:val="28"/>
        </w:rPr>
        <w:t xml:space="preserve"> </w:t>
      </w:r>
    </w:p>
    <w:p w14:paraId="035E1D19"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Обеспечить бесперебойную работу Инженерно-технического оборудования и инженерных систем Здания.</w:t>
      </w:r>
      <w:r w:rsidRPr="00353FB5" w:rsidDel="00A3118E">
        <w:rPr>
          <w:rFonts w:eastAsia="Calibri"/>
          <w:szCs w:val="28"/>
        </w:rPr>
        <w:t xml:space="preserve"> </w:t>
      </w:r>
    </w:p>
    <w:p w14:paraId="4C8EFEB4"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Проводить регламентные работы по обслуживанию Инженерно-технического оборудования и инженерных систем Здания в сроки, </w:t>
      </w:r>
      <w:r w:rsidRPr="00353FB5">
        <w:rPr>
          <w:rFonts w:eastAsia="Calibri"/>
          <w:szCs w:val="28"/>
        </w:rPr>
        <w:lastRenderedPageBreak/>
        <w:t>предусмотренные соответствующей документацией, согласно плану, согласованному с Заказчиком.</w:t>
      </w:r>
    </w:p>
    <w:p w14:paraId="24CE2931"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Принимать со стороны Заказчика и других пользователей Здания заявки  по работе Инженерного оборудования Здания и мелкому ремонту мебели и других элементов интерьера, а также обеспечить ведение контроля, исполнения и систематизированного учета указанных заявок.</w:t>
      </w:r>
    </w:p>
    <w:p w14:paraId="140F0290"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proofErr w:type="gramStart"/>
      <w:r w:rsidRPr="00353FB5">
        <w:rPr>
          <w:rFonts w:eastAsia="Calibri"/>
          <w:szCs w:val="28"/>
        </w:rPr>
        <w:t>Составлять и представлять</w:t>
      </w:r>
      <w:proofErr w:type="gramEnd"/>
      <w:r w:rsidRPr="00353FB5">
        <w:rPr>
          <w:rFonts w:eastAsia="Calibri"/>
          <w:szCs w:val="28"/>
        </w:rPr>
        <w:t xml:space="preserve"> по требованию Заказчика необходимые отчеты о ходе оказания Эксплуатационных услуг.</w:t>
      </w:r>
    </w:p>
    <w:p w14:paraId="1EE205E9"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Pr>
          <w:rFonts w:eastAsia="Calibri"/>
          <w:szCs w:val="28"/>
        </w:rPr>
        <w:t>Немедленно (в течение</w:t>
      </w:r>
      <w:proofErr w:type="gramStart"/>
      <w:r>
        <w:rPr>
          <w:rFonts w:eastAsia="Calibri"/>
          <w:szCs w:val="28"/>
        </w:rPr>
        <w:t xml:space="preserve"> __ (____) ____</w:t>
      </w:r>
      <w:r w:rsidRPr="00353FB5">
        <w:rPr>
          <w:rFonts w:eastAsia="Calibri"/>
          <w:szCs w:val="28"/>
        </w:rPr>
        <w:t xml:space="preserve">), </w:t>
      </w:r>
      <w:proofErr w:type="gramEnd"/>
      <w:r w:rsidRPr="00353FB5">
        <w:rPr>
          <w:rFonts w:eastAsia="Calibri"/>
          <w:szCs w:val="28"/>
        </w:rPr>
        <w:t>в том числе в письменном виде (по факсу и/или электронной почте) уведомлять Заказчика обо всех случаях сбоев в работе Инженерного оборудования Здания или его конструкций.</w:t>
      </w:r>
    </w:p>
    <w:p w14:paraId="60098CF1"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В случае выхода из строя Инженерно-технического оборудования и (или) инженерных систем Здания</w:t>
      </w:r>
      <w:r w:rsidRPr="00353FB5" w:rsidDel="00A3118E">
        <w:rPr>
          <w:rFonts w:eastAsia="Calibri"/>
          <w:szCs w:val="28"/>
        </w:rPr>
        <w:t xml:space="preserve"> </w:t>
      </w:r>
      <w:r w:rsidRPr="00353FB5">
        <w:rPr>
          <w:rFonts w:eastAsia="Calibri"/>
          <w:szCs w:val="28"/>
        </w:rPr>
        <w:t xml:space="preserve">по вине третьих лиц (изготовителей, подрядчиков, продавцов и т.п.) в период действия гарантийных обязательств указанных третьих лиц перед Заказчиком, определять совместно с Заказчиком наличие гарантийного случая. При этом Заказчик самостоятельно направляет третьим лицам претензию об устранении недостатков, а Исполнитель организует и осуществляет </w:t>
      </w:r>
      <w:proofErr w:type="gramStart"/>
      <w:r w:rsidRPr="00353FB5">
        <w:rPr>
          <w:rFonts w:eastAsia="Calibri"/>
          <w:szCs w:val="28"/>
        </w:rPr>
        <w:t>контроль за</w:t>
      </w:r>
      <w:proofErr w:type="gramEnd"/>
      <w:r w:rsidRPr="00353FB5">
        <w:rPr>
          <w:rFonts w:eastAsia="Calibri"/>
          <w:szCs w:val="28"/>
        </w:rPr>
        <w:t xml:space="preserve"> устранением недостатков третьими лицами.</w:t>
      </w:r>
    </w:p>
    <w:p w14:paraId="6970D676"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Строго соблюдать действующие у Заказчика требования правил, инструкций и других нормативных документов по вопросам охраны труда, пожарной, экологической безопасности, инструкции о пропускном режиме и правила внутреннего трудового распорядка при выполнении обязанностей по настоящему Договору.</w:t>
      </w:r>
    </w:p>
    <w:p w14:paraId="28E04FB3"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Контролировать проведение арендаторами строительно-монтажных и пуско-наладочных работ, если эти работы касаются Инженерно-технического оборудования и (или) инженерных систем Здания, в </w:t>
      </w:r>
      <w:proofErr w:type="spellStart"/>
      <w:r w:rsidRPr="00353FB5">
        <w:rPr>
          <w:rFonts w:eastAsia="Calibri"/>
          <w:szCs w:val="28"/>
        </w:rPr>
        <w:t>т.ч</w:t>
      </w:r>
      <w:proofErr w:type="spellEnd"/>
      <w:r w:rsidRPr="00353FB5">
        <w:rPr>
          <w:rFonts w:eastAsia="Calibri"/>
          <w:szCs w:val="28"/>
        </w:rPr>
        <w:t xml:space="preserve">. любых типов работ в местах общего пользования Здания, принимать участие в приемке таких работ по их завершению и оформлении соответствующих актов. </w:t>
      </w:r>
    </w:p>
    <w:p w14:paraId="405E4FE8"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proofErr w:type="gramStart"/>
      <w:r w:rsidRPr="00353FB5">
        <w:rPr>
          <w:rFonts w:eastAsia="Calibri"/>
          <w:szCs w:val="28"/>
        </w:rPr>
        <w:t>Организовать и обеспечить</w:t>
      </w:r>
      <w:proofErr w:type="gramEnd"/>
      <w:r w:rsidRPr="00353FB5">
        <w:rPr>
          <w:rFonts w:eastAsia="Calibri"/>
          <w:szCs w:val="28"/>
        </w:rPr>
        <w:t xml:space="preserve"> работу круглосуточной, круглогодичной диспетчерской службы и дежурных специалистов, обеспеченных средствами связи и необходимым инструментом, для оперативной локализации повреждений или отказов Инженерного оборудования. </w:t>
      </w:r>
    </w:p>
    <w:p w14:paraId="7D2C54DD"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Выделять персоналу необходимое количество моющих средств, химикатов, прочих расходных материалов, </w:t>
      </w:r>
      <w:proofErr w:type="spellStart"/>
      <w:r w:rsidRPr="00353FB5">
        <w:rPr>
          <w:rFonts w:eastAsia="Calibri"/>
          <w:szCs w:val="28"/>
        </w:rPr>
        <w:t>антискользящих</w:t>
      </w:r>
      <w:proofErr w:type="spellEnd"/>
      <w:r w:rsidRPr="00353FB5">
        <w:rPr>
          <w:rFonts w:eastAsia="Calibri"/>
          <w:szCs w:val="28"/>
        </w:rPr>
        <w:t xml:space="preserve"> реагентов, инвентаря и оборудования для оказания услуг </w:t>
      </w:r>
      <w:proofErr w:type="spellStart"/>
      <w:r w:rsidRPr="00353FB5">
        <w:rPr>
          <w:rFonts w:eastAsia="Calibri"/>
          <w:szCs w:val="28"/>
        </w:rPr>
        <w:t>клининга</w:t>
      </w:r>
      <w:proofErr w:type="spellEnd"/>
      <w:r w:rsidRPr="00353FB5">
        <w:rPr>
          <w:rFonts w:eastAsia="Calibri"/>
          <w:szCs w:val="28"/>
        </w:rPr>
        <w:t>, выполнения работ по комплексной мойке автотранспортных средств.</w:t>
      </w:r>
    </w:p>
    <w:p w14:paraId="28C09D78"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Использовать моющие и  дезинфицирующие средства, химикаты, составы, другие расходные материалы, запасные части и оборудование, удовлетворяющие требованиям стандартов качества, безопасности, санитарным и гигиеническим нормам, действующим на территории Российской Федерации. Исполнитель должен представить сертификаты, технические паспорта или другие документы, удостоверяющие качество материалов, используемых средств. </w:t>
      </w:r>
    </w:p>
    <w:p w14:paraId="0065CFC0"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Представить Заказчику данные о выбранных им материалах и оборудования, получить его одобрение на их применение и использование. В случае если Заказчик отклонил использование материалов или оборудования из-за </w:t>
      </w:r>
      <w:r w:rsidRPr="00353FB5">
        <w:rPr>
          <w:rFonts w:eastAsia="Calibri"/>
          <w:szCs w:val="28"/>
        </w:rPr>
        <w:lastRenderedPageBreak/>
        <w:t>их несоответствия стандартам качества или ранее одобренным образцам, Исполнитель обязан за свой счет и своими силами произвести их замену.</w:t>
      </w:r>
    </w:p>
    <w:p w14:paraId="5CDFB358" w14:textId="77777777" w:rsidR="00D65F61" w:rsidRPr="00353FB5" w:rsidRDefault="00D65F61" w:rsidP="00D65F61">
      <w:pPr>
        <w:pStyle w:val="aff0"/>
        <w:tabs>
          <w:tab w:val="left" w:pos="1560"/>
        </w:tabs>
        <w:ind w:firstLine="709"/>
        <w:jc w:val="both"/>
        <w:rPr>
          <w:rFonts w:eastAsia="Calibri"/>
          <w:szCs w:val="28"/>
        </w:rPr>
      </w:pPr>
      <w:r w:rsidRPr="00353FB5">
        <w:rPr>
          <w:rFonts w:eastAsia="Calibri"/>
          <w:szCs w:val="28"/>
        </w:rPr>
        <w:t>При применении материалов, не соответствующих указанным нормам и условиям п.4.1.19. настоящего Договора, Заказчик оставляет за собой право предъявить претензию к Исполнителю с наложением штрафных санкций при исполнении Договора.</w:t>
      </w:r>
    </w:p>
    <w:p w14:paraId="0CF01276" w14:textId="77777777" w:rsidR="00D65F61" w:rsidRPr="00353FB5" w:rsidRDefault="00D65F61" w:rsidP="00244CD7">
      <w:pPr>
        <w:pStyle w:val="aff0"/>
        <w:numPr>
          <w:ilvl w:val="2"/>
          <w:numId w:val="44"/>
        </w:numPr>
        <w:tabs>
          <w:tab w:val="left" w:pos="1701"/>
        </w:tabs>
        <w:suppressAutoHyphens w:val="0"/>
        <w:autoSpaceDE w:val="0"/>
        <w:autoSpaceDN w:val="0"/>
        <w:adjustRightInd w:val="0"/>
        <w:ind w:left="0" w:firstLine="709"/>
        <w:jc w:val="both"/>
        <w:rPr>
          <w:rFonts w:eastAsia="Calibri"/>
          <w:szCs w:val="28"/>
        </w:rPr>
      </w:pPr>
      <w:r w:rsidRPr="00353FB5">
        <w:rPr>
          <w:rFonts w:eastAsia="Calibri"/>
          <w:szCs w:val="28"/>
        </w:rPr>
        <w:t xml:space="preserve">Проведение Работ квалифицированным техническим персоналом Исполнителя или других специализированных организаций, связанных с временным перерывом в предоставлении какой-либо коммунальной услуги или других </w:t>
      </w:r>
      <w:r>
        <w:rPr>
          <w:rFonts w:eastAsia="Calibri"/>
          <w:szCs w:val="28"/>
        </w:rPr>
        <w:t>Э</w:t>
      </w:r>
      <w:r w:rsidRPr="00353FB5">
        <w:rPr>
          <w:rFonts w:eastAsia="Calibri"/>
          <w:szCs w:val="28"/>
        </w:rPr>
        <w:t xml:space="preserve">ксплуатационных услуг, будет осуществляться Исполнителем только после согласования с Заказчиком. </w:t>
      </w:r>
    </w:p>
    <w:p w14:paraId="7100F269"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Не поздн</w:t>
      </w:r>
      <w:r>
        <w:rPr>
          <w:rFonts w:eastAsia="Calibri"/>
          <w:szCs w:val="28"/>
        </w:rPr>
        <w:t xml:space="preserve">ее, чем </w:t>
      </w:r>
      <w:proofErr w:type="gramStart"/>
      <w:r>
        <w:rPr>
          <w:rFonts w:eastAsia="Calibri"/>
          <w:szCs w:val="28"/>
        </w:rPr>
        <w:t>за</w:t>
      </w:r>
      <w:proofErr w:type="gramEnd"/>
      <w:r>
        <w:rPr>
          <w:rFonts w:eastAsia="Calibri"/>
          <w:szCs w:val="28"/>
        </w:rPr>
        <w:t xml:space="preserve"> ____ (____</w:t>
      </w:r>
      <w:r w:rsidRPr="00353FB5">
        <w:rPr>
          <w:rFonts w:eastAsia="Calibri"/>
          <w:szCs w:val="28"/>
        </w:rPr>
        <w:t xml:space="preserve">) </w:t>
      </w:r>
      <w:proofErr w:type="gramStart"/>
      <w:r w:rsidRPr="00353FB5">
        <w:rPr>
          <w:rFonts w:eastAsia="Calibri"/>
          <w:szCs w:val="28"/>
        </w:rPr>
        <w:t>суток</w:t>
      </w:r>
      <w:proofErr w:type="gramEnd"/>
      <w:r w:rsidRPr="00353FB5">
        <w:rPr>
          <w:rFonts w:eastAsia="Calibri"/>
          <w:szCs w:val="28"/>
        </w:rPr>
        <w:t xml:space="preserve"> письменно согласовать с  Заказчиком время и период временной приостановки получения Заказчиком отдельных видов коммунальных услуг в связи с проведением  Исполнителем в случаях, предусмотренных настоящим Договором, ремонтных и профилактических работ. </w:t>
      </w:r>
    </w:p>
    <w:p w14:paraId="4C60932A" w14:textId="77777777" w:rsidR="00D65F61" w:rsidRPr="00353FB5" w:rsidRDefault="00D65F61" w:rsidP="00D65F61">
      <w:pPr>
        <w:pStyle w:val="aff0"/>
        <w:tabs>
          <w:tab w:val="left" w:pos="1560"/>
        </w:tabs>
        <w:ind w:firstLine="709"/>
        <w:jc w:val="both"/>
        <w:rPr>
          <w:rFonts w:eastAsia="Calibri"/>
          <w:szCs w:val="28"/>
        </w:rPr>
      </w:pPr>
      <w:r w:rsidRPr="00353FB5">
        <w:rPr>
          <w:rFonts w:eastAsia="Calibri"/>
          <w:szCs w:val="28"/>
        </w:rPr>
        <w:t xml:space="preserve">В </w:t>
      </w:r>
      <w:proofErr w:type="gramStart"/>
      <w:r w:rsidRPr="00353FB5">
        <w:rPr>
          <w:rFonts w:eastAsia="Calibri"/>
          <w:szCs w:val="28"/>
        </w:rPr>
        <w:t>случаях</w:t>
      </w:r>
      <w:proofErr w:type="gramEnd"/>
      <w:r w:rsidRPr="00353FB5">
        <w:rPr>
          <w:rFonts w:eastAsia="Calibri"/>
          <w:szCs w:val="28"/>
        </w:rPr>
        <w:t xml:space="preserve"> когда временную приостановку получения Заказчиком отдельных видов коммунальных услуг невозможно было предвидеть, Исполнитель</w:t>
      </w:r>
      <w:r>
        <w:rPr>
          <w:rFonts w:eastAsia="Calibri"/>
          <w:szCs w:val="28"/>
        </w:rPr>
        <w:t xml:space="preserve"> обязан немедленно (в течение ___(_____</w:t>
      </w:r>
      <w:r w:rsidRPr="00353FB5">
        <w:rPr>
          <w:rFonts w:eastAsia="Calibri"/>
          <w:szCs w:val="28"/>
        </w:rPr>
        <w:t xml:space="preserve">) часа), в том числе в письменном виде (по факсу и/или электронной почте) уведомить Заказчика о временной приостановке отдельных видов коммунальных услуг с указанием предположительных сроков возобновления подачи коммунальных услуг. </w:t>
      </w:r>
    </w:p>
    <w:p w14:paraId="2FFA9730" w14:textId="77777777" w:rsidR="00D65F61" w:rsidRPr="00353FB5" w:rsidRDefault="00D65F61" w:rsidP="00D65F61">
      <w:pPr>
        <w:pStyle w:val="aff0"/>
        <w:tabs>
          <w:tab w:val="left" w:pos="1560"/>
        </w:tabs>
        <w:ind w:firstLine="709"/>
        <w:jc w:val="both"/>
        <w:rPr>
          <w:rFonts w:eastAsia="Calibri"/>
          <w:szCs w:val="28"/>
        </w:rPr>
      </w:pPr>
      <w:r w:rsidRPr="00353FB5">
        <w:rPr>
          <w:rFonts w:eastAsia="Calibri"/>
          <w:szCs w:val="28"/>
        </w:rPr>
        <w:t xml:space="preserve">Отключение подачи любых коммунальных услуг не должно препятствовать нормальной (обычной) работе Заказчика и Здания. </w:t>
      </w:r>
    </w:p>
    <w:p w14:paraId="3B86D99D"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Использовать по назначению помещения Заказчика, предоставленные на основании п. 4.3.4. настоящего Договора.</w:t>
      </w:r>
    </w:p>
    <w:p w14:paraId="3F573952"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В 10-дневный срок рассматривать поступившие от Заказчика жалобы и предложения по оказанию, в рамках настоящего Договора, Эксплуатационных услуг, принимать необходимые меры по их разрешению.</w:t>
      </w:r>
    </w:p>
    <w:p w14:paraId="103EDE1A"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Оплатить все  убытки Заказчика, понесенные от уплаты штрафных санкций, предъявленных административными и другими органами Заказчику, если эти убытки возникли по вине Исполнителя, в результате оказания  Эксп</w:t>
      </w:r>
      <w:r>
        <w:rPr>
          <w:rFonts w:eastAsia="Calibri"/>
          <w:szCs w:val="28"/>
        </w:rPr>
        <w:t>луатационных услуг, в течение</w:t>
      </w:r>
      <w:proofErr w:type="gramStart"/>
      <w:r>
        <w:rPr>
          <w:rFonts w:eastAsia="Calibri"/>
          <w:szCs w:val="28"/>
        </w:rPr>
        <w:t xml:space="preserve"> ___ (____</w:t>
      </w:r>
      <w:r w:rsidRPr="00353FB5">
        <w:rPr>
          <w:rFonts w:eastAsia="Calibri"/>
          <w:szCs w:val="28"/>
        </w:rPr>
        <w:t xml:space="preserve">) </w:t>
      </w:r>
      <w:proofErr w:type="gramEnd"/>
      <w:r w:rsidRPr="00353FB5">
        <w:rPr>
          <w:rFonts w:eastAsia="Calibri"/>
          <w:szCs w:val="28"/>
        </w:rPr>
        <w:t xml:space="preserve">календарных дней с даты получения соответствующего документа. </w:t>
      </w:r>
    </w:p>
    <w:p w14:paraId="56DB40B8"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proofErr w:type="gramStart"/>
      <w:r w:rsidRPr="00353FB5">
        <w:rPr>
          <w:rFonts w:eastAsia="Calibri"/>
          <w:szCs w:val="28"/>
        </w:rPr>
        <w:t>В случае возникновения Нештатной (аварийной, чрезвычайной) ситуации, связанной с неисправностями аварийного характера в Инженерно-техническом оборудовании и инженерных системах Здания, Исполнитель обязан незамедлительно уведомить об этом Заказчика и соответствующие аварийные и прочие специализированные городские или федеральные службы, в функции или обязанности которых входит соответствующее реагирование на возникшую аварийную ситуацию, и немедленно приступить к устранению (локализации) аварии, за исключением тех случаев, когда</w:t>
      </w:r>
      <w:proofErr w:type="gramEnd"/>
      <w:r w:rsidRPr="00353FB5">
        <w:rPr>
          <w:rFonts w:eastAsia="Calibri"/>
          <w:szCs w:val="28"/>
        </w:rPr>
        <w:t xml:space="preserve"> соответствующие действия по устранению аварий или реагирование находится в исключительной компетенции специализированных городских (федеральных) служб, либо служб третьих лиц, не состоящих с Исполнителем в договорных отношениях, либо служб Заказчика.</w:t>
      </w:r>
    </w:p>
    <w:p w14:paraId="344EB24E" w14:textId="77777777" w:rsidR="00D65F61" w:rsidRPr="00353FB5" w:rsidRDefault="00D65F61" w:rsidP="00D65F61">
      <w:pPr>
        <w:widowControl w:val="0"/>
        <w:tabs>
          <w:tab w:val="left" w:pos="8931"/>
        </w:tabs>
        <w:ind w:firstLine="709"/>
        <w:jc w:val="both"/>
        <w:rPr>
          <w:sz w:val="28"/>
          <w:szCs w:val="28"/>
        </w:rPr>
      </w:pPr>
      <w:r w:rsidRPr="00353FB5">
        <w:rPr>
          <w:sz w:val="28"/>
          <w:szCs w:val="28"/>
        </w:rPr>
        <w:lastRenderedPageBreak/>
        <w:t xml:space="preserve">Исполнитель обязан принять все меры, необходимые для спасения имущества Заказчика и уменьшения его убытков. </w:t>
      </w:r>
    </w:p>
    <w:p w14:paraId="4A1B1D8C" w14:textId="77777777" w:rsidR="00D65F61" w:rsidRPr="00353FB5" w:rsidRDefault="00D65F61" w:rsidP="00D65F61">
      <w:pPr>
        <w:widowControl w:val="0"/>
        <w:tabs>
          <w:tab w:val="left" w:pos="8931"/>
        </w:tabs>
        <w:ind w:firstLine="709"/>
        <w:jc w:val="both"/>
        <w:rPr>
          <w:sz w:val="28"/>
          <w:szCs w:val="28"/>
        </w:rPr>
      </w:pPr>
      <w:proofErr w:type="gramStart"/>
      <w:r w:rsidRPr="00353FB5">
        <w:rPr>
          <w:sz w:val="28"/>
          <w:szCs w:val="28"/>
        </w:rPr>
        <w:t>В случае необходимости выполнения аварийно-восстановительных работ (возникновение которых связано с экстраординарными случаями, произошедшими не вследствие ненадлежащего выполнения Сторонами своих обязательств по Договору, случившихся по не зависящим от воли Сторон причинам (обстоятельства непреодолимой силы), избежать которых посредством выполнения обыкновенного технического обслуживания и ремонта было невозможно, Исполнитель обязан, после составления Сторонами соответствующего Акта о случившемся, в течение кратчайшего времени предоставить Заказчику для</w:t>
      </w:r>
      <w:proofErr w:type="gramEnd"/>
      <w:r w:rsidRPr="00353FB5">
        <w:rPr>
          <w:sz w:val="28"/>
          <w:szCs w:val="28"/>
        </w:rPr>
        <w:t xml:space="preserve"> согласования смету на данные работы для оформления соответствующего дополнительного соглашения к Договору на выполнение дополнительных работ.</w:t>
      </w:r>
    </w:p>
    <w:p w14:paraId="0D495B14" w14:textId="77777777" w:rsidR="00D65F61" w:rsidRPr="00353FB5" w:rsidRDefault="00D65F61" w:rsidP="00D65F61">
      <w:pPr>
        <w:widowControl w:val="0"/>
        <w:tabs>
          <w:tab w:val="left" w:pos="8931"/>
        </w:tabs>
        <w:ind w:firstLine="709"/>
        <w:jc w:val="both"/>
        <w:rPr>
          <w:sz w:val="28"/>
          <w:szCs w:val="28"/>
        </w:rPr>
      </w:pPr>
      <w:r w:rsidRPr="00353FB5">
        <w:rPr>
          <w:sz w:val="28"/>
          <w:szCs w:val="28"/>
        </w:rPr>
        <w:t xml:space="preserve">Срок проведения аварийно-восстановительных работ предварительно </w:t>
      </w:r>
      <w:proofErr w:type="gramStart"/>
      <w:r w:rsidRPr="00353FB5">
        <w:rPr>
          <w:sz w:val="28"/>
          <w:szCs w:val="28"/>
        </w:rPr>
        <w:t>согласовывается с Заказчиком и устанавливается</w:t>
      </w:r>
      <w:proofErr w:type="gramEnd"/>
      <w:r w:rsidRPr="00353FB5">
        <w:rPr>
          <w:sz w:val="28"/>
          <w:szCs w:val="28"/>
        </w:rPr>
        <w:t xml:space="preserve"> с учетом времени, необходимого для поставки запасных частей и оборудования. До проведения аварийно-восстановительных работ Исполнитель </w:t>
      </w:r>
      <w:proofErr w:type="gramStart"/>
      <w:r w:rsidRPr="00353FB5">
        <w:rPr>
          <w:sz w:val="28"/>
          <w:szCs w:val="28"/>
        </w:rPr>
        <w:t>разрабатывает и обеспечивает</w:t>
      </w:r>
      <w:proofErr w:type="gramEnd"/>
      <w:r w:rsidRPr="00353FB5">
        <w:rPr>
          <w:sz w:val="28"/>
          <w:szCs w:val="28"/>
        </w:rPr>
        <w:t xml:space="preserve"> работу Инженерно-технического оборудования и инженерных систем Здания по временной схеме.</w:t>
      </w:r>
    </w:p>
    <w:p w14:paraId="5237D23A"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В случае необходимости осуществления текущего ремонта Инженерного оборудования Здания, согласовать с Заказчиком условия и сроки проведения таких работ на основании дополнительного соглашения к настоящему Договору.</w:t>
      </w:r>
    </w:p>
    <w:p w14:paraId="4288CB3E"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Предварительно согласовывать с Заказчиком путем получения визы уполномоченного представителя Заказчика на копии счета поставщика/продавца для приобретения Исполнителем материалов, запасных частей, иного оборудования необходимого для оказания Эксплуатационных услуг по Договору.</w:t>
      </w:r>
    </w:p>
    <w:p w14:paraId="14E9F101"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Pr>
          <w:rFonts w:eastAsia="Calibri"/>
          <w:szCs w:val="28"/>
        </w:rPr>
        <w:t>В течение</w:t>
      </w:r>
      <w:proofErr w:type="gramStart"/>
      <w:r>
        <w:rPr>
          <w:rFonts w:eastAsia="Calibri"/>
          <w:szCs w:val="28"/>
        </w:rPr>
        <w:t xml:space="preserve"> ___ (_______</w:t>
      </w:r>
      <w:r w:rsidRPr="00353FB5">
        <w:rPr>
          <w:rFonts w:eastAsia="Calibri"/>
          <w:szCs w:val="28"/>
        </w:rPr>
        <w:t xml:space="preserve">) </w:t>
      </w:r>
      <w:proofErr w:type="gramEnd"/>
      <w:r w:rsidRPr="00353FB5">
        <w:rPr>
          <w:rFonts w:eastAsia="Calibri"/>
          <w:szCs w:val="28"/>
        </w:rPr>
        <w:t>календарных дней с момента приемки Исполнителем Инженерного оборудования по Акту и передачи Заказчиком Исполнительной документации и иной технической документации подготовить и согласовать с Заказчиком графики планово-предупредительных Работ (далее – «ППР»). Графики ППР, согласованные Сторонами путем учинения подписей и печатей, являются неотъемлемой частью настоящего Договора.</w:t>
      </w:r>
    </w:p>
    <w:p w14:paraId="6DCF60EB"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В рамках настоящего Договора обеспечить в установленные сроки проведение Работ по освидетельствованию лифтов.</w:t>
      </w:r>
    </w:p>
    <w:p w14:paraId="47C601FE"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Обеспечить присутствие сотрудников при проведении пуско-наладочных работ Инженерно-технического оборудования и инженерных систем Здания.</w:t>
      </w:r>
    </w:p>
    <w:p w14:paraId="12475966"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 xml:space="preserve"> Обеспечить участие сотрудников в промежуточных и приемо-сдаточных испытаниях. Организовать ведение соответствующей дефектной ведомости, </w:t>
      </w:r>
      <w:proofErr w:type="gramStart"/>
      <w:r w:rsidRPr="00353FB5">
        <w:rPr>
          <w:rFonts w:eastAsia="Calibri"/>
          <w:szCs w:val="28"/>
        </w:rPr>
        <w:t>контроль за</w:t>
      </w:r>
      <w:proofErr w:type="gramEnd"/>
      <w:r w:rsidRPr="00353FB5">
        <w:rPr>
          <w:rFonts w:eastAsia="Calibri"/>
          <w:szCs w:val="28"/>
        </w:rPr>
        <w:t xml:space="preserve"> устранением соответствующих дефектов.</w:t>
      </w:r>
    </w:p>
    <w:p w14:paraId="563D55A7"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t>При необходимости по заявке Заказчика и за его счет осуществлять вызов спецтехники для выполнения работ по Договору. Стоимость вызова спецтехники не входит в стоимость Услуг по Договору (п. 2.1.) и оплачивается Заказчиком отдельно на основании счета Исполнителя и документов, подтверждающих расходы Исполнителя.</w:t>
      </w:r>
    </w:p>
    <w:p w14:paraId="0A0BB8F8" w14:textId="77777777" w:rsidR="00D65F61" w:rsidRPr="00353FB5" w:rsidRDefault="00D65F61" w:rsidP="00244CD7">
      <w:pPr>
        <w:pStyle w:val="aff0"/>
        <w:numPr>
          <w:ilvl w:val="2"/>
          <w:numId w:val="44"/>
        </w:numPr>
        <w:tabs>
          <w:tab w:val="left" w:pos="1560"/>
        </w:tabs>
        <w:suppressAutoHyphens w:val="0"/>
        <w:autoSpaceDE w:val="0"/>
        <w:autoSpaceDN w:val="0"/>
        <w:adjustRightInd w:val="0"/>
        <w:ind w:left="0" w:firstLine="709"/>
        <w:jc w:val="both"/>
        <w:rPr>
          <w:rFonts w:eastAsia="Calibri"/>
          <w:szCs w:val="28"/>
        </w:rPr>
      </w:pPr>
      <w:r w:rsidRPr="00353FB5">
        <w:rPr>
          <w:rFonts w:eastAsia="Calibri"/>
          <w:szCs w:val="28"/>
        </w:rPr>
        <w:lastRenderedPageBreak/>
        <w:t>Устранять недостатки в выполненных Работах (согласно п.1.1.6), допущенные по его вине, своими силами и за свой счет.</w:t>
      </w:r>
    </w:p>
    <w:p w14:paraId="7EC3B8A3"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b/>
          <w:szCs w:val="28"/>
        </w:rPr>
      </w:pPr>
      <w:r w:rsidRPr="00353FB5">
        <w:rPr>
          <w:b/>
          <w:szCs w:val="28"/>
        </w:rPr>
        <w:t>Исполнитель имеет право:</w:t>
      </w:r>
    </w:p>
    <w:p w14:paraId="358F4E69" w14:textId="77777777" w:rsidR="00D65F61" w:rsidRPr="00353FB5" w:rsidRDefault="00D65F61" w:rsidP="00244CD7">
      <w:pPr>
        <w:pStyle w:val="afd"/>
        <w:widowControl w:val="0"/>
        <w:numPr>
          <w:ilvl w:val="2"/>
          <w:numId w:val="45"/>
        </w:numPr>
        <w:tabs>
          <w:tab w:val="clear" w:pos="720"/>
          <w:tab w:val="num" w:pos="-100"/>
        </w:tabs>
        <w:suppressAutoHyphens w:val="0"/>
        <w:ind w:left="0" w:firstLine="709"/>
        <w:rPr>
          <w:sz w:val="28"/>
          <w:szCs w:val="28"/>
        </w:rPr>
      </w:pPr>
      <w:r w:rsidRPr="00353FB5">
        <w:rPr>
          <w:sz w:val="28"/>
          <w:szCs w:val="28"/>
        </w:rPr>
        <w:t xml:space="preserve">В порядке, установленном законодательством Российской Федерации, требовать возмещения ущерба, понесенного им в результате нарушения </w:t>
      </w:r>
      <w:r w:rsidRPr="00353FB5">
        <w:rPr>
          <w:spacing w:val="-4"/>
          <w:sz w:val="28"/>
          <w:szCs w:val="28"/>
        </w:rPr>
        <w:t>Заказчик</w:t>
      </w:r>
      <w:r w:rsidRPr="00353FB5">
        <w:rPr>
          <w:sz w:val="28"/>
          <w:szCs w:val="28"/>
        </w:rPr>
        <w:t>ом условий настоящего Договора.</w:t>
      </w:r>
    </w:p>
    <w:p w14:paraId="55BFDC19" w14:textId="77777777" w:rsidR="00D65F61" w:rsidRPr="00353FB5" w:rsidRDefault="00D65F61" w:rsidP="00244CD7">
      <w:pPr>
        <w:pStyle w:val="afd"/>
        <w:widowControl w:val="0"/>
        <w:numPr>
          <w:ilvl w:val="2"/>
          <w:numId w:val="45"/>
        </w:numPr>
        <w:tabs>
          <w:tab w:val="clear" w:pos="720"/>
          <w:tab w:val="num" w:pos="-100"/>
        </w:tabs>
        <w:suppressAutoHyphens w:val="0"/>
        <w:ind w:left="0" w:firstLine="709"/>
        <w:rPr>
          <w:sz w:val="28"/>
          <w:szCs w:val="28"/>
        </w:rPr>
      </w:pPr>
      <w:r w:rsidRPr="00353FB5">
        <w:rPr>
          <w:sz w:val="28"/>
          <w:szCs w:val="28"/>
        </w:rPr>
        <w:t xml:space="preserve">Привлекать третьих лиц для оказания Эксплуатационных услуг по настоящему Договору. </w:t>
      </w:r>
    </w:p>
    <w:p w14:paraId="3C6B8FA3" w14:textId="77777777" w:rsidR="00D65F61" w:rsidRPr="00353FB5" w:rsidRDefault="00D65F61" w:rsidP="00244CD7">
      <w:pPr>
        <w:pStyle w:val="afd"/>
        <w:widowControl w:val="0"/>
        <w:numPr>
          <w:ilvl w:val="2"/>
          <w:numId w:val="45"/>
        </w:numPr>
        <w:tabs>
          <w:tab w:val="clear" w:pos="720"/>
          <w:tab w:val="num" w:pos="-100"/>
        </w:tabs>
        <w:suppressAutoHyphens w:val="0"/>
        <w:ind w:left="0" w:firstLine="709"/>
        <w:rPr>
          <w:sz w:val="28"/>
          <w:szCs w:val="28"/>
        </w:rPr>
      </w:pPr>
      <w:proofErr w:type="gramStart"/>
      <w:r w:rsidRPr="00353FB5">
        <w:rPr>
          <w:sz w:val="28"/>
          <w:szCs w:val="28"/>
        </w:rPr>
        <w:t>Требовать и получать</w:t>
      </w:r>
      <w:proofErr w:type="gramEnd"/>
      <w:r w:rsidRPr="00353FB5">
        <w:rPr>
          <w:sz w:val="28"/>
          <w:szCs w:val="28"/>
        </w:rPr>
        <w:t xml:space="preserve"> от Заказчика имеющуюся документацию и информацию, необходимую для оказания Эксплуатационных услуг по настоящему Договору.</w:t>
      </w:r>
    </w:p>
    <w:p w14:paraId="057230EB"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b/>
          <w:szCs w:val="28"/>
        </w:rPr>
      </w:pPr>
      <w:r w:rsidRPr="00353FB5">
        <w:rPr>
          <w:b/>
          <w:szCs w:val="28"/>
        </w:rPr>
        <w:t>Заказчик обязан:</w:t>
      </w:r>
    </w:p>
    <w:p w14:paraId="08CB4C8A"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 xml:space="preserve">  Предоставить Исполнителю копии документов, необходимых для выполнения его обязательств по настоящему Договору, в частности техническую документацию (исполнительную документацию, чертежи, схемы). Указанная документация предоставляется Исполнителю по Акту приема-передачи техни</w:t>
      </w:r>
      <w:r>
        <w:rPr>
          <w:sz w:val="28"/>
          <w:szCs w:val="28"/>
        </w:rPr>
        <w:t>ческой документации не позднее</w:t>
      </w:r>
      <w:proofErr w:type="gramStart"/>
      <w:r>
        <w:rPr>
          <w:sz w:val="28"/>
          <w:szCs w:val="28"/>
        </w:rPr>
        <w:t xml:space="preserve"> ____ (_____</w:t>
      </w:r>
      <w:r w:rsidRPr="00353FB5">
        <w:rPr>
          <w:sz w:val="28"/>
          <w:szCs w:val="28"/>
        </w:rPr>
        <w:t xml:space="preserve">) </w:t>
      </w:r>
      <w:proofErr w:type="gramEnd"/>
      <w:r w:rsidRPr="00353FB5">
        <w:rPr>
          <w:sz w:val="28"/>
          <w:szCs w:val="28"/>
        </w:rPr>
        <w:t xml:space="preserve">календарных дней с момента передачи Заказчиком Исполнителю Инженерно-технического оборудования и инженерных систем Здания на техническое обслуживание и эксплуатацию в соответствии с условиями настоящего Договором. </w:t>
      </w:r>
      <w:proofErr w:type="gramStart"/>
      <w:r w:rsidRPr="00353FB5">
        <w:rPr>
          <w:sz w:val="28"/>
          <w:szCs w:val="28"/>
        </w:rPr>
        <w:t>В случае</w:t>
      </w:r>
      <w:r>
        <w:rPr>
          <w:sz w:val="28"/>
          <w:szCs w:val="28"/>
        </w:rPr>
        <w:t xml:space="preserve"> </w:t>
      </w:r>
      <w:r w:rsidRPr="00353FB5">
        <w:rPr>
          <w:sz w:val="28"/>
          <w:szCs w:val="28"/>
        </w:rPr>
        <w:t>если техническая документация на тот или иной вид Инженерного оборудования не передана Исполнителю, Исполнитель осуществляет эксплуатацию по своему усмотрению разумно и добросовестно, в соответствии с обязательными нормами и правилами, требованиями законодательства Российской Федерации и обычно применяемыми правилами обслуживания аналогичного оборудования, при этом риски утраты или повреждения данного оборудования (в том числе по гарантийным обязательствам третьих лиц перед Заказчиком</w:t>
      </w:r>
      <w:proofErr w:type="gramEnd"/>
      <w:r w:rsidRPr="00353FB5">
        <w:rPr>
          <w:sz w:val="28"/>
          <w:szCs w:val="28"/>
        </w:rPr>
        <w:t xml:space="preserve">) возлагаются на Заказчика, если утрата или повреждение Инженерно-технического оборудования и инженерных систем Здания произошли </w:t>
      </w:r>
      <w:proofErr w:type="gramStart"/>
      <w:r w:rsidRPr="00353FB5">
        <w:rPr>
          <w:sz w:val="28"/>
          <w:szCs w:val="28"/>
        </w:rPr>
        <w:t>в следствии</w:t>
      </w:r>
      <w:proofErr w:type="gramEnd"/>
      <w:r w:rsidRPr="00353FB5">
        <w:rPr>
          <w:sz w:val="28"/>
          <w:szCs w:val="28"/>
        </w:rPr>
        <w:t xml:space="preserve"> того, что Исполнитель не знал и не мог знать о некоторых особенностях данного оборудования в виду того, что такие особенности были отражены в технической документации, не переданной Заказчику Исполнителю.</w:t>
      </w:r>
    </w:p>
    <w:p w14:paraId="7A440134"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Передать Исполнителю на обслуживание введенные в эксплуатацию Инженерно-техническое оборудование и инженерные системы Здания с оформлением соответствующих Актов приема - передачи на техническое обслуживание и эксплуатацию Инженерно-технического оборудования и инженерных систем Здания согласно Приложению № 1, составленных по форме согласно Приложению № 3.</w:t>
      </w:r>
    </w:p>
    <w:p w14:paraId="1DEF1523"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В течение</w:t>
      </w:r>
      <w:proofErr w:type="gramStart"/>
      <w:r w:rsidRPr="00353FB5">
        <w:rPr>
          <w:sz w:val="28"/>
          <w:szCs w:val="28"/>
        </w:rPr>
        <w:t xml:space="preserve"> </w:t>
      </w:r>
      <w:r>
        <w:rPr>
          <w:sz w:val="28"/>
          <w:szCs w:val="28"/>
        </w:rPr>
        <w:t>____ (_____</w:t>
      </w:r>
      <w:r w:rsidRPr="00353FB5">
        <w:rPr>
          <w:sz w:val="28"/>
          <w:szCs w:val="28"/>
        </w:rPr>
        <w:t xml:space="preserve">) </w:t>
      </w:r>
      <w:proofErr w:type="gramEnd"/>
      <w:r w:rsidRPr="00353FB5">
        <w:rPr>
          <w:sz w:val="28"/>
          <w:szCs w:val="28"/>
        </w:rPr>
        <w:t>календарных дней с даты подписания настоящего Договора предоставить Исполнителю адреса и телефоны ответственных лиц, обеспечивающих доступ персонала Исполнителя к Инженерному оборудованию.</w:t>
      </w:r>
    </w:p>
    <w:p w14:paraId="780AB342"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 xml:space="preserve">Предоставить Исполнителю помещения для размещения технического персонала Исполнителя в период оказания Эксплуатационных услуг, стационарную телефонную связь и доступ в Интернет. Междугородние и </w:t>
      </w:r>
      <w:r w:rsidRPr="00353FB5">
        <w:rPr>
          <w:sz w:val="28"/>
          <w:szCs w:val="28"/>
        </w:rPr>
        <w:lastRenderedPageBreak/>
        <w:t>международные переговоры персонала Исполнителя компенсируются Исполнителем на основании выставленных счетов.</w:t>
      </w:r>
    </w:p>
    <w:p w14:paraId="4D8BD91F"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 xml:space="preserve">Принять Эксплуатационные услуги Исполнителя по Акту сдачи-приёмки оказанных Эксплуатационных услуг. </w:t>
      </w:r>
    </w:p>
    <w:p w14:paraId="091554B4"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Оплачивать своевременно и в полном объеме Эксплуатационные услуги Исполнителя в порядке, предусмотренном настоящим Договором.</w:t>
      </w:r>
    </w:p>
    <w:p w14:paraId="125F3A16"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 xml:space="preserve">Компенсировать Исполнителю в порядке, согласованном Сторонами в п. 2.2. настоящего Договора затраты последнего на материалы, оборудование, связанные с оказание Исполнителем Эксплуатационных услуг по настоящему Договору, за исключением услуг </w:t>
      </w:r>
      <w:proofErr w:type="spellStart"/>
      <w:r w:rsidRPr="00353FB5">
        <w:rPr>
          <w:sz w:val="28"/>
          <w:szCs w:val="28"/>
        </w:rPr>
        <w:t>клининга</w:t>
      </w:r>
      <w:proofErr w:type="spellEnd"/>
      <w:r w:rsidRPr="00353FB5">
        <w:rPr>
          <w:sz w:val="28"/>
          <w:szCs w:val="28"/>
        </w:rPr>
        <w:t xml:space="preserve"> и работ по комплексной мойке автотранспортных средств, при наличии согласия Заказчика в соответствии с п. 4.1.28 настоящего Договора.</w:t>
      </w:r>
    </w:p>
    <w:p w14:paraId="6A441669"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Предоставить Исполнителю и нанятым им третьим лицам беспрепятственный круглосуточный доступ в Здание для надлежащего выполнения Исполнителем своих обязательств по настоящему Договору.</w:t>
      </w:r>
    </w:p>
    <w:p w14:paraId="511CB1BB"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 xml:space="preserve">По обращению Исполнителя своевременно рассматривать, </w:t>
      </w:r>
      <w:proofErr w:type="gramStart"/>
      <w:r w:rsidRPr="00353FB5">
        <w:rPr>
          <w:sz w:val="28"/>
          <w:szCs w:val="28"/>
        </w:rPr>
        <w:t>согласовывать и при отсутствии возражений подписывать</w:t>
      </w:r>
      <w:proofErr w:type="gramEnd"/>
      <w:r w:rsidRPr="00353FB5">
        <w:rPr>
          <w:sz w:val="28"/>
          <w:szCs w:val="28"/>
        </w:rPr>
        <w:t xml:space="preserve"> заявления, ходатайства, обращения и другие документы, необходимые Исполнителю  для выполнения своих обязательств по Договору.</w:t>
      </w:r>
    </w:p>
    <w:p w14:paraId="54DB28E0" w14:textId="77777777" w:rsidR="00D65F61" w:rsidRPr="00353FB5" w:rsidRDefault="00D65F61" w:rsidP="00244CD7">
      <w:pPr>
        <w:numPr>
          <w:ilvl w:val="2"/>
          <w:numId w:val="46"/>
        </w:numPr>
        <w:tabs>
          <w:tab w:val="clear" w:pos="720"/>
          <w:tab w:val="num" w:pos="0"/>
          <w:tab w:val="num" w:pos="993"/>
          <w:tab w:val="left" w:pos="1560"/>
        </w:tabs>
        <w:suppressAutoHyphens w:val="0"/>
        <w:ind w:left="0" w:firstLine="709"/>
        <w:jc w:val="both"/>
        <w:rPr>
          <w:sz w:val="28"/>
          <w:szCs w:val="28"/>
        </w:rPr>
      </w:pPr>
      <w:r w:rsidRPr="00353FB5">
        <w:rPr>
          <w:sz w:val="28"/>
          <w:szCs w:val="28"/>
        </w:rPr>
        <w:t>Оказать Исполнителю необходимое содействие в выполнении Исполнителем условий настоящего Договора,  включая получение необходимых пояснений, в тех случаях, когда выполнение обязательств Исполнителем невозможно без участия Заказчика или такое участие Заказчика обусловлено Договором или законодательством Российской Федерации.</w:t>
      </w:r>
    </w:p>
    <w:p w14:paraId="76BC0053"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proofErr w:type="gramStart"/>
      <w:r w:rsidRPr="00353FB5">
        <w:rPr>
          <w:sz w:val="28"/>
          <w:szCs w:val="28"/>
        </w:rPr>
        <w:t>Без согласования с Исполнителем не устанавливать, не подключать и не использовать бытовые и технологические приборы, машины и иное оборудование,  приборы, не имеющие технического паспорта, сертификата соответствия и не отвечающие требованиям безопасной эксплуатации, или превышающие технические возможности внутренних сетей и коммуникаций.</w:t>
      </w:r>
      <w:proofErr w:type="gramEnd"/>
    </w:p>
    <w:p w14:paraId="25656006"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proofErr w:type="gramStart"/>
      <w:r w:rsidRPr="00353FB5">
        <w:rPr>
          <w:sz w:val="28"/>
          <w:szCs w:val="28"/>
        </w:rPr>
        <w:t>Принять решение о необходимости оказания дополнительных Эксплуатационных услуг по исправлению недостатков (неисправности), выявленных Исполнителем в инженерных системах и оборудовании при приемке на техническое обслуживание и эксплуатацию Инженерно-технического оборудования и инжен</w:t>
      </w:r>
      <w:r>
        <w:rPr>
          <w:sz w:val="28"/>
          <w:szCs w:val="28"/>
        </w:rPr>
        <w:t>ерных систем Здания в течение _____ (_____</w:t>
      </w:r>
      <w:r w:rsidRPr="00353FB5">
        <w:rPr>
          <w:sz w:val="28"/>
          <w:szCs w:val="28"/>
        </w:rPr>
        <w:t>) календарных дней с даты подписания Сторонами Акта приема-передачи на эксплуатационно-техническое обслуживание Инженерно-технического оборудования и инженерных систем Здания, либо устранить выявленные недостатки (неисправности) самостоятельно.</w:t>
      </w:r>
      <w:proofErr w:type="gramEnd"/>
    </w:p>
    <w:p w14:paraId="3D218100" w14:textId="77777777" w:rsidR="00D65F61" w:rsidRPr="00353FB5" w:rsidRDefault="00D65F61" w:rsidP="00D65F61">
      <w:pPr>
        <w:pStyle w:val="afd"/>
        <w:rPr>
          <w:rFonts w:eastAsia="Calibri"/>
          <w:sz w:val="28"/>
          <w:szCs w:val="28"/>
        </w:rPr>
      </w:pPr>
      <w:r w:rsidRPr="00353FB5">
        <w:rPr>
          <w:rFonts w:eastAsia="Calibri"/>
          <w:sz w:val="28"/>
          <w:szCs w:val="28"/>
        </w:rPr>
        <w:t>Для устранения недостатков (неисправностей) в инженерных системах и оборудовании, выявленных при их приемке на техническое обслуживание и эксплуатацию Инженерно-технического оборудования и инженерных систем Здания Исполнителем, Стороны подписывают Дополнительное соглашение к настоящему Договору, в котором определяют виды работ, их стоимость и сроки их проведения.</w:t>
      </w:r>
    </w:p>
    <w:p w14:paraId="495EA707"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lastRenderedPageBreak/>
        <w:t>При необходимости производить сверку расчетов с Исполнителем по настоящему Договору.</w:t>
      </w:r>
    </w:p>
    <w:p w14:paraId="4F3AA311"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Pr>
          <w:sz w:val="28"/>
          <w:szCs w:val="28"/>
        </w:rPr>
        <w:t>В течение</w:t>
      </w:r>
      <w:proofErr w:type="gramStart"/>
      <w:r>
        <w:rPr>
          <w:sz w:val="28"/>
          <w:szCs w:val="28"/>
        </w:rPr>
        <w:t xml:space="preserve"> ____(_____</w:t>
      </w:r>
      <w:r w:rsidRPr="00353FB5">
        <w:rPr>
          <w:sz w:val="28"/>
          <w:szCs w:val="28"/>
        </w:rPr>
        <w:t xml:space="preserve">) </w:t>
      </w:r>
      <w:proofErr w:type="gramEnd"/>
      <w:r w:rsidRPr="00353FB5">
        <w:rPr>
          <w:sz w:val="28"/>
          <w:szCs w:val="28"/>
        </w:rPr>
        <w:t>календарных дней согласовать представленный Исполнителем согласно п. 4.1.29 Договора график планово-предупредительных работ.</w:t>
      </w:r>
    </w:p>
    <w:p w14:paraId="178E8FC1"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 xml:space="preserve">Заключать от своего имени и за свой счет договоры с организациями, </w:t>
      </w:r>
      <w:proofErr w:type="gramStart"/>
      <w:r w:rsidRPr="00353FB5">
        <w:rPr>
          <w:sz w:val="28"/>
          <w:szCs w:val="28"/>
        </w:rPr>
        <w:t>осуществляющим</w:t>
      </w:r>
      <w:proofErr w:type="gramEnd"/>
      <w:r w:rsidRPr="00353FB5">
        <w:rPr>
          <w:sz w:val="28"/>
          <w:szCs w:val="28"/>
        </w:rPr>
        <w:t xml:space="preserve"> освидетельствование лифтов. </w:t>
      </w:r>
    </w:p>
    <w:p w14:paraId="532DAB04"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В случае прекращения действия настоящего Договора в течение</w:t>
      </w:r>
      <w:proofErr w:type="gramStart"/>
      <w:r w:rsidRPr="00353FB5">
        <w:rPr>
          <w:sz w:val="28"/>
          <w:szCs w:val="28"/>
        </w:rPr>
        <w:t xml:space="preserve"> </w:t>
      </w:r>
      <w:r>
        <w:rPr>
          <w:sz w:val="28"/>
          <w:szCs w:val="28"/>
        </w:rPr>
        <w:t>____</w:t>
      </w:r>
      <w:r w:rsidRPr="00353FB5">
        <w:rPr>
          <w:sz w:val="28"/>
          <w:szCs w:val="28"/>
        </w:rPr>
        <w:t>(</w:t>
      </w:r>
      <w:r>
        <w:rPr>
          <w:sz w:val="28"/>
          <w:szCs w:val="28"/>
        </w:rPr>
        <w:t>______</w:t>
      </w:r>
      <w:r w:rsidRPr="00353FB5">
        <w:rPr>
          <w:sz w:val="28"/>
          <w:szCs w:val="28"/>
        </w:rPr>
        <w:t xml:space="preserve">) </w:t>
      </w:r>
      <w:proofErr w:type="gramEnd"/>
      <w:r w:rsidRPr="00353FB5">
        <w:rPr>
          <w:sz w:val="28"/>
          <w:szCs w:val="28"/>
        </w:rPr>
        <w:t>календарных дней провести сверку расчетов с Исполнителем, подписать акт сверки расчетов. При наличии задолженности по платежам за выполненные Работы по Догово</w:t>
      </w:r>
      <w:r>
        <w:rPr>
          <w:sz w:val="28"/>
          <w:szCs w:val="28"/>
        </w:rPr>
        <w:t>ру Стороны обязуются в течение</w:t>
      </w:r>
      <w:proofErr w:type="gramStart"/>
      <w:r>
        <w:rPr>
          <w:sz w:val="28"/>
          <w:szCs w:val="28"/>
        </w:rPr>
        <w:t xml:space="preserve"> ____</w:t>
      </w:r>
      <w:r w:rsidRPr="00353FB5">
        <w:rPr>
          <w:sz w:val="28"/>
          <w:szCs w:val="28"/>
        </w:rPr>
        <w:t xml:space="preserve"> (</w:t>
      </w:r>
      <w:r>
        <w:rPr>
          <w:sz w:val="28"/>
          <w:szCs w:val="28"/>
        </w:rPr>
        <w:t>_____</w:t>
      </w:r>
      <w:r w:rsidRPr="00353FB5">
        <w:rPr>
          <w:sz w:val="28"/>
          <w:szCs w:val="28"/>
        </w:rPr>
        <w:t xml:space="preserve">) </w:t>
      </w:r>
      <w:proofErr w:type="gramEnd"/>
      <w:r w:rsidRPr="00353FB5">
        <w:rPr>
          <w:sz w:val="28"/>
          <w:szCs w:val="28"/>
        </w:rPr>
        <w:t>рабочих дней с момента подписания Акта сверки расчетов произвести окончательный расчет по Договору.</w:t>
      </w:r>
    </w:p>
    <w:p w14:paraId="1A06925F"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 xml:space="preserve">В течение суток </w:t>
      </w:r>
      <w:proofErr w:type="gramStart"/>
      <w:r w:rsidRPr="00353FB5">
        <w:rPr>
          <w:sz w:val="28"/>
          <w:szCs w:val="28"/>
        </w:rPr>
        <w:t>рассмотреть и согласовать</w:t>
      </w:r>
      <w:proofErr w:type="gramEnd"/>
      <w:r w:rsidRPr="00353FB5">
        <w:rPr>
          <w:sz w:val="28"/>
          <w:szCs w:val="28"/>
        </w:rPr>
        <w:t xml:space="preserve"> направленное  Исполнителем в соответствии с п. 4.1.22 настоящего Договора уведомление о времени и периоде временной приостановки получения Заказчиком отдельных видов коммунальных услуг в связи с проведением Исполнителем  в случаях, предусмотренных настоящим Договором, ремонтных и профилактических Работ.</w:t>
      </w:r>
    </w:p>
    <w:p w14:paraId="0929F8CB"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Компенсировать Исполнителю в порядке, согласованном Сторонами в п. 4.1.33. настоящего Договора затраты последнего на вызов спецтехники для оказания Эксплуатационных услуг.</w:t>
      </w:r>
    </w:p>
    <w:p w14:paraId="2A3A32A7"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 xml:space="preserve"> В течение</w:t>
      </w:r>
      <w:proofErr w:type="gramStart"/>
      <w:r w:rsidRPr="00353FB5">
        <w:rPr>
          <w:sz w:val="28"/>
          <w:szCs w:val="28"/>
        </w:rPr>
        <w:t xml:space="preserve"> </w:t>
      </w:r>
      <w:r>
        <w:rPr>
          <w:sz w:val="28"/>
          <w:szCs w:val="28"/>
        </w:rPr>
        <w:t>____ (____</w:t>
      </w:r>
      <w:r w:rsidRPr="00353FB5">
        <w:rPr>
          <w:sz w:val="28"/>
          <w:szCs w:val="28"/>
        </w:rPr>
        <w:t xml:space="preserve">) </w:t>
      </w:r>
      <w:proofErr w:type="gramEnd"/>
      <w:r w:rsidRPr="00353FB5">
        <w:rPr>
          <w:sz w:val="28"/>
          <w:szCs w:val="28"/>
        </w:rPr>
        <w:t>календарных дней с даты подписания Сторонами настоящего Договора предоставить Исполнителю перечень транспортных средств, обслуживаемых на автомойке;</w:t>
      </w:r>
    </w:p>
    <w:p w14:paraId="15B5FF45"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proofErr w:type="gramStart"/>
      <w:r w:rsidRPr="00353FB5">
        <w:rPr>
          <w:sz w:val="28"/>
          <w:szCs w:val="28"/>
        </w:rPr>
        <w:t>Соблюдать установленные Исполнителем правила, расположенные при въезде на автомойку (место выполнения Работ по настоящему Договору), предупреждать сотрудников Исполнителя о наличии повреждений лакокрасочного покрытия, оптики, зеркал, стекол, свежеокрашенных, либо нестойких к моющим средствам поверхностях автотранспорта, а также других специфичных особенностях снаружи и в салоне автотранспорта, которые могут привести к каким-либо неполадкам в работе автомобильного транспорта или нежелательным последствиям после выполнения работ</w:t>
      </w:r>
      <w:proofErr w:type="gramEnd"/>
      <w:r w:rsidRPr="00353FB5">
        <w:rPr>
          <w:sz w:val="28"/>
          <w:szCs w:val="28"/>
        </w:rPr>
        <w:t xml:space="preserve"> Исполнителем;</w:t>
      </w:r>
    </w:p>
    <w:p w14:paraId="020EC24D" w14:textId="77777777" w:rsidR="00D65F61" w:rsidRPr="00353FB5" w:rsidRDefault="00D65F61" w:rsidP="00244CD7">
      <w:pPr>
        <w:numPr>
          <w:ilvl w:val="2"/>
          <w:numId w:val="46"/>
        </w:numPr>
        <w:tabs>
          <w:tab w:val="clear" w:pos="720"/>
          <w:tab w:val="num" w:pos="0"/>
          <w:tab w:val="left" w:pos="1560"/>
        </w:tabs>
        <w:suppressAutoHyphens w:val="0"/>
        <w:ind w:left="0" w:firstLine="709"/>
        <w:jc w:val="both"/>
        <w:rPr>
          <w:sz w:val="28"/>
          <w:szCs w:val="28"/>
        </w:rPr>
      </w:pPr>
      <w:r w:rsidRPr="00353FB5">
        <w:rPr>
          <w:sz w:val="28"/>
          <w:szCs w:val="28"/>
        </w:rPr>
        <w:t>Не оставлять в салоне транспортных средств ценные вещи и предметы.</w:t>
      </w:r>
    </w:p>
    <w:p w14:paraId="0B40BB59" w14:textId="77777777" w:rsidR="00D65F61" w:rsidRPr="00353FB5" w:rsidRDefault="00D65F61" w:rsidP="00D65F61">
      <w:pPr>
        <w:tabs>
          <w:tab w:val="left" w:pos="1560"/>
        </w:tabs>
        <w:ind w:left="709"/>
        <w:jc w:val="both"/>
        <w:rPr>
          <w:sz w:val="28"/>
          <w:szCs w:val="28"/>
        </w:rPr>
      </w:pPr>
    </w:p>
    <w:p w14:paraId="4D6001BA"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b/>
          <w:szCs w:val="28"/>
        </w:rPr>
      </w:pPr>
      <w:r w:rsidRPr="00353FB5">
        <w:rPr>
          <w:b/>
          <w:szCs w:val="28"/>
        </w:rPr>
        <w:t xml:space="preserve"> Заказчик имеет право:</w:t>
      </w:r>
    </w:p>
    <w:p w14:paraId="772F1679" w14:textId="77777777" w:rsidR="00D65F61" w:rsidRPr="00353FB5" w:rsidRDefault="00D65F61" w:rsidP="00244CD7">
      <w:pPr>
        <w:pStyle w:val="afd"/>
        <w:widowControl w:val="0"/>
        <w:numPr>
          <w:ilvl w:val="2"/>
          <w:numId w:val="47"/>
        </w:numPr>
        <w:suppressAutoHyphens w:val="0"/>
        <w:ind w:left="0" w:firstLine="709"/>
        <w:rPr>
          <w:sz w:val="28"/>
          <w:szCs w:val="28"/>
        </w:rPr>
      </w:pPr>
      <w:r w:rsidRPr="00353FB5">
        <w:rPr>
          <w:sz w:val="28"/>
          <w:szCs w:val="28"/>
        </w:rPr>
        <w:t xml:space="preserve">Осуществлять контроль и надзор за выполнением Исполнителем условий настоящего Договора, не вмешиваясь при этом в его оперативную деятельность, за исключением случаев, когда такая деятельность нарушает законные права и интересы Заказчика. </w:t>
      </w:r>
    </w:p>
    <w:p w14:paraId="647E0FAC" w14:textId="77777777" w:rsidR="00D65F61" w:rsidRPr="00353FB5" w:rsidRDefault="00D65F61" w:rsidP="00D65F61">
      <w:pPr>
        <w:pStyle w:val="afd"/>
        <w:widowControl w:val="0"/>
        <w:rPr>
          <w:sz w:val="28"/>
          <w:szCs w:val="28"/>
        </w:rPr>
      </w:pPr>
      <w:r w:rsidRPr="00353FB5">
        <w:rPr>
          <w:sz w:val="28"/>
          <w:szCs w:val="28"/>
        </w:rPr>
        <w:t>В случае выявления в ходе контроля факта ненадлежащего оказания Услуг, указанных в п. 1.1.5. настоящего Договора представитель Заказчика и Исполнителя составляют двухсторонний Акт проверки качества уборки Объекта (по форме утвержденной Сторонами в Приложении № 5 к настоящему Договору).</w:t>
      </w:r>
    </w:p>
    <w:p w14:paraId="532C3318" w14:textId="77777777" w:rsidR="00D65F61" w:rsidRPr="00353FB5" w:rsidRDefault="00D65F61" w:rsidP="00D65F61">
      <w:pPr>
        <w:ind w:firstLine="709"/>
        <w:jc w:val="both"/>
        <w:rPr>
          <w:sz w:val="28"/>
          <w:szCs w:val="28"/>
        </w:rPr>
      </w:pPr>
      <w:r w:rsidRPr="00353FB5">
        <w:rPr>
          <w:sz w:val="28"/>
          <w:szCs w:val="28"/>
        </w:rPr>
        <w:lastRenderedPageBreak/>
        <w:t>Привлекать независимых экспертов для проверки соответствия качества и объемов выполненных работ, оказанных услуг, с отнесением расходов на Исполнителя при подтверждении факта нарушения Исполнителей требований к выполнению работ, оказанию услуг.</w:t>
      </w:r>
    </w:p>
    <w:p w14:paraId="61B0F1FD" w14:textId="77777777" w:rsidR="00D65F61" w:rsidRPr="00353FB5" w:rsidRDefault="00D65F61" w:rsidP="00244CD7">
      <w:pPr>
        <w:pStyle w:val="afd"/>
        <w:widowControl w:val="0"/>
        <w:numPr>
          <w:ilvl w:val="2"/>
          <w:numId w:val="47"/>
        </w:numPr>
        <w:suppressAutoHyphens w:val="0"/>
        <w:ind w:left="0" w:firstLine="709"/>
        <w:rPr>
          <w:sz w:val="28"/>
          <w:szCs w:val="28"/>
        </w:rPr>
      </w:pPr>
      <w:r w:rsidRPr="00353FB5">
        <w:rPr>
          <w:sz w:val="28"/>
          <w:szCs w:val="28"/>
        </w:rPr>
        <w:t>Требовать в установленном порядке возмещения ущерба, возникшего по вине Исполнителя в связи с некачественным или несвоевременным предоставлением Эксплуатационных услуг, исходя из положений настоящего Договора.</w:t>
      </w:r>
    </w:p>
    <w:p w14:paraId="5C4061AE" w14:textId="77777777" w:rsidR="00D65F61" w:rsidRPr="00353FB5" w:rsidRDefault="00D65F61" w:rsidP="00244CD7">
      <w:pPr>
        <w:pStyle w:val="ConsNormal"/>
        <w:widowControl/>
        <w:numPr>
          <w:ilvl w:val="2"/>
          <w:numId w:val="47"/>
        </w:numPr>
        <w:suppressAutoHyphens w:val="0"/>
        <w:autoSpaceDN w:val="0"/>
        <w:adjustRightInd w:val="0"/>
        <w:ind w:left="0" w:firstLine="709"/>
        <w:jc w:val="both"/>
        <w:rPr>
          <w:rFonts w:ascii="Times New Roman" w:hAnsi="Times New Roman" w:cs="Times New Roman"/>
          <w:sz w:val="28"/>
          <w:szCs w:val="28"/>
        </w:rPr>
      </w:pPr>
      <w:r w:rsidRPr="00353FB5">
        <w:rPr>
          <w:rFonts w:ascii="Times New Roman" w:hAnsi="Times New Roman" w:cs="Times New Roman"/>
          <w:sz w:val="28"/>
          <w:szCs w:val="28"/>
        </w:rPr>
        <w:t>Предъявить Исполнителю к оплате убытки от уплаты штрафных санкций, предъявленных административными и другими органами в адрес Заказчика по Эксплуатационным услугам, оказанным Исполнителем.</w:t>
      </w:r>
    </w:p>
    <w:p w14:paraId="2CF04A32" w14:textId="77777777" w:rsidR="00D65F61" w:rsidRPr="00353FB5" w:rsidRDefault="00D65F61" w:rsidP="00D65F61">
      <w:pPr>
        <w:pStyle w:val="ConsNormal"/>
        <w:ind w:firstLine="709"/>
        <w:rPr>
          <w:rFonts w:ascii="Times New Roman" w:hAnsi="Times New Roman" w:cs="Times New Roman"/>
          <w:sz w:val="28"/>
          <w:szCs w:val="28"/>
        </w:rPr>
      </w:pPr>
    </w:p>
    <w:p w14:paraId="195B2EEB" w14:textId="77777777" w:rsidR="00D65F61" w:rsidRPr="00353FB5" w:rsidRDefault="00D65F61" w:rsidP="00244CD7">
      <w:pPr>
        <w:numPr>
          <w:ilvl w:val="0"/>
          <w:numId w:val="44"/>
        </w:numPr>
        <w:suppressAutoHyphens w:val="0"/>
        <w:jc w:val="center"/>
        <w:rPr>
          <w:b/>
          <w:sz w:val="28"/>
          <w:szCs w:val="28"/>
        </w:rPr>
      </w:pPr>
      <w:r w:rsidRPr="00353FB5">
        <w:rPr>
          <w:b/>
          <w:sz w:val="28"/>
          <w:szCs w:val="28"/>
        </w:rPr>
        <w:t>Конфиденциальность</w:t>
      </w:r>
    </w:p>
    <w:p w14:paraId="5A239D2D" w14:textId="77777777" w:rsidR="00D65F61" w:rsidRPr="00353FB5" w:rsidRDefault="00D65F61" w:rsidP="00D65F61">
      <w:pPr>
        <w:ind w:firstLine="709"/>
        <w:jc w:val="center"/>
        <w:rPr>
          <w:b/>
          <w:bCs/>
          <w:sz w:val="20"/>
          <w:szCs w:val="20"/>
        </w:rPr>
      </w:pPr>
    </w:p>
    <w:p w14:paraId="23519CD8"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Стороны обязаны сохранять конфиденциальность информации, полученной в ходе исполнения настоящего Договора.</w:t>
      </w:r>
    </w:p>
    <w:p w14:paraId="0CFAC79D"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0BC88DE8"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27F8B5C7" w14:textId="77777777" w:rsidR="00D65F61" w:rsidRPr="00353FB5" w:rsidRDefault="00D65F61" w:rsidP="00D65F61">
      <w:pPr>
        <w:pStyle w:val="ConsNormal"/>
        <w:rPr>
          <w:rFonts w:ascii="Times New Roman" w:hAnsi="Times New Roman" w:cs="Times New Roman"/>
          <w:sz w:val="28"/>
          <w:szCs w:val="28"/>
        </w:rPr>
      </w:pPr>
    </w:p>
    <w:p w14:paraId="0B626B7D" w14:textId="77777777" w:rsidR="00D65F61" w:rsidRPr="00353FB5" w:rsidRDefault="00D65F61" w:rsidP="00244CD7">
      <w:pPr>
        <w:numPr>
          <w:ilvl w:val="0"/>
          <w:numId w:val="44"/>
        </w:numPr>
        <w:suppressAutoHyphens w:val="0"/>
        <w:jc w:val="center"/>
        <w:rPr>
          <w:b/>
          <w:sz w:val="28"/>
          <w:szCs w:val="28"/>
        </w:rPr>
      </w:pPr>
      <w:r w:rsidRPr="00353FB5">
        <w:rPr>
          <w:b/>
          <w:sz w:val="28"/>
          <w:szCs w:val="28"/>
        </w:rPr>
        <w:t>Ответственность Сторон</w:t>
      </w:r>
    </w:p>
    <w:p w14:paraId="59C245DE" w14:textId="77777777" w:rsidR="00D65F61" w:rsidRPr="00353FB5" w:rsidRDefault="00D65F61" w:rsidP="00D65F61">
      <w:pPr>
        <w:ind w:left="1429"/>
        <w:rPr>
          <w:b/>
          <w:sz w:val="20"/>
          <w:szCs w:val="20"/>
        </w:rPr>
      </w:pPr>
    </w:p>
    <w:p w14:paraId="0CFF3CFA"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36D308CE"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В случае нарушения сроков оплаты Эксплуатационных услуг Заказчик обязан выплатить Исполнителю пени в размере 0,1% от месячной стоимости Эксплуатационных услуг по настоящему Договору за каждый день просрочки, но не более 5 % (пяти процентов) от стоимости Эксплуатационных услуг подлежащих оплате по настоящему Договору, на основании счета Исполнителя.</w:t>
      </w:r>
    </w:p>
    <w:p w14:paraId="59059356"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Исполнитель несет ответственность за ущерб, причиненный имуществу Заказчику, вследствие неисполнения или ненадлежащего исполнения своих обязательств по настоящему Договору. В случае возникновения обстоятельств, которые могут повлечь причинение ущерба имуществу Заказчика, Исполнитель должен незамедлительно предпринять все возможные меры для устранения таких обстоятельств или уменьшению ущерба. Ущерб, причиненный имуществу Заказчика по вине Исполнителя и/или вследствие его бездействия, подлежит возмещению Заказчику за счет Исполнителя.</w:t>
      </w:r>
    </w:p>
    <w:p w14:paraId="45F2358A"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lastRenderedPageBreak/>
        <w:t>Сторона, нарушившая свои обязательства по настоящему Договору, обязана возместить другой Стороне причиненный этим реальный ущерб, за исключением случаев, предусмотренных настоящим Договором.</w:t>
      </w:r>
    </w:p>
    <w:p w14:paraId="77FCCD2A"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Исполнитель не несет ответственности за ущерб, возникший вследствие неисполнения Заказчиком обязательств по настоящему Договору.</w:t>
      </w:r>
    </w:p>
    <w:p w14:paraId="3857C2E3"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Исполнитель несет ответственность перед Заказчиком за неисполнение или ненадлежащее исполнение обязатель</w:t>
      </w:r>
      <w:proofErr w:type="gramStart"/>
      <w:r w:rsidRPr="00353FB5">
        <w:rPr>
          <w:szCs w:val="28"/>
        </w:rPr>
        <w:t>ств тр</w:t>
      </w:r>
      <w:proofErr w:type="gramEnd"/>
      <w:r w:rsidRPr="00353FB5">
        <w:rPr>
          <w:szCs w:val="28"/>
        </w:rPr>
        <w:t>етьими лицами.</w:t>
      </w:r>
    </w:p>
    <w:p w14:paraId="19DC5768"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Сторона, нарушившая свои обязательства по настоящему Договору, освобождается от ответственности за неисполнение или ненадлежащее исполнение своих обязательств, если они вызваны причинами, за которые отвечает другая Сторона.</w:t>
      </w:r>
    </w:p>
    <w:p w14:paraId="3511FB90"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 </w:t>
      </w:r>
      <w:proofErr w:type="gramStart"/>
      <w:r w:rsidRPr="00353FB5">
        <w:rPr>
          <w:szCs w:val="28"/>
        </w:rPr>
        <w:t xml:space="preserve">При ненадлежащем оказании услуг, указанных в п. 1.1.5 настоящего Договора, Заказчик вправе на основании составленного представителями Заказчика и Исполнителя двухстороннего Акта проверки качества уборки Объекта (по форме согласно Приложению № 5 к настоящему Договору) применить к Исполнителю штрафные санкции в порядке, согласованном Сторонами в Приложении № 6 к настоящему Договору («Порядок оценки качества работ по санитарному содержанию территории и внешнему благоустройству Здания»). </w:t>
      </w:r>
      <w:proofErr w:type="gramEnd"/>
    </w:p>
    <w:p w14:paraId="0DEC816E"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При применении материалов, не соответствующих нормам и условиям, указанным п.4.1.19. настоящего Договора, Исполнитель уплачивает Заказчику штраф в размере </w:t>
      </w:r>
      <w:r>
        <w:rPr>
          <w:szCs w:val="28"/>
        </w:rPr>
        <w:t>_____</w:t>
      </w:r>
      <w:r w:rsidRPr="00353FB5">
        <w:rPr>
          <w:szCs w:val="28"/>
        </w:rPr>
        <w:t>% от месячной стоимости услуг по Санитарному содержанию помещений, территории и внешнего благоустройства Здания.</w:t>
      </w:r>
    </w:p>
    <w:p w14:paraId="452E22B1"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В случае предоставления Исполнителем не надлежаще оформленных документов, указанных в подпунктах 3.1., 3.2. настоящего Договора, документы считаются не предоставленными. В этом случае Заказчик </w:t>
      </w:r>
      <w:proofErr w:type="gramStart"/>
      <w:r w:rsidRPr="00353FB5">
        <w:rPr>
          <w:szCs w:val="28"/>
        </w:rPr>
        <w:t>уведомляет Исполнителя и возвращает</w:t>
      </w:r>
      <w:proofErr w:type="gramEnd"/>
      <w:r w:rsidRPr="00353FB5">
        <w:rPr>
          <w:szCs w:val="28"/>
        </w:rPr>
        <w:t xml:space="preserve"> ему документы. Исполнитель обязуется исправить и предоставить Заказчику документы в срок не позднее</w:t>
      </w:r>
      <w:proofErr w:type="gramStart"/>
      <w:r w:rsidRPr="00353FB5">
        <w:rPr>
          <w:szCs w:val="28"/>
        </w:rPr>
        <w:t xml:space="preserve"> </w:t>
      </w:r>
      <w:r>
        <w:rPr>
          <w:szCs w:val="28"/>
        </w:rPr>
        <w:t>___</w:t>
      </w:r>
      <w:r w:rsidRPr="00353FB5">
        <w:rPr>
          <w:szCs w:val="28"/>
        </w:rPr>
        <w:t xml:space="preserve"> (</w:t>
      </w:r>
      <w:r>
        <w:rPr>
          <w:szCs w:val="28"/>
        </w:rPr>
        <w:t>_____</w:t>
      </w:r>
      <w:r w:rsidRPr="00353FB5">
        <w:rPr>
          <w:szCs w:val="28"/>
        </w:rPr>
        <w:t xml:space="preserve">) </w:t>
      </w:r>
      <w:proofErr w:type="gramEnd"/>
      <w:r w:rsidRPr="00353FB5">
        <w:rPr>
          <w:szCs w:val="28"/>
        </w:rPr>
        <w:t xml:space="preserve">рабочих дней с момента возврата не надлежаще оформленных документов. В случае просрочки предоставления надлежаще оформленных документов, указанных в подпунктах 3.1., 3.2. настоящего Договора, Исполнитель уплачивает Заказчику пеню в размере </w:t>
      </w:r>
      <w:r>
        <w:rPr>
          <w:szCs w:val="28"/>
        </w:rPr>
        <w:t>_____</w:t>
      </w:r>
      <w:r w:rsidRPr="00353FB5">
        <w:rPr>
          <w:szCs w:val="28"/>
        </w:rPr>
        <w:t xml:space="preserve">% от суммы платежа за каждый день просрочки. В случае просрочки предоставления надлежаще оформленного счета-фактуры, Исполнитель уплачивает Заказчику пеню в размере </w:t>
      </w:r>
      <w:r>
        <w:rPr>
          <w:szCs w:val="28"/>
        </w:rPr>
        <w:t>____</w:t>
      </w:r>
      <w:r w:rsidRPr="00353FB5">
        <w:rPr>
          <w:szCs w:val="28"/>
        </w:rPr>
        <w:t>% от суммы ежемесячной стоимости Услуг.</w:t>
      </w:r>
    </w:p>
    <w:p w14:paraId="15F5AFF4" w14:textId="77777777" w:rsidR="00D65F61" w:rsidRPr="00353FB5" w:rsidRDefault="00D65F61" w:rsidP="00D65F61">
      <w:pPr>
        <w:pStyle w:val="aff0"/>
        <w:autoSpaceDE w:val="0"/>
        <w:autoSpaceDN w:val="0"/>
        <w:adjustRightInd w:val="0"/>
        <w:ind w:left="709" w:firstLine="0"/>
        <w:jc w:val="both"/>
        <w:rPr>
          <w:sz w:val="20"/>
        </w:rPr>
      </w:pPr>
    </w:p>
    <w:p w14:paraId="0D6BDA57" w14:textId="77777777" w:rsidR="00D65F61" w:rsidRPr="00353FB5" w:rsidRDefault="00D65F61" w:rsidP="00244CD7">
      <w:pPr>
        <w:numPr>
          <w:ilvl w:val="0"/>
          <w:numId w:val="44"/>
        </w:numPr>
        <w:suppressAutoHyphens w:val="0"/>
        <w:jc w:val="center"/>
        <w:rPr>
          <w:b/>
          <w:sz w:val="28"/>
          <w:szCs w:val="28"/>
        </w:rPr>
      </w:pPr>
      <w:r w:rsidRPr="00353FB5">
        <w:rPr>
          <w:b/>
          <w:sz w:val="28"/>
          <w:szCs w:val="28"/>
        </w:rPr>
        <w:t>Обстоятельства непреодолимой силы</w:t>
      </w:r>
    </w:p>
    <w:p w14:paraId="7DA40601" w14:textId="77777777" w:rsidR="00D65F61" w:rsidRPr="00353FB5" w:rsidRDefault="00D65F61" w:rsidP="00D65F61">
      <w:pPr>
        <w:pStyle w:val="ConsNormal"/>
        <w:ind w:firstLine="709"/>
        <w:rPr>
          <w:rFonts w:ascii="Times New Roman" w:hAnsi="Times New Roman"/>
          <w:b/>
          <w:sz w:val="16"/>
          <w:szCs w:val="16"/>
        </w:rPr>
      </w:pPr>
    </w:p>
    <w:p w14:paraId="188762BB"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proofErr w:type="gramStart"/>
      <w:r w:rsidRPr="00353FB5">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14:paraId="1CE357E8"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lastRenderedPageBreak/>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8B02D0E"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9BD60C0"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Если обстоятельства непреодолимой силы действуют на протяжении 3 (трех) последовательных месяцев, настоящий </w:t>
      </w:r>
      <w:proofErr w:type="gramStart"/>
      <w:r w:rsidRPr="00353FB5">
        <w:rPr>
          <w:szCs w:val="28"/>
        </w:rPr>
        <w:t>Договор</w:t>
      </w:r>
      <w:proofErr w:type="gramEnd"/>
      <w:r w:rsidRPr="00353FB5">
        <w:rPr>
          <w:szCs w:val="28"/>
        </w:rPr>
        <w:t xml:space="preserve"> может быть расторгнут по соглашению Сторон, либо в порядке, установленном пунктом 9.5 настоящего Договора.</w:t>
      </w:r>
    </w:p>
    <w:p w14:paraId="7135B0D0" w14:textId="77777777" w:rsidR="00D65F61" w:rsidRPr="00353FB5" w:rsidRDefault="00D65F61" w:rsidP="00244CD7">
      <w:pPr>
        <w:numPr>
          <w:ilvl w:val="0"/>
          <w:numId w:val="44"/>
        </w:numPr>
        <w:suppressAutoHyphens w:val="0"/>
        <w:jc w:val="center"/>
        <w:rPr>
          <w:b/>
          <w:sz w:val="28"/>
          <w:szCs w:val="28"/>
        </w:rPr>
      </w:pPr>
      <w:r w:rsidRPr="00353FB5">
        <w:rPr>
          <w:b/>
          <w:sz w:val="28"/>
          <w:szCs w:val="28"/>
        </w:rPr>
        <w:t>Разрешение споров</w:t>
      </w:r>
    </w:p>
    <w:p w14:paraId="33CD2090" w14:textId="77777777" w:rsidR="00D65F61" w:rsidRPr="00353FB5" w:rsidRDefault="00D65F61" w:rsidP="00D65F61">
      <w:pPr>
        <w:pStyle w:val="ConsNormal"/>
        <w:ind w:firstLine="709"/>
        <w:rPr>
          <w:rFonts w:ascii="Times New Roman" w:hAnsi="Times New Roman"/>
          <w:b/>
        </w:rPr>
      </w:pPr>
    </w:p>
    <w:p w14:paraId="5F66F7AC"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C3866A4"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53FB5">
        <w:rPr>
          <w:szCs w:val="28"/>
        </w:rPr>
        <w:t>с даты получения</w:t>
      </w:r>
      <w:proofErr w:type="gramEnd"/>
      <w:r w:rsidRPr="00353FB5">
        <w:rPr>
          <w:szCs w:val="28"/>
        </w:rPr>
        <w:t xml:space="preserve"> претензии.</w:t>
      </w:r>
    </w:p>
    <w:p w14:paraId="6AC65D4B"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Pr>
          <w:szCs w:val="28"/>
        </w:rPr>
        <w:t>В случае</w:t>
      </w:r>
      <w:r w:rsidRPr="00353FB5">
        <w:rPr>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56F5FD88" w14:textId="77777777" w:rsidR="00D65F61" w:rsidRPr="00353FB5" w:rsidRDefault="00D65F61" w:rsidP="00D65F61">
      <w:pPr>
        <w:pStyle w:val="afd"/>
        <w:tabs>
          <w:tab w:val="num" w:pos="0"/>
        </w:tabs>
        <w:rPr>
          <w:rFonts w:eastAsia="Calibri"/>
          <w:sz w:val="28"/>
          <w:szCs w:val="28"/>
        </w:rPr>
      </w:pPr>
    </w:p>
    <w:p w14:paraId="360C2AD7" w14:textId="77777777" w:rsidR="00D65F61" w:rsidRPr="00353FB5" w:rsidRDefault="00D65F61" w:rsidP="00244CD7">
      <w:pPr>
        <w:numPr>
          <w:ilvl w:val="0"/>
          <w:numId w:val="44"/>
        </w:numPr>
        <w:suppressAutoHyphens w:val="0"/>
        <w:jc w:val="center"/>
        <w:rPr>
          <w:b/>
          <w:sz w:val="28"/>
          <w:szCs w:val="28"/>
        </w:rPr>
      </w:pPr>
      <w:r w:rsidRPr="00353FB5">
        <w:rPr>
          <w:b/>
          <w:sz w:val="28"/>
          <w:szCs w:val="28"/>
        </w:rPr>
        <w:t>Порядок внесения</w:t>
      </w:r>
    </w:p>
    <w:p w14:paraId="0BD44B2E" w14:textId="77777777" w:rsidR="00D65F61" w:rsidRPr="00353FB5" w:rsidRDefault="00D65F61" w:rsidP="00D65F61">
      <w:pPr>
        <w:ind w:left="1069"/>
        <w:jc w:val="center"/>
        <w:rPr>
          <w:b/>
          <w:sz w:val="28"/>
          <w:szCs w:val="28"/>
        </w:rPr>
      </w:pPr>
      <w:r w:rsidRPr="00353FB5">
        <w:rPr>
          <w:b/>
          <w:sz w:val="28"/>
          <w:szCs w:val="28"/>
        </w:rPr>
        <w:t>изменений, дополнений в Договор и его расторжения</w:t>
      </w:r>
    </w:p>
    <w:p w14:paraId="6A54EBB7" w14:textId="77777777" w:rsidR="00D65F61" w:rsidRPr="00353FB5" w:rsidRDefault="00D65F61" w:rsidP="00D65F61">
      <w:pPr>
        <w:pStyle w:val="ConsNormal"/>
        <w:ind w:right="882" w:firstLine="709"/>
        <w:rPr>
          <w:rFonts w:ascii="Times New Roman" w:hAnsi="Times New Roman"/>
          <w:sz w:val="16"/>
          <w:szCs w:val="16"/>
        </w:rPr>
      </w:pPr>
      <w:r w:rsidRPr="00353FB5">
        <w:rPr>
          <w:rFonts w:ascii="Times New Roman" w:hAnsi="Times New Roman"/>
          <w:sz w:val="28"/>
          <w:szCs w:val="28"/>
        </w:rPr>
        <w:t xml:space="preserve"> </w:t>
      </w:r>
    </w:p>
    <w:p w14:paraId="56E3BAAC"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В настоящий Договор могут быть внесены изменения и дополнения, которые оформляются Сторонами дополнительными сог</w:t>
      </w:r>
      <w:r>
        <w:rPr>
          <w:szCs w:val="28"/>
        </w:rPr>
        <w:t>лашениями к настоящему Договору, кроме случаев, предусмотренных п.11.1.</w:t>
      </w:r>
    </w:p>
    <w:p w14:paraId="797D479A"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Настоящий Договор </w:t>
      </w:r>
      <w:proofErr w:type="gramStart"/>
      <w:r w:rsidRPr="00353FB5">
        <w:rPr>
          <w:szCs w:val="28"/>
        </w:rPr>
        <w:t>может быть досрочно расторгнут</w:t>
      </w:r>
      <w:proofErr w:type="gramEnd"/>
      <w:r w:rsidRPr="00353FB5">
        <w:rPr>
          <w:szCs w:val="28"/>
        </w:rPr>
        <w:t xml:space="preserve"> Заказчиком по основаниям, предусмотренным законодательством Российской Федерации и настоящим Договором.  </w:t>
      </w:r>
    </w:p>
    <w:p w14:paraId="5630C718"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Заказчик имеет право расторгнуть настоящий Договор в одностороннем порядке, направив письменное уведомление о намерении расторгнуть настоящий Договор Исполнителю не </w:t>
      </w:r>
      <w:proofErr w:type="gramStart"/>
      <w:r w:rsidRPr="00353FB5">
        <w:rPr>
          <w:szCs w:val="28"/>
        </w:rPr>
        <w:t>позднее</w:t>
      </w:r>
      <w:proofErr w:type="gramEnd"/>
      <w:r w:rsidRPr="00353FB5">
        <w:rPr>
          <w:szCs w:val="28"/>
        </w:rPr>
        <w:t xml:space="preserve"> чем за </w:t>
      </w:r>
      <w:r>
        <w:rPr>
          <w:szCs w:val="28"/>
        </w:rPr>
        <w:t>____</w:t>
      </w:r>
      <w:r w:rsidRPr="00353FB5">
        <w:rPr>
          <w:szCs w:val="28"/>
        </w:rPr>
        <w:t xml:space="preserve"> (</w:t>
      </w:r>
      <w:r>
        <w:rPr>
          <w:szCs w:val="28"/>
        </w:rPr>
        <w:t>___</w:t>
      </w:r>
      <w:r w:rsidRPr="00353FB5">
        <w:rPr>
          <w:szCs w:val="28"/>
        </w:rPr>
        <w:t xml:space="preserve">) месяца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2852D024"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Исполнитель имеет право расторгнуть настоящий Договор в одностороннем порядке, направив письменное уведомление о намерении расторгнуть настоящий Договор Заказчику не </w:t>
      </w:r>
      <w:proofErr w:type="gramStart"/>
      <w:r w:rsidRPr="00353FB5">
        <w:rPr>
          <w:szCs w:val="28"/>
        </w:rPr>
        <w:t>позднее</w:t>
      </w:r>
      <w:proofErr w:type="gramEnd"/>
      <w:r w:rsidRPr="00353FB5">
        <w:rPr>
          <w:szCs w:val="28"/>
        </w:rPr>
        <w:t xml:space="preserve"> чем за </w:t>
      </w:r>
      <w:r>
        <w:rPr>
          <w:szCs w:val="28"/>
        </w:rPr>
        <w:t>____</w:t>
      </w:r>
      <w:r w:rsidRPr="00353FB5">
        <w:rPr>
          <w:szCs w:val="28"/>
        </w:rPr>
        <w:t xml:space="preserve"> (</w:t>
      </w:r>
      <w:r>
        <w:rPr>
          <w:szCs w:val="28"/>
        </w:rPr>
        <w:t>___</w:t>
      </w:r>
      <w:r w:rsidRPr="00353FB5">
        <w:rPr>
          <w:szCs w:val="28"/>
        </w:rPr>
        <w:t>) месяца до предполагаемой даты расторжения настоящего Договора в случае нарушения Заказчиком существенных условий настоящего Договора. Настоящий Договор считается расторгнутым с даты, указанной в уведомлении о расторжении.</w:t>
      </w:r>
    </w:p>
    <w:p w14:paraId="0C07C88D"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lastRenderedPageBreak/>
        <w:t>В случае расторжения настоящего Договора по основаниям, предусмотренным законодательством Российской Федерации и настоящим Договором, Исполнитель обязан:</w:t>
      </w:r>
    </w:p>
    <w:p w14:paraId="21A58A0A" w14:textId="77777777" w:rsidR="00D65F61" w:rsidRPr="00353FB5" w:rsidRDefault="00D65F61" w:rsidP="00244CD7">
      <w:pPr>
        <w:numPr>
          <w:ilvl w:val="2"/>
          <w:numId w:val="44"/>
        </w:numPr>
        <w:suppressAutoHyphens w:val="0"/>
        <w:ind w:left="0" w:firstLine="709"/>
        <w:jc w:val="both"/>
        <w:rPr>
          <w:sz w:val="28"/>
          <w:szCs w:val="28"/>
        </w:rPr>
      </w:pPr>
      <w:r w:rsidRPr="00353FB5">
        <w:rPr>
          <w:sz w:val="28"/>
          <w:szCs w:val="28"/>
        </w:rPr>
        <w:t>передать Заказчику по Акту приема-передачи Инженерное оборудование, переданное Заказчиком Исполнителю на эксплуатационно-техническое обслуживание;</w:t>
      </w:r>
    </w:p>
    <w:p w14:paraId="66AD59AD" w14:textId="77777777" w:rsidR="00D65F61" w:rsidRPr="00353FB5" w:rsidRDefault="00D65F61" w:rsidP="00244CD7">
      <w:pPr>
        <w:numPr>
          <w:ilvl w:val="2"/>
          <w:numId w:val="44"/>
        </w:numPr>
        <w:suppressAutoHyphens w:val="0"/>
        <w:ind w:left="0" w:firstLine="709"/>
        <w:jc w:val="both"/>
        <w:rPr>
          <w:sz w:val="28"/>
          <w:szCs w:val="28"/>
        </w:rPr>
      </w:pPr>
      <w:r w:rsidRPr="00353FB5">
        <w:rPr>
          <w:sz w:val="28"/>
          <w:szCs w:val="28"/>
        </w:rPr>
        <w:t>передать Заказчику по акту приема-передачи всю исполнительную, техническую документацию (технические паспорта, схемы, планы, заключения, акты скрытых работ) и иные документы, переданные Заказчиком Исполнителю для оказания Эксплуатационных услуг;</w:t>
      </w:r>
    </w:p>
    <w:p w14:paraId="23563CF5" w14:textId="77777777" w:rsidR="00D65F61" w:rsidRPr="00353FB5" w:rsidRDefault="00D65F61" w:rsidP="00244CD7">
      <w:pPr>
        <w:numPr>
          <w:ilvl w:val="2"/>
          <w:numId w:val="44"/>
        </w:numPr>
        <w:suppressAutoHyphens w:val="0"/>
        <w:ind w:left="0" w:firstLine="709"/>
        <w:jc w:val="both"/>
        <w:rPr>
          <w:sz w:val="28"/>
          <w:szCs w:val="28"/>
        </w:rPr>
      </w:pPr>
      <w:r w:rsidRPr="00353FB5">
        <w:rPr>
          <w:sz w:val="28"/>
          <w:szCs w:val="28"/>
        </w:rPr>
        <w:t>передать Заказчику приобретенные материалы, комплектующие  изделия приобретенные, но не израсходованные Исполнителем в период действия настоящего Договора.</w:t>
      </w:r>
    </w:p>
    <w:p w14:paraId="3E6D4730" w14:textId="77777777" w:rsidR="00D65F61" w:rsidRPr="00353FB5"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 xml:space="preserve">В случае расторжения настоящего Договора по </w:t>
      </w:r>
      <w:proofErr w:type="gramStart"/>
      <w:r w:rsidRPr="00353FB5">
        <w:rPr>
          <w:szCs w:val="28"/>
        </w:rPr>
        <w:t>основаниям, предусмотренным законодательством Российской Федерации и настоящим Договором Стороны обязуются</w:t>
      </w:r>
      <w:proofErr w:type="gramEnd"/>
      <w:r w:rsidRPr="00353FB5">
        <w:rPr>
          <w:szCs w:val="28"/>
        </w:rPr>
        <w:t xml:space="preserve"> подписать акт сверки расчетов и  произвести все взаиморасчеты по настоящему Договору.</w:t>
      </w:r>
    </w:p>
    <w:p w14:paraId="0150E185" w14:textId="77777777" w:rsidR="00D65F61" w:rsidRDefault="00D65F61" w:rsidP="00244CD7">
      <w:pPr>
        <w:pStyle w:val="aff0"/>
        <w:numPr>
          <w:ilvl w:val="1"/>
          <w:numId w:val="44"/>
        </w:numPr>
        <w:suppressAutoHyphens w:val="0"/>
        <w:autoSpaceDE w:val="0"/>
        <w:autoSpaceDN w:val="0"/>
        <w:adjustRightInd w:val="0"/>
        <w:ind w:left="0" w:firstLine="709"/>
        <w:jc w:val="both"/>
        <w:rPr>
          <w:szCs w:val="28"/>
        </w:rPr>
      </w:pPr>
      <w:r w:rsidRPr="00353FB5">
        <w:rPr>
          <w:szCs w:val="28"/>
        </w:rPr>
        <w:t>Досрочное расторжение настоящего Договора по любой причине не освобождает Стороны от обязанности возмещения ущерба, причиненного другой Стороной вследствие нарушения виновной Стороной своих обязательств по настоящему Договору.</w:t>
      </w:r>
    </w:p>
    <w:p w14:paraId="16E86012" w14:textId="77777777" w:rsidR="00D65F61" w:rsidRDefault="00D65F61" w:rsidP="00D65F61">
      <w:pPr>
        <w:pStyle w:val="aff0"/>
        <w:autoSpaceDE w:val="0"/>
        <w:autoSpaceDN w:val="0"/>
        <w:adjustRightInd w:val="0"/>
        <w:jc w:val="both"/>
        <w:rPr>
          <w:szCs w:val="28"/>
        </w:rPr>
      </w:pPr>
    </w:p>
    <w:p w14:paraId="6BBA4138" w14:textId="77777777" w:rsidR="00D65F61" w:rsidRPr="00353FB5" w:rsidRDefault="00D65F61" w:rsidP="00D65F61">
      <w:pPr>
        <w:pStyle w:val="aff0"/>
        <w:autoSpaceDE w:val="0"/>
        <w:autoSpaceDN w:val="0"/>
        <w:adjustRightInd w:val="0"/>
        <w:jc w:val="both"/>
        <w:rPr>
          <w:szCs w:val="28"/>
        </w:rPr>
      </w:pPr>
    </w:p>
    <w:p w14:paraId="6364ECE7" w14:textId="77777777" w:rsidR="00D65F61" w:rsidRPr="00353FB5" w:rsidRDefault="00D65F61" w:rsidP="00244CD7">
      <w:pPr>
        <w:pStyle w:val="ConsNormal"/>
        <w:widowControl/>
        <w:numPr>
          <w:ilvl w:val="0"/>
          <w:numId w:val="44"/>
        </w:numPr>
        <w:tabs>
          <w:tab w:val="left" w:pos="1560"/>
        </w:tabs>
        <w:ind w:right="882"/>
        <w:jc w:val="center"/>
        <w:rPr>
          <w:rFonts w:ascii="Times New Roman" w:hAnsi="Times New Roman"/>
          <w:b/>
          <w:sz w:val="28"/>
          <w:szCs w:val="28"/>
        </w:rPr>
      </w:pPr>
      <w:r w:rsidRPr="00353FB5">
        <w:rPr>
          <w:rFonts w:ascii="Times New Roman" w:hAnsi="Times New Roman"/>
          <w:b/>
          <w:sz w:val="28"/>
          <w:szCs w:val="28"/>
        </w:rPr>
        <w:t>Срок действия Договора</w:t>
      </w:r>
    </w:p>
    <w:p w14:paraId="31E13D33" w14:textId="77777777" w:rsidR="00D65F61" w:rsidRPr="00353FB5" w:rsidRDefault="00D65F61" w:rsidP="00D65F61">
      <w:pPr>
        <w:pStyle w:val="ConsNormal"/>
        <w:ind w:left="1069" w:right="882" w:firstLine="0"/>
        <w:rPr>
          <w:rFonts w:ascii="Times New Roman" w:hAnsi="Times New Roman"/>
          <w:b/>
          <w:sz w:val="16"/>
          <w:szCs w:val="16"/>
        </w:rPr>
      </w:pPr>
    </w:p>
    <w:p w14:paraId="28F59ADB" w14:textId="77777777" w:rsidR="00D65F61" w:rsidRPr="00353FB5" w:rsidRDefault="00D65F61" w:rsidP="00244CD7">
      <w:pPr>
        <w:pStyle w:val="ConsNormal"/>
        <w:widowControl/>
        <w:numPr>
          <w:ilvl w:val="1"/>
          <w:numId w:val="44"/>
        </w:numPr>
        <w:ind w:left="0" w:firstLine="709"/>
        <w:jc w:val="both"/>
        <w:rPr>
          <w:rFonts w:ascii="Times New Roman" w:hAnsi="Times New Roman"/>
          <w:sz w:val="28"/>
          <w:szCs w:val="28"/>
        </w:rPr>
      </w:pPr>
      <w:r w:rsidRPr="00353FB5">
        <w:rPr>
          <w:rFonts w:ascii="Times New Roman" w:hAnsi="Times New Roman"/>
          <w:sz w:val="28"/>
          <w:szCs w:val="28"/>
        </w:rPr>
        <w:t xml:space="preserve">Настоящий Договор </w:t>
      </w:r>
      <w:proofErr w:type="gramStart"/>
      <w:r w:rsidRPr="00353FB5">
        <w:rPr>
          <w:rFonts w:ascii="Times New Roman" w:hAnsi="Times New Roman"/>
          <w:sz w:val="28"/>
          <w:szCs w:val="28"/>
        </w:rPr>
        <w:t xml:space="preserve">вступает в силу </w:t>
      </w:r>
      <w:r w:rsidRPr="00474E01">
        <w:rPr>
          <w:rFonts w:ascii="Times New Roman" w:hAnsi="Times New Roman" w:cs="Times New Roman"/>
          <w:bCs/>
          <w:sz w:val="28"/>
          <w:szCs w:val="28"/>
        </w:rPr>
        <w:t xml:space="preserve">с ___________ </w:t>
      </w:r>
      <w:r w:rsidRPr="00353FB5">
        <w:rPr>
          <w:rFonts w:ascii="Times New Roman" w:hAnsi="Times New Roman"/>
          <w:sz w:val="28"/>
          <w:szCs w:val="28"/>
        </w:rPr>
        <w:t>года и действует</w:t>
      </w:r>
      <w:proofErr w:type="gramEnd"/>
      <w:r w:rsidRPr="00353FB5">
        <w:rPr>
          <w:rFonts w:ascii="Times New Roman" w:hAnsi="Times New Roman"/>
          <w:sz w:val="28"/>
          <w:szCs w:val="28"/>
        </w:rPr>
        <w:t xml:space="preserve"> до  </w:t>
      </w:r>
      <w:r w:rsidRPr="00474E01">
        <w:rPr>
          <w:rFonts w:ascii="Times New Roman" w:hAnsi="Times New Roman" w:cs="Times New Roman"/>
          <w:bCs/>
          <w:sz w:val="28"/>
          <w:szCs w:val="28"/>
        </w:rPr>
        <w:t>___________</w:t>
      </w:r>
      <w:r>
        <w:rPr>
          <w:bCs/>
          <w:sz w:val="28"/>
          <w:szCs w:val="28"/>
        </w:rPr>
        <w:t xml:space="preserve"> </w:t>
      </w:r>
      <w:r w:rsidRPr="00353FB5">
        <w:rPr>
          <w:rFonts w:ascii="Times New Roman" w:hAnsi="Times New Roman"/>
          <w:sz w:val="28"/>
          <w:szCs w:val="28"/>
        </w:rPr>
        <w:t xml:space="preserve">года. </w:t>
      </w:r>
    </w:p>
    <w:p w14:paraId="7142886A" w14:textId="77777777" w:rsidR="00D65F61" w:rsidRPr="00353FB5" w:rsidRDefault="00D65F61" w:rsidP="00244CD7">
      <w:pPr>
        <w:pStyle w:val="ConsNormal"/>
        <w:widowControl/>
        <w:numPr>
          <w:ilvl w:val="0"/>
          <w:numId w:val="44"/>
        </w:numPr>
        <w:tabs>
          <w:tab w:val="left" w:pos="1560"/>
        </w:tabs>
        <w:ind w:right="882"/>
        <w:jc w:val="center"/>
        <w:rPr>
          <w:rFonts w:ascii="Times New Roman" w:hAnsi="Times New Roman"/>
          <w:b/>
          <w:sz w:val="28"/>
          <w:szCs w:val="28"/>
        </w:rPr>
      </w:pPr>
      <w:r w:rsidRPr="00353FB5">
        <w:rPr>
          <w:rFonts w:ascii="Times New Roman" w:hAnsi="Times New Roman"/>
          <w:b/>
          <w:sz w:val="28"/>
          <w:szCs w:val="28"/>
        </w:rPr>
        <w:t>Прочие условия</w:t>
      </w:r>
    </w:p>
    <w:p w14:paraId="207847F1" w14:textId="77777777" w:rsidR="00D65F61" w:rsidRPr="00353FB5" w:rsidRDefault="00D65F61" w:rsidP="00D65F61">
      <w:pPr>
        <w:pStyle w:val="43"/>
        <w:ind w:right="882" w:firstLine="709"/>
        <w:jc w:val="both"/>
        <w:rPr>
          <w:sz w:val="16"/>
          <w:szCs w:val="16"/>
        </w:rPr>
      </w:pPr>
    </w:p>
    <w:p w14:paraId="416C9EB9" w14:textId="77777777" w:rsidR="00D65F61" w:rsidRPr="00223BF0" w:rsidRDefault="00D65F61" w:rsidP="00244CD7">
      <w:pPr>
        <w:pStyle w:val="ConsNormal"/>
        <w:widowControl/>
        <w:numPr>
          <w:ilvl w:val="1"/>
          <w:numId w:val="44"/>
        </w:numPr>
        <w:ind w:left="0" w:firstLine="709"/>
        <w:jc w:val="both"/>
        <w:rPr>
          <w:rFonts w:ascii="Times New Roman" w:hAnsi="Times New Roman"/>
          <w:sz w:val="28"/>
          <w:szCs w:val="28"/>
        </w:rPr>
      </w:pPr>
      <w:r w:rsidRPr="00223BF0">
        <w:rPr>
          <w:rFonts w:ascii="Times New Roman" w:hAnsi="Times New Roman"/>
          <w:sz w:val="28"/>
          <w:szCs w:val="28"/>
        </w:rPr>
        <w:t xml:space="preserve">В случае изменения у </w:t>
      </w:r>
      <w:proofErr w:type="gramStart"/>
      <w:r w:rsidRPr="00223BF0">
        <w:rPr>
          <w:rFonts w:ascii="Times New Roman" w:hAnsi="Times New Roman"/>
          <w:sz w:val="28"/>
          <w:szCs w:val="28"/>
        </w:rPr>
        <w:t>какой-либо</w:t>
      </w:r>
      <w:proofErr w:type="gramEnd"/>
      <w:r w:rsidRPr="00223BF0">
        <w:rPr>
          <w:rFonts w:ascii="Times New Roman" w:hAnsi="Times New Roman"/>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официальным письмом. </w:t>
      </w:r>
      <w:r w:rsidRPr="00223BF0">
        <w:rPr>
          <w:rFonts w:ascii="Times New Roman" w:hAnsi="Times New Roman"/>
          <w:sz w:val="28"/>
          <w:szCs w:val="28"/>
        </w:rPr>
        <w:tab/>
        <w:t>Ни одна из Сторон не имеет право полностью или частично уступать свои права и обязанности по настоящему Договору третьим лицам без письменного согласия другой Стороны.</w:t>
      </w:r>
    </w:p>
    <w:p w14:paraId="7F12058E" w14:textId="77777777" w:rsidR="00D65F61" w:rsidRPr="00353FB5" w:rsidRDefault="00D65F61" w:rsidP="00244CD7">
      <w:pPr>
        <w:pStyle w:val="ConsNormal"/>
        <w:widowControl/>
        <w:numPr>
          <w:ilvl w:val="1"/>
          <w:numId w:val="44"/>
        </w:numPr>
        <w:ind w:left="0" w:firstLine="709"/>
        <w:jc w:val="both"/>
        <w:rPr>
          <w:rFonts w:ascii="Times New Roman" w:hAnsi="Times New Roman"/>
          <w:sz w:val="28"/>
          <w:szCs w:val="28"/>
        </w:rPr>
      </w:pPr>
      <w:r w:rsidRPr="00353FB5">
        <w:rPr>
          <w:rFonts w:ascii="Times New Roman" w:hAnsi="Times New Roman"/>
          <w:sz w:val="28"/>
          <w:szCs w:val="28"/>
        </w:rPr>
        <w:t>Все уведомления и иные виды корреспонденции должны направляться по почтовому адресу, указанному в Разделе 12 настоящего Договора. Все расходы по доставке корреспонденции, возлагаются на  отправителя. Документы могут быть направлены по факсимильной связи, электронной почтой или иным способом с предоставлением в течение 30 (Тридцати) календарных дней оригиналов документов.</w:t>
      </w:r>
    </w:p>
    <w:p w14:paraId="716C1D6E" w14:textId="77777777" w:rsidR="00D65F61" w:rsidRPr="00353FB5" w:rsidRDefault="00D65F61" w:rsidP="00244CD7">
      <w:pPr>
        <w:pStyle w:val="ConsNormal"/>
        <w:widowControl/>
        <w:numPr>
          <w:ilvl w:val="1"/>
          <w:numId w:val="44"/>
        </w:numPr>
        <w:ind w:left="0" w:firstLine="709"/>
        <w:jc w:val="both"/>
        <w:rPr>
          <w:rFonts w:ascii="Times New Roman" w:hAnsi="Times New Roman"/>
          <w:sz w:val="28"/>
          <w:szCs w:val="28"/>
        </w:rPr>
      </w:pPr>
      <w:r w:rsidRPr="00353FB5">
        <w:rPr>
          <w:rFonts w:ascii="Times New Roman" w:hAnsi="Times New Roman"/>
          <w:sz w:val="28"/>
          <w:szCs w:val="28"/>
        </w:rPr>
        <w:t>Все вопросы, не предусмотренные настоящим Договором, регулируются законодательством Российской Федерации.</w:t>
      </w:r>
    </w:p>
    <w:p w14:paraId="5BB2071C" w14:textId="77777777" w:rsidR="00D65F61" w:rsidRPr="00353FB5" w:rsidRDefault="00D65F61" w:rsidP="00244CD7">
      <w:pPr>
        <w:pStyle w:val="ConsNormal"/>
        <w:widowControl/>
        <w:numPr>
          <w:ilvl w:val="1"/>
          <w:numId w:val="44"/>
        </w:numPr>
        <w:ind w:left="0" w:firstLine="709"/>
        <w:jc w:val="both"/>
        <w:rPr>
          <w:rFonts w:ascii="Times New Roman" w:hAnsi="Times New Roman"/>
          <w:sz w:val="28"/>
          <w:szCs w:val="28"/>
        </w:rPr>
      </w:pPr>
      <w:r w:rsidRPr="00353FB5">
        <w:rPr>
          <w:rFonts w:ascii="Times New Roman" w:hAnsi="Times New Roman"/>
          <w:sz w:val="28"/>
          <w:szCs w:val="28"/>
        </w:rPr>
        <w:t>Настоящий Договор составлен в двух экземплярах, имеющих одинаковую силу, по одному для каждой из Сторон.</w:t>
      </w:r>
    </w:p>
    <w:p w14:paraId="57C7AAA4" w14:textId="77777777" w:rsidR="00D65F61" w:rsidRPr="00353FB5" w:rsidRDefault="00D65F61" w:rsidP="00244CD7">
      <w:pPr>
        <w:pStyle w:val="ConsNormal"/>
        <w:widowControl/>
        <w:numPr>
          <w:ilvl w:val="1"/>
          <w:numId w:val="44"/>
        </w:numPr>
        <w:ind w:left="0" w:firstLine="709"/>
        <w:jc w:val="both"/>
        <w:rPr>
          <w:rFonts w:ascii="Times New Roman" w:hAnsi="Times New Roman"/>
          <w:sz w:val="28"/>
          <w:szCs w:val="28"/>
        </w:rPr>
      </w:pPr>
      <w:r w:rsidRPr="00353FB5">
        <w:rPr>
          <w:rFonts w:ascii="Times New Roman" w:hAnsi="Times New Roman"/>
          <w:sz w:val="28"/>
          <w:szCs w:val="28"/>
        </w:rPr>
        <w:lastRenderedPageBreak/>
        <w:t>Все приложения к настоящему Договору являются его неотъемлемыми частями.</w:t>
      </w:r>
    </w:p>
    <w:p w14:paraId="21EA3DE1" w14:textId="77777777" w:rsidR="00D65F61" w:rsidRPr="00353FB5" w:rsidRDefault="00D65F61" w:rsidP="00244CD7">
      <w:pPr>
        <w:pStyle w:val="ConsNormal"/>
        <w:widowControl/>
        <w:numPr>
          <w:ilvl w:val="1"/>
          <w:numId w:val="44"/>
        </w:numPr>
        <w:ind w:left="0" w:firstLine="709"/>
        <w:jc w:val="both"/>
        <w:rPr>
          <w:rFonts w:ascii="Times New Roman" w:hAnsi="Times New Roman"/>
          <w:sz w:val="28"/>
          <w:szCs w:val="28"/>
        </w:rPr>
      </w:pPr>
      <w:r w:rsidRPr="00353FB5">
        <w:rPr>
          <w:rFonts w:ascii="Times New Roman" w:hAnsi="Times New Roman"/>
          <w:sz w:val="28"/>
          <w:szCs w:val="28"/>
        </w:rPr>
        <w:t>К настоящему Договору прилагаются:</w:t>
      </w:r>
    </w:p>
    <w:p w14:paraId="3254B496" w14:textId="77777777" w:rsidR="00D65F61" w:rsidRPr="00353FB5" w:rsidRDefault="00D65F61" w:rsidP="00244CD7">
      <w:pPr>
        <w:numPr>
          <w:ilvl w:val="2"/>
          <w:numId w:val="44"/>
        </w:numPr>
        <w:tabs>
          <w:tab w:val="left" w:pos="1701"/>
        </w:tabs>
        <w:suppressAutoHyphens w:val="0"/>
        <w:ind w:left="0" w:firstLine="709"/>
        <w:jc w:val="both"/>
        <w:rPr>
          <w:sz w:val="28"/>
          <w:szCs w:val="28"/>
        </w:rPr>
      </w:pPr>
      <w:r w:rsidRPr="00353FB5">
        <w:rPr>
          <w:sz w:val="28"/>
          <w:szCs w:val="28"/>
        </w:rPr>
        <w:t xml:space="preserve">Перечень Работ, выполняемых при техническом обслуживании и эксплуатации Инженерно-технического оборудования и инженерных систем Здания (Приложение № 1); </w:t>
      </w:r>
    </w:p>
    <w:p w14:paraId="76A09BC8" w14:textId="77777777" w:rsidR="00D65F61" w:rsidRPr="00353FB5" w:rsidRDefault="00D65F61" w:rsidP="00244CD7">
      <w:pPr>
        <w:numPr>
          <w:ilvl w:val="2"/>
          <w:numId w:val="44"/>
        </w:numPr>
        <w:tabs>
          <w:tab w:val="left" w:pos="1701"/>
        </w:tabs>
        <w:suppressAutoHyphens w:val="0"/>
        <w:ind w:left="0" w:firstLine="709"/>
        <w:jc w:val="both"/>
        <w:rPr>
          <w:sz w:val="28"/>
          <w:szCs w:val="28"/>
        </w:rPr>
      </w:pPr>
      <w:r w:rsidRPr="00353FB5">
        <w:rPr>
          <w:sz w:val="28"/>
          <w:szCs w:val="28"/>
        </w:rPr>
        <w:t>График выполнения работ по санитарному содержанию внутренних помещений и прилегающей территории Здания, комплексной мойке автотранспортных средств  (Приложение № 2);</w:t>
      </w:r>
    </w:p>
    <w:p w14:paraId="0A8537D4" w14:textId="77777777" w:rsidR="00D65F61" w:rsidRPr="00353FB5" w:rsidRDefault="00D65F61" w:rsidP="00244CD7">
      <w:pPr>
        <w:numPr>
          <w:ilvl w:val="2"/>
          <w:numId w:val="44"/>
        </w:numPr>
        <w:tabs>
          <w:tab w:val="left" w:pos="1701"/>
        </w:tabs>
        <w:suppressAutoHyphens w:val="0"/>
        <w:ind w:left="0" w:firstLine="709"/>
        <w:jc w:val="both"/>
        <w:rPr>
          <w:sz w:val="28"/>
          <w:szCs w:val="28"/>
        </w:rPr>
      </w:pPr>
      <w:r w:rsidRPr="00353FB5">
        <w:rPr>
          <w:sz w:val="28"/>
          <w:szCs w:val="28"/>
        </w:rPr>
        <w:t>Акт приема-передачи на эксплуатационно-техническое обслуживание Инженерно-технического оборудования и инженерных систем Здания – ФОРМА (Приложение № 3);</w:t>
      </w:r>
    </w:p>
    <w:p w14:paraId="33BB7058" w14:textId="77777777" w:rsidR="00D65F61" w:rsidRPr="00353FB5" w:rsidRDefault="00D65F61" w:rsidP="00244CD7">
      <w:pPr>
        <w:numPr>
          <w:ilvl w:val="2"/>
          <w:numId w:val="44"/>
        </w:numPr>
        <w:tabs>
          <w:tab w:val="left" w:pos="1701"/>
        </w:tabs>
        <w:suppressAutoHyphens w:val="0"/>
        <w:ind w:left="0" w:firstLine="709"/>
        <w:jc w:val="both"/>
        <w:rPr>
          <w:sz w:val="28"/>
          <w:szCs w:val="28"/>
        </w:rPr>
      </w:pPr>
      <w:r w:rsidRPr="00353FB5">
        <w:rPr>
          <w:sz w:val="28"/>
          <w:szCs w:val="28"/>
        </w:rPr>
        <w:t>Протокол согласования стоимости Эксплуатационных услуг (Приложение № 4);</w:t>
      </w:r>
    </w:p>
    <w:p w14:paraId="38D1BFE1" w14:textId="77777777" w:rsidR="00D65F61" w:rsidRPr="00353FB5" w:rsidRDefault="00D65F61" w:rsidP="00D65F61">
      <w:pPr>
        <w:pStyle w:val="afd"/>
        <w:ind w:firstLine="426"/>
        <w:rPr>
          <w:rFonts w:eastAsia="Calibri"/>
          <w:sz w:val="28"/>
          <w:szCs w:val="28"/>
        </w:rPr>
      </w:pPr>
      <w:r w:rsidRPr="00353FB5">
        <w:rPr>
          <w:rFonts w:eastAsia="Calibri"/>
          <w:sz w:val="28"/>
          <w:szCs w:val="28"/>
        </w:rPr>
        <w:t xml:space="preserve">11.7.5 Акт проверки качества уборки Объекта </w:t>
      </w:r>
      <w:r w:rsidRPr="00353FB5">
        <w:rPr>
          <w:sz w:val="28"/>
          <w:szCs w:val="28"/>
        </w:rPr>
        <w:t xml:space="preserve">– ФОРМА </w:t>
      </w:r>
      <w:r w:rsidRPr="00353FB5">
        <w:rPr>
          <w:rFonts w:eastAsia="Calibri"/>
          <w:sz w:val="28"/>
          <w:szCs w:val="28"/>
        </w:rPr>
        <w:t>(Приложение № 5);</w:t>
      </w:r>
    </w:p>
    <w:p w14:paraId="61BAE165" w14:textId="77777777" w:rsidR="00D65F61" w:rsidRPr="00353FB5" w:rsidRDefault="00D65F61" w:rsidP="00D65F61">
      <w:pPr>
        <w:pStyle w:val="afd"/>
        <w:ind w:firstLine="426"/>
        <w:rPr>
          <w:rFonts w:eastAsia="Calibri"/>
          <w:sz w:val="28"/>
          <w:szCs w:val="28"/>
        </w:rPr>
      </w:pPr>
      <w:r w:rsidRPr="00353FB5">
        <w:rPr>
          <w:rFonts w:eastAsia="Calibri"/>
          <w:sz w:val="28"/>
          <w:szCs w:val="28"/>
        </w:rPr>
        <w:t xml:space="preserve">11.7.6. </w:t>
      </w:r>
      <w:r w:rsidRPr="00353FB5">
        <w:rPr>
          <w:sz w:val="28"/>
          <w:szCs w:val="28"/>
        </w:rPr>
        <w:t>Порядок оценки качества работ по санитарному содержанию территории и внешнему благоустройству Здания</w:t>
      </w:r>
      <w:r w:rsidRPr="00353FB5">
        <w:rPr>
          <w:rFonts w:eastAsia="Calibri"/>
          <w:sz w:val="28"/>
          <w:szCs w:val="28"/>
        </w:rPr>
        <w:t xml:space="preserve"> (Приложение № 6).</w:t>
      </w:r>
    </w:p>
    <w:p w14:paraId="5965C48B" w14:textId="77777777" w:rsidR="00D65F61" w:rsidRPr="00353FB5" w:rsidRDefault="00D65F61" w:rsidP="00D65F61">
      <w:pPr>
        <w:ind w:firstLine="709"/>
        <w:jc w:val="both"/>
        <w:rPr>
          <w:sz w:val="28"/>
          <w:szCs w:val="28"/>
        </w:rPr>
      </w:pPr>
    </w:p>
    <w:p w14:paraId="3031F512" w14:textId="77777777" w:rsidR="00D65F61" w:rsidRPr="00353FB5" w:rsidRDefault="00D65F61" w:rsidP="00244CD7">
      <w:pPr>
        <w:pStyle w:val="ConsNormal"/>
        <w:widowControl/>
        <w:numPr>
          <w:ilvl w:val="0"/>
          <w:numId w:val="44"/>
        </w:numPr>
        <w:tabs>
          <w:tab w:val="left" w:pos="1560"/>
        </w:tabs>
        <w:ind w:right="882"/>
        <w:jc w:val="center"/>
        <w:rPr>
          <w:rFonts w:ascii="Times New Roman" w:hAnsi="Times New Roman"/>
          <w:sz w:val="28"/>
          <w:szCs w:val="28"/>
        </w:rPr>
      </w:pPr>
      <w:r w:rsidRPr="00353FB5">
        <w:rPr>
          <w:rFonts w:ascii="Times New Roman" w:hAnsi="Times New Roman"/>
          <w:b/>
          <w:sz w:val="28"/>
          <w:szCs w:val="28"/>
        </w:rPr>
        <w:t>Юридические адреса и платежные реквизиты Сторон</w:t>
      </w:r>
    </w:p>
    <w:p w14:paraId="07936E96" w14:textId="77777777" w:rsidR="00D65F61" w:rsidRDefault="00D65F61" w:rsidP="00D65F61">
      <w:pPr>
        <w:ind w:firstLine="567"/>
        <w:jc w:val="both"/>
        <w:rPr>
          <w:sz w:val="28"/>
          <w:szCs w:val="28"/>
        </w:rPr>
      </w:pPr>
    </w:p>
    <w:tbl>
      <w:tblPr>
        <w:tblW w:w="10417" w:type="dxa"/>
        <w:tblLook w:val="04A0" w:firstRow="1" w:lastRow="0" w:firstColumn="1" w:lastColumn="0" w:noHBand="0" w:noVBand="1"/>
      </w:tblPr>
      <w:tblGrid>
        <w:gridCol w:w="5353"/>
        <w:gridCol w:w="5064"/>
      </w:tblGrid>
      <w:tr w:rsidR="00D65F61" w:rsidRPr="00474E01" w14:paraId="1871AFF3" w14:textId="77777777" w:rsidTr="00453BEC">
        <w:trPr>
          <w:trHeight w:val="4260"/>
        </w:trPr>
        <w:tc>
          <w:tcPr>
            <w:tcW w:w="5353" w:type="dxa"/>
          </w:tcPr>
          <w:p w14:paraId="3E062910" w14:textId="77777777" w:rsidR="00D65F61" w:rsidRPr="00223BF0" w:rsidRDefault="00D65F61" w:rsidP="00453BEC">
            <w:pPr>
              <w:pStyle w:val="aff0"/>
              <w:ind w:firstLine="0"/>
              <w:jc w:val="both"/>
              <w:rPr>
                <w:color w:val="000000"/>
                <w:szCs w:val="28"/>
              </w:rPr>
            </w:pPr>
            <w:r w:rsidRPr="00223BF0">
              <w:rPr>
                <w:b/>
                <w:bCs/>
                <w:szCs w:val="28"/>
              </w:rPr>
              <w:t>Заказчик</w:t>
            </w:r>
            <w:r w:rsidRPr="00223BF0">
              <w:rPr>
                <w:b/>
                <w:szCs w:val="28"/>
              </w:rPr>
              <w:t xml:space="preserve">:                                                                            </w:t>
            </w:r>
            <w:r>
              <w:rPr>
                <w:color w:val="000000"/>
                <w:szCs w:val="28"/>
              </w:rPr>
              <w:t>Публичное</w:t>
            </w:r>
            <w:r w:rsidRPr="00223BF0">
              <w:rPr>
                <w:color w:val="000000"/>
                <w:szCs w:val="28"/>
              </w:rPr>
              <w:t xml:space="preserve"> акционерное общество </w:t>
            </w:r>
          </w:p>
          <w:p w14:paraId="0D6229FA" w14:textId="77777777" w:rsidR="00D65F61" w:rsidRPr="00223BF0" w:rsidRDefault="00D65F61" w:rsidP="00453BEC">
            <w:pPr>
              <w:pStyle w:val="aff0"/>
              <w:ind w:firstLine="0"/>
              <w:jc w:val="both"/>
              <w:rPr>
                <w:szCs w:val="28"/>
              </w:rPr>
            </w:pPr>
            <w:r w:rsidRPr="00223BF0">
              <w:rPr>
                <w:szCs w:val="28"/>
              </w:rPr>
              <w:t xml:space="preserve">«Центр по перевозке грузов </w:t>
            </w:r>
          </w:p>
          <w:p w14:paraId="09F10329" w14:textId="77777777" w:rsidR="00D65F61" w:rsidRPr="00223BF0" w:rsidRDefault="00D65F61" w:rsidP="00453BEC">
            <w:pPr>
              <w:pStyle w:val="aff0"/>
              <w:ind w:firstLine="0"/>
              <w:jc w:val="both"/>
              <w:rPr>
                <w:szCs w:val="28"/>
              </w:rPr>
            </w:pPr>
            <w:r w:rsidRPr="00223BF0">
              <w:rPr>
                <w:szCs w:val="28"/>
              </w:rPr>
              <w:t>в контейнерах «ТрансКонтейнер»</w:t>
            </w:r>
          </w:p>
          <w:p w14:paraId="7E12FD3B" w14:textId="77777777" w:rsidR="00D65F61" w:rsidRDefault="00D65F61" w:rsidP="00453BEC">
            <w:pPr>
              <w:shd w:val="clear" w:color="auto" w:fill="FFFFFF"/>
              <w:jc w:val="both"/>
              <w:rPr>
                <w:color w:val="000000"/>
                <w:spacing w:val="5"/>
                <w:sz w:val="28"/>
                <w:szCs w:val="28"/>
              </w:rPr>
            </w:pPr>
            <w:r w:rsidRPr="00223BF0">
              <w:rPr>
                <w:color w:val="000000"/>
                <w:spacing w:val="5"/>
                <w:sz w:val="28"/>
                <w:szCs w:val="28"/>
              </w:rPr>
              <w:t>Юридический адр</w:t>
            </w:r>
            <w:r>
              <w:rPr>
                <w:color w:val="000000"/>
                <w:spacing w:val="5"/>
                <w:sz w:val="28"/>
                <w:szCs w:val="28"/>
              </w:rPr>
              <w:t xml:space="preserve">ес: </w:t>
            </w:r>
          </w:p>
          <w:p w14:paraId="3989A942" w14:textId="77777777" w:rsidR="00D65F61" w:rsidRDefault="00D65F61" w:rsidP="00453BEC">
            <w:pPr>
              <w:shd w:val="clear" w:color="auto" w:fill="FFFFFF"/>
              <w:jc w:val="both"/>
              <w:rPr>
                <w:color w:val="000000"/>
                <w:spacing w:val="5"/>
                <w:sz w:val="28"/>
                <w:szCs w:val="28"/>
              </w:rPr>
            </w:pPr>
            <w:r>
              <w:rPr>
                <w:color w:val="000000"/>
                <w:spacing w:val="5"/>
                <w:sz w:val="28"/>
                <w:szCs w:val="28"/>
              </w:rPr>
              <w:t xml:space="preserve">Российская Федерация, </w:t>
            </w:r>
          </w:p>
          <w:p w14:paraId="712F274F" w14:textId="77777777" w:rsidR="00D65F61" w:rsidRDefault="00D65F61" w:rsidP="00453BEC">
            <w:pPr>
              <w:shd w:val="clear" w:color="auto" w:fill="FFFFFF"/>
              <w:jc w:val="both"/>
              <w:rPr>
                <w:color w:val="000000"/>
                <w:spacing w:val="5"/>
                <w:sz w:val="28"/>
                <w:szCs w:val="28"/>
              </w:rPr>
            </w:pPr>
            <w:r>
              <w:rPr>
                <w:color w:val="000000"/>
                <w:spacing w:val="5"/>
                <w:sz w:val="28"/>
                <w:szCs w:val="28"/>
              </w:rPr>
              <w:t>125047</w:t>
            </w:r>
            <w:r w:rsidRPr="00223BF0">
              <w:rPr>
                <w:color w:val="000000"/>
                <w:spacing w:val="5"/>
                <w:sz w:val="28"/>
                <w:szCs w:val="28"/>
              </w:rPr>
              <w:t xml:space="preserve">, г. Москва, </w:t>
            </w:r>
            <w:r>
              <w:rPr>
                <w:color w:val="000000"/>
                <w:spacing w:val="5"/>
                <w:sz w:val="28"/>
                <w:szCs w:val="28"/>
              </w:rPr>
              <w:t xml:space="preserve">Оружейный пер., </w:t>
            </w:r>
          </w:p>
          <w:p w14:paraId="3903F5D7" w14:textId="77777777" w:rsidR="00D65F61" w:rsidRDefault="00D65F61" w:rsidP="00453BEC">
            <w:pPr>
              <w:shd w:val="clear" w:color="auto" w:fill="FFFFFF"/>
              <w:jc w:val="both"/>
              <w:rPr>
                <w:color w:val="000000"/>
                <w:spacing w:val="5"/>
                <w:sz w:val="28"/>
                <w:szCs w:val="28"/>
              </w:rPr>
            </w:pPr>
            <w:r>
              <w:rPr>
                <w:color w:val="000000"/>
                <w:spacing w:val="5"/>
                <w:sz w:val="28"/>
                <w:szCs w:val="28"/>
              </w:rPr>
              <w:t>д. 19</w:t>
            </w:r>
          </w:p>
          <w:p w14:paraId="67FB018F" w14:textId="77777777" w:rsidR="00D65F61" w:rsidRDefault="00D65F61" w:rsidP="00453BEC">
            <w:pPr>
              <w:shd w:val="clear" w:color="auto" w:fill="FFFFFF"/>
              <w:jc w:val="both"/>
              <w:rPr>
                <w:color w:val="000000"/>
                <w:spacing w:val="5"/>
                <w:sz w:val="28"/>
                <w:szCs w:val="28"/>
              </w:rPr>
            </w:pPr>
            <w:r w:rsidRPr="00223BF0">
              <w:rPr>
                <w:color w:val="000000"/>
                <w:spacing w:val="5"/>
                <w:sz w:val="28"/>
                <w:szCs w:val="28"/>
              </w:rPr>
              <w:t xml:space="preserve">Почтовый адрес: </w:t>
            </w:r>
            <w:r>
              <w:rPr>
                <w:color w:val="000000"/>
                <w:spacing w:val="5"/>
                <w:sz w:val="28"/>
                <w:szCs w:val="28"/>
              </w:rPr>
              <w:t>125047</w:t>
            </w:r>
            <w:r w:rsidRPr="00223BF0">
              <w:rPr>
                <w:color w:val="000000"/>
                <w:spacing w:val="5"/>
                <w:sz w:val="28"/>
                <w:szCs w:val="28"/>
              </w:rPr>
              <w:t xml:space="preserve">, </w:t>
            </w:r>
          </w:p>
          <w:p w14:paraId="2377BD97" w14:textId="77777777" w:rsidR="00D65F61" w:rsidRDefault="00D65F61" w:rsidP="00453BEC">
            <w:pPr>
              <w:shd w:val="clear" w:color="auto" w:fill="FFFFFF"/>
              <w:jc w:val="both"/>
              <w:rPr>
                <w:color w:val="000000"/>
                <w:spacing w:val="5"/>
                <w:sz w:val="28"/>
                <w:szCs w:val="28"/>
              </w:rPr>
            </w:pPr>
            <w:r w:rsidRPr="00223BF0">
              <w:rPr>
                <w:color w:val="000000"/>
                <w:spacing w:val="5"/>
                <w:sz w:val="28"/>
                <w:szCs w:val="28"/>
              </w:rPr>
              <w:t xml:space="preserve">г. Москва, </w:t>
            </w:r>
            <w:proofErr w:type="gramStart"/>
            <w:r>
              <w:rPr>
                <w:color w:val="000000"/>
                <w:spacing w:val="5"/>
                <w:sz w:val="28"/>
                <w:szCs w:val="28"/>
              </w:rPr>
              <w:t>Оружейный</w:t>
            </w:r>
            <w:proofErr w:type="gramEnd"/>
            <w:r>
              <w:rPr>
                <w:color w:val="000000"/>
                <w:spacing w:val="5"/>
                <w:sz w:val="28"/>
                <w:szCs w:val="28"/>
              </w:rPr>
              <w:t xml:space="preserve"> пер., д. 19</w:t>
            </w:r>
          </w:p>
          <w:p w14:paraId="43B1203F" w14:textId="77777777" w:rsidR="00D65F61" w:rsidRDefault="00D65F61" w:rsidP="00453BEC">
            <w:pPr>
              <w:shd w:val="clear" w:color="auto" w:fill="FFFFFF"/>
              <w:jc w:val="both"/>
              <w:rPr>
                <w:bCs/>
                <w:color w:val="000000"/>
                <w:spacing w:val="5"/>
                <w:sz w:val="28"/>
                <w:szCs w:val="28"/>
              </w:rPr>
            </w:pPr>
            <w:r w:rsidRPr="00223BF0">
              <w:rPr>
                <w:bCs/>
                <w:color w:val="000000"/>
                <w:spacing w:val="5"/>
                <w:sz w:val="28"/>
                <w:szCs w:val="28"/>
              </w:rPr>
              <w:t>ИНН 7708591995</w:t>
            </w:r>
          </w:p>
          <w:p w14:paraId="7D2EFB48" w14:textId="77777777" w:rsidR="00D65F61" w:rsidRDefault="00D65F61" w:rsidP="00453BEC">
            <w:pPr>
              <w:shd w:val="clear" w:color="auto" w:fill="FFFFFF"/>
              <w:jc w:val="both"/>
              <w:rPr>
                <w:bCs/>
                <w:color w:val="000000"/>
                <w:spacing w:val="5"/>
                <w:sz w:val="28"/>
                <w:szCs w:val="28"/>
              </w:rPr>
            </w:pPr>
            <w:r w:rsidRPr="00223BF0">
              <w:rPr>
                <w:bCs/>
                <w:color w:val="000000"/>
                <w:spacing w:val="5"/>
                <w:sz w:val="28"/>
                <w:szCs w:val="28"/>
              </w:rPr>
              <w:t>КПП 997650001</w:t>
            </w:r>
          </w:p>
          <w:p w14:paraId="0E6AF6AA" w14:textId="77777777" w:rsidR="00D65F61" w:rsidRDefault="00D65F61" w:rsidP="00453BEC">
            <w:pPr>
              <w:shd w:val="clear" w:color="auto" w:fill="FFFFFF"/>
              <w:jc w:val="both"/>
              <w:rPr>
                <w:bCs/>
                <w:color w:val="000000"/>
                <w:spacing w:val="5"/>
                <w:sz w:val="28"/>
                <w:szCs w:val="28"/>
              </w:rPr>
            </w:pPr>
            <w:r w:rsidRPr="00223BF0">
              <w:rPr>
                <w:bCs/>
                <w:color w:val="000000"/>
                <w:spacing w:val="5"/>
                <w:sz w:val="28"/>
                <w:szCs w:val="28"/>
              </w:rPr>
              <w:t>ОКПО 94421386</w:t>
            </w:r>
          </w:p>
          <w:p w14:paraId="388594D3" w14:textId="77777777" w:rsidR="00D65F61" w:rsidRPr="00223BF0" w:rsidRDefault="00D65F61" w:rsidP="00453BEC">
            <w:pPr>
              <w:shd w:val="clear" w:color="auto" w:fill="FFFFFF"/>
              <w:jc w:val="both"/>
              <w:rPr>
                <w:bCs/>
                <w:color w:val="000000"/>
                <w:spacing w:val="5"/>
                <w:sz w:val="28"/>
                <w:szCs w:val="28"/>
              </w:rPr>
            </w:pPr>
            <w:r w:rsidRPr="00223BF0">
              <w:rPr>
                <w:bCs/>
                <w:color w:val="000000"/>
                <w:spacing w:val="5"/>
                <w:sz w:val="28"/>
                <w:szCs w:val="28"/>
              </w:rPr>
              <w:t>ОГРН 1067746341024</w:t>
            </w:r>
          </w:p>
          <w:p w14:paraId="77AB3DE9" w14:textId="77777777" w:rsidR="00D65F61" w:rsidRDefault="00D65F61" w:rsidP="00453BEC">
            <w:pPr>
              <w:shd w:val="clear" w:color="auto" w:fill="FFFFFF"/>
              <w:jc w:val="both"/>
              <w:rPr>
                <w:bCs/>
                <w:color w:val="000000"/>
                <w:spacing w:val="5"/>
                <w:sz w:val="28"/>
                <w:szCs w:val="28"/>
              </w:rPr>
            </w:pPr>
            <w:proofErr w:type="gramStart"/>
            <w:r>
              <w:rPr>
                <w:bCs/>
                <w:color w:val="000000"/>
                <w:spacing w:val="5"/>
                <w:sz w:val="28"/>
                <w:szCs w:val="28"/>
              </w:rPr>
              <w:t>р</w:t>
            </w:r>
            <w:proofErr w:type="gramEnd"/>
            <w:r>
              <w:rPr>
                <w:bCs/>
                <w:color w:val="000000"/>
                <w:spacing w:val="5"/>
                <w:sz w:val="28"/>
                <w:szCs w:val="28"/>
              </w:rPr>
              <w:t xml:space="preserve">/счет 40702810200030004399  </w:t>
            </w:r>
          </w:p>
          <w:p w14:paraId="7F731CFC" w14:textId="77777777" w:rsidR="00D65F61" w:rsidRDefault="00D65F61" w:rsidP="00453BEC">
            <w:pPr>
              <w:shd w:val="clear" w:color="auto" w:fill="FFFFFF"/>
              <w:jc w:val="both"/>
              <w:rPr>
                <w:bCs/>
                <w:color w:val="000000"/>
                <w:spacing w:val="5"/>
                <w:sz w:val="28"/>
                <w:szCs w:val="28"/>
              </w:rPr>
            </w:pPr>
            <w:r>
              <w:rPr>
                <w:bCs/>
                <w:color w:val="000000"/>
                <w:spacing w:val="5"/>
                <w:sz w:val="28"/>
                <w:szCs w:val="28"/>
              </w:rPr>
              <w:t>в П</w:t>
            </w:r>
            <w:r w:rsidRPr="00223BF0">
              <w:rPr>
                <w:bCs/>
                <w:color w:val="000000"/>
                <w:spacing w:val="5"/>
                <w:sz w:val="28"/>
                <w:szCs w:val="28"/>
              </w:rPr>
              <w:t xml:space="preserve">АО Банк ВТБ </w:t>
            </w:r>
          </w:p>
          <w:p w14:paraId="7E2BEDCC" w14:textId="77777777" w:rsidR="00D65F61" w:rsidRPr="00223BF0" w:rsidRDefault="00D65F61" w:rsidP="00453BEC">
            <w:pPr>
              <w:shd w:val="clear" w:color="auto" w:fill="FFFFFF"/>
              <w:jc w:val="both"/>
              <w:rPr>
                <w:bCs/>
                <w:color w:val="000000"/>
                <w:spacing w:val="5"/>
                <w:sz w:val="28"/>
                <w:szCs w:val="28"/>
              </w:rPr>
            </w:pPr>
            <w:r w:rsidRPr="00223BF0">
              <w:rPr>
                <w:bCs/>
                <w:color w:val="000000"/>
                <w:spacing w:val="5"/>
                <w:sz w:val="28"/>
                <w:szCs w:val="28"/>
              </w:rPr>
              <w:t>БИК 044525187</w:t>
            </w:r>
          </w:p>
          <w:p w14:paraId="764EADDB" w14:textId="77777777" w:rsidR="00D65F61" w:rsidRPr="00223BF0" w:rsidRDefault="00D65F61" w:rsidP="00453BEC">
            <w:pPr>
              <w:shd w:val="clear" w:color="auto" w:fill="FFFFFF"/>
              <w:jc w:val="both"/>
              <w:rPr>
                <w:bCs/>
                <w:color w:val="000000"/>
                <w:spacing w:val="5"/>
                <w:sz w:val="28"/>
                <w:szCs w:val="28"/>
              </w:rPr>
            </w:pPr>
            <w:proofErr w:type="gramStart"/>
            <w:r w:rsidRPr="00223BF0">
              <w:rPr>
                <w:bCs/>
                <w:color w:val="000000"/>
                <w:spacing w:val="5"/>
                <w:sz w:val="28"/>
                <w:szCs w:val="28"/>
              </w:rPr>
              <w:t>к</w:t>
            </w:r>
            <w:proofErr w:type="gramEnd"/>
            <w:r w:rsidRPr="00223BF0">
              <w:rPr>
                <w:bCs/>
                <w:color w:val="000000"/>
                <w:spacing w:val="5"/>
                <w:sz w:val="28"/>
                <w:szCs w:val="28"/>
              </w:rPr>
              <w:t xml:space="preserve">/счет 30101810700000000187 </w:t>
            </w:r>
          </w:p>
          <w:p w14:paraId="4370A96A" w14:textId="77777777" w:rsidR="00D65F61" w:rsidRPr="00223BF0" w:rsidRDefault="00D65F61" w:rsidP="00453BEC">
            <w:pPr>
              <w:shd w:val="clear" w:color="auto" w:fill="FFFFFF"/>
              <w:jc w:val="both"/>
              <w:rPr>
                <w:color w:val="000000"/>
                <w:spacing w:val="5"/>
                <w:sz w:val="28"/>
                <w:szCs w:val="28"/>
              </w:rPr>
            </w:pPr>
            <w:r w:rsidRPr="00223BF0">
              <w:rPr>
                <w:color w:val="000000"/>
                <w:spacing w:val="5"/>
                <w:sz w:val="28"/>
                <w:szCs w:val="28"/>
              </w:rPr>
              <w:t xml:space="preserve">тел. (499) 262-85-06, </w:t>
            </w:r>
          </w:p>
          <w:p w14:paraId="54200EEA" w14:textId="77777777" w:rsidR="00D65F61" w:rsidRPr="00223BF0" w:rsidRDefault="00D65F61" w:rsidP="00453BEC">
            <w:pPr>
              <w:shd w:val="clear" w:color="auto" w:fill="FFFFFF"/>
              <w:jc w:val="both"/>
              <w:rPr>
                <w:color w:val="000000"/>
                <w:spacing w:val="5"/>
                <w:sz w:val="28"/>
                <w:szCs w:val="28"/>
              </w:rPr>
            </w:pPr>
            <w:r w:rsidRPr="00223BF0">
              <w:rPr>
                <w:color w:val="000000"/>
                <w:spacing w:val="5"/>
                <w:sz w:val="28"/>
                <w:szCs w:val="28"/>
              </w:rPr>
              <w:t>факс (499) 262-75-78</w:t>
            </w:r>
          </w:p>
          <w:p w14:paraId="6CE904D1" w14:textId="77777777" w:rsidR="00D65F61" w:rsidRPr="00223BF0" w:rsidRDefault="00D65F61" w:rsidP="00453BEC">
            <w:pPr>
              <w:shd w:val="clear" w:color="auto" w:fill="FFFFFF"/>
              <w:jc w:val="both"/>
              <w:rPr>
                <w:sz w:val="28"/>
                <w:szCs w:val="28"/>
              </w:rPr>
            </w:pPr>
            <w:r w:rsidRPr="00223BF0">
              <w:rPr>
                <w:sz w:val="28"/>
                <w:szCs w:val="28"/>
                <w:lang w:val="en-US"/>
              </w:rPr>
              <w:t>E</w:t>
            </w:r>
            <w:r w:rsidRPr="00E26208">
              <w:rPr>
                <w:sz w:val="28"/>
                <w:szCs w:val="28"/>
              </w:rPr>
              <w:t>-</w:t>
            </w:r>
            <w:r w:rsidRPr="00223BF0">
              <w:rPr>
                <w:sz w:val="28"/>
                <w:szCs w:val="28"/>
                <w:lang w:val="en-US"/>
              </w:rPr>
              <w:t>mail</w:t>
            </w:r>
            <w:r w:rsidRPr="00E26208">
              <w:rPr>
                <w:sz w:val="28"/>
                <w:szCs w:val="28"/>
              </w:rPr>
              <w:t xml:space="preserve">: </w:t>
            </w:r>
            <w:hyperlink r:id="rId25" w:history="1">
              <w:r w:rsidRPr="00223BF0">
                <w:rPr>
                  <w:rStyle w:val="a8"/>
                  <w:sz w:val="28"/>
                  <w:szCs w:val="28"/>
                  <w:lang w:val="en-US"/>
                </w:rPr>
                <w:t>trcont</w:t>
              </w:r>
              <w:r w:rsidRPr="00E26208">
                <w:rPr>
                  <w:rStyle w:val="a8"/>
                  <w:sz w:val="28"/>
                  <w:szCs w:val="28"/>
                </w:rPr>
                <w:t>@</w:t>
              </w:r>
              <w:r w:rsidRPr="00223BF0">
                <w:rPr>
                  <w:rStyle w:val="a8"/>
                  <w:sz w:val="28"/>
                  <w:szCs w:val="28"/>
                  <w:lang w:val="en-US"/>
                </w:rPr>
                <w:t>trcont</w:t>
              </w:r>
              <w:r w:rsidRPr="00E26208">
                <w:rPr>
                  <w:rStyle w:val="a8"/>
                  <w:sz w:val="28"/>
                  <w:szCs w:val="28"/>
                </w:rPr>
                <w:t>.</w:t>
              </w:r>
              <w:proofErr w:type="spellStart"/>
              <w:r w:rsidRPr="00223BF0">
                <w:rPr>
                  <w:rStyle w:val="a8"/>
                  <w:sz w:val="28"/>
                  <w:szCs w:val="28"/>
                  <w:lang w:val="en-US"/>
                </w:rPr>
                <w:t>ru</w:t>
              </w:r>
              <w:proofErr w:type="spellEnd"/>
            </w:hyperlink>
          </w:p>
          <w:p w14:paraId="426AAFA6" w14:textId="77777777" w:rsidR="00D65F61" w:rsidRPr="00223BF0" w:rsidRDefault="00D65F61" w:rsidP="00453BEC">
            <w:pPr>
              <w:shd w:val="clear" w:color="auto" w:fill="FFFFFF"/>
              <w:jc w:val="both"/>
              <w:rPr>
                <w:color w:val="000000"/>
                <w:spacing w:val="5"/>
                <w:sz w:val="28"/>
                <w:szCs w:val="28"/>
              </w:rPr>
            </w:pPr>
          </w:p>
        </w:tc>
        <w:tc>
          <w:tcPr>
            <w:tcW w:w="5064" w:type="dxa"/>
          </w:tcPr>
          <w:p w14:paraId="11E15889" w14:textId="77777777" w:rsidR="00D65F61" w:rsidRPr="00223BF0" w:rsidRDefault="00D65F61" w:rsidP="00453BEC">
            <w:pPr>
              <w:jc w:val="both"/>
              <w:rPr>
                <w:b/>
                <w:sz w:val="28"/>
                <w:szCs w:val="28"/>
              </w:rPr>
            </w:pPr>
            <w:r w:rsidRPr="00223BF0">
              <w:rPr>
                <w:b/>
                <w:iCs/>
                <w:sz w:val="28"/>
                <w:szCs w:val="28"/>
              </w:rPr>
              <w:t>Исполнитель:</w:t>
            </w:r>
          </w:p>
          <w:p w14:paraId="0D0E4276" w14:textId="77777777" w:rsidR="00D65F61" w:rsidRPr="00223BF0" w:rsidRDefault="00D65F61" w:rsidP="00453BEC">
            <w:pPr>
              <w:jc w:val="both"/>
              <w:rPr>
                <w:sz w:val="28"/>
                <w:szCs w:val="28"/>
              </w:rPr>
            </w:pPr>
            <w:r w:rsidRPr="00223BF0">
              <w:rPr>
                <w:sz w:val="28"/>
                <w:szCs w:val="28"/>
              </w:rPr>
              <w:t>О</w:t>
            </w:r>
            <w:r w:rsidRPr="00223BF0">
              <w:rPr>
                <w:color w:val="000000"/>
                <w:sz w:val="28"/>
                <w:szCs w:val="28"/>
              </w:rPr>
              <w:t>бщество с ограниченной ответственностью</w:t>
            </w:r>
            <w:r w:rsidRPr="00223BF0">
              <w:rPr>
                <w:sz w:val="28"/>
                <w:szCs w:val="28"/>
              </w:rPr>
              <w:t xml:space="preserve"> «</w:t>
            </w:r>
            <w:r>
              <w:rPr>
                <w:bCs/>
                <w:sz w:val="28"/>
                <w:szCs w:val="28"/>
              </w:rPr>
              <w:t>___________</w:t>
            </w:r>
            <w:r w:rsidRPr="00223BF0">
              <w:rPr>
                <w:sz w:val="28"/>
                <w:szCs w:val="28"/>
              </w:rPr>
              <w:t>»</w:t>
            </w:r>
          </w:p>
          <w:p w14:paraId="77184F4D" w14:textId="77777777" w:rsidR="00D65F61" w:rsidRDefault="00D65F61" w:rsidP="00453BEC">
            <w:pPr>
              <w:jc w:val="both"/>
              <w:rPr>
                <w:sz w:val="28"/>
                <w:szCs w:val="28"/>
              </w:rPr>
            </w:pPr>
            <w:r w:rsidRPr="00223BF0">
              <w:rPr>
                <w:sz w:val="28"/>
                <w:szCs w:val="28"/>
              </w:rPr>
              <w:t xml:space="preserve">Юридический адрес: </w:t>
            </w:r>
            <w:r>
              <w:rPr>
                <w:bCs/>
                <w:sz w:val="28"/>
                <w:szCs w:val="28"/>
              </w:rPr>
              <w:t>___________</w:t>
            </w:r>
          </w:p>
          <w:p w14:paraId="7AA74424" w14:textId="77777777" w:rsidR="00D65F61" w:rsidRPr="00223BF0" w:rsidRDefault="00D65F61" w:rsidP="00453BEC">
            <w:pPr>
              <w:jc w:val="both"/>
              <w:rPr>
                <w:sz w:val="28"/>
                <w:szCs w:val="28"/>
              </w:rPr>
            </w:pPr>
            <w:r w:rsidRPr="00223BF0">
              <w:rPr>
                <w:color w:val="000000"/>
                <w:spacing w:val="5"/>
                <w:sz w:val="28"/>
                <w:szCs w:val="28"/>
              </w:rPr>
              <w:t>Почтовый адрес:</w:t>
            </w:r>
            <w:r w:rsidRPr="00223BF0">
              <w:rPr>
                <w:sz w:val="28"/>
                <w:szCs w:val="28"/>
              </w:rPr>
              <w:t xml:space="preserve"> </w:t>
            </w:r>
            <w:r>
              <w:rPr>
                <w:bCs/>
                <w:sz w:val="28"/>
                <w:szCs w:val="28"/>
              </w:rPr>
              <w:t>___________</w:t>
            </w:r>
          </w:p>
          <w:p w14:paraId="7DEE0CFD" w14:textId="77777777" w:rsidR="00D65F61" w:rsidRPr="00223BF0" w:rsidRDefault="00D65F61" w:rsidP="00453BEC">
            <w:pPr>
              <w:jc w:val="both"/>
              <w:rPr>
                <w:sz w:val="28"/>
                <w:szCs w:val="28"/>
              </w:rPr>
            </w:pPr>
            <w:r w:rsidRPr="00223BF0">
              <w:rPr>
                <w:sz w:val="28"/>
                <w:szCs w:val="28"/>
              </w:rPr>
              <w:t xml:space="preserve">ИНН </w:t>
            </w:r>
            <w:r>
              <w:rPr>
                <w:bCs/>
                <w:sz w:val="28"/>
                <w:szCs w:val="28"/>
              </w:rPr>
              <w:t>___________</w:t>
            </w:r>
          </w:p>
          <w:p w14:paraId="3075461D" w14:textId="77777777" w:rsidR="00D65F61" w:rsidRDefault="00D65F61" w:rsidP="00453BEC">
            <w:pPr>
              <w:jc w:val="both"/>
              <w:rPr>
                <w:sz w:val="28"/>
                <w:szCs w:val="28"/>
              </w:rPr>
            </w:pPr>
            <w:r w:rsidRPr="00223BF0">
              <w:rPr>
                <w:sz w:val="28"/>
                <w:szCs w:val="28"/>
              </w:rPr>
              <w:t>КПП</w:t>
            </w:r>
            <w:r w:rsidRPr="00223BF0">
              <w:rPr>
                <w:color w:val="000000"/>
                <w:sz w:val="28"/>
                <w:szCs w:val="28"/>
              </w:rPr>
              <w:t xml:space="preserve"> </w:t>
            </w:r>
            <w:r>
              <w:rPr>
                <w:bCs/>
                <w:sz w:val="28"/>
                <w:szCs w:val="28"/>
              </w:rPr>
              <w:t>___________</w:t>
            </w:r>
          </w:p>
          <w:p w14:paraId="1E0F9849" w14:textId="77777777" w:rsidR="00D65F61" w:rsidRPr="00223BF0" w:rsidRDefault="00D65F61" w:rsidP="00453BEC">
            <w:pPr>
              <w:jc w:val="both"/>
              <w:rPr>
                <w:color w:val="000000"/>
                <w:sz w:val="28"/>
                <w:szCs w:val="28"/>
              </w:rPr>
            </w:pPr>
            <w:r>
              <w:rPr>
                <w:sz w:val="28"/>
                <w:szCs w:val="28"/>
              </w:rPr>
              <w:t xml:space="preserve">ОКВЭД </w:t>
            </w:r>
            <w:r>
              <w:rPr>
                <w:bCs/>
                <w:sz w:val="28"/>
                <w:szCs w:val="28"/>
              </w:rPr>
              <w:t>___________</w:t>
            </w:r>
          </w:p>
          <w:p w14:paraId="5751E283" w14:textId="77777777" w:rsidR="00D65F61" w:rsidRPr="00223BF0" w:rsidRDefault="00D65F61" w:rsidP="00453BEC">
            <w:pPr>
              <w:jc w:val="both"/>
              <w:rPr>
                <w:sz w:val="28"/>
                <w:szCs w:val="28"/>
              </w:rPr>
            </w:pPr>
            <w:proofErr w:type="gramStart"/>
            <w:r w:rsidRPr="00223BF0">
              <w:rPr>
                <w:color w:val="000000"/>
                <w:spacing w:val="5"/>
                <w:sz w:val="28"/>
                <w:szCs w:val="28"/>
              </w:rPr>
              <w:t>р</w:t>
            </w:r>
            <w:proofErr w:type="gramEnd"/>
            <w:r w:rsidRPr="00223BF0">
              <w:rPr>
                <w:color w:val="000000"/>
                <w:spacing w:val="5"/>
                <w:sz w:val="28"/>
                <w:szCs w:val="28"/>
              </w:rPr>
              <w:t xml:space="preserve">/с </w:t>
            </w:r>
            <w:r>
              <w:rPr>
                <w:bCs/>
                <w:sz w:val="28"/>
                <w:szCs w:val="28"/>
              </w:rPr>
              <w:t>___________</w:t>
            </w:r>
          </w:p>
          <w:p w14:paraId="7B6BAC0E" w14:textId="77777777" w:rsidR="00D65F61" w:rsidRPr="00223BF0" w:rsidRDefault="00D65F61" w:rsidP="00453BEC">
            <w:pPr>
              <w:jc w:val="both"/>
              <w:rPr>
                <w:sz w:val="28"/>
                <w:szCs w:val="28"/>
              </w:rPr>
            </w:pPr>
            <w:r>
              <w:rPr>
                <w:sz w:val="28"/>
                <w:szCs w:val="28"/>
              </w:rPr>
              <w:t xml:space="preserve">в </w:t>
            </w:r>
            <w:r>
              <w:rPr>
                <w:bCs/>
                <w:sz w:val="28"/>
                <w:szCs w:val="28"/>
              </w:rPr>
              <w:t>___________</w:t>
            </w:r>
          </w:p>
          <w:p w14:paraId="6CB48793" w14:textId="77777777" w:rsidR="00D65F61" w:rsidRDefault="00D65F61" w:rsidP="00453BEC">
            <w:pPr>
              <w:jc w:val="both"/>
              <w:rPr>
                <w:color w:val="000000"/>
                <w:spacing w:val="5"/>
                <w:sz w:val="28"/>
                <w:szCs w:val="28"/>
              </w:rPr>
            </w:pPr>
            <w:proofErr w:type="gramStart"/>
            <w:r w:rsidRPr="00223BF0">
              <w:rPr>
                <w:color w:val="000000"/>
                <w:spacing w:val="5"/>
                <w:sz w:val="28"/>
                <w:szCs w:val="28"/>
              </w:rPr>
              <w:t>к</w:t>
            </w:r>
            <w:proofErr w:type="gramEnd"/>
            <w:r w:rsidRPr="00223BF0">
              <w:rPr>
                <w:color w:val="000000"/>
                <w:spacing w:val="5"/>
                <w:sz w:val="28"/>
                <w:szCs w:val="28"/>
              </w:rPr>
              <w:t xml:space="preserve">/счет </w:t>
            </w:r>
            <w:r>
              <w:rPr>
                <w:bCs/>
                <w:sz w:val="28"/>
                <w:szCs w:val="28"/>
              </w:rPr>
              <w:t>___________</w:t>
            </w:r>
          </w:p>
          <w:p w14:paraId="64C20138" w14:textId="77777777" w:rsidR="00D65F61" w:rsidRDefault="00D65F61" w:rsidP="00453BEC">
            <w:pPr>
              <w:jc w:val="both"/>
              <w:rPr>
                <w:sz w:val="28"/>
                <w:szCs w:val="28"/>
              </w:rPr>
            </w:pPr>
            <w:r w:rsidRPr="00223BF0">
              <w:rPr>
                <w:sz w:val="28"/>
                <w:szCs w:val="28"/>
              </w:rPr>
              <w:t xml:space="preserve">БИК </w:t>
            </w:r>
            <w:r>
              <w:rPr>
                <w:bCs/>
                <w:sz w:val="28"/>
                <w:szCs w:val="28"/>
              </w:rPr>
              <w:t>___________</w:t>
            </w:r>
          </w:p>
          <w:p w14:paraId="01B5B410" w14:textId="77777777" w:rsidR="00D65F61" w:rsidRPr="00223BF0" w:rsidRDefault="00D65F61" w:rsidP="00453BEC">
            <w:pPr>
              <w:jc w:val="both"/>
              <w:rPr>
                <w:sz w:val="28"/>
                <w:szCs w:val="28"/>
              </w:rPr>
            </w:pPr>
            <w:r w:rsidRPr="00223BF0">
              <w:rPr>
                <w:sz w:val="28"/>
                <w:szCs w:val="28"/>
              </w:rPr>
              <w:t xml:space="preserve">ОКПО   </w:t>
            </w:r>
            <w:r>
              <w:rPr>
                <w:bCs/>
                <w:sz w:val="28"/>
                <w:szCs w:val="28"/>
              </w:rPr>
              <w:t>___________</w:t>
            </w:r>
            <w:r w:rsidRPr="00223BF0">
              <w:rPr>
                <w:sz w:val="28"/>
                <w:szCs w:val="28"/>
              </w:rPr>
              <w:t xml:space="preserve">   </w:t>
            </w:r>
          </w:p>
          <w:p w14:paraId="32C980D0" w14:textId="77777777" w:rsidR="00D65F61" w:rsidRDefault="00D65F61" w:rsidP="00453BEC">
            <w:pPr>
              <w:jc w:val="both"/>
              <w:rPr>
                <w:sz w:val="28"/>
                <w:szCs w:val="28"/>
              </w:rPr>
            </w:pPr>
            <w:r w:rsidRPr="00223BF0">
              <w:rPr>
                <w:sz w:val="28"/>
                <w:szCs w:val="28"/>
              </w:rPr>
              <w:t>тел</w:t>
            </w:r>
            <w:r w:rsidRPr="00474E01">
              <w:rPr>
                <w:sz w:val="28"/>
                <w:szCs w:val="28"/>
              </w:rPr>
              <w:t xml:space="preserve">. </w:t>
            </w:r>
            <w:r>
              <w:rPr>
                <w:bCs/>
                <w:sz w:val="28"/>
                <w:szCs w:val="28"/>
              </w:rPr>
              <w:t>___________</w:t>
            </w:r>
          </w:p>
          <w:p w14:paraId="775F6B7A" w14:textId="77777777" w:rsidR="00D65F61" w:rsidRPr="00474E01" w:rsidRDefault="00D65F61" w:rsidP="00453BEC">
            <w:pPr>
              <w:jc w:val="both"/>
              <w:rPr>
                <w:sz w:val="28"/>
                <w:szCs w:val="28"/>
              </w:rPr>
            </w:pPr>
            <w:r w:rsidRPr="00223BF0">
              <w:rPr>
                <w:sz w:val="28"/>
                <w:szCs w:val="28"/>
                <w:lang w:val="en-US"/>
              </w:rPr>
              <w:t>E</w:t>
            </w:r>
            <w:r w:rsidRPr="00474E01">
              <w:rPr>
                <w:sz w:val="28"/>
                <w:szCs w:val="28"/>
              </w:rPr>
              <w:t>-</w:t>
            </w:r>
            <w:r w:rsidRPr="00223BF0">
              <w:rPr>
                <w:sz w:val="28"/>
                <w:szCs w:val="28"/>
                <w:lang w:val="en-US"/>
              </w:rPr>
              <w:t>mail</w:t>
            </w:r>
            <w:r w:rsidRPr="00474E01">
              <w:rPr>
                <w:sz w:val="28"/>
                <w:szCs w:val="28"/>
              </w:rPr>
              <w:t xml:space="preserve">: </w:t>
            </w:r>
            <w:r>
              <w:rPr>
                <w:bCs/>
                <w:sz w:val="28"/>
                <w:szCs w:val="28"/>
              </w:rPr>
              <w:t>___________</w:t>
            </w:r>
          </w:p>
          <w:p w14:paraId="22AB15D7" w14:textId="77777777" w:rsidR="00D65F61" w:rsidRPr="00474E01" w:rsidRDefault="00D65F61" w:rsidP="00453BEC">
            <w:pPr>
              <w:jc w:val="both"/>
              <w:rPr>
                <w:sz w:val="28"/>
                <w:szCs w:val="28"/>
              </w:rPr>
            </w:pPr>
          </w:p>
        </w:tc>
      </w:tr>
      <w:tr w:rsidR="00D65F61" w:rsidRPr="00223BF0" w14:paraId="2DBF71AA" w14:textId="77777777" w:rsidTr="00453BEC">
        <w:trPr>
          <w:trHeight w:val="1690"/>
        </w:trPr>
        <w:tc>
          <w:tcPr>
            <w:tcW w:w="5353" w:type="dxa"/>
          </w:tcPr>
          <w:p w14:paraId="5C77C4C2" w14:textId="77777777" w:rsidR="00D65F61" w:rsidRDefault="00D65F61" w:rsidP="00453BEC">
            <w:pPr>
              <w:pStyle w:val="aff0"/>
              <w:ind w:firstLine="0"/>
              <w:jc w:val="both"/>
              <w:rPr>
                <w:szCs w:val="28"/>
              </w:rPr>
            </w:pPr>
          </w:p>
          <w:p w14:paraId="79C42B40" w14:textId="77777777" w:rsidR="00D65F61" w:rsidRDefault="00D65F61" w:rsidP="00453BEC">
            <w:pPr>
              <w:pStyle w:val="aff0"/>
              <w:ind w:firstLine="0"/>
              <w:jc w:val="both"/>
              <w:rPr>
                <w:szCs w:val="28"/>
              </w:rPr>
            </w:pPr>
          </w:p>
          <w:p w14:paraId="75BC4237" w14:textId="77777777" w:rsidR="00D65F61" w:rsidRDefault="00D65F61" w:rsidP="00453BEC">
            <w:pPr>
              <w:pStyle w:val="aff0"/>
              <w:ind w:firstLine="0"/>
              <w:jc w:val="both"/>
              <w:rPr>
                <w:szCs w:val="28"/>
              </w:rPr>
            </w:pPr>
          </w:p>
          <w:p w14:paraId="52451D82" w14:textId="77777777" w:rsidR="00D65F61" w:rsidRDefault="00D65F61" w:rsidP="00453BEC">
            <w:pPr>
              <w:pStyle w:val="aff0"/>
              <w:ind w:firstLine="0"/>
              <w:jc w:val="both"/>
              <w:rPr>
                <w:szCs w:val="28"/>
              </w:rPr>
            </w:pPr>
          </w:p>
          <w:p w14:paraId="4089E2DC" w14:textId="77777777" w:rsidR="00D65F61" w:rsidRPr="00223BF0" w:rsidRDefault="00D65F61" w:rsidP="00453BEC">
            <w:pPr>
              <w:pStyle w:val="aff0"/>
              <w:ind w:firstLine="0"/>
              <w:jc w:val="both"/>
              <w:rPr>
                <w:bCs/>
                <w:szCs w:val="28"/>
              </w:rPr>
            </w:pPr>
            <w:r w:rsidRPr="00223BF0">
              <w:rPr>
                <w:szCs w:val="28"/>
              </w:rPr>
              <w:t>____________________</w:t>
            </w:r>
          </w:p>
        </w:tc>
        <w:tc>
          <w:tcPr>
            <w:tcW w:w="5064" w:type="dxa"/>
          </w:tcPr>
          <w:p w14:paraId="04D0FB93" w14:textId="77777777" w:rsidR="00D65F61" w:rsidRPr="00223BF0" w:rsidRDefault="00D65F61" w:rsidP="00453BEC">
            <w:pPr>
              <w:jc w:val="both"/>
              <w:rPr>
                <w:iCs/>
                <w:sz w:val="28"/>
                <w:szCs w:val="28"/>
              </w:rPr>
            </w:pPr>
          </w:p>
          <w:p w14:paraId="604FEE39" w14:textId="77777777" w:rsidR="00D65F61" w:rsidRPr="00223BF0" w:rsidRDefault="00D65F61" w:rsidP="00453BEC">
            <w:pPr>
              <w:jc w:val="both"/>
              <w:rPr>
                <w:iCs/>
                <w:sz w:val="28"/>
                <w:szCs w:val="28"/>
              </w:rPr>
            </w:pPr>
          </w:p>
          <w:p w14:paraId="7572E6E8" w14:textId="77777777" w:rsidR="00D65F61" w:rsidRDefault="00D65F61" w:rsidP="00453BEC">
            <w:pPr>
              <w:jc w:val="both"/>
              <w:rPr>
                <w:sz w:val="28"/>
                <w:szCs w:val="28"/>
              </w:rPr>
            </w:pPr>
          </w:p>
          <w:p w14:paraId="54114931" w14:textId="77777777" w:rsidR="00D65F61" w:rsidRDefault="00D65F61" w:rsidP="00453BEC">
            <w:pPr>
              <w:jc w:val="both"/>
              <w:rPr>
                <w:sz w:val="28"/>
                <w:szCs w:val="28"/>
              </w:rPr>
            </w:pPr>
          </w:p>
          <w:p w14:paraId="3631C0D5" w14:textId="77777777" w:rsidR="00D65F61" w:rsidRPr="00223BF0" w:rsidRDefault="00D65F61" w:rsidP="00453BEC">
            <w:pPr>
              <w:jc w:val="both"/>
              <w:rPr>
                <w:iCs/>
                <w:sz w:val="28"/>
                <w:szCs w:val="28"/>
              </w:rPr>
            </w:pPr>
            <w:r w:rsidRPr="00223BF0">
              <w:rPr>
                <w:sz w:val="28"/>
                <w:szCs w:val="28"/>
              </w:rPr>
              <w:t xml:space="preserve">__________________ </w:t>
            </w:r>
          </w:p>
        </w:tc>
      </w:tr>
    </w:tbl>
    <w:p w14:paraId="247848C6" w14:textId="77777777" w:rsidR="00D65F61" w:rsidRPr="00353FB5" w:rsidRDefault="00D65F61" w:rsidP="00D65F61">
      <w:pPr>
        <w:ind w:firstLine="567"/>
        <w:jc w:val="both"/>
        <w:rPr>
          <w:sz w:val="28"/>
          <w:szCs w:val="28"/>
        </w:rPr>
        <w:sectPr w:rsidR="00D65F61" w:rsidRPr="00353FB5" w:rsidSect="006D1298">
          <w:headerReference w:type="default" r:id="rId26"/>
          <w:pgSz w:w="11906" w:h="16838"/>
          <w:pgMar w:top="1135" w:right="707" w:bottom="1135" w:left="1134" w:header="567" w:footer="567" w:gutter="0"/>
          <w:cols w:space="708"/>
          <w:titlePg/>
          <w:docGrid w:linePitch="360"/>
        </w:sectPr>
      </w:pPr>
    </w:p>
    <w:p w14:paraId="358C8861" w14:textId="77777777" w:rsidR="00D65F61" w:rsidRPr="00353FB5" w:rsidRDefault="00D65F61" w:rsidP="00D65F61">
      <w:pPr>
        <w:ind w:firstLine="567"/>
        <w:jc w:val="right"/>
        <w:rPr>
          <w:sz w:val="28"/>
          <w:szCs w:val="28"/>
        </w:rPr>
      </w:pPr>
      <w:r w:rsidRPr="00353FB5">
        <w:rPr>
          <w:sz w:val="28"/>
          <w:szCs w:val="28"/>
        </w:rPr>
        <w:lastRenderedPageBreak/>
        <w:t xml:space="preserve">Приложение № 1 </w:t>
      </w:r>
    </w:p>
    <w:p w14:paraId="6B58D0C5" w14:textId="77777777" w:rsidR="00D65F61" w:rsidRPr="00353FB5" w:rsidRDefault="00D65F61" w:rsidP="00D65F61">
      <w:pPr>
        <w:ind w:firstLine="567"/>
        <w:jc w:val="right"/>
        <w:rPr>
          <w:sz w:val="28"/>
          <w:szCs w:val="28"/>
        </w:rPr>
      </w:pPr>
      <w:r w:rsidRPr="00353FB5">
        <w:rPr>
          <w:sz w:val="28"/>
          <w:szCs w:val="28"/>
        </w:rPr>
        <w:t xml:space="preserve">к Договору на оказание услуг </w:t>
      </w:r>
    </w:p>
    <w:p w14:paraId="494E061C" w14:textId="77777777" w:rsidR="00D65F61" w:rsidRPr="00353FB5" w:rsidRDefault="00D65F61" w:rsidP="00D65F61">
      <w:pPr>
        <w:ind w:firstLine="567"/>
        <w:jc w:val="right"/>
        <w:rPr>
          <w:sz w:val="28"/>
          <w:szCs w:val="28"/>
        </w:rPr>
      </w:pPr>
      <w:r w:rsidRPr="00353FB5">
        <w:rPr>
          <w:sz w:val="28"/>
          <w:szCs w:val="28"/>
        </w:rPr>
        <w:t xml:space="preserve">по административному управлению и </w:t>
      </w:r>
    </w:p>
    <w:p w14:paraId="514D336B" w14:textId="77777777" w:rsidR="00D65F61" w:rsidRPr="00353FB5" w:rsidRDefault="00D65F61" w:rsidP="00D65F61">
      <w:pPr>
        <w:ind w:firstLine="567"/>
        <w:jc w:val="right"/>
        <w:rPr>
          <w:sz w:val="28"/>
          <w:szCs w:val="28"/>
        </w:rPr>
      </w:pPr>
      <w:r w:rsidRPr="00353FB5">
        <w:rPr>
          <w:sz w:val="28"/>
          <w:szCs w:val="28"/>
        </w:rPr>
        <w:t xml:space="preserve">комплексной эксплуатации офисного здания </w:t>
      </w:r>
    </w:p>
    <w:p w14:paraId="19BA6225" w14:textId="77777777" w:rsidR="00D65F61" w:rsidRPr="00353FB5" w:rsidRDefault="00D65F61" w:rsidP="00D65F61">
      <w:pPr>
        <w:ind w:firstLine="567"/>
        <w:jc w:val="right"/>
        <w:rPr>
          <w:sz w:val="28"/>
          <w:szCs w:val="28"/>
        </w:rPr>
      </w:pPr>
      <w:r w:rsidRPr="00353FB5">
        <w:rPr>
          <w:sz w:val="28"/>
          <w:szCs w:val="28"/>
        </w:rPr>
        <w:t>от «____»_________20__ г. №____________</w:t>
      </w:r>
    </w:p>
    <w:p w14:paraId="1E53E9DA" w14:textId="77777777" w:rsidR="00D65F61" w:rsidRPr="00353FB5" w:rsidRDefault="00D65F61" w:rsidP="00D65F61">
      <w:pPr>
        <w:ind w:firstLine="567"/>
        <w:jc w:val="both"/>
        <w:rPr>
          <w:sz w:val="28"/>
          <w:szCs w:val="28"/>
        </w:rPr>
      </w:pPr>
    </w:p>
    <w:p w14:paraId="143F23D1" w14:textId="77777777" w:rsidR="00D65F61" w:rsidRPr="00353FB5" w:rsidRDefault="00D65F61" w:rsidP="00D65F61">
      <w:pPr>
        <w:ind w:firstLine="567"/>
        <w:jc w:val="center"/>
        <w:rPr>
          <w:sz w:val="28"/>
          <w:szCs w:val="28"/>
        </w:rPr>
      </w:pPr>
      <w:r w:rsidRPr="00353FB5">
        <w:rPr>
          <w:sz w:val="28"/>
          <w:szCs w:val="28"/>
        </w:rPr>
        <w:t>Перечень Работ,</w:t>
      </w:r>
    </w:p>
    <w:p w14:paraId="554DD7AD" w14:textId="77777777" w:rsidR="00D65F61" w:rsidRPr="00353FB5" w:rsidRDefault="00D65F61" w:rsidP="00D65F61">
      <w:pPr>
        <w:ind w:firstLine="567"/>
        <w:jc w:val="center"/>
        <w:rPr>
          <w:sz w:val="28"/>
          <w:szCs w:val="28"/>
        </w:rPr>
      </w:pPr>
      <w:r w:rsidRPr="00353FB5">
        <w:rPr>
          <w:sz w:val="28"/>
          <w:szCs w:val="28"/>
        </w:rPr>
        <w:t>выполняемых при техническом обслуживании и эксплуатации Инженерно-технического оборудования и инженерных систем Здания</w:t>
      </w:r>
    </w:p>
    <w:tbl>
      <w:tblPr>
        <w:tblW w:w="15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7374"/>
        <w:gridCol w:w="2730"/>
        <w:gridCol w:w="4786"/>
      </w:tblGrid>
      <w:tr w:rsidR="00D65F61" w:rsidRPr="00353FB5" w14:paraId="20825687" w14:textId="77777777" w:rsidTr="00453BEC">
        <w:trPr>
          <w:trHeight w:val="675"/>
          <w:jc w:val="center"/>
        </w:trPr>
        <w:tc>
          <w:tcPr>
            <w:tcW w:w="0" w:type="auto"/>
            <w:tcBorders>
              <w:top w:val="single" w:sz="4" w:space="0" w:color="000000"/>
              <w:left w:val="single" w:sz="4" w:space="0" w:color="000000"/>
              <w:bottom w:val="single" w:sz="4" w:space="0" w:color="000000"/>
              <w:right w:val="single" w:sz="4" w:space="0" w:color="000000"/>
            </w:tcBorders>
          </w:tcPr>
          <w:p w14:paraId="2657DE04" w14:textId="77777777" w:rsidR="00D65F61" w:rsidRPr="00353FB5" w:rsidRDefault="00D65F61" w:rsidP="00453BEC">
            <w:pPr>
              <w:ind w:left="-73" w:right="-129"/>
              <w:jc w:val="both"/>
            </w:pPr>
            <w:r w:rsidRPr="00353FB5">
              <w:t xml:space="preserve">№ </w:t>
            </w:r>
          </w:p>
          <w:p w14:paraId="13ED14F3" w14:textId="77777777" w:rsidR="00D65F61" w:rsidRPr="00353FB5" w:rsidRDefault="00D65F61" w:rsidP="00453BEC">
            <w:pPr>
              <w:ind w:left="-73" w:right="-129"/>
              <w:jc w:val="both"/>
            </w:pPr>
            <w:proofErr w:type="gramStart"/>
            <w:r w:rsidRPr="00353FB5">
              <w:t>п</w:t>
            </w:r>
            <w:proofErr w:type="gramEnd"/>
            <w:r w:rsidRPr="00353FB5">
              <w:t>/п</w:t>
            </w:r>
          </w:p>
        </w:tc>
        <w:tc>
          <w:tcPr>
            <w:tcW w:w="7374" w:type="dxa"/>
            <w:tcBorders>
              <w:top w:val="single" w:sz="4" w:space="0" w:color="000000"/>
              <w:left w:val="single" w:sz="4" w:space="0" w:color="000000"/>
              <w:bottom w:val="single" w:sz="4" w:space="0" w:color="000000"/>
              <w:right w:val="single" w:sz="4" w:space="0" w:color="000000"/>
            </w:tcBorders>
            <w:hideMark/>
          </w:tcPr>
          <w:p w14:paraId="09496B6C" w14:textId="77777777" w:rsidR="00D65F61" w:rsidRPr="00353FB5" w:rsidRDefault="00D65F61" w:rsidP="00453BEC">
            <w:r w:rsidRPr="00353FB5">
              <w:t>Наименование  инженерно-технического оборудования и инженерных систем здания</w:t>
            </w:r>
          </w:p>
        </w:tc>
        <w:tc>
          <w:tcPr>
            <w:tcW w:w="2730" w:type="dxa"/>
            <w:tcBorders>
              <w:top w:val="single" w:sz="4" w:space="0" w:color="000000"/>
              <w:left w:val="single" w:sz="4" w:space="0" w:color="000000"/>
              <w:bottom w:val="single" w:sz="4" w:space="0" w:color="000000"/>
              <w:right w:val="single" w:sz="4" w:space="0" w:color="000000"/>
            </w:tcBorders>
          </w:tcPr>
          <w:p w14:paraId="60AACA1A" w14:textId="77777777" w:rsidR="00D65F61" w:rsidRPr="00353FB5" w:rsidRDefault="00D65F61" w:rsidP="00453BEC">
            <w:pPr>
              <w:jc w:val="center"/>
            </w:pPr>
            <w:r w:rsidRPr="00353FB5">
              <w:t>Наименование выполняемых Работ</w:t>
            </w:r>
          </w:p>
        </w:tc>
        <w:tc>
          <w:tcPr>
            <w:tcW w:w="4786" w:type="dxa"/>
            <w:tcBorders>
              <w:top w:val="single" w:sz="4" w:space="0" w:color="000000"/>
              <w:left w:val="single" w:sz="4" w:space="0" w:color="000000"/>
              <w:bottom w:val="single" w:sz="4" w:space="0" w:color="000000"/>
              <w:right w:val="single" w:sz="4" w:space="0" w:color="000000"/>
            </w:tcBorders>
            <w:hideMark/>
          </w:tcPr>
          <w:p w14:paraId="1318264F" w14:textId="77777777" w:rsidR="00D65F61" w:rsidRPr="00353FB5" w:rsidRDefault="00D65F61" w:rsidP="00453BEC">
            <w:pPr>
              <w:jc w:val="center"/>
            </w:pPr>
            <w:r w:rsidRPr="00353FB5">
              <w:t>Периодичность  выполнения Работ</w:t>
            </w:r>
          </w:p>
        </w:tc>
      </w:tr>
      <w:tr w:rsidR="00D65F61" w:rsidRPr="00353FB5" w14:paraId="4E243805" w14:textId="77777777" w:rsidTr="00453BEC">
        <w:trPr>
          <w:trHeight w:val="406"/>
          <w:jc w:val="center"/>
        </w:trPr>
        <w:tc>
          <w:tcPr>
            <w:tcW w:w="0" w:type="auto"/>
            <w:tcBorders>
              <w:top w:val="single" w:sz="4" w:space="0" w:color="000000"/>
              <w:left w:val="single" w:sz="4" w:space="0" w:color="000000"/>
              <w:bottom w:val="single" w:sz="4" w:space="0" w:color="000000"/>
              <w:right w:val="single" w:sz="4" w:space="0" w:color="000000"/>
            </w:tcBorders>
            <w:hideMark/>
          </w:tcPr>
          <w:p w14:paraId="433E4ADD"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14:paraId="47CAE79C" w14:textId="77777777" w:rsidR="00D65F61" w:rsidRPr="00353FB5" w:rsidRDefault="00D65F61" w:rsidP="00244CD7">
            <w:pPr>
              <w:numPr>
                <w:ilvl w:val="0"/>
                <w:numId w:val="48"/>
              </w:numPr>
              <w:suppressAutoHyphens w:val="0"/>
              <w:ind w:left="357" w:hanging="357"/>
              <w:rPr>
                <w:b/>
              </w:rPr>
            </w:pPr>
            <w:r w:rsidRPr="00353FB5">
              <w:rPr>
                <w:b/>
              </w:rPr>
              <w:t>Система кондиционирования ЦОД и ИБП</w:t>
            </w:r>
          </w:p>
        </w:tc>
      </w:tr>
      <w:tr w:rsidR="00D65F61" w:rsidRPr="00353FB5" w14:paraId="4EFDB711"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5E85E451" w14:textId="77777777" w:rsidR="00D65F61" w:rsidRPr="00353FB5" w:rsidRDefault="00D65F61" w:rsidP="00453BEC">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14:paraId="5194E2B9" w14:textId="77777777" w:rsidR="00D65F61" w:rsidRPr="00353FB5" w:rsidRDefault="00D65F61" w:rsidP="00453BEC">
            <w:proofErr w:type="spellStart"/>
            <w:r w:rsidRPr="00353FB5">
              <w:t>Чиллер</w:t>
            </w:r>
            <w:proofErr w:type="spellEnd"/>
            <w:r w:rsidRPr="00353FB5">
              <w:t xml:space="preserve"> </w:t>
            </w:r>
            <w:proofErr w:type="spellStart"/>
            <w:r w:rsidRPr="00353FB5">
              <w:t>Uniflair</w:t>
            </w:r>
            <w:proofErr w:type="spellEnd"/>
            <w:r w:rsidRPr="00353FB5">
              <w:t xml:space="preserve"> ERAF 0521 (3 шт.)</w:t>
            </w:r>
          </w:p>
          <w:p w14:paraId="57CAB13E" w14:textId="77777777" w:rsidR="00D65F61" w:rsidRPr="00353FB5" w:rsidRDefault="00D65F61" w:rsidP="00453BEC">
            <w:r w:rsidRPr="00353FB5">
              <w:t xml:space="preserve">Прецизионный кондиционер  </w:t>
            </w:r>
            <w:proofErr w:type="spellStart"/>
            <w:r w:rsidRPr="00353FB5">
              <w:t>Uniflair</w:t>
            </w:r>
            <w:proofErr w:type="spellEnd"/>
            <w:r w:rsidRPr="00353FB5">
              <w:t xml:space="preserve"> TDCV 1700 A (3 шт.)</w:t>
            </w:r>
          </w:p>
          <w:p w14:paraId="15FE6FCB" w14:textId="77777777" w:rsidR="00D65F61" w:rsidRPr="00353FB5" w:rsidRDefault="00D65F61" w:rsidP="00453BEC">
            <w:r w:rsidRPr="00353FB5">
              <w:t xml:space="preserve">Прецизионный кондиционер  </w:t>
            </w:r>
            <w:proofErr w:type="spellStart"/>
            <w:r w:rsidRPr="00353FB5">
              <w:t>Uniflair</w:t>
            </w:r>
            <w:proofErr w:type="spellEnd"/>
            <w:r w:rsidRPr="00353FB5">
              <w:t xml:space="preserve"> SDA 0501 с внешним конденсаторным блоком CAL 066LT (2 шт.)</w:t>
            </w:r>
          </w:p>
          <w:p w14:paraId="5D13712C" w14:textId="77777777" w:rsidR="00D65F61" w:rsidRPr="00353FB5" w:rsidRDefault="00D65F61" w:rsidP="00453BEC">
            <w:proofErr w:type="spellStart"/>
            <w:proofErr w:type="gramStart"/>
            <w:r w:rsidRPr="00353FB5">
              <w:t>C</w:t>
            </w:r>
            <w:proofErr w:type="gramEnd"/>
            <w:r w:rsidRPr="00353FB5">
              <w:t>истема</w:t>
            </w:r>
            <w:proofErr w:type="spellEnd"/>
            <w:r w:rsidRPr="00353FB5">
              <w:t xml:space="preserve"> магистральных трубопроводов и аккумуляторных баков холодоснабжения ЦОД</w:t>
            </w:r>
          </w:p>
        </w:tc>
        <w:tc>
          <w:tcPr>
            <w:tcW w:w="2730" w:type="dxa"/>
            <w:tcBorders>
              <w:top w:val="single" w:sz="4" w:space="0" w:color="000000"/>
              <w:left w:val="single" w:sz="4" w:space="0" w:color="000000"/>
              <w:bottom w:val="single" w:sz="4" w:space="0" w:color="000000"/>
              <w:right w:val="single" w:sz="4" w:space="0" w:color="000000"/>
            </w:tcBorders>
            <w:hideMark/>
          </w:tcPr>
          <w:p w14:paraId="4DE98830"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hideMark/>
          </w:tcPr>
          <w:p w14:paraId="131A8629"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7B999BDF"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0DB3180D" w14:textId="77777777" w:rsidTr="00453BEC">
        <w:trPr>
          <w:trHeight w:val="349"/>
          <w:jc w:val="center"/>
        </w:trPr>
        <w:tc>
          <w:tcPr>
            <w:tcW w:w="0" w:type="auto"/>
            <w:tcBorders>
              <w:top w:val="single" w:sz="4" w:space="0" w:color="000000"/>
              <w:left w:val="single" w:sz="4" w:space="0" w:color="000000"/>
              <w:bottom w:val="single" w:sz="4" w:space="0" w:color="000000"/>
              <w:right w:val="single" w:sz="4" w:space="0" w:color="000000"/>
            </w:tcBorders>
            <w:hideMark/>
          </w:tcPr>
          <w:p w14:paraId="7664E728"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14:paraId="1804DD86" w14:textId="77777777" w:rsidR="00D65F61" w:rsidRPr="00353FB5" w:rsidRDefault="00D65F61" w:rsidP="00244CD7">
            <w:pPr>
              <w:numPr>
                <w:ilvl w:val="0"/>
                <w:numId w:val="48"/>
              </w:numPr>
              <w:suppressAutoHyphens w:val="0"/>
              <w:ind w:left="357" w:hanging="357"/>
            </w:pPr>
            <w:proofErr w:type="spellStart"/>
            <w:r w:rsidRPr="00353FB5">
              <w:rPr>
                <w:b/>
              </w:rPr>
              <w:t>Мультизональные</w:t>
            </w:r>
            <w:proofErr w:type="spellEnd"/>
            <w:r w:rsidRPr="00353FB5">
              <w:rPr>
                <w:b/>
              </w:rPr>
              <w:t xml:space="preserve"> системы VRV и сплит-системы офисных помещений</w:t>
            </w:r>
          </w:p>
        </w:tc>
      </w:tr>
      <w:tr w:rsidR="00D65F61" w:rsidRPr="00353FB5" w14:paraId="07367F7A"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2AAE714F" w14:textId="77777777" w:rsidR="00D65F61" w:rsidRPr="00353FB5" w:rsidRDefault="00D65F61" w:rsidP="00453BEC">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14:paraId="013D9B3A" w14:textId="77777777" w:rsidR="00D65F61" w:rsidRPr="00353FB5" w:rsidRDefault="00D65F61" w:rsidP="00453BEC">
            <w:proofErr w:type="spellStart"/>
            <w:r w:rsidRPr="00353FB5">
              <w:t>Мультизональные</w:t>
            </w:r>
            <w:proofErr w:type="spellEnd"/>
            <w:r w:rsidRPr="00353FB5">
              <w:t xml:space="preserve"> системы 1-ого этажа марки DAIKIN К</w:t>
            </w:r>
            <w:proofErr w:type="gramStart"/>
            <w:r w:rsidRPr="00353FB5">
              <w:t>1</w:t>
            </w:r>
            <w:proofErr w:type="gramEnd"/>
            <w:r w:rsidRPr="00353FB5">
              <w:t>; HITACHI K6, K7, K8 общее количество блоков – 33 штуки</w:t>
            </w:r>
          </w:p>
        </w:tc>
        <w:tc>
          <w:tcPr>
            <w:tcW w:w="2730" w:type="dxa"/>
            <w:tcBorders>
              <w:top w:val="single" w:sz="4" w:space="0" w:color="000000"/>
              <w:left w:val="single" w:sz="4" w:space="0" w:color="000000"/>
              <w:bottom w:val="single" w:sz="4" w:space="0" w:color="000000"/>
              <w:right w:val="single" w:sz="4" w:space="0" w:color="000000"/>
            </w:tcBorders>
            <w:hideMark/>
          </w:tcPr>
          <w:p w14:paraId="3378A409"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hideMark/>
          </w:tcPr>
          <w:p w14:paraId="3639CE4E"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62AC4DEE"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0C4E993F"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50C520E5" w14:textId="77777777" w:rsidR="00D65F61" w:rsidRPr="00353FB5" w:rsidRDefault="00D65F61" w:rsidP="00453BEC">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hideMark/>
          </w:tcPr>
          <w:p w14:paraId="358BC629" w14:textId="77777777" w:rsidR="00D65F61" w:rsidRPr="00353FB5" w:rsidRDefault="00D65F61" w:rsidP="00453BEC">
            <w:proofErr w:type="spellStart"/>
            <w:r w:rsidRPr="00353FB5">
              <w:t>Мультизональные</w:t>
            </w:r>
            <w:proofErr w:type="spellEnd"/>
            <w:r w:rsidRPr="00353FB5">
              <w:t xml:space="preserve"> системы 3-его этажа марки DAIKIN К</w:t>
            </w:r>
            <w:proofErr w:type="gramStart"/>
            <w:r w:rsidRPr="00353FB5">
              <w:t>2</w:t>
            </w:r>
            <w:proofErr w:type="gramEnd"/>
            <w:r w:rsidRPr="00353FB5">
              <w:t>, К13; HITACHI К9, K10, K11, K12 общее количество блоков – 61 штука</w:t>
            </w:r>
          </w:p>
        </w:tc>
        <w:tc>
          <w:tcPr>
            <w:tcW w:w="2730" w:type="dxa"/>
            <w:tcBorders>
              <w:top w:val="single" w:sz="4" w:space="0" w:color="000000"/>
              <w:left w:val="single" w:sz="4" w:space="0" w:color="000000"/>
              <w:bottom w:val="single" w:sz="4" w:space="0" w:color="000000"/>
              <w:right w:val="single" w:sz="4" w:space="0" w:color="000000"/>
            </w:tcBorders>
            <w:hideMark/>
          </w:tcPr>
          <w:p w14:paraId="4E3DEBFC"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hideMark/>
          </w:tcPr>
          <w:p w14:paraId="3892FB43"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79BE1593" w14:textId="77777777" w:rsidR="00D65F61" w:rsidRPr="00353FB5" w:rsidRDefault="00D65F61" w:rsidP="00453BEC">
            <w:r w:rsidRPr="00353FB5">
              <w:t xml:space="preserve">ремонта  разрабатываемого эксплуатирующей организацией </w:t>
            </w:r>
            <w:r w:rsidRPr="00353FB5">
              <w:lastRenderedPageBreak/>
              <w:t>(Исполнителем)</w:t>
            </w:r>
          </w:p>
        </w:tc>
      </w:tr>
      <w:tr w:rsidR="00D65F61" w:rsidRPr="00353FB5" w14:paraId="6635159B" w14:textId="77777777" w:rsidTr="00453BEC">
        <w:trPr>
          <w:trHeight w:val="270"/>
          <w:jc w:val="center"/>
        </w:trPr>
        <w:tc>
          <w:tcPr>
            <w:tcW w:w="0" w:type="auto"/>
            <w:tcBorders>
              <w:top w:val="single" w:sz="4" w:space="0" w:color="000000"/>
              <w:left w:val="single" w:sz="4" w:space="0" w:color="000000"/>
              <w:bottom w:val="single" w:sz="4" w:space="0" w:color="000000"/>
              <w:right w:val="single" w:sz="4" w:space="0" w:color="000000"/>
            </w:tcBorders>
            <w:hideMark/>
          </w:tcPr>
          <w:p w14:paraId="3E59CEA4" w14:textId="77777777" w:rsidR="00D65F61" w:rsidRPr="00353FB5" w:rsidRDefault="00D65F61" w:rsidP="00453BEC">
            <w:pPr>
              <w:ind w:left="-73" w:right="-129"/>
              <w:jc w:val="center"/>
            </w:pPr>
            <w:r w:rsidRPr="00353FB5">
              <w:lastRenderedPageBreak/>
              <w:t>3</w:t>
            </w:r>
          </w:p>
        </w:tc>
        <w:tc>
          <w:tcPr>
            <w:tcW w:w="7374" w:type="dxa"/>
            <w:tcBorders>
              <w:top w:val="single" w:sz="4" w:space="0" w:color="000000"/>
              <w:left w:val="single" w:sz="4" w:space="0" w:color="000000"/>
              <w:bottom w:val="single" w:sz="4" w:space="0" w:color="000000"/>
              <w:right w:val="single" w:sz="4" w:space="0" w:color="000000"/>
            </w:tcBorders>
            <w:hideMark/>
          </w:tcPr>
          <w:p w14:paraId="165951BB" w14:textId="77777777" w:rsidR="00D65F61" w:rsidRPr="00353FB5" w:rsidRDefault="00D65F61" w:rsidP="00453BEC">
            <w:proofErr w:type="spellStart"/>
            <w:r w:rsidRPr="00353FB5">
              <w:t>Мультизональные</w:t>
            </w:r>
            <w:proofErr w:type="spellEnd"/>
            <w:r w:rsidRPr="00353FB5">
              <w:t xml:space="preserve"> системы 4-ого этажа марки DAIKIN К3, К</w:t>
            </w:r>
            <w:proofErr w:type="gramStart"/>
            <w:r w:rsidRPr="00353FB5">
              <w:t>4</w:t>
            </w:r>
            <w:proofErr w:type="gramEnd"/>
            <w:r w:rsidRPr="00353FB5">
              <w:t>, К14, К15 общее количество блоков – 46 штук</w:t>
            </w:r>
          </w:p>
        </w:tc>
        <w:tc>
          <w:tcPr>
            <w:tcW w:w="2730" w:type="dxa"/>
            <w:tcBorders>
              <w:top w:val="single" w:sz="4" w:space="0" w:color="000000"/>
              <w:left w:val="single" w:sz="4" w:space="0" w:color="000000"/>
              <w:bottom w:val="single" w:sz="4" w:space="0" w:color="000000"/>
              <w:right w:val="single" w:sz="4" w:space="0" w:color="000000"/>
            </w:tcBorders>
            <w:hideMark/>
          </w:tcPr>
          <w:p w14:paraId="7BA138D7"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hideMark/>
          </w:tcPr>
          <w:p w14:paraId="730E7C00"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0DB7FB6C"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012AAB0E"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1D8ABE11" w14:textId="77777777" w:rsidR="00D65F61" w:rsidRPr="00353FB5" w:rsidRDefault="00D65F61" w:rsidP="00453BEC">
            <w:pPr>
              <w:ind w:left="-73" w:right="-129"/>
              <w:jc w:val="center"/>
            </w:pPr>
            <w:r w:rsidRPr="00353FB5">
              <w:t>4</w:t>
            </w:r>
          </w:p>
        </w:tc>
        <w:tc>
          <w:tcPr>
            <w:tcW w:w="7374" w:type="dxa"/>
            <w:tcBorders>
              <w:top w:val="single" w:sz="4" w:space="0" w:color="000000"/>
              <w:left w:val="single" w:sz="4" w:space="0" w:color="000000"/>
              <w:bottom w:val="single" w:sz="4" w:space="0" w:color="000000"/>
              <w:right w:val="single" w:sz="4" w:space="0" w:color="000000"/>
            </w:tcBorders>
            <w:hideMark/>
          </w:tcPr>
          <w:p w14:paraId="6EAA5516" w14:textId="77777777" w:rsidR="00D65F61" w:rsidRPr="00353FB5" w:rsidRDefault="00D65F61" w:rsidP="00453BEC">
            <w:proofErr w:type="spellStart"/>
            <w:r w:rsidRPr="00353FB5">
              <w:t>Мультизональные</w:t>
            </w:r>
            <w:proofErr w:type="spellEnd"/>
            <w:r w:rsidRPr="00353FB5">
              <w:t xml:space="preserve"> системы  2-ого этажа марки DAIKIN К18, К19, К20 общее количество блоков – 27 штук</w:t>
            </w:r>
          </w:p>
        </w:tc>
        <w:tc>
          <w:tcPr>
            <w:tcW w:w="2730" w:type="dxa"/>
            <w:tcBorders>
              <w:top w:val="single" w:sz="4" w:space="0" w:color="000000"/>
              <w:left w:val="single" w:sz="4" w:space="0" w:color="000000"/>
              <w:bottom w:val="single" w:sz="4" w:space="0" w:color="000000"/>
              <w:right w:val="single" w:sz="4" w:space="0" w:color="000000"/>
            </w:tcBorders>
            <w:hideMark/>
          </w:tcPr>
          <w:p w14:paraId="178F0EB4"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hideMark/>
          </w:tcPr>
          <w:p w14:paraId="6633BD78"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69F899A1"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20B2AF5D"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5CF0EB56" w14:textId="77777777" w:rsidR="00D65F61" w:rsidRPr="00353FB5" w:rsidRDefault="00D65F61" w:rsidP="00453BEC">
            <w:pPr>
              <w:ind w:left="-73" w:right="-129"/>
              <w:jc w:val="center"/>
            </w:pPr>
            <w:r w:rsidRPr="00353FB5">
              <w:t>5</w:t>
            </w:r>
          </w:p>
        </w:tc>
        <w:tc>
          <w:tcPr>
            <w:tcW w:w="7374" w:type="dxa"/>
            <w:tcBorders>
              <w:top w:val="single" w:sz="4" w:space="0" w:color="000000"/>
              <w:left w:val="single" w:sz="4" w:space="0" w:color="000000"/>
              <w:bottom w:val="single" w:sz="4" w:space="0" w:color="000000"/>
              <w:right w:val="single" w:sz="4" w:space="0" w:color="000000"/>
            </w:tcBorders>
            <w:hideMark/>
          </w:tcPr>
          <w:p w14:paraId="21812560" w14:textId="77777777" w:rsidR="00D65F61" w:rsidRPr="00353FB5" w:rsidRDefault="00D65F61" w:rsidP="00453BEC">
            <w:r w:rsidRPr="00353FB5">
              <w:t>Сплит системы марки  DAIKIN в помещениях АТС, диспетчерской- 8 шт.</w:t>
            </w:r>
          </w:p>
        </w:tc>
        <w:tc>
          <w:tcPr>
            <w:tcW w:w="2730" w:type="dxa"/>
            <w:tcBorders>
              <w:top w:val="single" w:sz="4" w:space="0" w:color="000000"/>
              <w:left w:val="single" w:sz="4" w:space="0" w:color="000000"/>
              <w:bottom w:val="single" w:sz="4" w:space="0" w:color="000000"/>
              <w:right w:val="single" w:sz="4" w:space="0" w:color="000000"/>
            </w:tcBorders>
            <w:hideMark/>
          </w:tcPr>
          <w:p w14:paraId="72839EBA"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hideMark/>
          </w:tcPr>
          <w:p w14:paraId="3E6D3105"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7DFE5292"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2D7F12C0"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01FE543C"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14:paraId="14F24649" w14:textId="77777777" w:rsidR="00D65F61" w:rsidRPr="00353FB5" w:rsidRDefault="00D65F61" w:rsidP="00244CD7">
            <w:pPr>
              <w:numPr>
                <w:ilvl w:val="0"/>
                <w:numId w:val="48"/>
              </w:numPr>
              <w:suppressAutoHyphens w:val="0"/>
              <w:ind w:left="357" w:hanging="357"/>
            </w:pPr>
            <w:proofErr w:type="gramStart"/>
            <w:r w:rsidRPr="00353FB5">
              <w:rPr>
                <w:b/>
              </w:rPr>
              <w:t>Сплит-системы</w:t>
            </w:r>
            <w:proofErr w:type="gramEnd"/>
            <w:r w:rsidRPr="00353FB5">
              <w:rPr>
                <w:b/>
              </w:rPr>
              <w:t xml:space="preserve"> помещений кроссовых</w:t>
            </w:r>
          </w:p>
        </w:tc>
      </w:tr>
      <w:tr w:rsidR="00D65F61" w:rsidRPr="00353FB5" w14:paraId="11605861"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7EFF0B04" w14:textId="77777777" w:rsidR="00D65F61" w:rsidRPr="00353FB5" w:rsidRDefault="00D65F61" w:rsidP="00453BEC">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14:paraId="19568C4C" w14:textId="77777777" w:rsidR="00D65F61" w:rsidRPr="00353FB5" w:rsidRDefault="00D65F61" w:rsidP="00453BEC">
            <w:r w:rsidRPr="00353FB5">
              <w:t>Сплит-системы кроссовых помещений 1-ого этажа марки  DAIKIN КК</w:t>
            </w:r>
            <w:proofErr w:type="gramStart"/>
            <w:r w:rsidRPr="00353FB5">
              <w:t>1</w:t>
            </w:r>
            <w:proofErr w:type="gramEnd"/>
            <w:r w:rsidRPr="00353FB5">
              <w:t>, КК1”</w:t>
            </w:r>
          </w:p>
        </w:tc>
        <w:tc>
          <w:tcPr>
            <w:tcW w:w="2730" w:type="dxa"/>
            <w:tcBorders>
              <w:top w:val="single" w:sz="4" w:space="0" w:color="000000"/>
              <w:left w:val="single" w:sz="4" w:space="0" w:color="000000"/>
              <w:bottom w:val="single" w:sz="4" w:space="0" w:color="000000"/>
              <w:right w:val="single" w:sz="4" w:space="0" w:color="000000"/>
            </w:tcBorders>
          </w:tcPr>
          <w:p w14:paraId="2850EC32"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4381F090"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6AF69934"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21B7E472"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382B37B6" w14:textId="77777777" w:rsidR="00D65F61" w:rsidRPr="00353FB5" w:rsidRDefault="00D65F61" w:rsidP="00453BEC">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hideMark/>
          </w:tcPr>
          <w:p w14:paraId="6D051CFA" w14:textId="77777777" w:rsidR="00D65F61" w:rsidRPr="00353FB5" w:rsidRDefault="00D65F61" w:rsidP="00453BEC">
            <w:r w:rsidRPr="00353FB5">
              <w:t>Сплит-системы кроссовых помещений 3-его этажа марки  DAIKIN КК</w:t>
            </w:r>
            <w:proofErr w:type="gramStart"/>
            <w:r w:rsidRPr="00353FB5">
              <w:t>2</w:t>
            </w:r>
            <w:proofErr w:type="gramEnd"/>
            <w:r w:rsidRPr="00353FB5">
              <w:t>, КК2”,  КК3, КК3”</w:t>
            </w:r>
          </w:p>
        </w:tc>
        <w:tc>
          <w:tcPr>
            <w:tcW w:w="2730" w:type="dxa"/>
            <w:tcBorders>
              <w:top w:val="single" w:sz="4" w:space="0" w:color="000000"/>
              <w:left w:val="single" w:sz="4" w:space="0" w:color="000000"/>
              <w:bottom w:val="single" w:sz="4" w:space="0" w:color="000000"/>
              <w:right w:val="single" w:sz="4" w:space="0" w:color="000000"/>
            </w:tcBorders>
          </w:tcPr>
          <w:p w14:paraId="7835972E"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3AF5C35C"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w:t>
            </w:r>
            <w:r w:rsidRPr="00353FB5">
              <w:lastRenderedPageBreak/>
              <w:t>предупредительного</w:t>
            </w:r>
          </w:p>
          <w:p w14:paraId="01547FCF"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4735364C"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26C39E64" w14:textId="77777777" w:rsidR="00D65F61" w:rsidRPr="00353FB5" w:rsidRDefault="00D65F61" w:rsidP="00453BEC">
            <w:pPr>
              <w:ind w:left="-73" w:right="-129"/>
              <w:jc w:val="center"/>
            </w:pPr>
            <w:r w:rsidRPr="00353FB5">
              <w:lastRenderedPageBreak/>
              <w:t>3</w:t>
            </w:r>
          </w:p>
        </w:tc>
        <w:tc>
          <w:tcPr>
            <w:tcW w:w="7374" w:type="dxa"/>
            <w:tcBorders>
              <w:top w:val="single" w:sz="4" w:space="0" w:color="000000"/>
              <w:left w:val="single" w:sz="4" w:space="0" w:color="000000"/>
              <w:bottom w:val="single" w:sz="4" w:space="0" w:color="000000"/>
              <w:right w:val="single" w:sz="4" w:space="0" w:color="000000"/>
            </w:tcBorders>
            <w:hideMark/>
          </w:tcPr>
          <w:p w14:paraId="39A0316A" w14:textId="77777777" w:rsidR="00D65F61" w:rsidRPr="00353FB5" w:rsidRDefault="00D65F61" w:rsidP="00453BEC">
            <w:r w:rsidRPr="00353FB5">
              <w:t>Сплит-системы кроссовых помещений 4-ого этажа марки  DAIKIN КК</w:t>
            </w:r>
            <w:proofErr w:type="gramStart"/>
            <w:r w:rsidRPr="00353FB5">
              <w:t>4</w:t>
            </w:r>
            <w:proofErr w:type="gramEnd"/>
            <w:r w:rsidRPr="00353FB5">
              <w:t>, КК4”,  КК5, КК5”</w:t>
            </w:r>
          </w:p>
        </w:tc>
        <w:tc>
          <w:tcPr>
            <w:tcW w:w="2730" w:type="dxa"/>
            <w:tcBorders>
              <w:top w:val="single" w:sz="4" w:space="0" w:color="000000"/>
              <w:left w:val="single" w:sz="4" w:space="0" w:color="000000"/>
              <w:bottom w:val="single" w:sz="4" w:space="0" w:color="000000"/>
              <w:right w:val="single" w:sz="4" w:space="0" w:color="000000"/>
            </w:tcBorders>
          </w:tcPr>
          <w:p w14:paraId="519491DA"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4BAC2E5D"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277B7B48"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21E6D7FE"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5F70E3D7" w14:textId="77777777" w:rsidR="00D65F61" w:rsidRPr="00353FB5" w:rsidRDefault="00D65F61" w:rsidP="00453BEC">
            <w:pPr>
              <w:ind w:left="-73" w:right="-129"/>
              <w:jc w:val="center"/>
            </w:pPr>
            <w:r w:rsidRPr="00353FB5">
              <w:t>4</w:t>
            </w:r>
          </w:p>
        </w:tc>
        <w:tc>
          <w:tcPr>
            <w:tcW w:w="7374" w:type="dxa"/>
            <w:tcBorders>
              <w:top w:val="single" w:sz="4" w:space="0" w:color="000000"/>
              <w:left w:val="single" w:sz="4" w:space="0" w:color="000000"/>
              <w:bottom w:val="single" w:sz="4" w:space="0" w:color="000000"/>
              <w:right w:val="single" w:sz="4" w:space="0" w:color="000000"/>
            </w:tcBorders>
            <w:hideMark/>
          </w:tcPr>
          <w:p w14:paraId="08E18DF8" w14:textId="77777777" w:rsidR="00D65F61" w:rsidRPr="00353FB5" w:rsidRDefault="00D65F61" w:rsidP="00453BEC">
            <w:proofErr w:type="gramStart"/>
            <w:r w:rsidRPr="00353FB5">
              <w:t>Сплит-системы</w:t>
            </w:r>
            <w:proofErr w:type="gramEnd"/>
            <w:r w:rsidRPr="00353FB5">
              <w:t xml:space="preserve"> кроссовых помещений 2-ого этажа марки  DAIKIN КК21, КК21”,  КК22, КК22”</w:t>
            </w:r>
          </w:p>
        </w:tc>
        <w:tc>
          <w:tcPr>
            <w:tcW w:w="2730" w:type="dxa"/>
            <w:tcBorders>
              <w:top w:val="single" w:sz="4" w:space="0" w:color="000000"/>
              <w:left w:val="single" w:sz="4" w:space="0" w:color="000000"/>
              <w:bottom w:val="single" w:sz="4" w:space="0" w:color="000000"/>
              <w:right w:val="single" w:sz="4" w:space="0" w:color="000000"/>
            </w:tcBorders>
          </w:tcPr>
          <w:p w14:paraId="501014EC"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13FF738F"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4A00F5E9"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0DCD591C"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2FF8F7C7"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14:paraId="7D465239" w14:textId="77777777" w:rsidR="00D65F61" w:rsidRPr="00353FB5" w:rsidRDefault="00D65F61" w:rsidP="00244CD7">
            <w:pPr>
              <w:numPr>
                <w:ilvl w:val="0"/>
                <w:numId w:val="48"/>
              </w:numPr>
              <w:suppressAutoHyphens w:val="0"/>
              <w:ind w:left="357" w:hanging="357"/>
            </w:pPr>
            <w:r w:rsidRPr="00353FB5">
              <w:rPr>
                <w:b/>
              </w:rPr>
              <w:t xml:space="preserve">Тепловые завесы и тепловые </w:t>
            </w:r>
            <w:proofErr w:type="spellStart"/>
            <w:r w:rsidRPr="00353FB5">
              <w:rPr>
                <w:b/>
              </w:rPr>
              <w:t>автонагреватели</w:t>
            </w:r>
            <w:proofErr w:type="spellEnd"/>
          </w:p>
        </w:tc>
      </w:tr>
      <w:tr w:rsidR="00D65F61" w:rsidRPr="00353FB5" w14:paraId="57DAEE8E"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19E03927" w14:textId="77777777" w:rsidR="00D65F61" w:rsidRPr="00353FB5" w:rsidRDefault="00D65F61" w:rsidP="00453BEC">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14:paraId="49FD4690" w14:textId="77777777" w:rsidR="00D65F61" w:rsidRPr="00353FB5" w:rsidRDefault="00D65F61" w:rsidP="00453BEC">
            <w:r w:rsidRPr="00353FB5">
              <w:t xml:space="preserve">Тепловые завесы с водяным подогревом марки </w:t>
            </w:r>
            <w:proofErr w:type="spellStart"/>
            <w:r w:rsidRPr="00353FB5">
              <w:t>Termozone</w:t>
            </w:r>
            <w:proofErr w:type="spellEnd"/>
            <w:r w:rsidRPr="00353FB5">
              <w:t xml:space="preserve"> AD215W (5 </w:t>
            </w:r>
            <w:proofErr w:type="spellStart"/>
            <w:proofErr w:type="gramStart"/>
            <w:r w:rsidRPr="00353FB5">
              <w:t>шт</w:t>
            </w:r>
            <w:proofErr w:type="spellEnd"/>
            <w:proofErr w:type="gramEnd"/>
            <w:r w:rsidRPr="00353FB5">
              <w:t>)</w:t>
            </w:r>
          </w:p>
        </w:tc>
        <w:tc>
          <w:tcPr>
            <w:tcW w:w="2730" w:type="dxa"/>
            <w:tcBorders>
              <w:top w:val="single" w:sz="4" w:space="0" w:color="000000"/>
              <w:left w:val="single" w:sz="4" w:space="0" w:color="000000"/>
              <w:bottom w:val="single" w:sz="4" w:space="0" w:color="000000"/>
              <w:right w:val="single" w:sz="4" w:space="0" w:color="000000"/>
            </w:tcBorders>
          </w:tcPr>
          <w:p w14:paraId="1488E166"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623BCCC9"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2B2C26D8"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07B5A4BE"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04FE9F5F" w14:textId="77777777" w:rsidR="00D65F61" w:rsidRPr="00353FB5" w:rsidRDefault="00D65F61" w:rsidP="00453BEC">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hideMark/>
          </w:tcPr>
          <w:p w14:paraId="3734B490" w14:textId="77777777" w:rsidR="00D65F61" w:rsidRPr="00353FB5" w:rsidRDefault="00D65F61" w:rsidP="00453BEC">
            <w:proofErr w:type="gramStart"/>
            <w:r w:rsidRPr="00353FB5">
              <w:t>Тепловые</w:t>
            </w:r>
            <w:proofErr w:type="gramEnd"/>
            <w:r w:rsidRPr="00353FB5">
              <w:t xml:space="preserve"> </w:t>
            </w:r>
            <w:proofErr w:type="spellStart"/>
            <w:r w:rsidRPr="00353FB5">
              <w:t>автонагреватели</w:t>
            </w:r>
            <w:proofErr w:type="spellEnd"/>
            <w:r w:rsidRPr="00353FB5">
              <w:t xml:space="preserve"> с водяным подогревом (2 шт.)</w:t>
            </w:r>
          </w:p>
        </w:tc>
        <w:tc>
          <w:tcPr>
            <w:tcW w:w="2730" w:type="dxa"/>
            <w:tcBorders>
              <w:top w:val="single" w:sz="4" w:space="0" w:color="000000"/>
              <w:left w:val="single" w:sz="4" w:space="0" w:color="000000"/>
              <w:bottom w:val="single" w:sz="4" w:space="0" w:color="000000"/>
              <w:right w:val="single" w:sz="4" w:space="0" w:color="000000"/>
            </w:tcBorders>
          </w:tcPr>
          <w:p w14:paraId="7BFFC2DD"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1DE38E3A"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3DD3F6F3"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5D89CD48" w14:textId="77777777" w:rsidTr="00453BEC">
        <w:trPr>
          <w:trHeight w:val="300"/>
          <w:jc w:val="center"/>
        </w:trPr>
        <w:tc>
          <w:tcPr>
            <w:tcW w:w="0" w:type="auto"/>
            <w:tcBorders>
              <w:top w:val="single" w:sz="4" w:space="0" w:color="000000"/>
              <w:left w:val="single" w:sz="4" w:space="0" w:color="000000"/>
              <w:bottom w:val="single" w:sz="4" w:space="0" w:color="000000"/>
              <w:right w:val="single" w:sz="4" w:space="0" w:color="000000"/>
            </w:tcBorders>
            <w:hideMark/>
          </w:tcPr>
          <w:p w14:paraId="5E7DC60B"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14:paraId="1A23769B" w14:textId="77777777" w:rsidR="00D65F61" w:rsidRPr="00353FB5" w:rsidRDefault="00D65F61" w:rsidP="00244CD7">
            <w:pPr>
              <w:numPr>
                <w:ilvl w:val="0"/>
                <w:numId w:val="48"/>
              </w:numPr>
              <w:suppressAutoHyphens w:val="0"/>
              <w:ind w:left="357" w:hanging="357"/>
            </w:pPr>
            <w:r w:rsidRPr="00353FB5">
              <w:rPr>
                <w:b/>
              </w:rPr>
              <w:t>Центральный кондиционер, приточные и вытяжные установки</w:t>
            </w:r>
          </w:p>
        </w:tc>
      </w:tr>
      <w:tr w:rsidR="00D65F61" w:rsidRPr="00353FB5" w14:paraId="6CEA21D5"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0A952D1C" w14:textId="77777777" w:rsidR="00D65F61" w:rsidRPr="00353FB5" w:rsidRDefault="00D65F61" w:rsidP="00453BEC">
            <w:pPr>
              <w:ind w:left="-73" w:right="-129"/>
              <w:jc w:val="center"/>
            </w:pPr>
            <w:r w:rsidRPr="00353FB5">
              <w:lastRenderedPageBreak/>
              <w:t>1</w:t>
            </w:r>
          </w:p>
        </w:tc>
        <w:tc>
          <w:tcPr>
            <w:tcW w:w="7374" w:type="dxa"/>
            <w:tcBorders>
              <w:top w:val="single" w:sz="4" w:space="0" w:color="000000"/>
              <w:left w:val="single" w:sz="4" w:space="0" w:color="000000"/>
              <w:bottom w:val="single" w:sz="4" w:space="0" w:color="000000"/>
              <w:right w:val="single" w:sz="4" w:space="0" w:color="000000"/>
            </w:tcBorders>
            <w:hideMark/>
          </w:tcPr>
          <w:p w14:paraId="17F03882" w14:textId="77777777" w:rsidR="00D65F61" w:rsidRPr="00353FB5" w:rsidRDefault="00D65F61" w:rsidP="00453BEC">
            <w:r w:rsidRPr="00353FB5">
              <w:t xml:space="preserve">Центральный кондиционер марки VTS .                      П1-П10 </w:t>
            </w:r>
            <w:proofErr w:type="spellStart"/>
            <w:r w:rsidRPr="00353FB5">
              <w:t>общеобменной</w:t>
            </w:r>
            <w:proofErr w:type="spellEnd"/>
            <w:r w:rsidRPr="00353FB5">
              <w:t xml:space="preserve"> вентиляции офисных помещений</w:t>
            </w:r>
          </w:p>
        </w:tc>
        <w:tc>
          <w:tcPr>
            <w:tcW w:w="2730" w:type="dxa"/>
            <w:tcBorders>
              <w:top w:val="single" w:sz="4" w:space="0" w:color="000000"/>
              <w:left w:val="single" w:sz="4" w:space="0" w:color="000000"/>
              <w:bottom w:val="single" w:sz="4" w:space="0" w:color="000000"/>
              <w:right w:val="single" w:sz="4" w:space="0" w:color="000000"/>
            </w:tcBorders>
          </w:tcPr>
          <w:p w14:paraId="75B48294"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2902602D"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5B30744A"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5CBEE0FD"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6D20D83F" w14:textId="77777777" w:rsidR="00D65F61" w:rsidRPr="00353FB5" w:rsidRDefault="00D65F61" w:rsidP="00453BEC">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hideMark/>
          </w:tcPr>
          <w:p w14:paraId="2014CA12" w14:textId="77777777" w:rsidR="00D65F61" w:rsidRPr="00353FB5" w:rsidRDefault="00D65F61" w:rsidP="00453BEC">
            <w:r w:rsidRPr="00353FB5">
              <w:t xml:space="preserve">Приточные установки марки </w:t>
            </w:r>
            <w:proofErr w:type="spellStart"/>
            <w:r w:rsidRPr="00353FB5">
              <w:t>Wegen</w:t>
            </w:r>
            <w:proofErr w:type="spellEnd"/>
            <w:r w:rsidRPr="00353FB5">
              <w:t xml:space="preserve"> П1С, П2С. Вентиляция подземной автостоянки</w:t>
            </w:r>
          </w:p>
        </w:tc>
        <w:tc>
          <w:tcPr>
            <w:tcW w:w="2730" w:type="dxa"/>
            <w:tcBorders>
              <w:top w:val="single" w:sz="4" w:space="0" w:color="000000"/>
              <w:left w:val="single" w:sz="4" w:space="0" w:color="000000"/>
              <w:bottom w:val="single" w:sz="4" w:space="0" w:color="000000"/>
              <w:right w:val="single" w:sz="4" w:space="0" w:color="000000"/>
            </w:tcBorders>
          </w:tcPr>
          <w:p w14:paraId="5898DEA4"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7BA22C11"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178176FF"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6F065681"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21CA2746" w14:textId="77777777" w:rsidR="00D65F61" w:rsidRPr="00353FB5" w:rsidRDefault="00D65F61" w:rsidP="00453BEC">
            <w:pPr>
              <w:ind w:left="-73" w:right="-129"/>
              <w:jc w:val="center"/>
            </w:pPr>
            <w:r w:rsidRPr="00353FB5">
              <w:t>3</w:t>
            </w:r>
          </w:p>
        </w:tc>
        <w:tc>
          <w:tcPr>
            <w:tcW w:w="7374" w:type="dxa"/>
            <w:tcBorders>
              <w:top w:val="single" w:sz="4" w:space="0" w:color="000000"/>
              <w:left w:val="single" w:sz="4" w:space="0" w:color="000000"/>
              <w:bottom w:val="single" w:sz="4" w:space="0" w:color="000000"/>
              <w:right w:val="single" w:sz="4" w:space="0" w:color="000000"/>
            </w:tcBorders>
            <w:hideMark/>
          </w:tcPr>
          <w:p w14:paraId="63516857" w14:textId="77777777" w:rsidR="00D65F61" w:rsidRPr="00353FB5" w:rsidRDefault="00D65F61" w:rsidP="00453BEC">
            <w:r w:rsidRPr="00353FB5">
              <w:t>Вытяжные установки канального типа марки VTS В</w:t>
            </w:r>
            <w:proofErr w:type="gramStart"/>
            <w:r w:rsidRPr="00353FB5">
              <w:t>1</w:t>
            </w:r>
            <w:proofErr w:type="gramEnd"/>
            <w:r w:rsidRPr="00353FB5">
              <w:t xml:space="preserve">, В3-5, В8, В11, </w:t>
            </w:r>
            <w:proofErr w:type="spellStart"/>
            <w:r w:rsidRPr="00353FB5">
              <w:t>Systemair</w:t>
            </w:r>
            <w:proofErr w:type="spellEnd"/>
            <w:r w:rsidRPr="00353FB5">
              <w:t xml:space="preserve"> В2, В7, В9, В10, В12, </w:t>
            </w:r>
            <w:proofErr w:type="spellStart"/>
            <w:r w:rsidRPr="00353FB5">
              <w:t>Aртос</w:t>
            </w:r>
            <w:proofErr w:type="spellEnd"/>
            <w:r w:rsidRPr="00353FB5">
              <w:t xml:space="preserve"> СК В6, В13. </w:t>
            </w:r>
            <w:proofErr w:type="spellStart"/>
            <w:r w:rsidRPr="00353FB5">
              <w:t>Общеобменная</w:t>
            </w:r>
            <w:proofErr w:type="spellEnd"/>
            <w:r w:rsidRPr="00353FB5">
              <w:t xml:space="preserve"> вентиляция офисных помещений.</w:t>
            </w:r>
          </w:p>
        </w:tc>
        <w:tc>
          <w:tcPr>
            <w:tcW w:w="2730" w:type="dxa"/>
            <w:tcBorders>
              <w:top w:val="single" w:sz="4" w:space="0" w:color="000000"/>
              <w:left w:val="single" w:sz="4" w:space="0" w:color="000000"/>
              <w:bottom w:val="single" w:sz="4" w:space="0" w:color="000000"/>
              <w:right w:val="single" w:sz="4" w:space="0" w:color="000000"/>
            </w:tcBorders>
          </w:tcPr>
          <w:p w14:paraId="451CCF7C"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7D50A7E0"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1A4548CB"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2BB61B10"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61318CFF" w14:textId="77777777" w:rsidR="00D65F61" w:rsidRPr="00353FB5" w:rsidRDefault="00D65F61" w:rsidP="00453BEC">
            <w:pPr>
              <w:ind w:left="-73" w:right="-129"/>
              <w:jc w:val="center"/>
            </w:pPr>
            <w:r w:rsidRPr="00353FB5">
              <w:t>4</w:t>
            </w:r>
          </w:p>
        </w:tc>
        <w:tc>
          <w:tcPr>
            <w:tcW w:w="7374" w:type="dxa"/>
            <w:tcBorders>
              <w:top w:val="single" w:sz="4" w:space="0" w:color="000000"/>
              <w:left w:val="single" w:sz="4" w:space="0" w:color="000000"/>
              <w:bottom w:val="single" w:sz="4" w:space="0" w:color="000000"/>
              <w:right w:val="single" w:sz="4" w:space="0" w:color="000000"/>
            </w:tcBorders>
            <w:hideMark/>
          </w:tcPr>
          <w:p w14:paraId="44FAEF79" w14:textId="77777777" w:rsidR="00D65F61" w:rsidRPr="00353FB5" w:rsidRDefault="00D65F61" w:rsidP="00453BEC">
            <w:r w:rsidRPr="00353FB5">
              <w:t>Вытяжная вентиляция В1С подземной автостоянки</w:t>
            </w:r>
          </w:p>
        </w:tc>
        <w:tc>
          <w:tcPr>
            <w:tcW w:w="2730" w:type="dxa"/>
            <w:tcBorders>
              <w:top w:val="single" w:sz="4" w:space="0" w:color="000000"/>
              <w:left w:val="single" w:sz="4" w:space="0" w:color="000000"/>
              <w:bottom w:val="single" w:sz="4" w:space="0" w:color="000000"/>
              <w:right w:val="single" w:sz="4" w:space="0" w:color="000000"/>
            </w:tcBorders>
          </w:tcPr>
          <w:p w14:paraId="69C1D0D1"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4B74D64A"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5C4DB218"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72F23E56"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0438EE36"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14:paraId="17174657" w14:textId="77777777" w:rsidR="00D65F61" w:rsidRPr="00353FB5" w:rsidRDefault="00D65F61" w:rsidP="00244CD7">
            <w:pPr>
              <w:numPr>
                <w:ilvl w:val="0"/>
                <w:numId w:val="48"/>
              </w:numPr>
              <w:suppressAutoHyphens w:val="0"/>
              <w:ind w:left="357" w:hanging="357"/>
            </w:pPr>
            <w:r w:rsidRPr="00353FB5">
              <w:rPr>
                <w:b/>
              </w:rPr>
              <w:t>Система теплоснабжения центральных кондиционеров</w:t>
            </w:r>
          </w:p>
        </w:tc>
      </w:tr>
      <w:tr w:rsidR="00D65F61" w:rsidRPr="00353FB5" w14:paraId="5CD90C5C"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524E5510" w14:textId="77777777" w:rsidR="00D65F61" w:rsidRPr="00353FB5" w:rsidRDefault="00D65F61" w:rsidP="00453BEC">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14:paraId="22222F57" w14:textId="77777777" w:rsidR="00D65F61" w:rsidRPr="00353FB5" w:rsidRDefault="00D65F61" w:rsidP="00453BEC">
            <w:r w:rsidRPr="00353FB5">
              <w:t>Узлы обвязки регулирующих клапанов теплоснабжения центральных кондиционеров П1-7, П</w:t>
            </w:r>
            <w:proofErr w:type="gramStart"/>
            <w:r w:rsidRPr="00353FB5">
              <w:t>9</w:t>
            </w:r>
            <w:proofErr w:type="gramEnd"/>
            <w:r w:rsidRPr="00353FB5">
              <w:t>, П10</w:t>
            </w:r>
          </w:p>
        </w:tc>
        <w:tc>
          <w:tcPr>
            <w:tcW w:w="2730" w:type="dxa"/>
            <w:tcBorders>
              <w:top w:val="single" w:sz="4" w:space="0" w:color="000000"/>
              <w:left w:val="single" w:sz="4" w:space="0" w:color="000000"/>
              <w:bottom w:val="single" w:sz="4" w:space="0" w:color="000000"/>
              <w:right w:val="single" w:sz="4" w:space="0" w:color="000000"/>
            </w:tcBorders>
          </w:tcPr>
          <w:p w14:paraId="147EDEFF"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623D8D90"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6E6CBE9A" w14:textId="77777777" w:rsidR="00D65F61" w:rsidRPr="00353FB5" w:rsidRDefault="00D65F61" w:rsidP="00453BEC">
            <w:r w:rsidRPr="00353FB5">
              <w:t xml:space="preserve">ремонта  разрабатываемого эксплуатирующей организацией </w:t>
            </w:r>
            <w:r w:rsidRPr="00353FB5">
              <w:lastRenderedPageBreak/>
              <w:t>(Исполнителем)</w:t>
            </w:r>
          </w:p>
        </w:tc>
      </w:tr>
      <w:tr w:rsidR="00D65F61" w:rsidRPr="00353FB5" w14:paraId="54F214E4"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0DBC0D5A" w14:textId="77777777" w:rsidR="00D65F61" w:rsidRPr="00353FB5" w:rsidRDefault="00D65F61" w:rsidP="00453BEC">
            <w:pPr>
              <w:ind w:left="-73" w:right="-129"/>
              <w:jc w:val="center"/>
            </w:pPr>
            <w:r w:rsidRPr="00353FB5">
              <w:lastRenderedPageBreak/>
              <w:t>2</w:t>
            </w:r>
          </w:p>
        </w:tc>
        <w:tc>
          <w:tcPr>
            <w:tcW w:w="7374" w:type="dxa"/>
            <w:tcBorders>
              <w:top w:val="single" w:sz="4" w:space="0" w:color="000000"/>
              <w:left w:val="single" w:sz="4" w:space="0" w:color="000000"/>
              <w:bottom w:val="single" w:sz="4" w:space="0" w:color="000000"/>
              <w:right w:val="single" w:sz="4" w:space="0" w:color="000000"/>
            </w:tcBorders>
            <w:hideMark/>
          </w:tcPr>
          <w:p w14:paraId="0258E6B4" w14:textId="77777777" w:rsidR="00D65F61" w:rsidRPr="00353FB5" w:rsidRDefault="00D65F61" w:rsidP="00453BEC">
            <w:r w:rsidRPr="00353FB5">
              <w:t>Узел обвязки регулировочных клапанов теплоснабжения центрального кондиционера П8 этиленгликолевого контура с пластинчатым теплообменником и насосом подпитки</w:t>
            </w:r>
          </w:p>
        </w:tc>
        <w:tc>
          <w:tcPr>
            <w:tcW w:w="2730" w:type="dxa"/>
            <w:tcBorders>
              <w:top w:val="single" w:sz="4" w:space="0" w:color="000000"/>
              <w:left w:val="single" w:sz="4" w:space="0" w:color="000000"/>
              <w:bottom w:val="single" w:sz="4" w:space="0" w:color="000000"/>
              <w:right w:val="single" w:sz="4" w:space="0" w:color="000000"/>
            </w:tcBorders>
          </w:tcPr>
          <w:p w14:paraId="279732ED"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6E897607"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2A81E9C6"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0AE71863"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66183F00" w14:textId="77777777" w:rsidR="00D65F61" w:rsidRPr="00353FB5" w:rsidRDefault="00D65F61" w:rsidP="00453BEC">
            <w:pPr>
              <w:ind w:left="-73" w:right="-129"/>
              <w:jc w:val="center"/>
            </w:pPr>
            <w:r w:rsidRPr="00353FB5">
              <w:t>3</w:t>
            </w:r>
          </w:p>
        </w:tc>
        <w:tc>
          <w:tcPr>
            <w:tcW w:w="7374" w:type="dxa"/>
            <w:tcBorders>
              <w:top w:val="single" w:sz="4" w:space="0" w:color="000000"/>
              <w:left w:val="single" w:sz="4" w:space="0" w:color="000000"/>
              <w:bottom w:val="single" w:sz="4" w:space="0" w:color="000000"/>
              <w:right w:val="single" w:sz="4" w:space="0" w:color="000000"/>
            </w:tcBorders>
            <w:hideMark/>
          </w:tcPr>
          <w:p w14:paraId="4B35CA7A" w14:textId="77777777" w:rsidR="00D65F61" w:rsidRPr="00353FB5" w:rsidRDefault="00D65F61" w:rsidP="00453BEC">
            <w:r w:rsidRPr="00353FB5">
              <w:t xml:space="preserve">Узлы обвязки регулировочных клапанов теплообменной приточной установки марки </w:t>
            </w:r>
            <w:proofErr w:type="spellStart"/>
            <w:r w:rsidRPr="00353FB5">
              <w:t>Weger</w:t>
            </w:r>
            <w:proofErr w:type="spellEnd"/>
            <w:r w:rsidRPr="00353FB5">
              <w:t xml:space="preserve"> П1С, П2С</w:t>
            </w:r>
          </w:p>
        </w:tc>
        <w:tc>
          <w:tcPr>
            <w:tcW w:w="2730" w:type="dxa"/>
            <w:tcBorders>
              <w:top w:val="single" w:sz="4" w:space="0" w:color="000000"/>
              <w:left w:val="single" w:sz="4" w:space="0" w:color="000000"/>
              <w:bottom w:val="single" w:sz="4" w:space="0" w:color="000000"/>
              <w:right w:val="single" w:sz="4" w:space="0" w:color="000000"/>
            </w:tcBorders>
          </w:tcPr>
          <w:p w14:paraId="69A57E3D"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0CE8D4C9"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5B37E8B4"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67171B23"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5E9F3D05" w14:textId="77777777" w:rsidR="00D65F61" w:rsidRPr="00353FB5" w:rsidRDefault="00D65F61" w:rsidP="00453BEC">
            <w:pPr>
              <w:ind w:left="-73" w:right="-129"/>
              <w:jc w:val="center"/>
            </w:pPr>
            <w:r w:rsidRPr="00353FB5">
              <w:t>4</w:t>
            </w:r>
          </w:p>
        </w:tc>
        <w:tc>
          <w:tcPr>
            <w:tcW w:w="7374" w:type="dxa"/>
            <w:tcBorders>
              <w:top w:val="single" w:sz="4" w:space="0" w:color="000000"/>
              <w:left w:val="single" w:sz="4" w:space="0" w:color="000000"/>
              <w:bottom w:val="single" w:sz="4" w:space="0" w:color="000000"/>
              <w:right w:val="single" w:sz="4" w:space="0" w:color="000000"/>
            </w:tcBorders>
            <w:hideMark/>
          </w:tcPr>
          <w:p w14:paraId="1DF4C55B" w14:textId="77777777" w:rsidR="00D65F61" w:rsidRPr="00353FB5" w:rsidRDefault="00D65F61" w:rsidP="00453BEC">
            <w:r w:rsidRPr="00353FB5">
              <w:t>Система магистральных теплоизолированных трубопроводов системы теплоснабжения</w:t>
            </w:r>
          </w:p>
        </w:tc>
        <w:tc>
          <w:tcPr>
            <w:tcW w:w="2730" w:type="dxa"/>
            <w:tcBorders>
              <w:top w:val="single" w:sz="4" w:space="0" w:color="000000"/>
              <w:left w:val="single" w:sz="4" w:space="0" w:color="000000"/>
              <w:bottom w:val="single" w:sz="4" w:space="0" w:color="000000"/>
              <w:right w:val="single" w:sz="4" w:space="0" w:color="000000"/>
            </w:tcBorders>
          </w:tcPr>
          <w:p w14:paraId="5243F40C"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13F64ED9"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6B3B902E"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0F90B876"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7C78F33D"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14:paraId="47187015" w14:textId="77777777" w:rsidR="00D65F61" w:rsidRPr="00353FB5" w:rsidRDefault="00D65F61" w:rsidP="00244CD7">
            <w:pPr>
              <w:numPr>
                <w:ilvl w:val="0"/>
                <w:numId w:val="48"/>
              </w:numPr>
              <w:suppressAutoHyphens w:val="0"/>
              <w:ind w:left="357" w:hanging="357"/>
            </w:pPr>
            <w:r w:rsidRPr="00353FB5">
              <w:rPr>
                <w:b/>
              </w:rPr>
              <w:t xml:space="preserve">Система </w:t>
            </w:r>
            <w:proofErr w:type="spellStart"/>
            <w:r w:rsidRPr="00353FB5">
              <w:rPr>
                <w:b/>
              </w:rPr>
              <w:t>фреонового</w:t>
            </w:r>
            <w:proofErr w:type="spellEnd"/>
            <w:r w:rsidRPr="00353FB5">
              <w:rPr>
                <w:b/>
              </w:rPr>
              <w:t xml:space="preserve"> – охлаждения центрального кондиционера</w:t>
            </w:r>
          </w:p>
        </w:tc>
      </w:tr>
      <w:tr w:rsidR="00D65F61" w:rsidRPr="00353FB5" w14:paraId="3A9A9D5F"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3E0150BF" w14:textId="77777777" w:rsidR="00D65F61" w:rsidRPr="00353FB5" w:rsidRDefault="00D65F61" w:rsidP="00453BEC">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14:paraId="53838CF9" w14:textId="77777777" w:rsidR="00D65F61" w:rsidRPr="00353FB5" w:rsidRDefault="00D65F61" w:rsidP="00453BEC">
            <w:r w:rsidRPr="00353FB5">
              <w:t>Компрессорно-конденсаторный блок ККБ</w:t>
            </w:r>
            <w:proofErr w:type="gramStart"/>
            <w:r w:rsidRPr="00353FB5">
              <w:t>4</w:t>
            </w:r>
            <w:proofErr w:type="gramEnd"/>
            <w:r w:rsidRPr="00353FB5">
              <w:t xml:space="preserve"> марки </w:t>
            </w:r>
            <w:proofErr w:type="spellStart"/>
            <w:r w:rsidRPr="00353FB5">
              <w:t>Clint</w:t>
            </w:r>
            <w:proofErr w:type="spellEnd"/>
            <w:r w:rsidRPr="00353FB5">
              <w:t xml:space="preserve"> MHA с системой </w:t>
            </w:r>
          </w:p>
        </w:tc>
        <w:tc>
          <w:tcPr>
            <w:tcW w:w="2730" w:type="dxa"/>
            <w:tcBorders>
              <w:top w:val="single" w:sz="4" w:space="0" w:color="000000"/>
              <w:left w:val="single" w:sz="4" w:space="0" w:color="000000"/>
              <w:bottom w:val="single" w:sz="4" w:space="0" w:color="000000"/>
              <w:right w:val="single" w:sz="4" w:space="0" w:color="000000"/>
            </w:tcBorders>
          </w:tcPr>
          <w:p w14:paraId="78C40146"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1271CBF3"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32A9E3F3"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61C3F2B0"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589412E9"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14:paraId="43A666D6" w14:textId="77777777" w:rsidR="00D65F61" w:rsidRPr="00353FB5" w:rsidRDefault="00D65F61" w:rsidP="00244CD7">
            <w:pPr>
              <w:numPr>
                <w:ilvl w:val="0"/>
                <w:numId w:val="48"/>
              </w:numPr>
              <w:suppressAutoHyphens w:val="0"/>
              <w:ind w:left="357" w:hanging="357"/>
            </w:pPr>
            <w:r w:rsidRPr="00353FB5">
              <w:rPr>
                <w:b/>
              </w:rPr>
              <w:t>Противопожарная вентиляция</w:t>
            </w:r>
          </w:p>
        </w:tc>
      </w:tr>
      <w:tr w:rsidR="00D65F61" w:rsidRPr="00353FB5" w14:paraId="1DB36997"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354226B3" w14:textId="77777777" w:rsidR="00D65F61" w:rsidRPr="00353FB5" w:rsidRDefault="00D65F61" w:rsidP="00453BEC">
            <w:pPr>
              <w:ind w:left="-73" w:right="-129"/>
              <w:jc w:val="center"/>
            </w:pPr>
            <w:r w:rsidRPr="00353FB5">
              <w:lastRenderedPageBreak/>
              <w:t>1</w:t>
            </w:r>
          </w:p>
        </w:tc>
        <w:tc>
          <w:tcPr>
            <w:tcW w:w="7374" w:type="dxa"/>
            <w:tcBorders>
              <w:top w:val="single" w:sz="4" w:space="0" w:color="000000"/>
              <w:left w:val="single" w:sz="4" w:space="0" w:color="000000"/>
              <w:bottom w:val="single" w:sz="4" w:space="0" w:color="000000"/>
              <w:right w:val="single" w:sz="4" w:space="0" w:color="000000"/>
            </w:tcBorders>
            <w:hideMark/>
          </w:tcPr>
          <w:p w14:paraId="45D375EC" w14:textId="77777777" w:rsidR="00D65F61" w:rsidRPr="00353FB5" w:rsidRDefault="00D65F61" w:rsidP="00453BEC">
            <w:r w:rsidRPr="00353FB5">
              <w:t xml:space="preserve">Центральный вентилятор подпора воздуха и </w:t>
            </w:r>
            <w:proofErr w:type="spellStart"/>
            <w:r w:rsidRPr="00353FB5">
              <w:t>дымоудаления</w:t>
            </w:r>
            <w:proofErr w:type="spellEnd"/>
            <w:r w:rsidRPr="00353FB5">
              <w:t xml:space="preserve"> ПД1С, ДУ1С</w:t>
            </w:r>
          </w:p>
        </w:tc>
        <w:tc>
          <w:tcPr>
            <w:tcW w:w="2730" w:type="dxa"/>
            <w:tcBorders>
              <w:top w:val="single" w:sz="4" w:space="0" w:color="000000"/>
              <w:left w:val="single" w:sz="4" w:space="0" w:color="000000"/>
              <w:bottom w:val="single" w:sz="4" w:space="0" w:color="000000"/>
              <w:right w:val="single" w:sz="4" w:space="0" w:color="000000"/>
            </w:tcBorders>
          </w:tcPr>
          <w:p w14:paraId="5C5FB0DB"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5E109E65"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3E99648E"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4897575B"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06E67CB5" w14:textId="77777777" w:rsidR="00D65F61" w:rsidRPr="00353FB5" w:rsidRDefault="00D65F61" w:rsidP="00453BEC">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hideMark/>
          </w:tcPr>
          <w:p w14:paraId="534ADDBB" w14:textId="77777777" w:rsidR="00D65F61" w:rsidRPr="00353FB5" w:rsidRDefault="00D65F61" w:rsidP="00453BEC">
            <w:r w:rsidRPr="00353FB5">
              <w:t xml:space="preserve">Крышный вентилятор </w:t>
            </w:r>
            <w:proofErr w:type="spellStart"/>
            <w:r w:rsidRPr="00353FB5">
              <w:t>дымоудаления</w:t>
            </w:r>
            <w:proofErr w:type="spellEnd"/>
            <w:r w:rsidRPr="00353FB5">
              <w:t xml:space="preserve"> марки </w:t>
            </w:r>
            <w:proofErr w:type="spellStart"/>
            <w:r w:rsidRPr="00353FB5">
              <w:t>Sistemair</w:t>
            </w:r>
            <w:proofErr w:type="spellEnd"/>
            <w:r w:rsidRPr="00353FB5">
              <w:t xml:space="preserve"> ДУ</w:t>
            </w:r>
            <w:proofErr w:type="gramStart"/>
            <w:r w:rsidRPr="00353FB5">
              <w:t>1</w:t>
            </w:r>
            <w:proofErr w:type="gramEnd"/>
            <w:r w:rsidRPr="00353FB5">
              <w:t>, ДУ2, ДУ3, ДУ4</w:t>
            </w:r>
          </w:p>
        </w:tc>
        <w:tc>
          <w:tcPr>
            <w:tcW w:w="2730" w:type="dxa"/>
            <w:tcBorders>
              <w:top w:val="single" w:sz="4" w:space="0" w:color="000000"/>
              <w:left w:val="single" w:sz="4" w:space="0" w:color="000000"/>
              <w:bottom w:val="single" w:sz="4" w:space="0" w:color="000000"/>
              <w:right w:val="single" w:sz="4" w:space="0" w:color="000000"/>
            </w:tcBorders>
            <w:hideMark/>
          </w:tcPr>
          <w:p w14:paraId="7A292EB0"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hideMark/>
          </w:tcPr>
          <w:p w14:paraId="18F11B63"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74B46BC5"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11EB343F"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70FF2263" w14:textId="77777777" w:rsidR="00D65F61" w:rsidRPr="00353FB5" w:rsidRDefault="00D65F61" w:rsidP="00453BEC">
            <w:pPr>
              <w:ind w:left="-73" w:right="-129"/>
              <w:jc w:val="center"/>
            </w:pPr>
            <w:r w:rsidRPr="00353FB5">
              <w:t>3</w:t>
            </w:r>
          </w:p>
        </w:tc>
        <w:tc>
          <w:tcPr>
            <w:tcW w:w="7374" w:type="dxa"/>
            <w:tcBorders>
              <w:top w:val="single" w:sz="4" w:space="0" w:color="000000"/>
              <w:left w:val="single" w:sz="4" w:space="0" w:color="000000"/>
              <w:bottom w:val="single" w:sz="4" w:space="0" w:color="000000"/>
              <w:right w:val="single" w:sz="4" w:space="0" w:color="000000"/>
            </w:tcBorders>
            <w:hideMark/>
          </w:tcPr>
          <w:p w14:paraId="06D71220" w14:textId="77777777" w:rsidR="00D65F61" w:rsidRPr="00353FB5" w:rsidRDefault="00D65F61" w:rsidP="00453BEC">
            <w:r w:rsidRPr="00353FB5">
              <w:t xml:space="preserve">Клапан </w:t>
            </w:r>
            <w:proofErr w:type="spellStart"/>
            <w:r w:rsidRPr="00353FB5">
              <w:t>дымоудаления</w:t>
            </w:r>
            <w:proofErr w:type="spellEnd"/>
            <w:r w:rsidRPr="00353FB5">
              <w:t xml:space="preserve"> марки КАА</w:t>
            </w:r>
            <w:proofErr w:type="gramStart"/>
            <w:r w:rsidRPr="00353FB5">
              <w:t>7</w:t>
            </w:r>
            <w:proofErr w:type="gramEnd"/>
            <w:r w:rsidRPr="00353FB5">
              <w:t xml:space="preserve"> – 2-К (15 шт.)</w:t>
            </w:r>
          </w:p>
        </w:tc>
        <w:tc>
          <w:tcPr>
            <w:tcW w:w="2730" w:type="dxa"/>
            <w:tcBorders>
              <w:top w:val="single" w:sz="4" w:space="0" w:color="000000"/>
              <w:left w:val="single" w:sz="4" w:space="0" w:color="000000"/>
              <w:bottom w:val="single" w:sz="4" w:space="0" w:color="000000"/>
              <w:right w:val="single" w:sz="4" w:space="0" w:color="000000"/>
            </w:tcBorders>
          </w:tcPr>
          <w:p w14:paraId="03DF074E"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1E27FF39"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7F76F6E9"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2C900814"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07400213"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14:paraId="3D9C3452" w14:textId="77777777" w:rsidR="00D65F61" w:rsidRPr="00353FB5" w:rsidRDefault="00D65F61" w:rsidP="00244CD7">
            <w:pPr>
              <w:numPr>
                <w:ilvl w:val="0"/>
                <w:numId w:val="48"/>
              </w:numPr>
              <w:suppressAutoHyphens w:val="0"/>
              <w:ind w:left="357" w:hanging="357"/>
            </w:pPr>
            <w:r w:rsidRPr="00353FB5">
              <w:rPr>
                <w:b/>
              </w:rPr>
              <w:t>Система теплоснабжения</w:t>
            </w:r>
          </w:p>
        </w:tc>
      </w:tr>
      <w:tr w:rsidR="00D65F61" w:rsidRPr="00353FB5" w14:paraId="07CFE564"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2C92BC63" w14:textId="77777777" w:rsidR="00D65F61" w:rsidRPr="00353FB5" w:rsidRDefault="00D65F61" w:rsidP="00453BEC">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14:paraId="1451E2A2" w14:textId="77777777" w:rsidR="00D65F61" w:rsidRPr="00353FB5" w:rsidRDefault="00D65F61" w:rsidP="00453BEC">
            <w:r w:rsidRPr="00353FB5">
              <w:t>Оборудование ИТП:</w:t>
            </w:r>
          </w:p>
          <w:p w14:paraId="24700AF7" w14:textId="77777777" w:rsidR="00D65F61" w:rsidRPr="00353FB5" w:rsidRDefault="00D65F61" w:rsidP="00453BEC">
            <w:r w:rsidRPr="00353FB5">
              <w:t>-</w:t>
            </w:r>
            <w:proofErr w:type="spellStart"/>
            <w:r w:rsidRPr="00353FB5">
              <w:t>Теплотехническоеоборудование</w:t>
            </w:r>
            <w:proofErr w:type="spellEnd"/>
          </w:p>
          <w:p w14:paraId="79615C5A" w14:textId="77777777" w:rsidR="00D65F61" w:rsidRPr="00353FB5" w:rsidRDefault="00D65F61" w:rsidP="00453BEC">
            <w:r w:rsidRPr="00353FB5">
              <w:t>-</w:t>
            </w:r>
            <w:proofErr w:type="spellStart"/>
            <w:r w:rsidRPr="00353FB5">
              <w:t>Теплотехнологическое</w:t>
            </w:r>
            <w:proofErr w:type="spellEnd"/>
            <w:r w:rsidRPr="00353FB5">
              <w:t xml:space="preserve"> оборудование</w:t>
            </w:r>
          </w:p>
          <w:p w14:paraId="2720D27F" w14:textId="77777777" w:rsidR="00D65F61" w:rsidRPr="00353FB5" w:rsidRDefault="00D65F61" w:rsidP="00453BEC">
            <w:r w:rsidRPr="00353FB5">
              <w:t>-Насосное оборудование</w:t>
            </w:r>
          </w:p>
          <w:p w14:paraId="313817E5" w14:textId="77777777" w:rsidR="00D65F61" w:rsidRPr="00353FB5" w:rsidRDefault="00D65F61" w:rsidP="00453BEC">
            <w:r w:rsidRPr="00353FB5">
              <w:t>-Запорно-регулирующее оборудование</w:t>
            </w:r>
          </w:p>
          <w:p w14:paraId="4FF98A27" w14:textId="77777777" w:rsidR="00D65F61" w:rsidRPr="00353FB5" w:rsidRDefault="00D65F61" w:rsidP="00453BEC">
            <w:r w:rsidRPr="00353FB5">
              <w:t>-Узел учёта тепловой энергии</w:t>
            </w:r>
          </w:p>
          <w:p w14:paraId="3335CB77" w14:textId="77777777" w:rsidR="00D65F61" w:rsidRPr="00353FB5" w:rsidRDefault="00D65F61" w:rsidP="00453BEC">
            <w:r w:rsidRPr="00353FB5">
              <w:t>-</w:t>
            </w:r>
            <w:proofErr w:type="spellStart"/>
            <w:r w:rsidRPr="00353FB5">
              <w:t>Трубоопроводы</w:t>
            </w:r>
            <w:proofErr w:type="spellEnd"/>
          </w:p>
          <w:p w14:paraId="31CB7125" w14:textId="77777777" w:rsidR="00D65F61" w:rsidRPr="00353FB5" w:rsidRDefault="00D65F61" w:rsidP="00453BEC">
            <w:r w:rsidRPr="00353FB5">
              <w:t>-Тепловая изоляция</w:t>
            </w:r>
          </w:p>
          <w:p w14:paraId="64C054E8" w14:textId="77777777" w:rsidR="00D65F61" w:rsidRPr="00353FB5" w:rsidRDefault="00D65F61" w:rsidP="00453BEC">
            <w:r w:rsidRPr="00353FB5">
              <w:t>-Составляющие вентиляционных систем</w:t>
            </w:r>
          </w:p>
          <w:p w14:paraId="41863886" w14:textId="77777777" w:rsidR="00D65F61" w:rsidRPr="00353FB5" w:rsidRDefault="00D65F61" w:rsidP="00453BEC">
            <w:r w:rsidRPr="00353FB5">
              <w:t>-Дренажная система</w:t>
            </w:r>
          </w:p>
          <w:p w14:paraId="55334A44" w14:textId="77777777" w:rsidR="00D65F61" w:rsidRPr="00353FB5" w:rsidRDefault="00D65F61" w:rsidP="00453BEC">
            <w:r w:rsidRPr="00353FB5">
              <w:t>-Электроснабжение</w:t>
            </w:r>
          </w:p>
          <w:p w14:paraId="2BB4E786" w14:textId="77777777" w:rsidR="00D65F61" w:rsidRPr="00353FB5" w:rsidRDefault="00D65F61" w:rsidP="00453BEC">
            <w:r w:rsidRPr="00353FB5">
              <w:t>-АСКУЭ</w:t>
            </w:r>
          </w:p>
          <w:p w14:paraId="5622CAD5" w14:textId="77777777" w:rsidR="00D65F61" w:rsidRPr="00353FB5" w:rsidRDefault="00D65F61" w:rsidP="00453BEC">
            <w:r w:rsidRPr="00353FB5">
              <w:t>-</w:t>
            </w:r>
            <w:proofErr w:type="spellStart"/>
            <w:r w:rsidRPr="00353FB5">
              <w:t>КИПиА</w:t>
            </w:r>
            <w:proofErr w:type="spellEnd"/>
          </w:p>
          <w:p w14:paraId="0FCC2E57" w14:textId="77777777" w:rsidR="00D65F61" w:rsidRPr="00353FB5" w:rsidRDefault="00D65F61" w:rsidP="00453BEC">
            <w:r w:rsidRPr="00353FB5">
              <w:lastRenderedPageBreak/>
              <w:t>-ИТП (тепловой ввод 2Ду 100 17 мм)</w:t>
            </w:r>
          </w:p>
          <w:p w14:paraId="271A74BB" w14:textId="77777777" w:rsidR="00D65F61" w:rsidRPr="00353FB5" w:rsidRDefault="00D65F61" w:rsidP="00453BEC">
            <w:r w:rsidRPr="00353FB5">
              <w:t>Центральное отопление:</w:t>
            </w:r>
          </w:p>
          <w:p w14:paraId="3CFCFB75" w14:textId="77777777" w:rsidR="00D65F61" w:rsidRPr="00353FB5" w:rsidRDefault="00D65F61" w:rsidP="00453BEC">
            <w:r w:rsidRPr="00353FB5">
              <w:t>- вертикальные и горизонтальные магистрали теплоснабжения, поэтажная разводка к отопительным приборам, запорно-регулирующая арматура;</w:t>
            </w:r>
          </w:p>
          <w:p w14:paraId="504782F5" w14:textId="77777777" w:rsidR="00D65F61" w:rsidRPr="00353FB5" w:rsidRDefault="00D65F61" w:rsidP="00453BEC">
            <w:r w:rsidRPr="00353FB5">
              <w:t xml:space="preserve">- тепловая изоляция; </w:t>
            </w:r>
          </w:p>
          <w:p w14:paraId="6277C778" w14:textId="77777777" w:rsidR="00D65F61" w:rsidRPr="00353FB5" w:rsidRDefault="00D65F61" w:rsidP="00453BEC">
            <w:r w:rsidRPr="00353FB5">
              <w:t xml:space="preserve">- отопительные приборы </w:t>
            </w:r>
          </w:p>
          <w:p w14:paraId="282C37F6" w14:textId="77777777" w:rsidR="00D65F61" w:rsidRPr="00353FB5" w:rsidRDefault="00D65F61" w:rsidP="00453BEC">
            <w:r w:rsidRPr="00353FB5">
              <w:t>- тепловая изоляция;</w:t>
            </w:r>
          </w:p>
        </w:tc>
        <w:tc>
          <w:tcPr>
            <w:tcW w:w="2730" w:type="dxa"/>
            <w:tcBorders>
              <w:top w:val="single" w:sz="4" w:space="0" w:color="000000"/>
              <w:left w:val="single" w:sz="4" w:space="0" w:color="000000"/>
              <w:bottom w:val="single" w:sz="4" w:space="0" w:color="000000"/>
              <w:right w:val="single" w:sz="4" w:space="0" w:color="000000"/>
            </w:tcBorders>
            <w:hideMark/>
          </w:tcPr>
          <w:p w14:paraId="436BAB63" w14:textId="77777777" w:rsidR="00D65F61" w:rsidRPr="00353FB5" w:rsidRDefault="00D65F61" w:rsidP="00453BEC">
            <w:r w:rsidRPr="00353FB5">
              <w:lastRenderedPageBreak/>
              <w:t>Согласно технической  документации, нормам, правилам и регламентам  теплоснабжающих и надзорных организаций  г. Москвы, а так же:</w:t>
            </w:r>
          </w:p>
          <w:p w14:paraId="149AD8B3" w14:textId="77777777" w:rsidR="00D65F61" w:rsidRPr="00353FB5" w:rsidRDefault="00D65F61" w:rsidP="00453BEC">
            <w:r w:rsidRPr="00353FB5">
              <w:t xml:space="preserve">- замена отдельных участков трубопроводов (длиной до 2х метров), отопительных приборов, запорной и регулирующей </w:t>
            </w:r>
            <w:r w:rsidRPr="00353FB5">
              <w:lastRenderedPageBreak/>
              <w:t>арматуры;</w:t>
            </w:r>
          </w:p>
          <w:p w14:paraId="1377F571" w14:textId="77777777" w:rsidR="00D65F61" w:rsidRPr="00353FB5" w:rsidRDefault="00D65F61" w:rsidP="00453BEC">
            <w:r w:rsidRPr="00353FB5">
              <w:t>- установка (при необходимости) воздушных клапанов;</w:t>
            </w:r>
          </w:p>
          <w:p w14:paraId="7C0F9C2E" w14:textId="77777777" w:rsidR="00D65F61" w:rsidRPr="00353FB5" w:rsidRDefault="00D65F61" w:rsidP="00453BEC">
            <w:r w:rsidRPr="00353FB5">
              <w:t>- утепление (при необходимости) труб, вантузов;</w:t>
            </w:r>
          </w:p>
          <w:p w14:paraId="7DE79063" w14:textId="77777777" w:rsidR="00D65F61" w:rsidRPr="00353FB5" w:rsidRDefault="00D65F61" w:rsidP="00453BEC">
            <w:r w:rsidRPr="00353FB5">
              <w:t>- восстановление разрушенной тепловой изоляции;</w:t>
            </w:r>
          </w:p>
          <w:p w14:paraId="379B1396" w14:textId="77777777" w:rsidR="00D65F61" w:rsidRPr="00353FB5" w:rsidRDefault="00D65F61" w:rsidP="00453BEC">
            <w:r w:rsidRPr="00353FB5">
              <w:t>- промывка отопительных приборов (по стояку) и в целом системы отопления;</w:t>
            </w:r>
          </w:p>
          <w:p w14:paraId="534B3171" w14:textId="77777777" w:rsidR="00D65F61" w:rsidRPr="00353FB5" w:rsidRDefault="00D65F61" w:rsidP="00453BEC">
            <w:r w:rsidRPr="00353FB5">
              <w:t>-  регулировка и наладка систем отопления;</w:t>
            </w:r>
          </w:p>
          <w:p w14:paraId="06B48EA0" w14:textId="77777777" w:rsidR="00D65F61" w:rsidRPr="00353FB5" w:rsidRDefault="00D65F61" w:rsidP="00453BEC">
            <w:r w:rsidRPr="00353FB5">
              <w:t>- гидравлическое испытание и промывка системы.</w:t>
            </w:r>
          </w:p>
        </w:tc>
        <w:tc>
          <w:tcPr>
            <w:tcW w:w="4786" w:type="dxa"/>
            <w:tcBorders>
              <w:top w:val="single" w:sz="4" w:space="0" w:color="000000"/>
              <w:left w:val="single" w:sz="4" w:space="0" w:color="000000"/>
              <w:bottom w:val="single" w:sz="4" w:space="0" w:color="000000"/>
              <w:right w:val="single" w:sz="4" w:space="0" w:color="000000"/>
            </w:tcBorders>
            <w:hideMark/>
          </w:tcPr>
          <w:p w14:paraId="57D04A0B" w14:textId="77777777" w:rsidR="00D65F61" w:rsidRPr="00353FB5" w:rsidRDefault="00D65F61" w:rsidP="00453BEC">
            <w:r w:rsidRPr="00353FB5">
              <w:lastRenderedPageBreak/>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w:t>
            </w:r>
          </w:p>
          <w:p w14:paraId="6CB5717E" w14:textId="77777777" w:rsidR="00D65F61" w:rsidRPr="00353FB5" w:rsidRDefault="00D65F61" w:rsidP="00453BEC">
            <w:r w:rsidRPr="00353FB5">
              <w:t>ремонта  разрабатываемого эксплуатирующей организацией (Исполнителем)</w:t>
            </w:r>
          </w:p>
        </w:tc>
      </w:tr>
      <w:tr w:rsidR="00D65F61" w:rsidRPr="00353FB5" w14:paraId="681C866B"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4D9FCF1F"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14:paraId="06D9AF08" w14:textId="77777777" w:rsidR="00D65F61" w:rsidRPr="00353FB5" w:rsidRDefault="00D65F61" w:rsidP="00244CD7">
            <w:pPr>
              <w:numPr>
                <w:ilvl w:val="0"/>
                <w:numId w:val="48"/>
              </w:numPr>
              <w:suppressAutoHyphens w:val="0"/>
              <w:ind w:left="357" w:hanging="357"/>
            </w:pPr>
            <w:r w:rsidRPr="00353FB5">
              <w:rPr>
                <w:b/>
              </w:rPr>
              <w:t xml:space="preserve"> Система вентиляции и кондиционирования</w:t>
            </w:r>
            <w:r w:rsidRPr="00353FB5">
              <w:t xml:space="preserve"> </w:t>
            </w:r>
          </w:p>
        </w:tc>
      </w:tr>
      <w:tr w:rsidR="00D65F61" w:rsidRPr="00353FB5" w14:paraId="2ADD0B0E"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295D9FC6" w14:textId="77777777" w:rsidR="00D65F61" w:rsidRPr="00353FB5" w:rsidRDefault="00D65F61" w:rsidP="00453BEC">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14:paraId="07C72DCC" w14:textId="77777777" w:rsidR="00D65F61" w:rsidRPr="00353FB5" w:rsidRDefault="00D65F61" w:rsidP="00453BEC">
            <w:r w:rsidRPr="00353FB5">
              <w:t>Приточно-вытяжные установки (</w:t>
            </w:r>
            <w:proofErr w:type="spellStart"/>
            <w:r w:rsidRPr="00353FB5">
              <w:t>Wolf</w:t>
            </w:r>
            <w:proofErr w:type="spellEnd"/>
            <w:r w:rsidRPr="00353FB5">
              <w:t>)</w:t>
            </w:r>
          </w:p>
          <w:p w14:paraId="7F34ADCB" w14:textId="77777777" w:rsidR="00D65F61" w:rsidRPr="00353FB5" w:rsidRDefault="00D65F61" w:rsidP="00453BEC">
            <w:r w:rsidRPr="00353FB5">
              <w:t xml:space="preserve">- </w:t>
            </w:r>
            <w:proofErr w:type="spellStart"/>
            <w:r w:rsidRPr="00353FB5">
              <w:t>Теплотехнологическое</w:t>
            </w:r>
            <w:proofErr w:type="spellEnd"/>
            <w:r w:rsidRPr="00353FB5">
              <w:t xml:space="preserve"> оборудование</w:t>
            </w:r>
          </w:p>
          <w:p w14:paraId="22FC37EA" w14:textId="77777777" w:rsidR="00D65F61" w:rsidRPr="00353FB5" w:rsidRDefault="00D65F61" w:rsidP="00453BEC">
            <w:r w:rsidRPr="00353FB5">
              <w:t>- Насосное оборудование</w:t>
            </w:r>
          </w:p>
          <w:p w14:paraId="40F9C687" w14:textId="77777777" w:rsidR="00D65F61" w:rsidRPr="00353FB5" w:rsidRDefault="00D65F61" w:rsidP="00453BEC">
            <w:r w:rsidRPr="00353FB5">
              <w:t>- Запорно-регулирующее  оборудование</w:t>
            </w:r>
          </w:p>
          <w:p w14:paraId="4941FD90" w14:textId="77777777" w:rsidR="00D65F61" w:rsidRPr="00353FB5" w:rsidRDefault="00D65F61" w:rsidP="00453BEC">
            <w:r w:rsidRPr="00353FB5">
              <w:t>- Шумовая изоляция</w:t>
            </w:r>
          </w:p>
          <w:p w14:paraId="03A952F6" w14:textId="77777777" w:rsidR="00D65F61" w:rsidRPr="00353FB5" w:rsidRDefault="00D65F61" w:rsidP="00453BEC">
            <w:r w:rsidRPr="00353FB5">
              <w:t>- Тепловая изоляция</w:t>
            </w:r>
          </w:p>
          <w:p w14:paraId="11E04C16" w14:textId="77777777" w:rsidR="00D65F61" w:rsidRPr="00353FB5" w:rsidRDefault="00D65F61" w:rsidP="00453BEC">
            <w:r w:rsidRPr="00353FB5">
              <w:t>- Составляющие вентиляционных систем для помещения</w:t>
            </w:r>
          </w:p>
          <w:p w14:paraId="64D39B9E" w14:textId="77777777" w:rsidR="00D65F61" w:rsidRPr="00353FB5" w:rsidRDefault="00D65F61" w:rsidP="00453BEC">
            <w:r w:rsidRPr="00353FB5">
              <w:t xml:space="preserve">- Дренажная система </w:t>
            </w:r>
          </w:p>
          <w:p w14:paraId="2505DC02" w14:textId="77777777" w:rsidR="00D65F61" w:rsidRPr="00353FB5" w:rsidRDefault="00D65F61" w:rsidP="00453BEC">
            <w:r w:rsidRPr="00353FB5">
              <w:t>АСКУЭ</w:t>
            </w:r>
          </w:p>
          <w:p w14:paraId="6CD609DF" w14:textId="77777777" w:rsidR="00D65F61" w:rsidRPr="00353FB5" w:rsidRDefault="00D65F61" w:rsidP="00453BEC">
            <w:r w:rsidRPr="00353FB5">
              <w:t xml:space="preserve">- </w:t>
            </w:r>
            <w:proofErr w:type="spellStart"/>
            <w:r w:rsidRPr="00353FB5">
              <w:t>КИПиА</w:t>
            </w:r>
            <w:proofErr w:type="spellEnd"/>
          </w:p>
        </w:tc>
        <w:tc>
          <w:tcPr>
            <w:tcW w:w="2730" w:type="dxa"/>
            <w:tcBorders>
              <w:top w:val="single" w:sz="4" w:space="0" w:color="000000"/>
              <w:left w:val="single" w:sz="4" w:space="0" w:color="000000"/>
              <w:bottom w:val="single" w:sz="4" w:space="0" w:color="000000"/>
              <w:right w:val="single" w:sz="4" w:space="0" w:color="000000"/>
            </w:tcBorders>
            <w:hideMark/>
          </w:tcPr>
          <w:p w14:paraId="6A45A559" w14:textId="77777777" w:rsidR="00D65F61" w:rsidRPr="00353FB5" w:rsidRDefault="00D65F61" w:rsidP="00453BEC">
            <w:r w:rsidRPr="00353FB5">
              <w:t>Согласно технической документации</w:t>
            </w:r>
          </w:p>
          <w:p w14:paraId="0CE5328F" w14:textId="77777777" w:rsidR="00D65F61" w:rsidRPr="00353FB5" w:rsidRDefault="00D65F61" w:rsidP="00453BEC">
            <w:r w:rsidRPr="00353FB5">
              <w:t xml:space="preserve"> </w:t>
            </w:r>
          </w:p>
        </w:tc>
        <w:tc>
          <w:tcPr>
            <w:tcW w:w="4786" w:type="dxa"/>
            <w:tcBorders>
              <w:top w:val="single" w:sz="4" w:space="0" w:color="000000"/>
              <w:left w:val="single" w:sz="4" w:space="0" w:color="000000"/>
              <w:bottom w:val="single" w:sz="4" w:space="0" w:color="000000"/>
              <w:right w:val="single" w:sz="4" w:space="0" w:color="000000"/>
            </w:tcBorders>
            <w:hideMark/>
          </w:tcPr>
          <w:p w14:paraId="4FD148A7"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 (Исполнителем).</w:t>
            </w:r>
          </w:p>
        </w:tc>
      </w:tr>
      <w:tr w:rsidR="00D65F61" w:rsidRPr="00353FB5" w14:paraId="23709373"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7CFDF07F" w14:textId="77777777" w:rsidR="00D65F61" w:rsidRPr="00353FB5" w:rsidRDefault="00D65F61" w:rsidP="00453BEC">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hideMark/>
          </w:tcPr>
          <w:p w14:paraId="3500453A" w14:textId="77777777" w:rsidR="00D65F61" w:rsidRPr="00353FB5" w:rsidRDefault="00D65F61" w:rsidP="00453BEC">
            <w:r w:rsidRPr="00353FB5">
              <w:t>- Системы 1 и 2 подогрева, система увлажнения, система охлаждения, система фильтров.</w:t>
            </w:r>
          </w:p>
          <w:p w14:paraId="666C9D1B" w14:textId="77777777" w:rsidR="00D65F61" w:rsidRPr="00353FB5" w:rsidRDefault="00D65F61" w:rsidP="00453BEC">
            <w:r w:rsidRPr="00353FB5">
              <w:t>- Вертикальные и горизонтальные короба вентиляции.</w:t>
            </w:r>
          </w:p>
          <w:p w14:paraId="6FD4093F" w14:textId="77777777" w:rsidR="00D65F61" w:rsidRPr="00353FB5" w:rsidRDefault="00D65F61" w:rsidP="00453BEC">
            <w:r w:rsidRPr="00353FB5">
              <w:t>- Вентиляторы приточно-вытяжной установки</w:t>
            </w:r>
          </w:p>
          <w:p w14:paraId="34739A11" w14:textId="77777777" w:rsidR="00D65F61" w:rsidRPr="00353FB5" w:rsidRDefault="00D65F61" w:rsidP="00453BEC">
            <w:r w:rsidRPr="00353FB5">
              <w:lastRenderedPageBreak/>
              <w:t>- Крышные вентиляторы (</w:t>
            </w:r>
            <w:proofErr w:type="spellStart"/>
            <w:r w:rsidRPr="00353FB5">
              <w:t>SystemAir</w:t>
            </w:r>
            <w:proofErr w:type="spellEnd"/>
            <w:r w:rsidRPr="00353FB5">
              <w:t>).</w:t>
            </w:r>
          </w:p>
          <w:p w14:paraId="51EA5278" w14:textId="77777777" w:rsidR="00D65F61" w:rsidRPr="00353FB5" w:rsidRDefault="00D65F61" w:rsidP="00453BEC">
            <w:r w:rsidRPr="00353FB5">
              <w:t xml:space="preserve">- Система удаления табачного дыма из помещений </w:t>
            </w:r>
            <w:proofErr w:type="spellStart"/>
            <w:r w:rsidRPr="00353FB5">
              <w:t>преназначенных</w:t>
            </w:r>
            <w:proofErr w:type="spellEnd"/>
            <w:r w:rsidRPr="00353FB5">
              <w:t xml:space="preserve"> для курения</w:t>
            </w:r>
          </w:p>
          <w:p w14:paraId="256AACB2" w14:textId="77777777" w:rsidR="00D65F61" w:rsidRPr="00353FB5" w:rsidRDefault="00D65F61" w:rsidP="00453BEC">
            <w:r w:rsidRPr="00353FB5">
              <w:t>-  Запорная арматура, АСКУЭ</w:t>
            </w:r>
          </w:p>
          <w:p w14:paraId="0870001C" w14:textId="77777777" w:rsidR="00D65F61" w:rsidRPr="00353FB5" w:rsidRDefault="00D65F61" w:rsidP="00453BEC">
            <w:r w:rsidRPr="00353FB5">
              <w:t xml:space="preserve">- </w:t>
            </w:r>
            <w:proofErr w:type="spellStart"/>
            <w:r w:rsidRPr="00353FB5">
              <w:t>КИПиА</w:t>
            </w:r>
            <w:proofErr w:type="spellEnd"/>
          </w:p>
          <w:p w14:paraId="4BC0E4AC" w14:textId="77777777" w:rsidR="00D65F61" w:rsidRPr="00353FB5" w:rsidRDefault="00D65F61" w:rsidP="00453BEC">
            <w:r w:rsidRPr="00353FB5">
              <w:t>- тепловая изоляция</w:t>
            </w:r>
          </w:p>
        </w:tc>
        <w:tc>
          <w:tcPr>
            <w:tcW w:w="2730" w:type="dxa"/>
            <w:tcBorders>
              <w:top w:val="single" w:sz="4" w:space="0" w:color="000000"/>
              <w:left w:val="single" w:sz="4" w:space="0" w:color="000000"/>
              <w:bottom w:val="single" w:sz="4" w:space="0" w:color="000000"/>
              <w:right w:val="single" w:sz="4" w:space="0" w:color="000000"/>
            </w:tcBorders>
            <w:hideMark/>
          </w:tcPr>
          <w:p w14:paraId="421184A8" w14:textId="77777777" w:rsidR="00D65F61" w:rsidRPr="00353FB5" w:rsidRDefault="00D65F61" w:rsidP="00453BEC">
            <w:r w:rsidRPr="00353FB5">
              <w:lastRenderedPageBreak/>
              <w:t>Согласно технической документации, а так же:</w:t>
            </w:r>
          </w:p>
          <w:p w14:paraId="351B09A2" w14:textId="77777777" w:rsidR="00D65F61" w:rsidRPr="00353FB5" w:rsidRDefault="00D65F61" w:rsidP="00453BEC">
            <w:r w:rsidRPr="00353FB5">
              <w:t xml:space="preserve">- замена отдельных участков и устранение </w:t>
            </w:r>
            <w:proofErr w:type="spellStart"/>
            <w:r w:rsidRPr="00353FB5">
              <w:lastRenderedPageBreak/>
              <w:t>неплотностей</w:t>
            </w:r>
            <w:proofErr w:type="spellEnd"/>
            <w:r w:rsidRPr="00353FB5">
              <w:t xml:space="preserve"> вентиляционных коробов, шахт, камер и воздуховодов;</w:t>
            </w:r>
          </w:p>
          <w:p w14:paraId="694D5534" w14:textId="77777777" w:rsidR="00D65F61" w:rsidRPr="00353FB5" w:rsidRDefault="00D65F61" w:rsidP="00453BEC">
            <w:r w:rsidRPr="00353FB5">
              <w:t>- замена воздушных клапанов;</w:t>
            </w:r>
          </w:p>
          <w:p w14:paraId="56CAA56C" w14:textId="77777777" w:rsidR="00D65F61" w:rsidRPr="00353FB5" w:rsidRDefault="00D65F61" w:rsidP="00453BEC">
            <w:r w:rsidRPr="00353FB5">
              <w:t xml:space="preserve">- ремонт и замена (при необходимости) дефлекторов. </w:t>
            </w:r>
          </w:p>
        </w:tc>
        <w:tc>
          <w:tcPr>
            <w:tcW w:w="4786" w:type="dxa"/>
            <w:tcBorders>
              <w:top w:val="single" w:sz="4" w:space="0" w:color="000000"/>
              <w:left w:val="single" w:sz="4" w:space="0" w:color="000000"/>
              <w:bottom w:val="single" w:sz="4" w:space="0" w:color="000000"/>
              <w:right w:val="single" w:sz="4" w:space="0" w:color="000000"/>
            </w:tcBorders>
            <w:hideMark/>
          </w:tcPr>
          <w:p w14:paraId="373911E7" w14:textId="77777777" w:rsidR="00D65F61" w:rsidRPr="00353FB5" w:rsidRDefault="00D65F61" w:rsidP="00453BEC">
            <w:r w:rsidRPr="00353FB5">
              <w:lastRenderedPageBreak/>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w:t>
            </w:r>
            <w:r w:rsidRPr="00353FB5">
              <w:lastRenderedPageBreak/>
              <w:t>разрабатываемого эксплуатирующей организацией (Исполнителем).</w:t>
            </w:r>
          </w:p>
        </w:tc>
      </w:tr>
      <w:tr w:rsidR="00D65F61" w:rsidRPr="00353FB5" w14:paraId="7221A48C"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30D57606"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000000"/>
            </w:tcBorders>
            <w:hideMark/>
          </w:tcPr>
          <w:p w14:paraId="081D9674" w14:textId="77777777" w:rsidR="00D65F61" w:rsidRPr="00353FB5" w:rsidRDefault="00D65F61" w:rsidP="00244CD7">
            <w:pPr>
              <w:numPr>
                <w:ilvl w:val="0"/>
                <w:numId w:val="48"/>
              </w:numPr>
              <w:suppressAutoHyphens w:val="0"/>
              <w:ind w:left="357" w:hanging="357"/>
            </w:pPr>
            <w:r w:rsidRPr="00353FB5">
              <w:rPr>
                <w:b/>
              </w:rPr>
              <w:t xml:space="preserve"> Система водоснабжения, водопровода и канализации, горячего водоснабжения</w:t>
            </w:r>
          </w:p>
        </w:tc>
      </w:tr>
      <w:tr w:rsidR="00D65F61" w:rsidRPr="00353FB5" w14:paraId="5A727595"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0FB288D9" w14:textId="77777777" w:rsidR="00D65F61" w:rsidRPr="00353FB5" w:rsidRDefault="00D65F61" w:rsidP="00453BEC">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14:paraId="4F389538" w14:textId="77777777" w:rsidR="00D65F61" w:rsidRPr="00353FB5" w:rsidRDefault="00D65F61" w:rsidP="00453BEC">
            <w:r w:rsidRPr="00353FB5">
              <w:t>Водомерный узел (узел учёта, водопроводный ввод 2хДу 200)</w:t>
            </w:r>
          </w:p>
        </w:tc>
        <w:tc>
          <w:tcPr>
            <w:tcW w:w="2730" w:type="dxa"/>
            <w:tcBorders>
              <w:top w:val="single" w:sz="4" w:space="0" w:color="000000"/>
              <w:left w:val="single" w:sz="4" w:space="0" w:color="000000"/>
              <w:bottom w:val="single" w:sz="4" w:space="0" w:color="000000"/>
              <w:right w:val="single" w:sz="4" w:space="0" w:color="000000"/>
            </w:tcBorders>
          </w:tcPr>
          <w:p w14:paraId="48C15B83" w14:textId="77777777" w:rsidR="00D65F61" w:rsidRPr="00353FB5" w:rsidRDefault="00D65F61" w:rsidP="00453BEC">
            <w:r w:rsidRPr="00353FB5">
              <w:t xml:space="preserve">Согласно технической документации  </w:t>
            </w:r>
          </w:p>
          <w:p w14:paraId="3CE08615" w14:textId="77777777" w:rsidR="00D65F61" w:rsidRPr="00353FB5" w:rsidRDefault="00D65F61" w:rsidP="00453BEC"/>
        </w:tc>
        <w:tc>
          <w:tcPr>
            <w:tcW w:w="4786" w:type="dxa"/>
            <w:tcBorders>
              <w:top w:val="single" w:sz="4" w:space="0" w:color="000000"/>
              <w:left w:val="single" w:sz="4" w:space="0" w:color="000000"/>
              <w:bottom w:val="single" w:sz="4" w:space="0" w:color="000000"/>
              <w:right w:val="single" w:sz="4" w:space="0" w:color="000000"/>
            </w:tcBorders>
            <w:hideMark/>
          </w:tcPr>
          <w:p w14:paraId="0C84B723"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r w:rsidR="00D65F61" w:rsidRPr="00353FB5" w14:paraId="00DC785A"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7415B3FC" w14:textId="77777777" w:rsidR="00D65F61" w:rsidRPr="00353FB5" w:rsidRDefault="00D65F61" w:rsidP="00453BEC">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hideMark/>
          </w:tcPr>
          <w:p w14:paraId="7FA6C919" w14:textId="77777777" w:rsidR="00D65F61" w:rsidRPr="00353FB5" w:rsidRDefault="00D65F61" w:rsidP="00453BEC">
            <w:r w:rsidRPr="00353FB5">
              <w:t xml:space="preserve">-  </w:t>
            </w:r>
            <w:proofErr w:type="spellStart"/>
            <w:r w:rsidRPr="00353FB5">
              <w:t>Повысительная</w:t>
            </w:r>
            <w:proofErr w:type="spellEnd"/>
            <w:r w:rsidRPr="00353FB5">
              <w:t xml:space="preserve"> станция (</w:t>
            </w:r>
            <w:proofErr w:type="spellStart"/>
            <w:r w:rsidRPr="00353FB5">
              <w:t>Hydro</w:t>
            </w:r>
            <w:proofErr w:type="spellEnd"/>
            <w:r w:rsidRPr="00353FB5">
              <w:t>)</w:t>
            </w:r>
          </w:p>
          <w:p w14:paraId="3C7DBC58" w14:textId="77777777" w:rsidR="00D65F61" w:rsidRPr="00353FB5" w:rsidRDefault="00D65F61" w:rsidP="00453BEC">
            <w:r w:rsidRPr="00353FB5">
              <w:t xml:space="preserve">- Вертикальные и горизонтальные магистрали водоснабжения и </w:t>
            </w:r>
            <w:proofErr w:type="spellStart"/>
            <w:r w:rsidRPr="00353FB5">
              <w:t>канализования</w:t>
            </w:r>
            <w:proofErr w:type="spellEnd"/>
          </w:p>
          <w:p w14:paraId="3EAF43FA" w14:textId="77777777" w:rsidR="00D65F61" w:rsidRPr="00353FB5" w:rsidRDefault="00D65F61" w:rsidP="00453BEC">
            <w:r w:rsidRPr="00353FB5">
              <w:t>-  Запорная и регулирующая арматура</w:t>
            </w:r>
          </w:p>
          <w:p w14:paraId="64CF96A6" w14:textId="77777777" w:rsidR="00D65F61" w:rsidRPr="00353FB5" w:rsidRDefault="00D65F61" w:rsidP="00453BEC">
            <w:r w:rsidRPr="00353FB5">
              <w:t>-  АСКУЭ</w:t>
            </w:r>
          </w:p>
          <w:p w14:paraId="0AD34D6D" w14:textId="77777777" w:rsidR="00D65F61" w:rsidRPr="00353FB5" w:rsidRDefault="00D65F61" w:rsidP="00453BEC">
            <w:r w:rsidRPr="00353FB5">
              <w:t xml:space="preserve">-  </w:t>
            </w:r>
            <w:proofErr w:type="spellStart"/>
            <w:r w:rsidRPr="00353FB5">
              <w:t>КИПиА</w:t>
            </w:r>
            <w:proofErr w:type="spellEnd"/>
          </w:p>
          <w:p w14:paraId="674E1062" w14:textId="77777777" w:rsidR="00D65F61" w:rsidRPr="00353FB5" w:rsidRDefault="00D65F61" w:rsidP="00453BEC">
            <w:r w:rsidRPr="00353FB5">
              <w:t>- Сантехническое оборудование</w:t>
            </w:r>
          </w:p>
          <w:p w14:paraId="38D76BE0" w14:textId="77777777" w:rsidR="00D65F61" w:rsidRPr="00353FB5" w:rsidRDefault="00D65F61" w:rsidP="00453BEC">
            <w:r w:rsidRPr="00353FB5">
              <w:t>- Дренажная система</w:t>
            </w:r>
          </w:p>
          <w:p w14:paraId="3B5235E9" w14:textId="77777777" w:rsidR="00D65F61" w:rsidRPr="00353FB5" w:rsidRDefault="00D65F61" w:rsidP="00453BEC">
            <w:r w:rsidRPr="00353FB5">
              <w:t>- Тепловая изоляция</w:t>
            </w:r>
          </w:p>
        </w:tc>
        <w:tc>
          <w:tcPr>
            <w:tcW w:w="2730" w:type="dxa"/>
            <w:tcBorders>
              <w:top w:val="single" w:sz="4" w:space="0" w:color="000000"/>
              <w:left w:val="single" w:sz="4" w:space="0" w:color="000000"/>
              <w:bottom w:val="single" w:sz="4" w:space="0" w:color="000000"/>
              <w:right w:val="single" w:sz="4" w:space="0" w:color="000000"/>
            </w:tcBorders>
            <w:hideMark/>
          </w:tcPr>
          <w:p w14:paraId="5BEAF4B3" w14:textId="77777777" w:rsidR="00D65F61" w:rsidRPr="00353FB5" w:rsidRDefault="00D65F61" w:rsidP="00453BEC">
            <w:r w:rsidRPr="00353FB5">
              <w:t>Согласно технической документации, а также:</w:t>
            </w:r>
          </w:p>
          <w:p w14:paraId="5FBA54B0" w14:textId="77777777" w:rsidR="00D65F61" w:rsidRPr="00353FB5" w:rsidRDefault="00D65F61" w:rsidP="00453BEC">
            <w:proofErr w:type="gramStart"/>
            <w:r w:rsidRPr="00353FB5">
              <w:t>- уплотнение соединений,  устранение течи, утепление, укрепление трубопроводов, замена отдельных участков трубопроводов (длиной до 2х метров), фасонных частей, сифонов, трапов, ревизий;</w:t>
            </w:r>
            <w:proofErr w:type="gramEnd"/>
          </w:p>
          <w:p w14:paraId="0A4FBFBA" w14:textId="77777777" w:rsidR="00D65F61" w:rsidRPr="00353FB5" w:rsidRDefault="00D65F61" w:rsidP="00453BEC">
            <w:r w:rsidRPr="00353FB5">
              <w:t xml:space="preserve">- восстановление разрушенной теплоизоляции трубопроводов, гидравлическое испытание системы, </w:t>
            </w:r>
            <w:r w:rsidRPr="00353FB5">
              <w:lastRenderedPageBreak/>
              <w:t>ликвидация засоров, прочистка дворовой канализации, дренажа;</w:t>
            </w:r>
          </w:p>
          <w:p w14:paraId="307B099B" w14:textId="77777777" w:rsidR="00D65F61" w:rsidRPr="00353FB5" w:rsidRDefault="00D65F61" w:rsidP="00453BEC">
            <w:r w:rsidRPr="00353FB5">
              <w:t>- замена отдельных водоразборных кранов, смесителей, запорной арматуры;</w:t>
            </w:r>
          </w:p>
          <w:p w14:paraId="7B2C3A46" w14:textId="77777777" w:rsidR="00D65F61" w:rsidRPr="00353FB5" w:rsidRDefault="00D65F61" w:rsidP="00453BEC">
            <w:r w:rsidRPr="00353FB5">
              <w:t>- промывка систем водопровода и канализации;</w:t>
            </w:r>
          </w:p>
          <w:p w14:paraId="6AC48DC2" w14:textId="77777777" w:rsidR="00D65F61" w:rsidRPr="00353FB5" w:rsidRDefault="00D65F61" w:rsidP="00453BEC">
            <w:r w:rsidRPr="00353FB5">
              <w:t xml:space="preserve">- замена контрольно-измерительных приборов.   </w:t>
            </w:r>
          </w:p>
        </w:tc>
        <w:tc>
          <w:tcPr>
            <w:tcW w:w="4786" w:type="dxa"/>
            <w:tcBorders>
              <w:top w:val="single" w:sz="4" w:space="0" w:color="000000"/>
              <w:left w:val="single" w:sz="4" w:space="0" w:color="000000"/>
              <w:bottom w:val="single" w:sz="4" w:space="0" w:color="000000"/>
              <w:right w:val="single" w:sz="4" w:space="0" w:color="000000"/>
            </w:tcBorders>
          </w:tcPr>
          <w:p w14:paraId="117F2EE9" w14:textId="77777777" w:rsidR="00D65F61" w:rsidRPr="00353FB5" w:rsidRDefault="00D65F61" w:rsidP="00453BEC">
            <w:r w:rsidRPr="00353FB5">
              <w:lastRenderedPageBreak/>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p w14:paraId="5737559E" w14:textId="77777777" w:rsidR="00D65F61" w:rsidRPr="00353FB5" w:rsidRDefault="00D65F61" w:rsidP="00453BEC"/>
        </w:tc>
      </w:tr>
      <w:tr w:rsidR="00D65F61" w:rsidRPr="00353FB5" w14:paraId="174953E4" w14:textId="77777777" w:rsidTr="00453BEC">
        <w:trPr>
          <w:trHeight w:val="552"/>
          <w:jc w:val="center"/>
        </w:trPr>
        <w:tc>
          <w:tcPr>
            <w:tcW w:w="0" w:type="auto"/>
            <w:tcBorders>
              <w:top w:val="single" w:sz="4" w:space="0" w:color="000000"/>
              <w:left w:val="single" w:sz="4" w:space="0" w:color="000000"/>
              <w:bottom w:val="single" w:sz="4" w:space="0" w:color="000000"/>
              <w:right w:val="single" w:sz="4" w:space="0" w:color="000000"/>
            </w:tcBorders>
            <w:hideMark/>
          </w:tcPr>
          <w:p w14:paraId="2501C207"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auto"/>
            </w:tcBorders>
            <w:hideMark/>
          </w:tcPr>
          <w:p w14:paraId="4F7D5C43" w14:textId="77777777" w:rsidR="00D65F61" w:rsidRPr="00353FB5" w:rsidRDefault="00D65F61" w:rsidP="00244CD7">
            <w:pPr>
              <w:numPr>
                <w:ilvl w:val="0"/>
                <w:numId w:val="48"/>
              </w:numPr>
              <w:suppressAutoHyphens w:val="0"/>
              <w:ind w:left="357" w:hanging="357"/>
            </w:pPr>
            <w:r w:rsidRPr="00353FB5">
              <w:rPr>
                <w:b/>
              </w:rPr>
              <w:t xml:space="preserve"> Система водостока</w:t>
            </w:r>
          </w:p>
        </w:tc>
      </w:tr>
      <w:tr w:rsidR="00D65F61" w:rsidRPr="00353FB5" w14:paraId="0B8FC6AD"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tcPr>
          <w:p w14:paraId="73241004" w14:textId="77777777" w:rsidR="00D65F61" w:rsidRPr="00353FB5" w:rsidRDefault="00D65F61" w:rsidP="00453BEC">
            <w:pPr>
              <w:ind w:left="-73" w:right="-129"/>
              <w:jc w:val="center"/>
            </w:pPr>
            <w:r w:rsidRPr="00353FB5">
              <w:t>1</w:t>
            </w:r>
          </w:p>
          <w:p w14:paraId="49876084" w14:textId="77777777" w:rsidR="00D65F61" w:rsidRPr="00353FB5" w:rsidRDefault="00D65F61" w:rsidP="00453BEC">
            <w:pPr>
              <w:ind w:left="-73" w:right="-129"/>
              <w:jc w:val="center"/>
            </w:pPr>
          </w:p>
          <w:p w14:paraId="698E738E" w14:textId="77777777" w:rsidR="00D65F61" w:rsidRPr="00353FB5" w:rsidRDefault="00D65F61" w:rsidP="00453BEC">
            <w:pPr>
              <w:ind w:left="-73" w:right="-129"/>
              <w:jc w:val="center"/>
            </w:pPr>
          </w:p>
          <w:p w14:paraId="18F3F2FE" w14:textId="77777777" w:rsidR="00D65F61" w:rsidRPr="00353FB5" w:rsidRDefault="00D65F61" w:rsidP="00453BEC">
            <w:pPr>
              <w:ind w:left="-73" w:right="-129"/>
              <w:jc w:val="center"/>
            </w:pPr>
          </w:p>
          <w:p w14:paraId="61BDBD08" w14:textId="77777777" w:rsidR="00D65F61" w:rsidRPr="00353FB5" w:rsidRDefault="00D65F61" w:rsidP="00453BEC">
            <w:pPr>
              <w:ind w:left="-73" w:right="-129"/>
              <w:jc w:val="center"/>
            </w:pPr>
          </w:p>
          <w:p w14:paraId="4709D60A" w14:textId="77777777" w:rsidR="00D65F61" w:rsidRPr="00353FB5" w:rsidRDefault="00D65F61" w:rsidP="00453BEC">
            <w:pPr>
              <w:ind w:left="-73" w:right="-129"/>
              <w:jc w:val="center"/>
            </w:pPr>
          </w:p>
          <w:p w14:paraId="5F651A51" w14:textId="77777777" w:rsidR="00D65F61" w:rsidRPr="00353FB5" w:rsidRDefault="00D65F61" w:rsidP="00453BEC">
            <w:pPr>
              <w:ind w:left="-73" w:right="-129"/>
              <w:jc w:val="center"/>
            </w:pPr>
          </w:p>
          <w:p w14:paraId="44AF89B7" w14:textId="77777777" w:rsidR="00D65F61" w:rsidRPr="00353FB5" w:rsidRDefault="00D65F61" w:rsidP="00453BEC">
            <w:pPr>
              <w:ind w:left="-73" w:right="-129"/>
              <w:jc w:val="center"/>
            </w:pPr>
          </w:p>
        </w:tc>
        <w:tc>
          <w:tcPr>
            <w:tcW w:w="7374" w:type="dxa"/>
            <w:tcBorders>
              <w:top w:val="single" w:sz="4" w:space="0" w:color="000000"/>
              <w:left w:val="single" w:sz="4" w:space="0" w:color="000000"/>
              <w:bottom w:val="single" w:sz="4" w:space="0" w:color="000000"/>
              <w:right w:val="single" w:sz="4" w:space="0" w:color="000000"/>
            </w:tcBorders>
            <w:hideMark/>
          </w:tcPr>
          <w:p w14:paraId="1D4307BA" w14:textId="77777777" w:rsidR="00D65F61" w:rsidRPr="00353FB5" w:rsidRDefault="00D65F61" w:rsidP="00453BEC">
            <w:r w:rsidRPr="00353FB5">
              <w:t>- Погружные дренажные насосы в приямках.</w:t>
            </w:r>
          </w:p>
          <w:p w14:paraId="2F8C20AB" w14:textId="77777777" w:rsidR="00D65F61" w:rsidRPr="00353FB5" w:rsidRDefault="00D65F61" w:rsidP="00453BEC">
            <w:r w:rsidRPr="00353FB5">
              <w:t>-  Вертикальные и горизонтальные магистрали водослива</w:t>
            </w:r>
          </w:p>
          <w:p w14:paraId="2DCE1F82" w14:textId="77777777" w:rsidR="00D65F61" w:rsidRPr="00353FB5" w:rsidRDefault="00D65F61" w:rsidP="00453BEC">
            <w:r w:rsidRPr="00353FB5">
              <w:t>-  Обогреваемые воронки</w:t>
            </w:r>
          </w:p>
          <w:p w14:paraId="579B7A78" w14:textId="77777777" w:rsidR="00D65F61" w:rsidRPr="00353FB5" w:rsidRDefault="00D65F61" w:rsidP="00453BEC">
            <w:r w:rsidRPr="00353FB5">
              <w:t>-  Запорная и регулирующая арматура</w:t>
            </w:r>
          </w:p>
          <w:p w14:paraId="02B628EF" w14:textId="77777777" w:rsidR="00D65F61" w:rsidRPr="00353FB5" w:rsidRDefault="00D65F61" w:rsidP="00453BEC">
            <w:r w:rsidRPr="00353FB5">
              <w:t>-  АСКУЭ</w:t>
            </w:r>
          </w:p>
          <w:p w14:paraId="214D1C69" w14:textId="77777777" w:rsidR="00D65F61" w:rsidRPr="00353FB5" w:rsidRDefault="00D65F61" w:rsidP="00453BEC">
            <w:r w:rsidRPr="00353FB5">
              <w:t xml:space="preserve">-  </w:t>
            </w:r>
            <w:proofErr w:type="spellStart"/>
            <w:r w:rsidRPr="00353FB5">
              <w:t>КИПиА</w:t>
            </w:r>
            <w:proofErr w:type="spellEnd"/>
            <w:r w:rsidRPr="00353FB5">
              <w:tab/>
            </w:r>
            <w:r w:rsidRPr="00353FB5">
              <w:tab/>
            </w:r>
          </w:p>
        </w:tc>
        <w:tc>
          <w:tcPr>
            <w:tcW w:w="2730" w:type="dxa"/>
            <w:tcBorders>
              <w:top w:val="single" w:sz="4" w:space="0" w:color="000000"/>
              <w:left w:val="single" w:sz="4" w:space="0" w:color="000000"/>
              <w:bottom w:val="single" w:sz="4" w:space="0" w:color="000000"/>
              <w:right w:val="single" w:sz="4" w:space="0" w:color="000000"/>
            </w:tcBorders>
          </w:tcPr>
          <w:p w14:paraId="2647BBD8" w14:textId="77777777" w:rsidR="00D65F61" w:rsidRPr="00353FB5" w:rsidRDefault="00D65F61" w:rsidP="00453BEC">
            <w:r w:rsidRPr="00353FB5">
              <w:t xml:space="preserve">Согласно технической документации  </w:t>
            </w:r>
          </w:p>
          <w:p w14:paraId="28FE13D4" w14:textId="77777777" w:rsidR="00D65F61" w:rsidRPr="00353FB5" w:rsidRDefault="00D65F61" w:rsidP="00453BEC"/>
          <w:p w14:paraId="364B74FF" w14:textId="77777777" w:rsidR="00D65F61" w:rsidRPr="00353FB5" w:rsidRDefault="00D65F61" w:rsidP="00453BEC"/>
          <w:p w14:paraId="07D43155" w14:textId="77777777" w:rsidR="00D65F61" w:rsidRPr="00353FB5" w:rsidRDefault="00D65F61" w:rsidP="00453BEC"/>
          <w:p w14:paraId="7275436C" w14:textId="77777777" w:rsidR="00D65F61" w:rsidRPr="00353FB5" w:rsidRDefault="00D65F61" w:rsidP="00453BEC"/>
          <w:p w14:paraId="17A87342" w14:textId="77777777" w:rsidR="00D65F61" w:rsidRPr="00353FB5" w:rsidRDefault="00D65F61" w:rsidP="00453BEC">
            <w:r w:rsidRPr="00353FB5">
              <w:tab/>
            </w:r>
          </w:p>
        </w:tc>
        <w:tc>
          <w:tcPr>
            <w:tcW w:w="4786" w:type="dxa"/>
            <w:tcBorders>
              <w:top w:val="single" w:sz="4" w:space="0" w:color="000000"/>
              <w:left w:val="single" w:sz="4" w:space="0" w:color="000000"/>
              <w:bottom w:val="single" w:sz="4" w:space="0" w:color="000000"/>
              <w:right w:val="single" w:sz="4" w:space="0" w:color="000000"/>
            </w:tcBorders>
            <w:hideMark/>
          </w:tcPr>
          <w:p w14:paraId="345A698B"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r w:rsidR="00D65F61" w:rsidRPr="00353FB5" w14:paraId="77989A02" w14:textId="77777777" w:rsidTr="00453BEC">
        <w:trPr>
          <w:trHeight w:val="373"/>
          <w:jc w:val="center"/>
        </w:trPr>
        <w:tc>
          <w:tcPr>
            <w:tcW w:w="0" w:type="auto"/>
            <w:tcBorders>
              <w:top w:val="single" w:sz="4" w:space="0" w:color="000000"/>
              <w:left w:val="single" w:sz="4" w:space="0" w:color="000000"/>
              <w:bottom w:val="single" w:sz="4" w:space="0" w:color="000000"/>
              <w:right w:val="single" w:sz="4" w:space="0" w:color="000000"/>
            </w:tcBorders>
            <w:hideMark/>
          </w:tcPr>
          <w:p w14:paraId="25C591C6"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auto"/>
            </w:tcBorders>
            <w:hideMark/>
          </w:tcPr>
          <w:p w14:paraId="277611E1" w14:textId="77777777" w:rsidR="00D65F61" w:rsidRPr="00353FB5" w:rsidRDefault="00D65F61" w:rsidP="00244CD7">
            <w:pPr>
              <w:numPr>
                <w:ilvl w:val="0"/>
                <w:numId w:val="48"/>
              </w:numPr>
              <w:suppressAutoHyphens w:val="0"/>
              <w:ind w:left="357" w:hanging="357"/>
            </w:pPr>
            <w:r w:rsidRPr="00353FB5">
              <w:rPr>
                <w:b/>
              </w:rPr>
              <w:t xml:space="preserve"> Система </w:t>
            </w:r>
            <w:proofErr w:type="spellStart"/>
            <w:r w:rsidRPr="00353FB5">
              <w:rPr>
                <w:b/>
              </w:rPr>
              <w:t>противодымной</w:t>
            </w:r>
            <w:proofErr w:type="spellEnd"/>
            <w:r w:rsidRPr="00353FB5">
              <w:rPr>
                <w:b/>
              </w:rPr>
              <w:t xml:space="preserve"> вентиляции</w:t>
            </w:r>
          </w:p>
        </w:tc>
      </w:tr>
      <w:tr w:rsidR="00D65F61" w:rsidRPr="00353FB5" w14:paraId="552D4810"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3459448D" w14:textId="77777777" w:rsidR="00D65F61" w:rsidRPr="00353FB5" w:rsidRDefault="00D65F61" w:rsidP="00453BEC">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14:paraId="5FA79895" w14:textId="77777777" w:rsidR="00D65F61" w:rsidRPr="00353FB5" w:rsidRDefault="00D65F61" w:rsidP="00453BEC">
            <w:proofErr w:type="gramStart"/>
            <w:r w:rsidRPr="00353FB5">
              <w:t xml:space="preserve">Электротехническая часть – щит дистанционного управления, </w:t>
            </w:r>
            <w:proofErr w:type="spellStart"/>
            <w:r w:rsidRPr="00353FB5">
              <w:t>электропанели</w:t>
            </w:r>
            <w:proofErr w:type="spellEnd"/>
            <w:r w:rsidRPr="00353FB5">
              <w:t xml:space="preserve"> этажных клапанов, щитов местного управления, исполнительных устройств (вентиляторов, насосов), электропитание, и т.д.</w:t>
            </w:r>
            <w:proofErr w:type="gramEnd"/>
            <w:r w:rsidRPr="00353FB5">
              <w:t xml:space="preserve"> –</w:t>
            </w:r>
            <w:proofErr w:type="spellStart"/>
            <w:r w:rsidRPr="00353FB5">
              <w:t>System</w:t>
            </w:r>
            <w:proofErr w:type="spellEnd"/>
            <w:r w:rsidRPr="00353FB5">
              <w:t xml:space="preserve"> </w:t>
            </w:r>
            <w:proofErr w:type="spellStart"/>
            <w:r w:rsidRPr="00353FB5">
              <w:t>Air</w:t>
            </w:r>
            <w:proofErr w:type="spellEnd"/>
          </w:p>
        </w:tc>
        <w:tc>
          <w:tcPr>
            <w:tcW w:w="2730" w:type="dxa"/>
            <w:tcBorders>
              <w:top w:val="single" w:sz="4" w:space="0" w:color="000000"/>
              <w:left w:val="single" w:sz="4" w:space="0" w:color="000000"/>
              <w:bottom w:val="single" w:sz="4" w:space="0" w:color="000000"/>
              <w:right w:val="single" w:sz="4" w:space="0" w:color="000000"/>
            </w:tcBorders>
          </w:tcPr>
          <w:p w14:paraId="3B957148" w14:textId="77777777" w:rsidR="00D65F61" w:rsidRPr="00353FB5" w:rsidRDefault="00D65F61" w:rsidP="00453BEC">
            <w:r w:rsidRPr="00353FB5">
              <w:t xml:space="preserve">Согласно технической документации  </w:t>
            </w:r>
          </w:p>
          <w:p w14:paraId="6F27B93C" w14:textId="77777777" w:rsidR="00D65F61" w:rsidRPr="00353FB5" w:rsidRDefault="00D65F61" w:rsidP="00453BEC"/>
        </w:tc>
        <w:tc>
          <w:tcPr>
            <w:tcW w:w="4786" w:type="dxa"/>
            <w:tcBorders>
              <w:top w:val="single" w:sz="4" w:space="0" w:color="000000"/>
              <w:left w:val="single" w:sz="4" w:space="0" w:color="000000"/>
              <w:bottom w:val="single" w:sz="4" w:space="0" w:color="000000"/>
              <w:right w:val="single" w:sz="4" w:space="0" w:color="000000"/>
            </w:tcBorders>
            <w:hideMark/>
          </w:tcPr>
          <w:p w14:paraId="61FA2A15"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r w:rsidR="00D65F61" w:rsidRPr="00353FB5" w14:paraId="4F0CB0DD" w14:textId="77777777" w:rsidTr="00453BEC">
        <w:trPr>
          <w:trHeight w:val="313"/>
          <w:jc w:val="center"/>
        </w:trPr>
        <w:tc>
          <w:tcPr>
            <w:tcW w:w="0" w:type="auto"/>
            <w:tcBorders>
              <w:top w:val="single" w:sz="4" w:space="0" w:color="000000"/>
              <w:left w:val="single" w:sz="4" w:space="0" w:color="000000"/>
              <w:bottom w:val="single" w:sz="4" w:space="0" w:color="000000"/>
              <w:right w:val="single" w:sz="4" w:space="0" w:color="000000"/>
            </w:tcBorders>
            <w:hideMark/>
          </w:tcPr>
          <w:p w14:paraId="45325EE3" w14:textId="77777777" w:rsidR="00D65F61" w:rsidRPr="00353FB5" w:rsidRDefault="00D65F61" w:rsidP="00453BEC">
            <w:pPr>
              <w:ind w:left="-73" w:right="-129"/>
              <w:jc w:val="center"/>
            </w:pPr>
            <w:r w:rsidRPr="00353FB5">
              <w:t>2</w:t>
            </w:r>
          </w:p>
        </w:tc>
        <w:tc>
          <w:tcPr>
            <w:tcW w:w="7374" w:type="dxa"/>
            <w:tcBorders>
              <w:top w:val="single" w:sz="4" w:space="0" w:color="000000"/>
              <w:left w:val="single" w:sz="4" w:space="0" w:color="000000"/>
              <w:bottom w:val="single" w:sz="4" w:space="0" w:color="000000"/>
              <w:right w:val="single" w:sz="4" w:space="0" w:color="000000"/>
            </w:tcBorders>
            <w:hideMark/>
          </w:tcPr>
          <w:p w14:paraId="386EF279" w14:textId="77777777" w:rsidR="00D65F61" w:rsidRPr="00353FB5" w:rsidRDefault="00D65F61" w:rsidP="00453BEC">
            <w:r w:rsidRPr="00353FB5">
              <w:t>Метрологическая проверка КИП</w:t>
            </w:r>
          </w:p>
        </w:tc>
        <w:tc>
          <w:tcPr>
            <w:tcW w:w="2730" w:type="dxa"/>
            <w:tcBorders>
              <w:top w:val="single" w:sz="4" w:space="0" w:color="000000"/>
              <w:left w:val="single" w:sz="4" w:space="0" w:color="000000"/>
              <w:bottom w:val="single" w:sz="4" w:space="0" w:color="000000"/>
              <w:right w:val="single" w:sz="4" w:space="0" w:color="000000"/>
            </w:tcBorders>
          </w:tcPr>
          <w:p w14:paraId="1358D4CA"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hideMark/>
          </w:tcPr>
          <w:p w14:paraId="51E81223" w14:textId="77777777" w:rsidR="00D65F61" w:rsidRPr="00353FB5" w:rsidRDefault="00D65F61" w:rsidP="00453BEC">
            <w:r w:rsidRPr="00353FB5">
              <w:t>Ежегодно</w:t>
            </w:r>
          </w:p>
        </w:tc>
      </w:tr>
      <w:tr w:rsidR="00D65F61" w:rsidRPr="00353FB5" w14:paraId="59652F1A" w14:textId="77777777" w:rsidTr="00453BEC">
        <w:trPr>
          <w:trHeight w:val="311"/>
          <w:jc w:val="center"/>
        </w:trPr>
        <w:tc>
          <w:tcPr>
            <w:tcW w:w="0" w:type="auto"/>
            <w:tcBorders>
              <w:top w:val="single" w:sz="4" w:space="0" w:color="000000"/>
              <w:left w:val="single" w:sz="4" w:space="0" w:color="000000"/>
              <w:bottom w:val="single" w:sz="4" w:space="0" w:color="000000"/>
              <w:right w:val="single" w:sz="4" w:space="0" w:color="000000"/>
            </w:tcBorders>
            <w:hideMark/>
          </w:tcPr>
          <w:p w14:paraId="34E9FA8F"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auto"/>
            </w:tcBorders>
            <w:hideMark/>
          </w:tcPr>
          <w:p w14:paraId="0F3E057C" w14:textId="77777777" w:rsidR="00D65F61" w:rsidRPr="00353FB5" w:rsidRDefault="00D65F61" w:rsidP="00244CD7">
            <w:pPr>
              <w:numPr>
                <w:ilvl w:val="0"/>
                <w:numId w:val="48"/>
              </w:numPr>
              <w:suppressAutoHyphens w:val="0"/>
              <w:ind w:left="357" w:hanging="357"/>
            </w:pPr>
            <w:r w:rsidRPr="00353FB5">
              <w:rPr>
                <w:b/>
              </w:rPr>
              <w:t xml:space="preserve"> Системы автоматики и диспетчеризации</w:t>
            </w:r>
          </w:p>
        </w:tc>
      </w:tr>
      <w:tr w:rsidR="00D65F61" w:rsidRPr="00353FB5" w14:paraId="0D6592D2"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19CCD61C" w14:textId="77777777" w:rsidR="00D65F61" w:rsidRPr="00353FB5" w:rsidRDefault="00D65F61" w:rsidP="00453BEC">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14:paraId="623EA598" w14:textId="77777777" w:rsidR="00D65F61" w:rsidRPr="00353FB5" w:rsidRDefault="00D65F61" w:rsidP="00453BEC">
            <w:r w:rsidRPr="00353FB5">
              <w:t>Технологическая часть – насосы, приборы учета, термометры, манометры, приборы и устройства автоматики</w:t>
            </w:r>
          </w:p>
        </w:tc>
        <w:tc>
          <w:tcPr>
            <w:tcW w:w="2730" w:type="dxa"/>
            <w:tcBorders>
              <w:top w:val="single" w:sz="4" w:space="0" w:color="000000"/>
              <w:left w:val="single" w:sz="4" w:space="0" w:color="000000"/>
              <w:bottom w:val="single" w:sz="4" w:space="0" w:color="000000"/>
              <w:right w:val="single" w:sz="4" w:space="0" w:color="000000"/>
            </w:tcBorders>
          </w:tcPr>
          <w:p w14:paraId="1863A59E" w14:textId="77777777" w:rsidR="00D65F61" w:rsidRPr="00353FB5" w:rsidRDefault="00D65F61" w:rsidP="00453BEC">
            <w:r w:rsidRPr="00353FB5">
              <w:t xml:space="preserve">Согласно технической документации  </w:t>
            </w:r>
          </w:p>
          <w:p w14:paraId="41D5595E" w14:textId="77777777" w:rsidR="00D65F61" w:rsidRPr="00353FB5" w:rsidRDefault="00D65F61" w:rsidP="00453BEC"/>
        </w:tc>
        <w:tc>
          <w:tcPr>
            <w:tcW w:w="4786" w:type="dxa"/>
            <w:tcBorders>
              <w:top w:val="single" w:sz="4" w:space="0" w:color="000000"/>
              <w:left w:val="single" w:sz="4" w:space="0" w:color="000000"/>
              <w:bottom w:val="single" w:sz="4" w:space="0" w:color="000000"/>
              <w:right w:val="single" w:sz="4" w:space="0" w:color="000000"/>
            </w:tcBorders>
            <w:hideMark/>
          </w:tcPr>
          <w:p w14:paraId="30D2431E" w14:textId="77777777" w:rsidR="00D65F61" w:rsidRPr="00353FB5" w:rsidRDefault="00D65F61" w:rsidP="00453BEC">
            <w:r w:rsidRPr="00353FB5">
              <w:lastRenderedPageBreak/>
              <w:t xml:space="preserve">Согласно регламентам и рекомендациям фирм изготовителей указанных в </w:t>
            </w:r>
            <w:r w:rsidRPr="00353FB5">
              <w:lastRenderedPageBreak/>
              <w:t xml:space="preserve">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r w:rsidR="00D65F61" w:rsidRPr="00353FB5" w14:paraId="49FED9DD"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0CBE2941" w14:textId="77777777" w:rsidR="00D65F61" w:rsidRPr="00353FB5" w:rsidRDefault="00D65F61" w:rsidP="00453BEC">
            <w:pPr>
              <w:ind w:left="-73" w:right="-129"/>
              <w:jc w:val="center"/>
            </w:pPr>
            <w:r w:rsidRPr="00353FB5">
              <w:lastRenderedPageBreak/>
              <w:t>2</w:t>
            </w:r>
          </w:p>
        </w:tc>
        <w:tc>
          <w:tcPr>
            <w:tcW w:w="7374" w:type="dxa"/>
            <w:tcBorders>
              <w:top w:val="single" w:sz="4" w:space="0" w:color="000000"/>
              <w:left w:val="single" w:sz="4" w:space="0" w:color="000000"/>
              <w:bottom w:val="single" w:sz="4" w:space="0" w:color="000000"/>
              <w:right w:val="single" w:sz="4" w:space="0" w:color="000000"/>
            </w:tcBorders>
            <w:hideMark/>
          </w:tcPr>
          <w:p w14:paraId="76416778" w14:textId="77777777" w:rsidR="00D65F61" w:rsidRPr="00353FB5" w:rsidRDefault="00D65F61" w:rsidP="00453BEC">
            <w:r w:rsidRPr="00353FB5">
              <w:t>Электротехническая часть – электропитание, блоки питания, АРМ, котроллеры, щиты автоматики и т.п.</w:t>
            </w:r>
          </w:p>
        </w:tc>
        <w:tc>
          <w:tcPr>
            <w:tcW w:w="2730" w:type="dxa"/>
            <w:tcBorders>
              <w:top w:val="single" w:sz="4" w:space="0" w:color="000000"/>
              <w:left w:val="single" w:sz="4" w:space="0" w:color="000000"/>
              <w:bottom w:val="single" w:sz="4" w:space="0" w:color="000000"/>
              <w:right w:val="single" w:sz="4" w:space="0" w:color="000000"/>
            </w:tcBorders>
          </w:tcPr>
          <w:p w14:paraId="462B6406" w14:textId="77777777" w:rsidR="00D65F61" w:rsidRPr="00353FB5" w:rsidRDefault="00D65F61" w:rsidP="00453BEC">
            <w:r w:rsidRPr="00353FB5">
              <w:t xml:space="preserve">Согласно технической документации  </w:t>
            </w:r>
          </w:p>
          <w:p w14:paraId="09A916B8" w14:textId="77777777" w:rsidR="00D65F61" w:rsidRPr="00353FB5" w:rsidRDefault="00D65F61" w:rsidP="00453BEC"/>
        </w:tc>
        <w:tc>
          <w:tcPr>
            <w:tcW w:w="4786" w:type="dxa"/>
            <w:tcBorders>
              <w:top w:val="single" w:sz="4" w:space="0" w:color="000000"/>
              <w:left w:val="single" w:sz="4" w:space="0" w:color="000000"/>
              <w:bottom w:val="single" w:sz="4" w:space="0" w:color="000000"/>
              <w:right w:val="single" w:sz="4" w:space="0" w:color="000000"/>
            </w:tcBorders>
            <w:hideMark/>
          </w:tcPr>
          <w:p w14:paraId="36D950D5"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r w:rsidR="00D65F61" w:rsidRPr="00353FB5" w14:paraId="049EB813" w14:textId="77777777" w:rsidTr="00453BEC">
        <w:trPr>
          <w:trHeight w:val="581"/>
          <w:jc w:val="center"/>
        </w:trPr>
        <w:tc>
          <w:tcPr>
            <w:tcW w:w="0" w:type="auto"/>
            <w:tcBorders>
              <w:top w:val="single" w:sz="4" w:space="0" w:color="000000"/>
              <w:left w:val="single" w:sz="4" w:space="0" w:color="000000"/>
              <w:bottom w:val="single" w:sz="4" w:space="0" w:color="000000"/>
              <w:right w:val="single" w:sz="4" w:space="0" w:color="000000"/>
            </w:tcBorders>
            <w:hideMark/>
          </w:tcPr>
          <w:p w14:paraId="50F8CEFF" w14:textId="77777777" w:rsidR="00D65F61" w:rsidRPr="00353FB5" w:rsidRDefault="00D65F61" w:rsidP="00453BEC">
            <w:pPr>
              <w:ind w:left="-73" w:right="-129"/>
              <w:jc w:val="center"/>
            </w:pPr>
            <w:r w:rsidRPr="00353FB5">
              <w:t>3</w:t>
            </w:r>
          </w:p>
        </w:tc>
        <w:tc>
          <w:tcPr>
            <w:tcW w:w="7374" w:type="dxa"/>
            <w:tcBorders>
              <w:top w:val="single" w:sz="4" w:space="0" w:color="000000"/>
              <w:left w:val="single" w:sz="4" w:space="0" w:color="000000"/>
              <w:bottom w:val="single" w:sz="4" w:space="0" w:color="000000"/>
              <w:right w:val="single" w:sz="4" w:space="0" w:color="000000"/>
            </w:tcBorders>
            <w:hideMark/>
          </w:tcPr>
          <w:p w14:paraId="7429F310" w14:textId="77777777" w:rsidR="00D65F61" w:rsidRPr="00353FB5" w:rsidRDefault="00D65F61" w:rsidP="00453BEC">
            <w:r w:rsidRPr="00353FB5">
              <w:t>Сигнализационная часть – шлейфы сигнализации, приемно-контрольные приборы, датчики и т.п.</w:t>
            </w:r>
          </w:p>
        </w:tc>
        <w:tc>
          <w:tcPr>
            <w:tcW w:w="2730" w:type="dxa"/>
            <w:tcBorders>
              <w:top w:val="single" w:sz="4" w:space="0" w:color="000000"/>
              <w:left w:val="single" w:sz="4" w:space="0" w:color="000000"/>
              <w:bottom w:val="single" w:sz="4" w:space="0" w:color="000000"/>
              <w:right w:val="single" w:sz="4" w:space="0" w:color="000000"/>
            </w:tcBorders>
          </w:tcPr>
          <w:p w14:paraId="085E9245" w14:textId="77777777" w:rsidR="00D65F61" w:rsidRPr="00353FB5" w:rsidRDefault="00D65F61" w:rsidP="00453BEC">
            <w:r w:rsidRPr="00353FB5">
              <w:t xml:space="preserve">Согласно технической документации  </w:t>
            </w:r>
          </w:p>
          <w:p w14:paraId="2F1E1272" w14:textId="77777777" w:rsidR="00D65F61" w:rsidRPr="00353FB5" w:rsidRDefault="00D65F61" w:rsidP="00453BEC"/>
        </w:tc>
        <w:tc>
          <w:tcPr>
            <w:tcW w:w="4786" w:type="dxa"/>
            <w:tcBorders>
              <w:top w:val="single" w:sz="4" w:space="0" w:color="000000"/>
              <w:left w:val="single" w:sz="4" w:space="0" w:color="000000"/>
              <w:bottom w:val="single" w:sz="4" w:space="0" w:color="000000"/>
              <w:right w:val="single" w:sz="4" w:space="0" w:color="000000"/>
            </w:tcBorders>
            <w:hideMark/>
          </w:tcPr>
          <w:p w14:paraId="2FB66DCA" w14:textId="77777777" w:rsidR="00D65F61" w:rsidRPr="00353FB5" w:rsidRDefault="00D65F61" w:rsidP="00453BEC">
            <w:proofErr w:type="gramStart"/>
            <w:r w:rsidRPr="00353FB5">
              <w:t xml:space="preserve">Согласно регламентам и </w:t>
            </w:r>
            <w:proofErr w:type="spellStart"/>
            <w:r w:rsidRPr="00353FB5">
              <w:t>рекомен-дациям</w:t>
            </w:r>
            <w:proofErr w:type="spellEnd"/>
            <w:r w:rsidRPr="00353FB5">
              <w:t xml:space="preserve"> фирм изготовителей указанных в технических </w:t>
            </w:r>
            <w:proofErr w:type="spellStart"/>
            <w:r w:rsidRPr="00353FB5">
              <w:t>паспор-тах</w:t>
            </w:r>
            <w:proofErr w:type="spellEnd"/>
            <w:r w:rsidRPr="00353FB5">
              <w:t xml:space="preserve">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roofErr w:type="gramEnd"/>
          </w:p>
        </w:tc>
      </w:tr>
      <w:tr w:rsidR="00D65F61" w:rsidRPr="00353FB5" w14:paraId="5287D7F6" w14:textId="77777777" w:rsidTr="00453BEC">
        <w:trPr>
          <w:trHeight w:val="211"/>
          <w:jc w:val="center"/>
        </w:trPr>
        <w:tc>
          <w:tcPr>
            <w:tcW w:w="0" w:type="auto"/>
            <w:tcBorders>
              <w:top w:val="single" w:sz="4" w:space="0" w:color="000000"/>
              <w:left w:val="single" w:sz="4" w:space="0" w:color="000000"/>
              <w:bottom w:val="single" w:sz="4" w:space="0" w:color="000000"/>
              <w:right w:val="single" w:sz="4" w:space="0" w:color="000000"/>
            </w:tcBorders>
            <w:hideMark/>
          </w:tcPr>
          <w:p w14:paraId="580874A3" w14:textId="77777777" w:rsidR="00D65F61" w:rsidRPr="00353FB5" w:rsidRDefault="00D65F61" w:rsidP="00453BEC">
            <w:pPr>
              <w:ind w:left="-73" w:right="-129"/>
              <w:jc w:val="center"/>
            </w:pPr>
            <w:r w:rsidRPr="00353FB5">
              <w:t>4</w:t>
            </w:r>
          </w:p>
        </w:tc>
        <w:tc>
          <w:tcPr>
            <w:tcW w:w="7374" w:type="dxa"/>
            <w:tcBorders>
              <w:top w:val="single" w:sz="4" w:space="0" w:color="000000"/>
              <w:left w:val="single" w:sz="4" w:space="0" w:color="000000"/>
              <w:bottom w:val="single" w:sz="4" w:space="0" w:color="000000"/>
              <w:right w:val="single" w:sz="4" w:space="0" w:color="000000"/>
            </w:tcBorders>
            <w:hideMark/>
          </w:tcPr>
          <w:p w14:paraId="576F72D8" w14:textId="77777777" w:rsidR="00D65F61" w:rsidRPr="00353FB5" w:rsidRDefault="00D65F61" w:rsidP="00453BEC">
            <w:r w:rsidRPr="00353FB5">
              <w:t>Метрологическая проверка КИП</w:t>
            </w:r>
          </w:p>
        </w:tc>
        <w:tc>
          <w:tcPr>
            <w:tcW w:w="2730" w:type="dxa"/>
            <w:tcBorders>
              <w:top w:val="single" w:sz="4" w:space="0" w:color="000000"/>
              <w:left w:val="single" w:sz="4" w:space="0" w:color="000000"/>
              <w:bottom w:val="single" w:sz="4" w:space="0" w:color="000000"/>
              <w:right w:val="single" w:sz="4" w:space="0" w:color="000000"/>
            </w:tcBorders>
            <w:hideMark/>
          </w:tcPr>
          <w:p w14:paraId="6995BC4E"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hideMark/>
          </w:tcPr>
          <w:p w14:paraId="3065F57F" w14:textId="77777777" w:rsidR="00D65F61" w:rsidRPr="00353FB5" w:rsidRDefault="00D65F61" w:rsidP="00453BEC">
            <w:r w:rsidRPr="00353FB5">
              <w:t>Ежегодно</w:t>
            </w:r>
          </w:p>
        </w:tc>
      </w:tr>
      <w:tr w:rsidR="00D65F61" w:rsidRPr="00353FB5" w14:paraId="3D0C4334" w14:textId="77777777" w:rsidTr="00453BEC">
        <w:trPr>
          <w:trHeight w:val="987"/>
          <w:jc w:val="center"/>
        </w:trPr>
        <w:tc>
          <w:tcPr>
            <w:tcW w:w="0" w:type="auto"/>
            <w:tcBorders>
              <w:top w:val="single" w:sz="4" w:space="0" w:color="000000"/>
              <w:left w:val="single" w:sz="4" w:space="0" w:color="000000"/>
              <w:bottom w:val="single" w:sz="4" w:space="0" w:color="000000"/>
              <w:right w:val="single" w:sz="4" w:space="0" w:color="000000"/>
            </w:tcBorders>
            <w:hideMark/>
          </w:tcPr>
          <w:p w14:paraId="4074D581" w14:textId="77777777" w:rsidR="00D65F61" w:rsidRPr="00353FB5" w:rsidRDefault="00D65F61" w:rsidP="00453BEC">
            <w:pPr>
              <w:ind w:left="-73" w:right="-129"/>
              <w:jc w:val="center"/>
            </w:pPr>
            <w:r w:rsidRPr="00353FB5">
              <w:t>5</w:t>
            </w:r>
          </w:p>
        </w:tc>
        <w:tc>
          <w:tcPr>
            <w:tcW w:w="7374" w:type="dxa"/>
            <w:tcBorders>
              <w:top w:val="single" w:sz="4" w:space="0" w:color="000000"/>
              <w:left w:val="single" w:sz="4" w:space="0" w:color="000000"/>
              <w:bottom w:val="single" w:sz="4" w:space="0" w:color="000000"/>
              <w:right w:val="single" w:sz="4" w:space="0" w:color="000000"/>
            </w:tcBorders>
            <w:hideMark/>
          </w:tcPr>
          <w:p w14:paraId="5D2F873C" w14:textId="77777777" w:rsidR="00D65F61" w:rsidRPr="00353FB5" w:rsidRDefault="00D65F61" w:rsidP="00453BEC">
            <w:r w:rsidRPr="00353FB5">
              <w:t>Техническое обслуживание и организация ремонта автоматических ворот, дверей и воздушных завес.</w:t>
            </w:r>
          </w:p>
        </w:tc>
        <w:tc>
          <w:tcPr>
            <w:tcW w:w="2730" w:type="dxa"/>
            <w:tcBorders>
              <w:top w:val="single" w:sz="4" w:space="0" w:color="000000"/>
              <w:left w:val="single" w:sz="4" w:space="0" w:color="000000"/>
              <w:bottom w:val="single" w:sz="4" w:space="0" w:color="000000"/>
              <w:right w:val="single" w:sz="4" w:space="0" w:color="000000"/>
            </w:tcBorders>
            <w:hideMark/>
          </w:tcPr>
          <w:p w14:paraId="0363ECAE"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tcPr>
          <w:p w14:paraId="2B7B878F"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r w:rsidR="00D65F61" w:rsidRPr="00353FB5" w14:paraId="2E957F5F" w14:textId="77777777" w:rsidTr="00453BEC">
        <w:trPr>
          <w:trHeight w:val="279"/>
          <w:jc w:val="center"/>
        </w:trPr>
        <w:tc>
          <w:tcPr>
            <w:tcW w:w="0" w:type="auto"/>
            <w:tcBorders>
              <w:top w:val="single" w:sz="4" w:space="0" w:color="000000"/>
              <w:left w:val="single" w:sz="4" w:space="0" w:color="000000"/>
              <w:bottom w:val="single" w:sz="4" w:space="0" w:color="000000"/>
              <w:right w:val="single" w:sz="4" w:space="0" w:color="000000"/>
            </w:tcBorders>
            <w:hideMark/>
          </w:tcPr>
          <w:p w14:paraId="1A7AFBF5"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auto"/>
            </w:tcBorders>
            <w:hideMark/>
          </w:tcPr>
          <w:p w14:paraId="7B20A637" w14:textId="77777777" w:rsidR="00D65F61" w:rsidRPr="00353FB5" w:rsidRDefault="00D65F61" w:rsidP="00244CD7">
            <w:pPr>
              <w:numPr>
                <w:ilvl w:val="0"/>
                <w:numId w:val="48"/>
              </w:numPr>
              <w:suppressAutoHyphens w:val="0"/>
              <w:ind w:left="357" w:hanging="357"/>
            </w:pPr>
            <w:r w:rsidRPr="00353FB5">
              <w:rPr>
                <w:b/>
              </w:rPr>
              <w:t xml:space="preserve"> Вертикальный  транспорт.</w:t>
            </w:r>
          </w:p>
        </w:tc>
      </w:tr>
      <w:tr w:rsidR="00D65F61" w:rsidRPr="00353FB5" w14:paraId="4BE28E7F" w14:textId="77777777" w:rsidTr="00453BEC">
        <w:trPr>
          <w:trHeight w:val="983"/>
          <w:jc w:val="center"/>
        </w:trPr>
        <w:tc>
          <w:tcPr>
            <w:tcW w:w="0" w:type="auto"/>
            <w:tcBorders>
              <w:top w:val="single" w:sz="4" w:space="0" w:color="000000"/>
              <w:left w:val="single" w:sz="4" w:space="0" w:color="000000"/>
              <w:bottom w:val="single" w:sz="4" w:space="0" w:color="000000"/>
              <w:right w:val="single" w:sz="4" w:space="0" w:color="000000"/>
            </w:tcBorders>
            <w:hideMark/>
          </w:tcPr>
          <w:p w14:paraId="38442EDD" w14:textId="77777777" w:rsidR="00D65F61" w:rsidRPr="00353FB5" w:rsidRDefault="00D65F61" w:rsidP="00453BEC">
            <w:pPr>
              <w:ind w:left="-73" w:right="-129"/>
              <w:jc w:val="center"/>
            </w:pPr>
            <w:r w:rsidRPr="00353FB5">
              <w:t>1</w:t>
            </w:r>
          </w:p>
        </w:tc>
        <w:tc>
          <w:tcPr>
            <w:tcW w:w="7374" w:type="dxa"/>
            <w:tcBorders>
              <w:top w:val="single" w:sz="4" w:space="0" w:color="000000"/>
              <w:left w:val="single" w:sz="4" w:space="0" w:color="000000"/>
              <w:bottom w:val="single" w:sz="4" w:space="0" w:color="000000"/>
              <w:right w:val="single" w:sz="4" w:space="0" w:color="000000"/>
            </w:tcBorders>
            <w:hideMark/>
          </w:tcPr>
          <w:p w14:paraId="2AC69579" w14:textId="77777777" w:rsidR="00D65F61" w:rsidRPr="00353FB5" w:rsidRDefault="00D65F61" w:rsidP="00453BEC">
            <w:r w:rsidRPr="00353FB5">
              <w:t>Техническая эксплуатация и обслуживание 2-ух лифтов</w:t>
            </w:r>
          </w:p>
        </w:tc>
        <w:tc>
          <w:tcPr>
            <w:tcW w:w="2730" w:type="dxa"/>
            <w:tcBorders>
              <w:top w:val="single" w:sz="4" w:space="0" w:color="000000"/>
              <w:left w:val="single" w:sz="4" w:space="0" w:color="000000"/>
              <w:bottom w:val="single" w:sz="4" w:space="0" w:color="000000"/>
              <w:right w:val="single" w:sz="4" w:space="0" w:color="000000"/>
            </w:tcBorders>
            <w:hideMark/>
          </w:tcPr>
          <w:p w14:paraId="1F611DD9" w14:textId="77777777" w:rsidR="00D65F61" w:rsidRPr="00353FB5" w:rsidRDefault="00D65F61" w:rsidP="00453BEC">
            <w:r w:rsidRPr="00353FB5">
              <w:t xml:space="preserve">Согласно технической документации  </w:t>
            </w:r>
          </w:p>
        </w:tc>
        <w:tc>
          <w:tcPr>
            <w:tcW w:w="4786" w:type="dxa"/>
            <w:tcBorders>
              <w:top w:val="single" w:sz="4" w:space="0" w:color="000000"/>
              <w:left w:val="single" w:sz="4" w:space="0" w:color="000000"/>
              <w:bottom w:val="single" w:sz="4" w:space="0" w:color="000000"/>
              <w:right w:val="single" w:sz="4" w:space="0" w:color="000000"/>
            </w:tcBorders>
            <w:hideMark/>
          </w:tcPr>
          <w:p w14:paraId="6BC2CDF8"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w:t>
            </w:r>
          </w:p>
          <w:p w14:paraId="2B648F84" w14:textId="77777777" w:rsidR="00D65F61" w:rsidRPr="00353FB5" w:rsidRDefault="00D65F61" w:rsidP="00453BEC">
            <w:r w:rsidRPr="00353FB5">
              <w:t xml:space="preserve">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 с учетом норм Госгортехнадзора и в соответствии с ПБ 10-06-92 «Правила устройства и безопасной эксплуатации лифтов» </w:t>
            </w:r>
          </w:p>
        </w:tc>
      </w:tr>
      <w:tr w:rsidR="00D65F61" w:rsidRPr="00353FB5" w14:paraId="681F6A88" w14:textId="77777777" w:rsidTr="00453BEC">
        <w:trPr>
          <w:trHeight w:val="411"/>
          <w:jc w:val="center"/>
        </w:trPr>
        <w:tc>
          <w:tcPr>
            <w:tcW w:w="0" w:type="auto"/>
            <w:tcBorders>
              <w:top w:val="single" w:sz="4" w:space="0" w:color="000000"/>
              <w:left w:val="single" w:sz="4" w:space="0" w:color="000000"/>
              <w:bottom w:val="single" w:sz="4" w:space="0" w:color="000000"/>
              <w:right w:val="single" w:sz="4" w:space="0" w:color="000000"/>
            </w:tcBorders>
            <w:hideMark/>
          </w:tcPr>
          <w:p w14:paraId="4D818C48" w14:textId="77777777" w:rsidR="00D65F61" w:rsidRPr="00353FB5" w:rsidRDefault="00D65F61" w:rsidP="00453BEC">
            <w:pPr>
              <w:ind w:left="-73" w:right="-129"/>
              <w:jc w:val="center"/>
            </w:pPr>
          </w:p>
        </w:tc>
        <w:tc>
          <w:tcPr>
            <w:tcW w:w="14890" w:type="dxa"/>
            <w:gridSpan w:val="3"/>
            <w:tcBorders>
              <w:top w:val="single" w:sz="4" w:space="0" w:color="000000"/>
              <w:left w:val="single" w:sz="4" w:space="0" w:color="000000"/>
              <w:bottom w:val="single" w:sz="4" w:space="0" w:color="000000"/>
              <w:right w:val="single" w:sz="4" w:space="0" w:color="auto"/>
            </w:tcBorders>
            <w:hideMark/>
          </w:tcPr>
          <w:p w14:paraId="7DEF8071" w14:textId="77777777" w:rsidR="00D65F61" w:rsidRPr="00353FB5" w:rsidRDefault="00D65F61" w:rsidP="00244CD7">
            <w:pPr>
              <w:numPr>
                <w:ilvl w:val="0"/>
                <w:numId w:val="48"/>
              </w:numPr>
              <w:suppressAutoHyphens w:val="0"/>
              <w:ind w:left="357" w:hanging="357"/>
            </w:pPr>
            <w:r w:rsidRPr="00353FB5">
              <w:rPr>
                <w:b/>
              </w:rPr>
              <w:t xml:space="preserve"> Энергоснабжение, электротехнические и слаботочные устройства</w:t>
            </w:r>
          </w:p>
        </w:tc>
      </w:tr>
      <w:tr w:rsidR="00D65F61" w:rsidRPr="00353FB5" w14:paraId="059C5F9F" w14:textId="77777777" w:rsidTr="00453BEC">
        <w:trPr>
          <w:trHeight w:val="1075"/>
          <w:jc w:val="center"/>
        </w:trPr>
        <w:tc>
          <w:tcPr>
            <w:tcW w:w="0" w:type="auto"/>
            <w:tcBorders>
              <w:top w:val="single" w:sz="4" w:space="0" w:color="000000"/>
              <w:left w:val="single" w:sz="4" w:space="0" w:color="000000"/>
              <w:bottom w:val="single" w:sz="4" w:space="0" w:color="000000"/>
              <w:right w:val="single" w:sz="4" w:space="0" w:color="000000"/>
            </w:tcBorders>
            <w:hideMark/>
          </w:tcPr>
          <w:p w14:paraId="1846CA6F" w14:textId="77777777" w:rsidR="00D65F61" w:rsidRPr="00353FB5" w:rsidRDefault="00D65F61" w:rsidP="00453BEC">
            <w:pPr>
              <w:ind w:left="-73" w:right="-129"/>
              <w:jc w:val="center"/>
            </w:pPr>
            <w:r w:rsidRPr="00353FB5">
              <w:lastRenderedPageBreak/>
              <w:t>1</w:t>
            </w:r>
          </w:p>
        </w:tc>
        <w:tc>
          <w:tcPr>
            <w:tcW w:w="7374" w:type="dxa"/>
            <w:tcBorders>
              <w:top w:val="single" w:sz="4" w:space="0" w:color="000000"/>
              <w:left w:val="single" w:sz="4" w:space="0" w:color="000000"/>
              <w:bottom w:val="single" w:sz="4" w:space="0" w:color="000000"/>
              <w:right w:val="single" w:sz="4" w:space="0" w:color="000000"/>
            </w:tcBorders>
            <w:hideMark/>
          </w:tcPr>
          <w:p w14:paraId="6ED0D4CB" w14:textId="77777777" w:rsidR="00D65F61" w:rsidRPr="00353FB5" w:rsidRDefault="00D65F61" w:rsidP="00453BEC">
            <w:r w:rsidRPr="00353FB5">
              <w:t>- проведение работ по эксплуатации электроустановок;</w:t>
            </w:r>
          </w:p>
          <w:p w14:paraId="5C807318" w14:textId="77777777" w:rsidR="00D65F61" w:rsidRPr="00353FB5" w:rsidRDefault="00D65F61" w:rsidP="00453BEC">
            <w:r w:rsidRPr="00353FB5">
              <w:t xml:space="preserve">- техническое  обслуживание и эксплуатация    силовых  трансформаторов;                                   </w:t>
            </w:r>
          </w:p>
          <w:p w14:paraId="46CC4998" w14:textId="77777777" w:rsidR="00D65F61" w:rsidRPr="00353FB5" w:rsidRDefault="00D65F61" w:rsidP="00453BEC">
            <w:r w:rsidRPr="00353FB5">
              <w:t>- техническое  обслуживание и эксплуатация    щитов  коммерческого  учета  электроэнергии;</w:t>
            </w:r>
          </w:p>
          <w:p w14:paraId="263018F2" w14:textId="77777777" w:rsidR="00D65F61" w:rsidRPr="00353FB5" w:rsidRDefault="00D65F61" w:rsidP="00453BEC">
            <w:r w:rsidRPr="00353FB5">
              <w:t>- техническое  обслуживание и эксплуатация   щитового электрооборудования   ГРЩ;</w:t>
            </w:r>
          </w:p>
          <w:p w14:paraId="1E39D5C1" w14:textId="77777777" w:rsidR="00D65F61" w:rsidRPr="00353FB5" w:rsidRDefault="00D65F61" w:rsidP="00453BEC">
            <w:r w:rsidRPr="00353FB5">
              <w:t xml:space="preserve">- техническое  обслуживание и эксплуатация    распределительных  электрических  сетей  </w:t>
            </w:r>
          </w:p>
          <w:p w14:paraId="2BCA1EC9" w14:textId="77777777" w:rsidR="00D65F61" w:rsidRPr="00353FB5" w:rsidRDefault="00D65F61" w:rsidP="00453BEC">
            <w:r w:rsidRPr="00353FB5">
              <w:t xml:space="preserve">- техническое  обслуживание и эксплуатация    </w:t>
            </w:r>
            <w:proofErr w:type="spellStart"/>
            <w:r w:rsidRPr="00353FB5">
              <w:t>электрощитового</w:t>
            </w:r>
            <w:proofErr w:type="spellEnd"/>
            <w:r w:rsidRPr="00353FB5">
              <w:t xml:space="preserve">  оборудования;</w:t>
            </w:r>
          </w:p>
          <w:p w14:paraId="040BDE6A" w14:textId="77777777" w:rsidR="00D65F61" w:rsidRPr="00353FB5" w:rsidRDefault="00D65F61" w:rsidP="00453BEC">
            <w:r w:rsidRPr="00353FB5">
              <w:t>- техническое  обслуживание и эксплуатация    осветительных  приборов  и  осветительных  распределительных  сетей;</w:t>
            </w:r>
          </w:p>
          <w:p w14:paraId="5660305E" w14:textId="77777777" w:rsidR="00D65F61" w:rsidRPr="00353FB5" w:rsidRDefault="00D65F61" w:rsidP="00453BEC">
            <w:r w:rsidRPr="00353FB5">
              <w:t>- техническое  обслуживание и эксплуатация    осветительных  приборов  и  сетей  наружного  освещения;</w:t>
            </w:r>
          </w:p>
          <w:p w14:paraId="432C7844" w14:textId="77777777" w:rsidR="00D65F61" w:rsidRPr="00353FB5" w:rsidRDefault="00D65F61" w:rsidP="00453BEC">
            <w:r w:rsidRPr="00353FB5">
              <w:t>- эксплуатация и  техническое  обслуживание    электроприводов  насосов  всех  систем,  вентиляторов  всех  систем,  холодоснабжения;</w:t>
            </w:r>
          </w:p>
          <w:p w14:paraId="1C0E94AF" w14:textId="77777777" w:rsidR="00D65F61" w:rsidRPr="00353FB5" w:rsidRDefault="00D65F61" w:rsidP="00453BEC">
            <w:r w:rsidRPr="00353FB5">
              <w:t>- послеаварийное  восстановление  нормальной  работы  электроустановок;</w:t>
            </w:r>
          </w:p>
          <w:p w14:paraId="766AB817" w14:textId="77777777" w:rsidR="00D65F61" w:rsidRPr="00353FB5" w:rsidRDefault="00D65F61" w:rsidP="00453BEC">
            <w:r w:rsidRPr="00353FB5">
              <w:t xml:space="preserve">- метрологическое обеспечение  контрольно- измерительных  приборов  и  средств  автоматики;                                                                              </w:t>
            </w:r>
          </w:p>
          <w:p w14:paraId="7725453C" w14:textId="77777777" w:rsidR="00D65F61" w:rsidRPr="00353FB5" w:rsidRDefault="00D65F61" w:rsidP="00453BEC">
            <w:r w:rsidRPr="00353FB5">
              <w:t>- ведение  технической  документации;</w:t>
            </w:r>
          </w:p>
          <w:p w14:paraId="6BDE0ACD" w14:textId="77777777" w:rsidR="00D65F61" w:rsidRPr="00353FB5" w:rsidRDefault="00D65F61" w:rsidP="00453BEC">
            <w:r w:rsidRPr="00353FB5">
              <w:t xml:space="preserve">- техническое  обслуживание и эксплуатация    заземляющего  устройства  и  системы  </w:t>
            </w:r>
            <w:proofErr w:type="spellStart"/>
            <w:r w:rsidRPr="00353FB5">
              <w:t>молниезащиты</w:t>
            </w:r>
            <w:proofErr w:type="spellEnd"/>
            <w:r w:rsidRPr="00353FB5">
              <w:t>.</w:t>
            </w:r>
          </w:p>
          <w:p w14:paraId="40514BFD" w14:textId="77777777" w:rsidR="00D65F61" w:rsidRPr="00353FB5" w:rsidRDefault="00D65F61" w:rsidP="00453BEC">
            <w:r w:rsidRPr="00353FB5">
              <w:t>- техническое  обслуживание и эксплуатация    системы  уравнивания  потенциалов;</w:t>
            </w:r>
          </w:p>
          <w:p w14:paraId="09DD09F2" w14:textId="77777777" w:rsidR="00D65F61" w:rsidRPr="00353FB5" w:rsidRDefault="00D65F61" w:rsidP="00453BEC">
            <w:r w:rsidRPr="00353FB5">
              <w:t>- техническое  обслуживание и эксплуатация    ДГУ;</w:t>
            </w:r>
          </w:p>
          <w:p w14:paraId="7FD34501" w14:textId="77777777" w:rsidR="00D65F61" w:rsidRPr="00353FB5" w:rsidRDefault="00D65F61" w:rsidP="00453BEC">
            <w:r w:rsidRPr="00353FB5">
              <w:t>- выполнение  предписаний  инспекции  Энергонадзора;</w:t>
            </w:r>
          </w:p>
          <w:p w14:paraId="670B2B20" w14:textId="77777777" w:rsidR="00D65F61" w:rsidRPr="00353FB5" w:rsidRDefault="00D65F61" w:rsidP="00453BEC">
            <w:r w:rsidRPr="00353FB5">
              <w:t>- замена вышедших из строя выключателей, розеток и др.;</w:t>
            </w:r>
          </w:p>
          <w:p w14:paraId="32825CE4" w14:textId="77777777" w:rsidR="00D65F61" w:rsidRPr="00353FB5" w:rsidRDefault="00D65F61" w:rsidP="00453BEC">
            <w:r w:rsidRPr="00353FB5">
              <w:t>- замена вышедших из строя светильников;</w:t>
            </w:r>
          </w:p>
          <w:p w14:paraId="4E3270BE" w14:textId="77777777" w:rsidR="00D65F61" w:rsidRPr="00353FB5" w:rsidRDefault="00D65F61" w:rsidP="00453BEC">
            <w:r w:rsidRPr="00353FB5">
              <w:t xml:space="preserve">- замена предохранителей, </w:t>
            </w:r>
            <w:proofErr w:type="gramStart"/>
            <w:r w:rsidRPr="00353FB5">
              <w:t>автоматической</w:t>
            </w:r>
            <w:proofErr w:type="gramEnd"/>
            <w:r w:rsidRPr="00353FB5">
              <w:t xml:space="preserve"> выключателей, пакетных переключателей вводно-распределительных устройств, щитов; </w:t>
            </w:r>
          </w:p>
          <w:p w14:paraId="001C01AB" w14:textId="77777777" w:rsidR="00D65F61" w:rsidRPr="00353FB5" w:rsidRDefault="00D65F61" w:rsidP="00453BEC">
            <w:r w:rsidRPr="00353FB5">
              <w:t>- замена электродвигателей и отдельных узлов электроустановок;</w:t>
            </w:r>
          </w:p>
          <w:p w14:paraId="4D78AC07" w14:textId="77777777" w:rsidR="00D65F61" w:rsidRPr="00353FB5" w:rsidRDefault="00D65F61" w:rsidP="00453BEC">
            <w:r w:rsidRPr="00353FB5">
              <w:t>- замена приборов учета;</w:t>
            </w:r>
          </w:p>
          <w:p w14:paraId="296C5725" w14:textId="77777777" w:rsidR="00D65F61" w:rsidRPr="00353FB5" w:rsidRDefault="00D65F61" w:rsidP="00453BEC">
            <w:r w:rsidRPr="00353FB5">
              <w:t xml:space="preserve">- замена или установка автоматических систем </w:t>
            </w:r>
            <w:proofErr w:type="gramStart"/>
            <w:r w:rsidRPr="00353FB5">
              <w:t>контроля за</w:t>
            </w:r>
            <w:proofErr w:type="gramEnd"/>
            <w:r w:rsidRPr="00353FB5">
              <w:t xml:space="preserve"> работой </w:t>
            </w:r>
            <w:r w:rsidRPr="00353FB5">
              <w:lastRenderedPageBreak/>
              <w:t>центрального отопления, внутренних сетей связи и сигнализации, КИП и др.;</w:t>
            </w:r>
          </w:p>
          <w:p w14:paraId="3C57FD0F" w14:textId="77777777" w:rsidR="00D65F61" w:rsidRPr="00353FB5" w:rsidRDefault="00D65F61" w:rsidP="00453BEC">
            <w:r w:rsidRPr="00353FB5">
              <w:t>- восстановление цепей заземления.</w:t>
            </w:r>
          </w:p>
          <w:p w14:paraId="16940164" w14:textId="77777777" w:rsidR="00D65F61" w:rsidRPr="00353FB5" w:rsidRDefault="00D65F61" w:rsidP="00453BEC">
            <w:r w:rsidRPr="00353FB5">
              <w:t xml:space="preserve">-Обеспечение сбора вышедших из строя ртутьсодержащих приборов и отправка их на </w:t>
            </w:r>
            <w:proofErr w:type="spellStart"/>
            <w:r w:rsidRPr="00353FB5">
              <w:t>демеркуризацию</w:t>
            </w:r>
            <w:proofErr w:type="spellEnd"/>
            <w:r w:rsidRPr="00353FB5">
              <w:t xml:space="preserve"> по оформляемому Договору с организацией, производящей эти работы  и предоставлением отчета Заказчику.</w:t>
            </w:r>
          </w:p>
          <w:p w14:paraId="4706241B" w14:textId="77777777" w:rsidR="00D65F61" w:rsidRPr="00353FB5" w:rsidRDefault="00D65F61" w:rsidP="00453BEC">
            <w:r w:rsidRPr="00353FB5">
              <w:t>-Содержание и эксплуатация электрозащитных сре</w:t>
            </w:r>
            <w:proofErr w:type="gramStart"/>
            <w:r w:rsidRPr="00353FB5">
              <w:t>дств в с</w:t>
            </w:r>
            <w:proofErr w:type="gramEnd"/>
            <w:r w:rsidRPr="00353FB5">
              <w:t>оответствии с НТД.</w:t>
            </w:r>
          </w:p>
        </w:tc>
        <w:tc>
          <w:tcPr>
            <w:tcW w:w="2730" w:type="dxa"/>
            <w:tcBorders>
              <w:top w:val="single" w:sz="4" w:space="0" w:color="000000"/>
              <w:left w:val="single" w:sz="4" w:space="0" w:color="000000"/>
              <w:bottom w:val="single" w:sz="4" w:space="0" w:color="000000"/>
              <w:right w:val="single" w:sz="4" w:space="0" w:color="000000"/>
            </w:tcBorders>
            <w:hideMark/>
          </w:tcPr>
          <w:p w14:paraId="51A40449" w14:textId="77777777" w:rsidR="00D65F61" w:rsidRPr="00353FB5" w:rsidRDefault="00D65F61" w:rsidP="00453BEC">
            <w:r w:rsidRPr="00353FB5">
              <w:lastRenderedPageBreak/>
              <w:t xml:space="preserve">В соответствии с  ПБ 10-558-03 утв. в </w:t>
            </w:r>
            <w:proofErr w:type="spellStart"/>
            <w:r w:rsidRPr="00353FB5">
              <w:t>МинЮсте</w:t>
            </w:r>
            <w:proofErr w:type="spellEnd"/>
            <w:r w:rsidRPr="00353FB5">
              <w:t xml:space="preserve"> 27.05.03 «Правила технической эксплуатации электроустановок потребителей» </w:t>
            </w:r>
          </w:p>
          <w:p w14:paraId="1C45549D" w14:textId="77777777" w:rsidR="00D65F61" w:rsidRPr="00353FB5" w:rsidRDefault="00D65F61" w:rsidP="00453BEC"/>
          <w:p w14:paraId="2ACBDAB0" w14:textId="77777777" w:rsidR="00D65F61" w:rsidRPr="00353FB5" w:rsidRDefault="00D65F61" w:rsidP="00453BEC">
            <w:pPr>
              <w:rPr>
                <w:i/>
              </w:rPr>
            </w:pPr>
          </w:p>
        </w:tc>
        <w:tc>
          <w:tcPr>
            <w:tcW w:w="4786" w:type="dxa"/>
            <w:tcBorders>
              <w:top w:val="single" w:sz="4" w:space="0" w:color="000000"/>
              <w:left w:val="single" w:sz="4" w:space="0" w:color="000000"/>
              <w:bottom w:val="single" w:sz="4" w:space="0" w:color="000000"/>
              <w:right w:val="single" w:sz="4" w:space="0" w:color="000000"/>
            </w:tcBorders>
            <w:hideMark/>
          </w:tcPr>
          <w:p w14:paraId="699148A2" w14:textId="77777777" w:rsidR="00D65F61" w:rsidRPr="00353FB5" w:rsidRDefault="00D65F61" w:rsidP="00453BEC">
            <w:r w:rsidRPr="00353FB5">
              <w:t xml:space="preserve">Согласно регламентам и рекомендациям фирм изготовителей указанных в технических паспортах и графика </w:t>
            </w:r>
            <w:proofErr w:type="spellStart"/>
            <w:r w:rsidRPr="00353FB5">
              <w:t>планово</w:t>
            </w:r>
            <w:proofErr w:type="spellEnd"/>
            <w:r w:rsidRPr="00353FB5">
              <w:t xml:space="preserve"> предупредительного ремонта  разрабатываемого эксплуатирующей организацией</w:t>
            </w:r>
          </w:p>
        </w:tc>
      </w:tr>
    </w:tbl>
    <w:p w14:paraId="5B0D1866" w14:textId="77777777" w:rsidR="00D65F61" w:rsidRDefault="00D65F61" w:rsidP="00D65F61">
      <w:pPr>
        <w:ind w:firstLine="567"/>
        <w:jc w:val="both"/>
        <w:rPr>
          <w:sz w:val="28"/>
          <w:szCs w:val="28"/>
        </w:rPr>
      </w:pPr>
    </w:p>
    <w:p w14:paraId="206DDF64" w14:textId="77777777" w:rsidR="00D65F61" w:rsidRPr="00353FB5" w:rsidRDefault="00D65F61" w:rsidP="00D65F61">
      <w:pPr>
        <w:ind w:firstLine="567"/>
        <w:jc w:val="both"/>
        <w:rPr>
          <w:sz w:val="28"/>
          <w:szCs w:val="28"/>
        </w:rPr>
      </w:pPr>
    </w:p>
    <w:tbl>
      <w:tblPr>
        <w:tblW w:w="13656" w:type="dxa"/>
        <w:jc w:val="center"/>
        <w:tblLook w:val="04A0" w:firstRow="1" w:lastRow="0" w:firstColumn="1" w:lastColumn="0" w:noHBand="0" w:noVBand="1"/>
      </w:tblPr>
      <w:tblGrid>
        <w:gridCol w:w="6806"/>
        <w:gridCol w:w="6850"/>
      </w:tblGrid>
      <w:tr w:rsidR="00D65F61" w:rsidRPr="00223BF0" w14:paraId="20AC54A8" w14:textId="77777777" w:rsidTr="00453BEC">
        <w:trPr>
          <w:trHeight w:val="1735"/>
          <w:jc w:val="center"/>
        </w:trPr>
        <w:tc>
          <w:tcPr>
            <w:tcW w:w="6806" w:type="dxa"/>
            <w:vAlign w:val="center"/>
          </w:tcPr>
          <w:p w14:paraId="321FCD1B" w14:textId="77777777" w:rsidR="00D65F61" w:rsidRPr="00223BF0" w:rsidRDefault="00D65F61" w:rsidP="00453BEC">
            <w:pPr>
              <w:pStyle w:val="aff0"/>
              <w:ind w:firstLine="0"/>
              <w:jc w:val="center"/>
              <w:rPr>
                <w:bCs/>
                <w:szCs w:val="28"/>
              </w:rPr>
            </w:pPr>
          </w:p>
          <w:p w14:paraId="090C4D1E" w14:textId="77777777" w:rsidR="00D65F61" w:rsidRPr="00223BF0" w:rsidRDefault="00D65F61" w:rsidP="00453BEC">
            <w:pPr>
              <w:pStyle w:val="aff0"/>
              <w:ind w:firstLine="0"/>
              <w:jc w:val="center"/>
              <w:rPr>
                <w:bCs/>
                <w:szCs w:val="28"/>
              </w:rPr>
            </w:pPr>
          </w:p>
          <w:p w14:paraId="37F7363D" w14:textId="77777777" w:rsidR="00D65F61" w:rsidRPr="00223BF0" w:rsidRDefault="00D65F61" w:rsidP="00453BEC">
            <w:pPr>
              <w:pStyle w:val="aff0"/>
              <w:ind w:firstLine="0"/>
              <w:jc w:val="center"/>
              <w:rPr>
                <w:bCs/>
                <w:szCs w:val="28"/>
              </w:rPr>
            </w:pPr>
            <w:r w:rsidRPr="00223BF0">
              <w:rPr>
                <w:szCs w:val="28"/>
              </w:rPr>
              <w:t>____________________</w:t>
            </w:r>
          </w:p>
        </w:tc>
        <w:tc>
          <w:tcPr>
            <w:tcW w:w="6850" w:type="dxa"/>
            <w:vAlign w:val="center"/>
          </w:tcPr>
          <w:p w14:paraId="21E8A0CC" w14:textId="77777777" w:rsidR="00D65F61" w:rsidRPr="00223BF0" w:rsidRDefault="00D65F61" w:rsidP="00453BEC">
            <w:pPr>
              <w:jc w:val="center"/>
              <w:rPr>
                <w:iCs/>
                <w:sz w:val="28"/>
                <w:szCs w:val="28"/>
              </w:rPr>
            </w:pPr>
          </w:p>
          <w:p w14:paraId="746D7564" w14:textId="77777777" w:rsidR="00D65F61" w:rsidRPr="00223BF0" w:rsidRDefault="00D65F61" w:rsidP="00453BEC">
            <w:pPr>
              <w:jc w:val="center"/>
              <w:rPr>
                <w:iCs/>
                <w:sz w:val="28"/>
                <w:szCs w:val="28"/>
              </w:rPr>
            </w:pPr>
          </w:p>
          <w:p w14:paraId="263D81E1" w14:textId="77777777" w:rsidR="00D65F61" w:rsidRPr="00223BF0" w:rsidRDefault="00D65F61" w:rsidP="00453BEC">
            <w:pPr>
              <w:jc w:val="center"/>
              <w:rPr>
                <w:iCs/>
                <w:sz w:val="28"/>
                <w:szCs w:val="28"/>
              </w:rPr>
            </w:pPr>
            <w:r w:rsidRPr="00223BF0">
              <w:rPr>
                <w:sz w:val="28"/>
                <w:szCs w:val="28"/>
              </w:rPr>
              <w:t>____________________</w:t>
            </w:r>
          </w:p>
        </w:tc>
      </w:tr>
    </w:tbl>
    <w:p w14:paraId="0E386230" w14:textId="77777777" w:rsidR="00D65F61" w:rsidRPr="00353FB5" w:rsidRDefault="00D65F61" w:rsidP="00D65F61">
      <w:pPr>
        <w:ind w:firstLine="567"/>
        <w:jc w:val="center"/>
        <w:rPr>
          <w:sz w:val="28"/>
          <w:szCs w:val="28"/>
        </w:rPr>
      </w:pPr>
    </w:p>
    <w:p w14:paraId="241B84E9" w14:textId="77777777" w:rsidR="00D65F61" w:rsidRPr="00353FB5" w:rsidRDefault="00D65F61" w:rsidP="00D65F61">
      <w:pPr>
        <w:ind w:firstLine="567"/>
        <w:jc w:val="both"/>
        <w:rPr>
          <w:sz w:val="28"/>
          <w:szCs w:val="28"/>
        </w:rPr>
      </w:pPr>
    </w:p>
    <w:p w14:paraId="4EC69E55" w14:textId="77777777" w:rsidR="00D65F61" w:rsidRPr="00353FB5" w:rsidRDefault="00D65F61" w:rsidP="00D65F61">
      <w:pPr>
        <w:ind w:firstLine="567"/>
        <w:jc w:val="both"/>
        <w:rPr>
          <w:sz w:val="28"/>
          <w:szCs w:val="28"/>
        </w:rPr>
      </w:pPr>
    </w:p>
    <w:p w14:paraId="34B50BDB" w14:textId="77777777" w:rsidR="00D65F61" w:rsidRPr="00353FB5" w:rsidRDefault="00D65F61" w:rsidP="00D65F61">
      <w:pPr>
        <w:ind w:firstLine="567"/>
        <w:jc w:val="both"/>
        <w:rPr>
          <w:sz w:val="28"/>
          <w:szCs w:val="28"/>
        </w:rPr>
      </w:pPr>
    </w:p>
    <w:p w14:paraId="20949665" w14:textId="77777777" w:rsidR="00D65F61" w:rsidRPr="00353FB5" w:rsidRDefault="00D65F61" w:rsidP="00D65F61">
      <w:pPr>
        <w:ind w:firstLine="567"/>
        <w:jc w:val="both"/>
        <w:rPr>
          <w:sz w:val="28"/>
          <w:szCs w:val="28"/>
        </w:rPr>
        <w:sectPr w:rsidR="00D65F61" w:rsidRPr="00353FB5" w:rsidSect="006D1298">
          <w:pgSz w:w="16838" w:h="11906" w:orient="landscape"/>
          <w:pgMar w:top="1276" w:right="1134" w:bottom="568" w:left="1134" w:header="708" w:footer="708" w:gutter="0"/>
          <w:cols w:space="708"/>
          <w:docGrid w:linePitch="360"/>
        </w:sectPr>
      </w:pPr>
    </w:p>
    <w:p w14:paraId="7F5A5F41" w14:textId="77777777" w:rsidR="00D65F61" w:rsidRPr="00353FB5" w:rsidRDefault="00D65F61" w:rsidP="00D65F61">
      <w:pPr>
        <w:ind w:firstLine="567"/>
        <w:jc w:val="right"/>
        <w:rPr>
          <w:sz w:val="28"/>
          <w:szCs w:val="28"/>
        </w:rPr>
      </w:pPr>
      <w:r w:rsidRPr="00353FB5">
        <w:rPr>
          <w:sz w:val="28"/>
          <w:szCs w:val="28"/>
        </w:rPr>
        <w:lastRenderedPageBreak/>
        <w:t xml:space="preserve">Приложение № 2 </w:t>
      </w:r>
    </w:p>
    <w:p w14:paraId="49053427" w14:textId="77777777" w:rsidR="00D65F61" w:rsidRPr="00353FB5" w:rsidRDefault="00D65F61" w:rsidP="00D65F61">
      <w:pPr>
        <w:ind w:firstLine="567"/>
        <w:jc w:val="right"/>
        <w:rPr>
          <w:sz w:val="28"/>
          <w:szCs w:val="28"/>
        </w:rPr>
      </w:pPr>
      <w:r w:rsidRPr="00353FB5">
        <w:rPr>
          <w:sz w:val="28"/>
          <w:szCs w:val="28"/>
        </w:rPr>
        <w:t xml:space="preserve">к Договору на оказание услуг </w:t>
      </w:r>
    </w:p>
    <w:p w14:paraId="67AE999A" w14:textId="77777777" w:rsidR="00D65F61" w:rsidRPr="00353FB5" w:rsidRDefault="00D65F61" w:rsidP="00D65F61">
      <w:pPr>
        <w:ind w:firstLine="567"/>
        <w:jc w:val="right"/>
        <w:rPr>
          <w:sz w:val="28"/>
          <w:szCs w:val="28"/>
        </w:rPr>
      </w:pPr>
      <w:r w:rsidRPr="00353FB5">
        <w:rPr>
          <w:sz w:val="28"/>
          <w:szCs w:val="28"/>
        </w:rPr>
        <w:t xml:space="preserve">по административному управлению и </w:t>
      </w:r>
    </w:p>
    <w:p w14:paraId="30479631" w14:textId="77777777" w:rsidR="00D65F61" w:rsidRPr="00353FB5" w:rsidRDefault="00D65F61" w:rsidP="00D65F61">
      <w:pPr>
        <w:ind w:firstLine="567"/>
        <w:jc w:val="right"/>
        <w:rPr>
          <w:sz w:val="28"/>
          <w:szCs w:val="28"/>
        </w:rPr>
      </w:pPr>
      <w:r w:rsidRPr="00353FB5">
        <w:rPr>
          <w:sz w:val="28"/>
          <w:szCs w:val="28"/>
        </w:rPr>
        <w:t xml:space="preserve">комплексной эксплуатации офисного здания </w:t>
      </w:r>
    </w:p>
    <w:p w14:paraId="4559A932" w14:textId="77777777" w:rsidR="00D65F61" w:rsidRPr="00353FB5" w:rsidRDefault="00D65F61" w:rsidP="00D65F61">
      <w:pPr>
        <w:ind w:firstLine="567"/>
        <w:jc w:val="right"/>
        <w:rPr>
          <w:sz w:val="28"/>
          <w:szCs w:val="28"/>
        </w:rPr>
      </w:pPr>
      <w:r w:rsidRPr="00353FB5">
        <w:rPr>
          <w:sz w:val="28"/>
          <w:szCs w:val="28"/>
        </w:rPr>
        <w:t xml:space="preserve">от «____»_________20__ г. №____________ </w:t>
      </w:r>
    </w:p>
    <w:p w14:paraId="1BBCC360" w14:textId="77777777" w:rsidR="00D65F61" w:rsidRPr="00353FB5" w:rsidRDefault="00D65F61" w:rsidP="00D65F61">
      <w:pPr>
        <w:ind w:firstLine="567"/>
        <w:jc w:val="right"/>
        <w:rPr>
          <w:sz w:val="28"/>
          <w:szCs w:val="28"/>
        </w:rPr>
      </w:pPr>
    </w:p>
    <w:p w14:paraId="339FF60B" w14:textId="77777777" w:rsidR="00D65F61" w:rsidRPr="00353FB5" w:rsidRDefault="00D65F61" w:rsidP="00D65F61">
      <w:pPr>
        <w:ind w:firstLine="567"/>
        <w:jc w:val="right"/>
        <w:rPr>
          <w:sz w:val="28"/>
          <w:szCs w:val="28"/>
        </w:rPr>
      </w:pPr>
    </w:p>
    <w:p w14:paraId="1AAED85E" w14:textId="77777777" w:rsidR="00D65F61" w:rsidRPr="00353FB5" w:rsidRDefault="00D65F61" w:rsidP="00D65F61">
      <w:pPr>
        <w:ind w:firstLine="567"/>
        <w:jc w:val="center"/>
        <w:rPr>
          <w:b/>
          <w:sz w:val="28"/>
          <w:szCs w:val="28"/>
        </w:rPr>
      </w:pPr>
    </w:p>
    <w:p w14:paraId="40AF55DB" w14:textId="77777777" w:rsidR="00D65F61" w:rsidRPr="00353FB5" w:rsidRDefault="00D65F61" w:rsidP="00D65F61">
      <w:pPr>
        <w:ind w:firstLine="567"/>
        <w:jc w:val="center"/>
        <w:rPr>
          <w:b/>
          <w:sz w:val="28"/>
          <w:szCs w:val="28"/>
        </w:rPr>
      </w:pPr>
    </w:p>
    <w:p w14:paraId="217D85E2" w14:textId="77777777" w:rsidR="00D65F61" w:rsidRPr="00353FB5" w:rsidRDefault="00D65F61" w:rsidP="00D65F61">
      <w:pPr>
        <w:ind w:firstLine="567"/>
        <w:jc w:val="center"/>
        <w:rPr>
          <w:sz w:val="28"/>
          <w:szCs w:val="28"/>
        </w:rPr>
      </w:pPr>
      <w:r w:rsidRPr="00353FB5">
        <w:rPr>
          <w:b/>
          <w:sz w:val="28"/>
          <w:szCs w:val="28"/>
        </w:rPr>
        <w:t xml:space="preserve">График выполнения работ по санитарному содержанию внутренних помещений и прилегающей территории Здания, </w:t>
      </w:r>
      <w:r w:rsidRPr="00353FB5">
        <w:rPr>
          <w:b/>
          <w:sz w:val="28"/>
          <w:szCs w:val="28"/>
        </w:rPr>
        <w:br/>
        <w:t>комплексной мойке автотранспортных средств</w:t>
      </w:r>
    </w:p>
    <w:p w14:paraId="6785E1FA" w14:textId="77777777" w:rsidR="00D65F61" w:rsidRPr="00353FB5" w:rsidRDefault="00D65F61" w:rsidP="00D65F61">
      <w:pPr>
        <w:jc w:val="center"/>
        <w:outlineLvl w:val="0"/>
        <w:rPr>
          <w:b/>
        </w:rPr>
      </w:pPr>
    </w:p>
    <w:p w14:paraId="163B1A7A" w14:textId="77777777" w:rsidR="00D65F61" w:rsidRPr="00353FB5" w:rsidRDefault="00D65F61" w:rsidP="00D65F61">
      <w:pPr>
        <w:ind w:left="1080"/>
        <w:outlineLvl w:val="0"/>
        <w:rPr>
          <w:b/>
        </w:rPr>
      </w:pPr>
    </w:p>
    <w:p w14:paraId="747367F3" w14:textId="77777777" w:rsidR="00D65F61" w:rsidRPr="00353FB5" w:rsidRDefault="00D65F61" w:rsidP="00D65F61">
      <w:pPr>
        <w:ind w:left="1080"/>
        <w:outlineLvl w:val="0"/>
        <w:rPr>
          <w:b/>
          <w:bCs/>
        </w:rPr>
      </w:pPr>
      <w:r w:rsidRPr="00353FB5">
        <w:rPr>
          <w:b/>
        </w:rPr>
        <w:t>Поддерживающая уборка</w:t>
      </w:r>
      <w:r w:rsidRPr="00353FB5" w:rsidDel="00BF0C6E">
        <w:rPr>
          <w:b/>
          <w:bCs/>
        </w:rPr>
        <w:t xml:space="preserve"> </w:t>
      </w:r>
    </w:p>
    <w:p w14:paraId="0A67C6DF" w14:textId="77777777" w:rsidR="00D65F61" w:rsidRPr="00353FB5" w:rsidRDefault="00D65F61" w:rsidP="00D65F61">
      <w:pPr>
        <w:ind w:left="1080"/>
        <w:outlineLvl w:val="0"/>
        <w:rPr>
          <w:b/>
          <w:bCs/>
          <w:sz w:val="12"/>
          <w:szCs w:val="12"/>
        </w:rPr>
      </w:pPr>
    </w:p>
    <w:tbl>
      <w:tblPr>
        <w:tblW w:w="97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81"/>
        <w:gridCol w:w="6237"/>
        <w:gridCol w:w="2835"/>
      </w:tblGrid>
      <w:tr w:rsidR="00D65F61" w:rsidRPr="00353FB5" w14:paraId="4E5A0829" w14:textId="77777777" w:rsidTr="00453BEC">
        <w:trPr>
          <w:tblHeader/>
          <w:jc w:val="center"/>
        </w:trPr>
        <w:tc>
          <w:tcPr>
            <w:tcW w:w="681" w:type="dxa"/>
            <w:shd w:val="clear" w:color="auto" w:fill="FFFFFF"/>
          </w:tcPr>
          <w:p w14:paraId="4A451A93" w14:textId="77777777" w:rsidR="00D65F61" w:rsidRPr="00353FB5" w:rsidRDefault="00D65F61" w:rsidP="00453BEC">
            <w:pPr>
              <w:widowControl w:val="0"/>
              <w:snapToGrid w:val="0"/>
              <w:jc w:val="center"/>
              <w:rPr>
                <w:b/>
                <w:bCs/>
              </w:rPr>
            </w:pPr>
            <w:r w:rsidRPr="00353FB5">
              <w:rPr>
                <w:b/>
                <w:bCs/>
              </w:rPr>
              <w:t>№</w:t>
            </w:r>
          </w:p>
        </w:tc>
        <w:tc>
          <w:tcPr>
            <w:tcW w:w="6237" w:type="dxa"/>
            <w:shd w:val="clear" w:color="auto" w:fill="FFFFFF"/>
          </w:tcPr>
          <w:p w14:paraId="581950C5" w14:textId="77777777" w:rsidR="00D65F61" w:rsidRPr="00353FB5" w:rsidRDefault="00D65F61" w:rsidP="00453BEC">
            <w:pPr>
              <w:widowControl w:val="0"/>
              <w:snapToGrid w:val="0"/>
              <w:jc w:val="center"/>
              <w:rPr>
                <w:b/>
                <w:bCs/>
              </w:rPr>
            </w:pPr>
            <w:r w:rsidRPr="00353FB5">
              <w:rPr>
                <w:b/>
                <w:bCs/>
              </w:rPr>
              <w:t>Наименование работ</w:t>
            </w:r>
          </w:p>
        </w:tc>
        <w:tc>
          <w:tcPr>
            <w:tcW w:w="2835" w:type="dxa"/>
            <w:shd w:val="clear" w:color="auto" w:fill="FFFFFF"/>
            <w:vAlign w:val="center"/>
          </w:tcPr>
          <w:p w14:paraId="5E3C6776" w14:textId="77777777" w:rsidR="00D65F61" w:rsidRPr="00353FB5" w:rsidRDefault="00D65F61" w:rsidP="00453BEC">
            <w:pPr>
              <w:widowControl w:val="0"/>
              <w:snapToGrid w:val="0"/>
              <w:jc w:val="center"/>
              <w:rPr>
                <w:b/>
                <w:bCs/>
              </w:rPr>
            </w:pPr>
            <w:r w:rsidRPr="00353FB5">
              <w:rPr>
                <w:b/>
                <w:bCs/>
              </w:rPr>
              <w:t>Периодичность</w:t>
            </w:r>
          </w:p>
        </w:tc>
      </w:tr>
      <w:tr w:rsidR="00D65F61" w:rsidRPr="00353FB5" w14:paraId="237D83F2" w14:textId="77777777" w:rsidTr="00453BEC">
        <w:trPr>
          <w:trHeight w:val="628"/>
          <w:jc w:val="center"/>
        </w:trPr>
        <w:tc>
          <w:tcPr>
            <w:tcW w:w="681" w:type="dxa"/>
            <w:shd w:val="clear" w:color="auto" w:fill="FFFFFF"/>
            <w:vAlign w:val="center"/>
          </w:tcPr>
          <w:p w14:paraId="6EF7F51E" w14:textId="77777777" w:rsidR="00D65F61" w:rsidRPr="00353FB5" w:rsidRDefault="00D65F61" w:rsidP="00453BEC">
            <w:pPr>
              <w:widowControl w:val="0"/>
              <w:snapToGrid w:val="0"/>
              <w:jc w:val="center"/>
              <w:rPr>
                <w:bCs/>
              </w:rPr>
            </w:pPr>
            <w:r w:rsidRPr="00353FB5">
              <w:rPr>
                <w:bCs/>
              </w:rPr>
              <w:t>1</w:t>
            </w:r>
          </w:p>
        </w:tc>
        <w:tc>
          <w:tcPr>
            <w:tcW w:w="6237" w:type="dxa"/>
            <w:shd w:val="clear" w:color="auto" w:fill="FFFFFF"/>
            <w:vAlign w:val="center"/>
          </w:tcPr>
          <w:p w14:paraId="39837324" w14:textId="77777777" w:rsidR="00D65F61" w:rsidRPr="00353FB5" w:rsidRDefault="00D65F61" w:rsidP="00453BEC">
            <w:pPr>
              <w:snapToGrid w:val="0"/>
            </w:pPr>
            <w:r w:rsidRPr="00353FB5">
              <w:t>Удаление локальных загрязнений со стеклянных и металлических поверхностей входных дверей, перегородок, аппарата для чистки обуви.</w:t>
            </w:r>
          </w:p>
        </w:tc>
        <w:tc>
          <w:tcPr>
            <w:tcW w:w="2835" w:type="dxa"/>
            <w:shd w:val="clear" w:color="auto" w:fill="FFFFFF"/>
            <w:vAlign w:val="center"/>
          </w:tcPr>
          <w:p w14:paraId="02E4EDA5" w14:textId="77777777" w:rsidR="00D65F61" w:rsidRPr="00353FB5" w:rsidRDefault="00D65F61" w:rsidP="00453BEC">
            <w:pPr>
              <w:snapToGrid w:val="0"/>
              <w:jc w:val="center"/>
            </w:pPr>
            <w:r w:rsidRPr="00353FB5">
              <w:t>Ежедневно в рабочие дни, по мере необходимости</w:t>
            </w:r>
          </w:p>
        </w:tc>
      </w:tr>
      <w:tr w:rsidR="00D65F61" w:rsidRPr="00353FB5" w14:paraId="0E57887A" w14:textId="77777777" w:rsidTr="00453BEC">
        <w:trPr>
          <w:trHeight w:val="628"/>
          <w:jc w:val="center"/>
        </w:trPr>
        <w:tc>
          <w:tcPr>
            <w:tcW w:w="681" w:type="dxa"/>
            <w:shd w:val="clear" w:color="auto" w:fill="FFFFFF"/>
            <w:vAlign w:val="center"/>
          </w:tcPr>
          <w:p w14:paraId="213BACD1" w14:textId="77777777" w:rsidR="00D65F61" w:rsidRPr="00353FB5" w:rsidRDefault="00D65F61" w:rsidP="00453BEC">
            <w:pPr>
              <w:widowControl w:val="0"/>
              <w:snapToGrid w:val="0"/>
              <w:jc w:val="center"/>
              <w:rPr>
                <w:bCs/>
              </w:rPr>
            </w:pPr>
            <w:r w:rsidRPr="00353FB5">
              <w:rPr>
                <w:bCs/>
              </w:rPr>
              <w:t>2</w:t>
            </w:r>
          </w:p>
        </w:tc>
        <w:tc>
          <w:tcPr>
            <w:tcW w:w="6237" w:type="dxa"/>
            <w:shd w:val="clear" w:color="auto" w:fill="FFFFFF"/>
            <w:vAlign w:val="center"/>
          </w:tcPr>
          <w:p w14:paraId="09618680" w14:textId="77777777" w:rsidR="00D65F61" w:rsidRPr="00353FB5" w:rsidRDefault="00D65F61" w:rsidP="00453BEC">
            <w:pPr>
              <w:snapToGrid w:val="0"/>
            </w:pPr>
            <w:r w:rsidRPr="00353FB5">
              <w:t>Ручная влажная уборка пола.</w:t>
            </w:r>
          </w:p>
        </w:tc>
        <w:tc>
          <w:tcPr>
            <w:tcW w:w="2835" w:type="dxa"/>
            <w:shd w:val="clear" w:color="auto" w:fill="FFFFFF"/>
            <w:vAlign w:val="center"/>
          </w:tcPr>
          <w:p w14:paraId="7D71954B" w14:textId="77777777" w:rsidR="00D65F61" w:rsidRPr="00353FB5" w:rsidRDefault="00D65F61" w:rsidP="00453BEC">
            <w:pPr>
              <w:snapToGrid w:val="0"/>
              <w:jc w:val="center"/>
            </w:pPr>
            <w:r w:rsidRPr="00353FB5">
              <w:t xml:space="preserve">Ежедневно в рабочие дни, </w:t>
            </w:r>
          </w:p>
          <w:p w14:paraId="09795250" w14:textId="77777777" w:rsidR="00D65F61" w:rsidRPr="00353FB5" w:rsidRDefault="00D65F61" w:rsidP="00453BEC">
            <w:pPr>
              <w:snapToGrid w:val="0"/>
              <w:jc w:val="center"/>
            </w:pPr>
            <w:r w:rsidRPr="00353FB5">
              <w:t>не реже 1 раза в 2 часа.</w:t>
            </w:r>
          </w:p>
        </w:tc>
      </w:tr>
      <w:tr w:rsidR="00D65F61" w:rsidRPr="00353FB5" w14:paraId="50741B1A" w14:textId="77777777" w:rsidTr="00453BEC">
        <w:trPr>
          <w:jc w:val="center"/>
        </w:trPr>
        <w:tc>
          <w:tcPr>
            <w:tcW w:w="681" w:type="dxa"/>
            <w:shd w:val="clear" w:color="auto" w:fill="FFFFFF"/>
            <w:vAlign w:val="center"/>
          </w:tcPr>
          <w:p w14:paraId="4F1B79C0" w14:textId="77777777" w:rsidR="00D65F61" w:rsidRPr="00353FB5" w:rsidRDefault="00D65F61" w:rsidP="00453BEC">
            <w:pPr>
              <w:widowControl w:val="0"/>
              <w:snapToGrid w:val="0"/>
              <w:jc w:val="center"/>
              <w:rPr>
                <w:bCs/>
              </w:rPr>
            </w:pPr>
            <w:r w:rsidRPr="00353FB5">
              <w:rPr>
                <w:bCs/>
              </w:rPr>
              <w:t>3</w:t>
            </w:r>
          </w:p>
        </w:tc>
        <w:tc>
          <w:tcPr>
            <w:tcW w:w="6237" w:type="dxa"/>
            <w:shd w:val="clear" w:color="auto" w:fill="FFFFFF"/>
            <w:vAlign w:val="center"/>
          </w:tcPr>
          <w:p w14:paraId="6C1A94E3" w14:textId="77777777" w:rsidR="00D65F61" w:rsidRPr="00353FB5" w:rsidRDefault="00D65F61" w:rsidP="00453BEC">
            <w:pPr>
              <w:snapToGrid w:val="0"/>
            </w:pPr>
            <w:r w:rsidRPr="00353FB5">
              <w:t>Сухая уборка пола.</w:t>
            </w:r>
          </w:p>
        </w:tc>
        <w:tc>
          <w:tcPr>
            <w:tcW w:w="2835" w:type="dxa"/>
            <w:shd w:val="clear" w:color="auto" w:fill="FFFFFF"/>
            <w:vAlign w:val="center"/>
          </w:tcPr>
          <w:p w14:paraId="52CEB602" w14:textId="77777777" w:rsidR="00D65F61" w:rsidRPr="00353FB5" w:rsidRDefault="00D65F61" w:rsidP="00453BEC">
            <w:pPr>
              <w:snapToGrid w:val="0"/>
              <w:jc w:val="center"/>
            </w:pPr>
            <w:r w:rsidRPr="00353FB5">
              <w:t xml:space="preserve">Ежедневно в рабочие дни, </w:t>
            </w:r>
          </w:p>
          <w:p w14:paraId="5F295A25" w14:textId="77777777" w:rsidR="00D65F61" w:rsidRPr="00353FB5" w:rsidRDefault="00D65F61" w:rsidP="00453BEC">
            <w:pPr>
              <w:pStyle w:val="aff"/>
              <w:jc w:val="center"/>
            </w:pPr>
            <w:r w:rsidRPr="00353FB5">
              <w:t>по мере необходимости</w:t>
            </w:r>
          </w:p>
        </w:tc>
      </w:tr>
      <w:tr w:rsidR="00D65F61" w:rsidRPr="00353FB5" w14:paraId="214096C3" w14:textId="77777777" w:rsidTr="00453BEC">
        <w:trPr>
          <w:jc w:val="center"/>
        </w:trPr>
        <w:tc>
          <w:tcPr>
            <w:tcW w:w="681" w:type="dxa"/>
            <w:shd w:val="clear" w:color="auto" w:fill="FFFFFF"/>
            <w:vAlign w:val="center"/>
          </w:tcPr>
          <w:p w14:paraId="1140903C" w14:textId="77777777" w:rsidR="00D65F61" w:rsidRPr="00353FB5" w:rsidRDefault="00D65F61" w:rsidP="00453BEC">
            <w:pPr>
              <w:widowControl w:val="0"/>
              <w:snapToGrid w:val="0"/>
              <w:jc w:val="center"/>
              <w:rPr>
                <w:bCs/>
              </w:rPr>
            </w:pPr>
            <w:r w:rsidRPr="00353FB5">
              <w:rPr>
                <w:bCs/>
              </w:rPr>
              <w:t>4</w:t>
            </w:r>
          </w:p>
        </w:tc>
        <w:tc>
          <w:tcPr>
            <w:tcW w:w="6237" w:type="dxa"/>
            <w:shd w:val="clear" w:color="auto" w:fill="FFFFFF"/>
            <w:vAlign w:val="center"/>
          </w:tcPr>
          <w:p w14:paraId="74EA14D3" w14:textId="77777777" w:rsidR="00D65F61" w:rsidRPr="00353FB5" w:rsidRDefault="00D65F61" w:rsidP="00453BEC">
            <w:pPr>
              <w:snapToGrid w:val="0"/>
            </w:pPr>
            <w:r w:rsidRPr="00353FB5">
              <w:t>Удаление непредвиденных загрязнений с пола.</w:t>
            </w:r>
          </w:p>
        </w:tc>
        <w:tc>
          <w:tcPr>
            <w:tcW w:w="2835" w:type="dxa"/>
            <w:shd w:val="clear" w:color="auto" w:fill="FFFFFF"/>
            <w:vAlign w:val="center"/>
          </w:tcPr>
          <w:p w14:paraId="532DEA59" w14:textId="77777777" w:rsidR="00D65F61" w:rsidRPr="00353FB5" w:rsidRDefault="00D65F61" w:rsidP="00453BEC">
            <w:pPr>
              <w:snapToGrid w:val="0"/>
              <w:jc w:val="center"/>
            </w:pPr>
            <w:r w:rsidRPr="00353FB5">
              <w:t xml:space="preserve">Ежедневно в рабочие дни, </w:t>
            </w:r>
          </w:p>
          <w:p w14:paraId="23843060" w14:textId="77777777" w:rsidR="00D65F61" w:rsidRPr="00353FB5" w:rsidRDefault="00D65F61" w:rsidP="00453BEC">
            <w:pPr>
              <w:pStyle w:val="aff"/>
              <w:jc w:val="center"/>
            </w:pPr>
            <w:r w:rsidRPr="00353FB5">
              <w:t>по мере необходимости</w:t>
            </w:r>
          </w:p>
        </w:tc>
      </w:tr>
      <w:tr w:rsidR="00D65F61" w:rsidRPr="00353FB5" w14:paraId="2369AAD6" w14:textId="77777777" w:rsidTr="00453BEC">
        <w:trPr>
          <w:jc w:val="center"/>
        </w:trPr>
        <w:tc>
          <w:tcPr>
            <w:tcW w:w="681" w:type="dxa"/>
            <w:shd w:val="clear" w:color="auto" w:fill="FFFFFF"/>
            <w:vAlign w:val="center"/>
          </w:tcPr>
          <w:p w14:paraId="45E4800B" w14:textId="77777777" w:rsidR="00D65F61" w:rsidRPr="00353FB5" w:rsidRDefault="00D65F61" w:rsidP="00453BEC">
            <w:pPr>
              <w:widowControl w:val="0"/>
              <w:snapToGrid w:val="0"/>
              <w:jc w:val="center"/>
              <w:rPr>
                <w:bCs/>
              </w:rPr>
            </w:pPr>
            <w:r w:rsidRPr="00353FB5">
              <w:rPr>
                <w:bCs/>
              </w:rPr>
              <w:t>5</w:t>
            </w:r>
          </w:p>
        </w:tc>
        <w:tc>
          <w:tcPr>
            <w:tcW w:w="6237" w:type="dxa"/>
            <w:shd w:val="clear" w:color="auto" w:fill="FFFFFF"/>
            <w:vAlign w:val="center"/>
          </w:tcPr>
          <w:p w14:paraId="6A111197" w14:textId="77777777" w:rsidR="00D65F61" w:rsidRPr="00353FB5" w:rsidRDefault="00D65F61" w:rsidP="00453BEC">
            <w:pPr>
              <w:snapToGrid w:val="0"/>
            </w:pPr>
            <w:r w:rsidRPr="00353FB5">
              <w:t xml:space="preserve">Удаление пыли, локальных загрязнений с деревянных поверхностей стойки охраны, </w:t>
            </w:r>
            <w:proofErr w:type="spellStart"/>
            <w:r w:rsidRPr="00353FB5">
              <w:t>ресепшена</w:t>
            </w:r>
            <w:proofErr w:type="spellEnd"/>
            <w:r w:rsidRPr="00353FB5">
              <w:t>.</w:t>
            </w:r>
          </w:p>
        </w:tc>
        <w:tc>
          <w:tcPr>
            <w:tcW w:w="2835" w:type="dxa"/>
            <w:shd w:val="clear" w:color="auto" w:fill="FFFFFF"/>
            <w:vAlign w:val="center"/>
          </w:tcPr>
          <w:p w14:paraId="2BDCC7C4" w14:textId="77777777" w:rsidR="00D65F61" w:rsidRPr="00353FB5" w:rsidRDefault="00D65F61" w:rsidP="00453BEC">
            <w:pPr>
              <w:snapToGrid w:val="0"/>
              <w:jc w:val="center"/>
            </w:pPr>
            <w:r w:rsidRPr="00353FB5">
              <w:t xml:space="preserve">Ежедневно в рабочие дни, </w:t>
            </w:r>
          </w:p>
          <w:p w14:paraId="4FE871FC" w14:textId="77777777" w:rsidR="00D65F61" w:rsidRPr="00353FB5" w:rsidRDefault="00D65F61" w:rsidP="00453BEC">
            <w:pPr>
              <w:pStyle w:val="aff"/>
              <w:jc w:val="center"/>
            </w:pPr>
            <w:r w:rsidRPr="00353FB5">
              <w:t>по мере необходимости</w:t>
            </w:r>
          </w:p>
        </w:tc>
      </w:tr>
      <w:tr w:rsidR="00D65F61" w:rsidRPr="00353FB5" w14:paraId="63FEF818" w14:textId="77777777" w:rsidTr="00453BEC">
        <w:trPr>
          <w:jc w:val="center"/>
        </w:trPr>
        <w:tc>
          <w:tcPr>
            <w:tcW w:w="681" w:type="dxa"/>
            <w:shd w:val="clear" w:color="auto" w:fill="FFFFFF"/>
            <w:vAlign w:val="center"/>
          </w:tcPr>
          <w:p w14:paraId="27CBA8DD" w14:textId="77777777" w:rsidR="00D65F61" w:rsidRPr="00353FB5" w:rsidRDefault="00D65F61" w:rsidP="00453BEC">
            <w:pPr>
              <w:widowControl w:val="0"/>
              <w:snapToGrid w:val="0"/>
              <w:jc w:val="center"/>
              <w:rPr>
                <w:bCs/>
              </w:rPr>
            </w:pPr>
            <w:r w:rsidRPr="00353FB5">
              <w:rPr>
                <w:bCs/>
              </w:rPr>
              <w:t>6</w:t>
            </w:r>
          </w:p>
        </w:tc>
        <w:tc>
          <w:tcPr>
            <w:tcW w:w="6237" w:type="dxa"/>
            <w:shd w:val="clear" w:color="auto" w:fill="FFFFFF"/>
            <w:vAlign w:val="center"/>
          </w:tcPr>
          <w:p w14:paraId="4B19E6F3" w14:textId="77777777" w:rsidR="00D65F61" w:rsidRPr="00353FB5" w:rsidRDefault="00D65F61" w:rsidP="00453BEC">
            <w:pPr>
              <w:snapToGrid w:val="0"/>
            </w:pPr>
            <w:r w:rsidRPr="00353FB5">
              <w:t>Сухая и влажная уборка грязезащитных ковриков.</w:t>
            </w:r>
          </w:p>
        </w:tc>
        <w:tc>
          <w:tcPr>
            <w:tcW w:w="2835" w:type="dxa"/>
            <w:shd w:val="clear" w:color="auto" w:fill="FFFFFF"/>
            <w:vAlign w:val="center"/>
          </w:tcPr>
          <w:p w14:paraId="3BBDC8C0" w14:textId="77777777" w:rsidR="00D65F61" w:rsidRPr="00353FB5" w:rsidRDefault="00D65F61" w:rsidP="00453BEC">
            <w:pPr>
              <w:snapToGrid w:val="0"/>
              <w:jc w:val="center"/>
            </w:pPr>
            <w:r w:rsidRPr="00353FB5">
              <w:t xml:space="preserve">Ежедневно в рабочие дни, </w:t>
            </w:r>
          </w:p>
          <w:p w14:paraId="7ACB4ABC" w14:textId="77777777" w:rsidR="00D65F61" w:rsidRPr="00353FB5" w:rsidRDefault="00D65F61" w:rsidP="00453BEC">
            <w:pPr>
              <w:pStyle w:val="aff"/>
              <w:jc w:val="center"/>
            </w:pPr>
            <w:r w:rsidRPr="00353FB5">
              <w:t>по мере необходимости</w:t>
            </w:r>
          </w:p>
        </w:tc>
      </w:tr>
      <w:tr w:rsidR="00D65F61" w:rsidRPr="00353FB5" w14:paraId="0AB23C7C" w14:textId="77777777" w:rsidTr="00453BEC">
        <w:trPr>
          <w:trHeight w:val="757"/>
          <w:jc w:val="center"/>
        </w:trPr>
        <w:tc>
          <w:tcPr>
            <w:tcW w:w="681" w:type="dxa"/>
            <w:shd w:val="clear" w:color="auto" w:fill="FFFFFF"/>
            <w:vAlign w:val="center"/>
          </w:tcPr>
          <w:p w14:paraId="47809CD7" w14:textId="77777777" w:rsidR="00D65F61" w:rsidRPr="00353FB5" w:rsidRDefault="00D65F61" w:rsidP="00453BEC">
            <w:pPr>
              <w:widowControl w:val="0"/>
              <w:snapToGrid w:val="0"/>
              <w:jc w:val="center"/>
              <w:rPr>
                <w:bCs/>
              </w:rPr>
            </w:pPr>
            <w:r w:rsidRPr="00353FB5">
              <w:rPr>
                <w:bCs/>
              </w:rPr>
              <w:t>7</w:t>
            </w:r>
          </w:p>
        </w:tc>
        <w:tc>
          <w:tcPr>
            <w:tcW w:w="6237" w:type="dxa"/>
            <w:shd w:val="clear" w:color="auto" w:fill="FFFFFF"/>
            <w:vAlign w:val="center"/>
          </w:tcPr>
          <w:p w14:paraId="2C0DC211" w14:textId="77777777" w:rsidR="00D65F61" w:rsidRPr="00353FB5" w:rsidRDefault="00D65F61" w:rsidP="00453BEC">
            <w:pPr>
              <w:snapToGrid w:val="0"/>
            </w:pPr>
            <w:r w:rsidRPr="00353FB5">
              <w:t>Уборка пылесосом грязезащитных ковриков.</w:t>
            </w:r>
          </w:p>
        </w:tc>
        <w:tc>
          <w:tcPr>
            <w:tcW w:w="2835" w:type="dxa"/>
            <w:shd w:val="clear" w:color="auto" w:fill="FFFFFF"/>
            <w:vAlign w:val="center"/>
          </w:tcPr>
          <w:p w14:paraId="26DAD77A" w14:textId="77777777" w:rsidR="00D65F61" w:rsidRPr="00353FB5" w:rsidRDefault="00D65F61" w:rsidP="00453BEC">
            <w:pPr>
              <w:snapToGrid w:val="0"/>
              <w:jc w:val="center"/>
            </w:pPr>
            <w:r w:rsidRPr="00353FB5">
              <w:t xml:space="preserve">Ежедневно в рабочие дни, </w:t>
            </w:r>
          </w:p>
          <w:p w14:paraId="348919DE" w14:textId="77777777" w:rsidR="00D65F61" w:rsidRPr="00353FB5" w:rsidRDefault="00D65F61" w:rsidP="00453BEC">
            <w:pPr>
              <w:pStyle w:val="aff"/>
              <w:jc w:val="center"/>
            </w:pPr>
            <w:r w:rsidRPr="00353FB5">
              <w:t>по мере необходимости</w:t>
            </w:r>
          </w:p>
        </w:tc>
      </w:tr>
      <w:tr w:rsidR="00D65F61" w:rsidRPr="00353FB5" w14:paraId="3C513264" w14:textId="77777777" w:rsidTr="00453BEC">
        <w:trPr>
          <w:trHeight w:val="757"/>
          <w:jc w:val="center"/>
        </w:trPr>
        <w:tc>
          <w:tcPr>
            <w:tcW w:w="681" w:type="dxa"/>
            <w:shd w:val="clear" w:color="auto" w:fill="FFFFFF"/>
            <w:vAlign w:val="center"/>
          </w:tcPr>
          <w:p w14:paraId="72C7048F" w14:textId="77777777" w:rsidR="00D65F61" w:rsidRPr="00353FB5" w:rsidRDefault="00D65F61" w:rsidP="00453BEC">
            <w:pPr>
              <w:widowControl w:val="0"/>
              <w:snapToGrid w:val="0"/>
              <w:jc w:val="center"/>
              <w:rPr>
                <w:bCs/>
              </w:rPr>
            </w:pPr>
            <w:r w:rsidRPr="00353FB5">
              <w:rPr>
                <w:bCs/>
              </w:rPr>
              <w:t>8</w:t>
            </w:r>
          </w:p>
        </w:tc>
        <w:tc>
          <w:tcPr>
            <w:tcW w:w="6237" w:type="dxa"/>
            <w:shd w:val="clear" w:color="auto" w:fill="FFFFFF"/>
            <w:vAlign w:val="center"/>
          </w:tcPr>
          <w:p w14:paraId="5806E5E6" w14:textId="77777777" w:rsidR="00D65F61" w:rsidRPr="00353FB5" w:rsidRDefault="00D65F61" w:rsidP="00453BEC">
            <w:pPr>
              <w:snapToGrid w:val="0"/>
            </w:pPr>
            <w:r w:rsidRPr="00353FB5">
              <w:t>Замена грязезащитных ковриков.</w:t>
            </w:r>
          </w:p>
        </w:tc>
        <w:tc>
          <w:tcPr>
            <w:tcW w:w="2835" w:type="dxa"/>
            <w:shd w:val="clear" w:color="auto" w:fill="FFFFFF"/>
            <w:vAlign w:val="center"/>
          </w:tcPr>
          <w:p w14:paraId="1BAE7D73" w14:textId="77777777" w:rsidR="00D65F61" w:rsidRPr="00353FB5" w:rsidRDefault="00D65F61" w:rsidP="00453BEC">
            <w:pPr>
              <w:snapToGrid w:val="0"/>
              <w:jc w:val="center"/>
            </w:pPr>
            <w:r w:rsidRPr="00353FB5">
              <w:t xml:space="preserve">По мере необходимости, </w:t>
            </w:r>
          </w:p>
          <w:p w14:paraId="100F76E7" w14:textId="77777777" w:rsidR="00D65F61" w:rsidRPr="00353FB5" w:rsidRDefault="00D65F61" w:rsidP="00453BEC">
            <w:pPr>
              <w:snapToGrid w:val="0"/>
              <w:jc w:val="center"/>
            </w:pPr>
            <w:r w:rsidRPr="00353FB5">
              <w:t>не реже 2 раз в неделю.</w:t>
            </w:r>
          </w:p>
        </w:tc>
      </w:tr>
      <w:tr w:rsidR="00D65F61" w:rsidRPr="00353FB5" w14:paraId="7EF375C3" w14:textId="77777777" w:rsidTr="00453BEC">
        <w:trPr>
          <w:trHeight w:val="757"/>
          <w:jc w:val="center"/>
        </w:trPr>
        <w:tc>
          <w:tcPr>
            <w:tcW w:w="681" w:type="dxa"/>
            <w:shd w:val="clear" w:color="auto" w:fill="FFFFFF"/>
            <w:vAlign w:val="center"/>
          </w:tcPr>
          <w:p w14:paraId="12070231" w14:textId="77777777" w:rsidR="00D65F61" w:rsidRPr="00353FB5" w:rsidRDefault="00D65F61" w:rsidP="00453BEC">
            <w:pPr>
              <w:widowControl w:val="0"/>
              <w:snapToGrid w:val="0"/>
              <w:jc w:val="center"/>
              <w:rPr>
                <w:bCs/>
              </w:rPr>
            </w:pPr>
            <w:r w:rsidRPr="00353FB5">
              <w:rPr>
                <w:bCs/>
              </w:rPr>
              <w:t>9</w:t>
            </w:r>
          </w:p>
        </w:tc>
        <w:tc>
          <w:tcPr>
            <w:tcW w:w="6237" w:type="dxa"/>
            <w:shd w:val="clear" w:color="auto" w:fill="FFFFFF"/>
            <w:vAlign w:val="center"/>
          </w:tcPr>
          <w:p w14:paraId="31EBDFCD" w14:textId="77777777" w:rsidR="00D65F61" w:rsidRPr="00353FB5" w:rsidRDefault="00D65F61" w:rsidP="00453BEC">
            <w:pPr>
              <w:snapToGrid w:val="0"/>
            </w:pPr>
            <w:r w:rsidRPr="00353FB5">
              <w:t>Сбор и вынос мелкого и крупного мусора.</w:t>
            </w:r>
          </w:p>
        </w:tc>
        <w:tc>
          <w:tcPr>
            <w:tcW w:w="2835" w:type="dxa"/>
            <w:shd w:val="clear" w:color="auto" w:fill="FFFFFF"/>
            <w:vAlign w:val="center"/>
          </w:tcPr>
          <w:p w14:paraId="40F598AF" w14:textId="77777777" w:rsidR="00D65F61" w:rsidRPr="00353FB5" w:rsidRDefault="00D65F61" w:rsidP="00453BEC">
            <w:pPr>
              <w:snapToGrid w:val="0"/>
              <w:jc w:val="center"/>
            </w:pPr>
            <w:r w:rsidRPr="00353FB5">
              <w:t xml:space="preserve">Ежедневно в рабочие дни, </w:t>
            </w:r>
          </w:p>
          <w:p w14:paraId="28EF49EB" w14:textId="77777777" w:rsidR="00D65F61" w:rsidRPr="00353FB5" w:rsidRDefault="00D65F61" w:rsidP="00453BEC">
            <w:pPr>
              <w:jc w:val="center"/>
            </w:pPr>
            <w:r w:rsidRPr="00353FB5">
              <w:t>по мере необходимости</w:t>
            </w:r>
          </w:p>
        </w:tc>
      </w:tr>
      <w:tr w:rsidR="00D65F61" w:rsidRPr="00353FB5" w14:paraId="4E562B5D" w14:textId="77777777" w:rsidTr="00453BEC">
        <w:trPr>
          <w:jc w:val="center"/>
        </w:trPr>
        <w:tc>
          <w:tcPr>
            <w:tcW w:w="681" w:type="dxa"/>
            <w:shd w:val="clear" w:color="auto" w:fill="FFFFFF"/>
            <w:vAlign w:val="center"/>
          </w:tcPr>
          <w:p w14:paraId="5CF9BF49" w14:textId="77777777" w:rsidR="00D65F61" w:rsidRPr="00353FB5" w:rsidRDefault="00D65F61" w:rsidP="00453BEC">
            <w:pPr>
              <w:widowControl w:val="0"/>
              <w:snapToGrid w:val="0"/>
              <w:jc w:val="center"/>
              <w:rPr>
                <w:bCs/>
              </w:rPr>
            </w:pPr>
            <w:r w:rsidRPr="00353FB5">
              <w:rPr>
                <w:bCs/>
              </w:rPr>
              <w:t>10</w:t>
            </w:r>
          </w:p>
        </w:tc>
        <w:tc>
          <w:tcPr>
            <w:tcW w:w="6237" w:type="dxa"/>
            <w:shd w:val="clear" w:color="auto" w:fill="FFFFFF"/>
            <w:vAlign w:val="center"/>
          </w:tcPr>
          <w:p w14:paraId="742C40B0" w14:textId="77777777" w:rsidR="00D65F61" w:rsidRPr="00353FB5" w:rsidRDefault="00D65F61" w:rsidP="00453BEC">
            <w:pPr>
              <w:pStyle w:val="aff0"/>
              <w:snapToGrid w:val="0"/>
              <w:ind w:firstLine="0"/>
              <w:rPr>
                <w:b/>
                <w:bCs/>
                <w:sz w:val="24"/>
                <w:szCs w:val="24"/>
              </w:rPr>
            </w:pPr>
            <w:r w:rsidRPr="00353FB5">
              <w:rPr>
                <w:b/>
                <w:bCs/>
                <w:sz w:val="24"/>
                <w:szCs w:val="24"/>
              </w:rPr>
              <w:t xml:space="preserve">Поддерживающая уборка холлов: </w:t>
            </w:r>
          </w:p>
          <w:p w14:paraId="60BA92BA" w14:textId="77777777" w:rsidR="00D65F61" w:rsidRPr="00353FB5" w:rsidRDefault="00D65F61" w:rsidP="00244CD7">
            <w:pPr>
              <w:numPr>
                <w:ilvl w:val="0"/>
                <w:numId w:val="33"/>
              </w:numPr>
              <w:tabs>
                <w:tab w:val="clear" w:pos="720"/>
                <w:tab w:val="left" w:pos="-489"/>
              </w:tabs>
              <w:ind w:left="0" w:firstLine="0"/>
              <w:jc w:val="both"/>
            </w:pPr>
            <w:r w:rsidRPr="00353FB5">
              <w:t>удаление пыли, локальных загрязнений со стеклянных поверхностей столов и кожаных диванов;</w:t>
            </w:r>
          </w:p>
          <w:p w14:paraId="709BCDE6" w14:textId="77777777" w:rsidR="00D65F61" w:rsidRPr="00353FB5" w:rsidRDefault="00D65F61" w:rsidP="00244CD7">
            <w:pPr>
              <w:numPr>
                <w:ilvl w:val="0"/>
                <w:numId w:val="33"/>
              </w:numPr>
              <w:tabs>
                <w:tab w:val="clear" w:pos="720"/>
                <w:tab w:val="left" w:pos="-489"/>
              </w:tabs>
              <w:ind w:left="0" w:firstLine="0"/>
              <w:jc w:val="both"/>
            </w:pPr>
            <w:r w:rsidRPr="00353FB5">
              <w:t>ручная влажная уборка пола;</w:t>
            </w:r>
          </w:p>
          <w:p w14:paraId="2436D2B6" w14:textId="77777777" w:rsidR="00D65F61" w:rsidRPr="00353FB5" w:rsidRDefault="00D65F61" w:rsidP="00244CD7">
            <w:pPr>
              <w:numPr>
                <w:ilvl w:val="0"/>
                <w:numId w:val="33"/>
              </w:numPr>
              <w:tabs>
                <w:tab w:val="clear" w:pos="720"/>
                <w:tab w:val="left" w:pos="-489"/>
              </w:tabs>
              <w:ind w:left="0" w:firstLine="0"/>
              <w:jc w:val="both"/>
            </w:pPr>
            <w:r w:rsidRPr="00353FB5">
              <w:t>удаление пыли, локальных загрязнений со стоящих металлических светильников;</w:t>
            </w:r>
          </w:p>
          <w:p w14:paraId="663E6828" w14:textId="77777777" w:rsidR="00D65F61" w:rsidRPr="00353FB5" w:rsidRDefault="00D65F61" w:rsidP="00244CD7">
            <w:pPr>
              <w:numPr>
                <w:ilvl w:val="0"/>
                <w:numId w:val="33"/>
              </w:numPr>
              <w:tabs>
                <w:tab w:val="clear" w:pos="720"/>
                <w:tab w:val="left" w:pos="-489"/>
              </w:tabs>
              <w:ind w:left="0" w:firstLine="0"/>
              <w:jc w:val="both"/>
            </w:pPr>
            <w:r w:rsidRPr="00353FB5">
              <w:t xml:space="preserve">удаление пыли, локальных загрязнений с </w:t>
            </w:r>
            <w:proofErr w:type="spellStart"/>
            <w:r w:rsidRPr="00353FB5">
              <w:t>фотостендов</w:t>
            </w:r>
            <w:proofErr w:type="spellEnd"/>
            <w:r w:rsidRPr="00353FB5">
              <w:t xml:space="preserve">, информационных терминалов, банкоматов, </w:t>
            </w:r>
            <w:r w:rsidRPr="00353FB5">
              <w:lastRenderedPageBreak/>
              <w:t>телефонов, стендов наглядной агитации;</w:t>
            </w:r>
          </w:p>
          <w:p w14:paraId="032EB0C9" w14:textId="77777777" w:rsidR="00D65F61" w:rsidRPr="00353FB5" w:rsidRDefault="00D65F61" w:rsidP="00244CD7">
            <w:pPr>
              <w:numPr>
                <w:ilvl w:val="0"/>
                <w:numId w:val="33"/>
              </w:numPr>
              <w:tabs>
                <w:tab w:val="clear" w:pos="720"/>
                <w:tab w:val="left" w:pos="-489"/>
              </w:tabs>
              <w:ind w:left="0" w:firstLine="0"/>
              <w:jc w:val="both"/>
            </w:pPr>
            <w:r w:rsidRPr="00353FB5">
              <w:t>удаление пыли, локальных загрязнений с мраморных и металлических поверхностей фонтана;</w:t>
            </w:r>
          </w:p>
          <w:p w14:paraId="3140B1DD" w14:textId="77777777" w:rsidR="00D65F61" w:rsidRPr="00353FB5" w:rsidRDefault="00D65F61" w:rsidP="00244CD7">
            <w:pPr>
              <w:numPr>
                <w:ilvl w:val="0"/>
                <w:numId w:val="33"/>
              </w:numPr>
              <w:tabs>
                <w:tab w:val="clear" w:pos="720"/>
                <w:tab w:val="left" w:pos="-489"/>
              </w:tabs>
              <w:ind w:left="0" w:firstLine="0"/>
              <w:jc w:val="both"/>
            </w:pPr>
            <w:r w:rsidRPr="00353FB5">
              <w:t>сбор и вынос мусора.</w:t>
            </w:r>
          </w:p>
        </w:tc>
        <w:tc>
          <w:tcPr>
            <w:tcW w:w="2835" w:type="dxa"/>
            <w:shd w:val="clear" w:color="auto" w:fill="FFFFFF"/>
            <w:vAlign w:val="center"/>
          </w:tcPr>
          <w:p w14:paraId="19F43086" w14:textId="77777777" w:rsidR="00D65F61" w:rsidRPr="00353FB5" w:rsidRDefault="00D65F61" w:rsidP="00453BEC">
            <w:pPr>
              <w:snapToGrid w:val="0"/>
              <w:jc w:val="center"/>
            </w:pPr>
            <w:r w:rsidRPr="00353FB5">
              <w:lastRenderedPageBreak/>
              <w:t xml:space="preserve">Ежедневно в рабочие дни, </w:t>
            </w:r>
          </w:p>
          <w:p w14:paraId="47F648DD" w14:textId="77777777" w:rsidR="00D65F61" w:rsidRPr="00353FB5" w:rsidRDefault="00D65F61" w:rsidP="00453BEC">
            <w:pPr>
              <w:pStyle w:val="aff"/>
              <w:jc w:val="center"/>
            </w:pPr>
            <w:r w:rsidRPr="00353FB5">
              <w:t>по мере необходимости</w:t>
            </w:r>
          </w:p>
        </w:tc>
      </w:tr>
      <w:tr w:rsidR="00D65F61" w:rsidRPr="00353FB5" w14:paraId="372B629C" w14:textId="77777777" w:rsidTr="00453BEC">
        <w:trPr>
          <w:trHeight w:val="1425"/>
          <w:jc w:val="center"/>
        </w:trPr>
        <w:tc>
          <w:tcPr>
            <w:tcW w:w="681" w:type="dxa"/>
            <w:vMerge w:val="restart"/>
            <w:shd w:val="clear" w:color="auto" w:fill="FFFFFF"/>
            <w:vAlign w:val="center"/>
          </w:tcPr>
          <w:p w14:paraId="5ACA69E6" w14:textId="77777777" w:rsidR="00D65F61" w:rsidRPr="00353FB5" w:rsidRDefault="00D65F61" w:rsidP="00453BEC">
            <w:pPr>
              <w:widowControl w:val="0"/>
              <w:snapToGrid w:val="0"/>
              <w:jc w:val="center"/>
              <w:rPr>
                <w:bCs/>
              </w:rPr>
            </w:pPr>
            <w:r w:rsidRPr="00353FB5">
              <w:rPr>
                <w:bCs/>
              </w:rPr>
              <w:lastRenderedPageBreak/>
              <w:t>11</w:t>
            </w:r>
          </w:p>
        </w:tc>
        <w:tc>
          <w:tcPr>
            <w:tcW w:w="6237" w:type="dxa"/>
            <w:tcBorders>
              <w:bottom w:val="single" w:sz="4" w:space="0" w:color="auto"/>
            </w:tcBorders>
            <w:shd w:val="clear" w:color="auto" w:fill="FFFFFF"/>
            <w:vAlign w:val="center"/>
          </w:tcPr>
          <w:p w14:paraId="224D719A" w14:textId="77777777" w:rsidR="00D65F61" w:rsidRPr="00353FB5" w:rsidRDefault="00D65F61" w:rsidP="00453BEC">
            <w:pPr>
              <w:snapToGrid w:val="0"/>
              <w:rPr>
                <w:b/>
                <w:bCs/>
              </w:rPr>
            </w:pPr>
            <w:r w:rsidRPr="00353FB5">
              <w:rPr>
                <w:b/>
                <w:bCs/>
              </w:rPr>
              <w:t>Поддерживающая уборка санузлов, с применением специальных дезинфицирующих средств:</w:t>
            </w:r>
          </w:p>
          <w:p w14:paraId="100BDAA5" w14:textId="77777777" w:rsidR="00D65F61" w:rsidRPr="00353FB5" w:rsidRDefault="00D65F61" w:rsidP="00244CD7">
            <w:pPr>
              <w:numPr>
                <w:ilvl w:val="0"/>
                <w:numId w:val="33"/>
              </w:numPr>
              <w:tabs>
                <w:tab w:val="clear" w:pos="720"/>
                <w:tab w:val="left" w:pos="-489"/>
              </w:tabs>
              <w:ind w:left="0" w:firstLine="0"/>
              <w:jc w:val="both"/>
            </w:pPr>
            <w:r w:rsidRPr="00353FB5">
              <w:t>влажная уборка полов;</w:t>
            </w:r>
          </w:p>
          <w:p w14:paraId="31CF9A2C" w14:textId="77777777"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с зеркал и стеклянных поверхностей;</w:t>
            </w:r>
          </w:p>
          <w:p w14:paraId="045A669A" w14:textId="77777777"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со стен;</w:t>
            </w:r>
          </w:p>
          <w:p w14:paraId="1B1EC28B" w14:textId="77777777"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с писсуаров, унитазов, сидений на унитазах, урн, аксессуаров;</w:t>
            </w:r>
          </w:p>
          <w:p w14:paraId="061A0280" w14:textId="77777777"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с раковин, диспенсеров;</w:t>
            </w:r>
          </w:p>
          <w:p w14:paraId="2EDE9E3A" w14:textId="77777777" w:rsidR="00D65F61" w:rsidRPr="00353FB5" w:rsidRDefault="00D65F61" w:rsidP="00244CD7">
            <w:pPr>
              <w:numPr>
                <w:ilvl w:val="0"/>
                <w:numId w:val="33"/>
              </w:numPr>
              <w:tabs>
                <w:tab w:val="clear" w:pos="720"/>
                <w:tab w:val="left" w:pos="-489"/>
              </w:tabs>
              <w:ind w:left="0" w:firstLine="0"/>
              <w:jc w:val="both"/>
            </w:pPr>
            <w:r w:rsidRPr="00353FB5">
              <w:t>вынос мусора из мусорных корзин и урн, замена полиэтиленовых пакетов в них;</w:t>
            </w:r>
          </w:p>
          <w:p w14:paraId="2D68D39D" w14:textId="77777777" w:rsidR="00D65F61" w:rsidRPr="00353FB5" w:rsidRDefault="00D65F61" w:rsidP="00244CD7">
            <w:pPr>
              <w:numPr>
                <w:ilvl w:val="0"/>
                <w:numId w:val="33"/>
              </w:numPr>
              <w:tabs>
                <w:tab w:val="clear" w:pos="720"/>
                <w:tab w:val="left" w:pos="-489"/>
              </w:tabs>
              <w:ind w:left="0" w:firstLine="0"/>
              <w:jc w:val="both"/>
            </w:pPr>
            <w:proofErr w:type="spellStart"/>
            <w:r w:rsidRPr="00353FB5">
              <w:t>деодорирование</w:t>
            </w:r>
            <w:proofErr w:type="spellEnd"/>
            <w:r w:rsidRPr="00353FB5">
              <w:t>;</w:t>
            </w:r>
          </w:p>
          <w:p w14:paraId="298AFEE2" w14:textId="77777777" w:rsidR="00D65F61" w:rsidRPr="00353FB5" w:rsidRDefault="00D65F61" w:rsidP="00244CD7">
            <w:pPr>
              <w:numPr>
                <w:ilvl w:val="0"/>
                <w:numId w:val="33"/>
              </w:numPr>
              <w:tabs>
                <w:tab w:val="clear" w:pos="720"/>
                <w:tab w:val="left" w:pos="-489"/>
              </w:tabs>
              <w:ind w:left="0" w:firstLine="0"/>
              <w:jc w:val="both"/>
            </w:pPr>
            <w:r w:rsidRPr="00353FB5">
              <w:t>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835" w:type="dxa"/>
            <w:tcBorders>
              <w:bottom w:val="single" w:sz="4" w:space="0" w:color="auto"/>
            </w:tcBorders>
            <w:shd w:val="clear" w:color="auto" w:fill="FFFFFF"/>
            <w:vAlign w:val="center"/>
          </w:tcPr>
          <w:p w14:paraId="5460FD91" w14:textId="77777777" w:rsidR="00D65F61" w:rsidRPr="00353FB5" w:rsidRDefault="00D65F61" w:rsidP="00453BEC">
            <w:pPr>
              <w:snapToGrid w:val="0"/>
              <w:jc w:val="center"/>
            </w:pPr>
            <w:r w:rsidRPr="00353FB5">
              <w:t xml:space="preserve">Ежедневно в рабочие дни, </w:t>
            </w:r>
          </w:p>
          <w:p w14:paraId="27EC78DF" w14:textId="77777777" w:rsidR="00D65F61" w:rsidRPr="00353FB5" w:rsidRDefault="00D65F61" w:rsidP="00453BEC">
            <w:pPr>
              <w:pStyle w:val="aff"/>
              <w:snapToGrid w:val="0"/>
              <w:jc w:val="center"/>
            </w:pPr>
            <w:r w:rsidRPr="00353FB5">
              <w:t xml:space="preserve">не реже 1 раза в час </w:t>
            </w:r>
          </w:p>
          <w:p w14:paraId="35E5CAA5" w14:textId="77777777" w:rsidR="00D65F61" w:rsidRPr="00353FB5" w:rsidRDefault="00D65F61" w:rsidP="00453BEC">
            <w:pPr>
              <w:pStyle w:val="aff"/>
              <w:snapToGrid w:val="0"/>
              <w:jc w:val="center"/>
            </w:pPr>
            <w:r w:rsidRPr="00353FB5">
              <w:t>или</w:t>
            </w:r>
          </w:p>
          <w:p w14:paraId="4B9BE84B" w14:textId="77777777" w:rsidR="00D65F61" w:rsidRPr="00353FB5" w:rsidRDefault="00D65F61" w:rsidP="00453BEC">
            <w:pPr>
              <w:pStyle w:val="aff"/>
              <w:snapToGrid w:val="0"/>
              <w:jc w:val="center"/>
            </w:pPr>
            <w:r w:rsidRPr="00353FB5">
              <w:t>по мере необходимости</w:t>
            </w:r>
          </w:p>
        </w:tc>
      </w:tr>
      <w:tr w:rsidR="00D65F61" w:rsidRPr="00353FB5" w14:paraId="1BB78399" w14:textId="77777777" w:rsidTr="00453BEC">
        <w:trPr>
          <w:trHeight w:val="840"/>
          <w:jc w:val="center"/>
        </w:trPr>
        <w:tc>
          <w:tcPr>
            <w:tcW w:w="681" w:type="dxa"/>
            <w:vMerge/>
            <w:shd w:val="clear" w:color="auto" w:fill="FFFFFF"/>
            <w:vAlign w:val="center"/>
          </w:tcPr>
          <w:p w14:paraId="1672BA97" w14:textId="77777777" w:rsidR="00D65F61" w:rsidRPr="00353FB5" w:rsidRDefault="00D65F61" w:rsidP="00453BEC">
            <w:pPr>
              <w:widowControl w:val="0"/>
              <w:snapToGrid w:val="0"/>
              <w:jc w:val="center"/>
              <w:rPr>
                <w:bCs/>
              </w:rPr>
            </w:pPr>
          </w:p>
        </w:tc>
        <w:tc>
          <w:tcPr>
            <w:tcW w:w="6237" w:type="dxa"/>
            <w:tcBorders>
              <w:top w:val="single" w:sz="4" w:space="0" w:color="auto"/>
            </w:tcBorders>
            <w:shd w:val="clear" w:color="auto" w:fill="FFFFFF"/>
            <w:vAlign w:val="center"/>
          </w:tcPr>
          <w:p w14:paraId="4A6CE402" w14:textId="77777777" w:rsidR="00D65F61" w:rsidRPr="00353FB5" w:rsidRDefault="00D65F61" w:rsidP="00244CD7">
            <w:pPr>
              <w:numPr>
                <w:ilvl w:val="0"/>
                <w:numId w:val="33"/>
              </w:numPr>
              <w:tabs>
                <w:tab w:val="clear" w:pos="720"/>
                <w:tab w:val="left" w:pos="-489"/>
              </w:tabs>
              <w:ind w:left="0" w:firstLine="0"/>
              <w:jc w:val="both"/>
            </w:pPr>
            <w:r w:rsidRPr="00353FB5">
              <w:t>замена таблеток  и сеток в писсуарах и унитазах;</w:t>
            </w:r>
          </w:p>
          <w:p w14:paraId="4E74008F" w14:textId="77777777" w:rsidR="00D65F61" w:rsidRPr="00353FB5" w:rsidRDefault="00D65F61" w:rsidP="00244CD7">
            <w:pPr>
              <w:numPr>
                <w:ilvl w:val="0"/>
                <w:numId w:val="33"/>
              </w:numPr>
              <w:tabs>
                <w:tab w:val="clear" w:pos="720"/>
                <w:tab w:val="left" w:pos="-489"/>
              </w:tabs>
              <w:ind w:left="0" w:firstLine="0"/>
              <w:jc w:val="both"/>
            </w:pPr>
            <w:r w:rsidRPr="00353FB5">
              <w:t>замена аэрозольного освежителя воздуха.</w:t>
            </w:r>
          </w:p>
          <w:p w14:paraId="53465400" w14:textId="77777777" w:rsidR="00D65F61" w:rsidRPr="00353FB5" w:rsidRDefault="00D65F61" w:rsidP="00453BEC">
            <w:pPr>
              <w:tabs>
                <w:tab w:val="left" w:pos="-489"/>
              </w:tabs>
              <w:jc w:val="both"/>
            </w:pPr>
            <w:r w:rsidRPr="00353FB5">
              <w:t>(расходные материалы для санузлов не входят в стоимость Договора).</w:t>
            </w:r>
          </w:p>
        </w:tc>
        <w:tc>
          <w:tcPr>
            <w:tcW w:w="2835" w:type="dxa"/>
            <w:tcBorders>
              <w:top w:val="single" w:sz="4" w:space="0" w:color="auto"/>
            </w:tcBorders>
            <w:shd w:val="clear" w:color="auto" w:fill="FFFFFF"/>
            <w:vAlign w:val="center"/>
          </w:tcPr>
          <w:p w14:paraId="4C116CF9" w14:textId="77777777" w:rsidR="00D65F61" w:rsidRPr="00353FB5" w:rsidRDefault="00D65F61" w:rsidP="00453BEC">
            <w:pPr>
              <w:pStyle w:val="aff"/>
              <w:snapToGrid w:val="0"/>
              <w:jc w:val="center"/>
            </w:pPr>
            <w:r w:rsidRPr="00353FB5">
              <w:t xml:space="preserve">По мере необходимости, </w:t>
            </w:r>
          </w:p>
          <w:p w14:paraId="538E78A7" w14:textId="77777777" w:rsidR="00D65F61" w:rsidRPr="00353FB5" w:rsidRDefault="00D65F61" w:rsidP="00453BEC">
            <w:pPr>
              <w:pStyle w:val="aff"/>
              <w:snapToGrid w:val="0"/>
              <w:jc w:val="center"/>
            </w:pPr>
            <w:r w:rsidRPr="00353FB5">
              <w:t>не реже 1 раза в месяц</w:t>
            </w:r>
          </w:p>
        </w:tc>
      </w:tr>
      <w:tr w:rsidR="00D65F61" w:rsidRPr="00353FB5" w14:paraId="07269312" w14:textId="77777777" w:rsidTr="00453BEC">
        <w:trPr>
          <w:jc w:val="center"/>
        </w:trPr>
        <w:tc>
          <w:tcPr>
            <w:tcW w:w="681" w:type="dxa"/>
            <w:shd w:val="clear" w:color="auto" w:fill="FFFFFF"/>
            <w:vAlign w:val="center"/>
          </w:tcPr>
          <w:p w14:paraId="6A4051C2" w14:textId="77777777" w:rsidR="00D65F61" w:rsidRPr="00353FB5" w:rsidRDefault="00D65F61" w:rsidP="00453BEC">
            <w:pPr>
              <w:widowControl w:val="0"/>
              <w:snapToGrid w:val="0"/>
              <w:jc w:val="center"/>
              <w:rPr>
                <w:bCs/>
              </w:rPr>
            </w:pPr>
            <w:r w:rsidRPr="00353FB5">
              <w:rPr>
                <w:bCs/>
              </w:rPr>
              <w:t>12</w:t>
            </w:r>
          </w:p>
        </w:tc>
        <w:tc>
          <w:tcPr>
            <w:tcW w:w="6237" w:type="dxa"/>
            <w:shd w:val="clear" w:color="auto" w:fill="FFFFFF"/>
            <w:vAlign w:val="center"/>
          </w:tcPr>
          <w:p w14:paraId="408D5CC3" w14:textId="77777777" w:rsidR="00D65F61" w:rsidRPr="00353FB5" w:rsidRDefault="00D65F61" w:rsidP="00453BEC">
            <w:pPr>
              <w:widowControl w:val="0"/>
              <w:snapToGrid w:val="0"/>
              <w:rPr>
                <w:b/>
                <w:bCs/>
              </w:rPr>
            </w:pPr>
            <w:r w:rsidRPr="00353FB5">
              <w:rPr>
                <w:b/>
                <w:bCs/>
              </w:rPr>
              <w:t>Поддерживающая уборка  лифтов:</w:t>
            </w:r>
          </w:p>
          <w:p w14:paraId="0A2C8427" w14:textId="77777777" w:rsidR="00D65F61" w:rsidRPr="00353FB5" w:rsidRDefault="00D65F61" w:rsidP="00244CD7">
            <w:pPr>
              <w:numPr>
                <w:ilvl w:val="0"/>
                <w:numId w:val="33"/>
              </w:numPr>
              <w:tabs>
                <w:tab w:val="clear" w:pos="720"/>
                <w:tab w:val="left" w:pos="-489"/>
              </w:tabs>
              <w:ind w:left="0" w:firstLine="0"/>
              <w:jc w:val="both"/>
            </w:pPr>
            <w:r w:rsidRPr="00353FB5">
              <w:t xml:space="preserve"> удаление локальных загрязнений, пятен со стеклянных и зеркальных поверхностей;</w:t>
            </w:r>
          </w:p>
          <w:p w14:paraId="68D68171" w14:textId="77777777" w:rsidR="00D65F61" w:rsidRPr="00353FB5" w:rsidRDefault="00D65F61" w:rsidP="00244CD7">
            <w:pPr>
              <w:numPr>
                <w:ilvl w:val="0"/>
                <w:numId w:val="33"/>
              </w:numPr>
              <w:tabs>
                <w:tab w:val="clear" w:pos="720"/>
                <w:tab w:val="left" w:pos="-489"/>
              </w:tabs>
              <w:ind w:left="0" w:firstLine="0"/>
              <w:jc w:val="both"/>
            </w:pPr>
            <w:r w:rsidRPr="00353FB5">
              <w:t>влажная уборка полов, плинтусов;</w:t>
            </w:r>
          </w:p>
          <w:p w14:paraId="0830AB83" w14:textId="77777777" w:rsidR="00D65F61" w:rsidRPr="00353FB5" w:rsidRDefault="00D65F61" w:rsidP="00244CD7">
            <w:pPr>
              <w:numPr>
                <w:ilvl w:val="0"/>
                <w:numId w:val="33"/>
              </w:numPr>
              <w:tabs>
                <w:tab w:val="clear" w:pos="720"/>
                <w:tab w:val="left" w:pos="-489"/>
              </w:tabs>
              <w:ind w:left="0" w:firstLine="0"/>
              <w:jc w:val="both"/>
            </w:pPr>
            <w:r w:rsidRPr="00353FB5">
              <w:t xml:space="preserve"> удаление локальных загрязнений, пыли и пятен с дверей, стен, потолков и панелей с кнопками;</w:t>
            </w:r>
          </w:p>
          <w:p w14:paraId="4E3083CD" w14:textId="77777777" w:rsidR="00D65F61" w:rsidRPr="00353FB5" w:rsidRDefault="00D65F61" w:rsidP="00244CD7">
            <w:pPr>
              <w:numPr>
                <w:ilvl w:val="0"/>
                <w:numId w:val="33"/>
              </w:numPr>
              <w:tabs>
                <w:tab w:val="clear" w:pos="720"/>
                <w:tab w:val="left" w:pos="-489"/>
              </w:tabs>
              <w:ind w:left="0" w:firstLine="0"/>
              <w:jc w:val="both"/>
            </w:pPr>
            <w:r w:rsidRPr="00353FB5">
              <w:t>сбор и вынос мусора.</w:t>
            </w:r>
          </w:p>
        </w:tc>
        <w:tc>
          <w:tcPr>
            <w:tcW w:w="2835" w:type="dxa"/>
            <w:shd w:val="clear" w:color="auto" w:fill="FFFFFF"/>
            <w:vAlign w:val="center"/>
          </w:tcPr>
          <w:p w14:paraId="363D26B1" w14:textId="77777777" w:rsidR="00D65F61" w:rsidRPr="00353FB5" w:rsidRDefault="00D65F61" w:rsidP="00453BEC">
            <w:pPr>
              <w:snapToGrid w:val="0"/>
              <w:jc w:val="center"/>
            </w:pPr>
            <w:r w:rsidRPr="00353FB5">
              <w:t xml:space="preserve">Ежедневно в рабочие дни, </w:t>
            </w:r>
          </w:p>
          <w:p w14:paraId="63021842" w14:textId="77777777" w:rsidR="00D65F61" w:rsidRPr="00353FB5" w:rsidRDefault="00D65F61" w:rsidP="00453BEC">
            <w:pPr>
              <w:pStyle w:val="aff"/>
              <w:snapToGrid w:val="0"/>
              <w:jc w:val="center"/>
            </w:pPr>
            <w:r w:rsidRPr="00353FB5">
              <w:t>по мере необходимости,</w:t>
            </w:r>
          </w:p>
          <w:p w14:paraId="62699283" w14:textId="77777777" w:rsidR="00D65F61" w:rsidRPr="00353FB5" w:rsidRDefault="00D65F61" w:rsidP="00453BEC">
            <w:pPr>
              <w:pStyle w:val="aff"/>
              <w:snapToGrid w:val="0"/>
              <w:jc w:val="center"/>
            </w:pPr>
            <w:r w:rsidRPr="00353FB5">
              <w:t>не реже 1 раза в 2 часа</w:t>
            </w:r>
          </w:p>
        </w:tc>
      </w:tr>
      <w:tr w:rsidR="00D65F61" w:rsidRPr="00353FB5" w14:paraId="48945B23" w14:textId="77777777" w:rsidTr="00453BEC">
        <w:trPr>
          <w:jc w:val="center"/>
        </w:trPr>
        <w:tc>
          <w:tcPr>
            <w:tcW w:w="681" w:type="dxa"/>
            <w:shd w:val="clear" w:color="auto" w:fill="FFFFFF"/>
            <w:vAlign w:val="center"/>
          </w:tcPr>
          <w:p w14:paraId="6DE4C718" w14:textId="77777777" w:rsidR="00D65F61" w:rsidRPr="00353FB5" w:rsidRDefault="00D65F61" w:rsidP="00453BEC">
            <w:pPr>
              <w:widowControl w:val="0"/>
              <w:snapToGrid w:val="0"/>
              <w:jc w:val="center"/>
              <w:rPr>
                <w:bCs/>
              </w:rPr>
            </w:pPr>
            <w:r w:rsidRPr="00353FB5">
              <w:rPr>
                <w:bCs/>
              </w:rPr>
              <w:t>13</w:t>
            </w:r>
          </w:p>
        </w:tc>
        <w:tc>
          <w:tcPr>
            <w:tcW w:w="6237" w:type="dxa"/>
            <w:shd w:val="clear" w:color="auto" w:fill="FFFFFF"/>
            <w:vAlign w:val="center"/>
          </w:tcPr>
          <w:p w14:paraId="7CB6CE57" w14:textId="77777777" w:rsidR="00D65F61" w:rsidRPr="00353FB5" w:rsidRDefault="00D65F61" w:rsidP="00453BEC">
            <w:pPr>
              <w:snapToGrid w:val="0"/>
              <w:rPr>
                <w:b/>
              </w:rPr>
            </w:pPr>
            <w:r w:rsidRPr="00353FB5">
              <w:rPr>
                <w:b/>
              </w:rPr>
              <w:t>Поддерживающая уборка  переговорных комнат:</w:t>
            </w:r>
          </w:p>
          <w:p w14:paraId="0C16CBBB" w14:textId="77777777" w:rsidR="00D65F61" w:rsidRPr="00353FB5" w:rsidRDefault="00D65F61" w:rsidP="00244CD7">
            <w:pPr>
              <w:numPr>
                <w:ilvl w:val="0"/>
                <w:numId w:val="33"/>
              </w:numPr>
              <w:tabs>
                <w:tab w:val="clear" w:pos="720"/>
                <w:tab w:val="left" w:pos="-489"/>
              </w:tabs>
              <w:ind w:left="0" w:firstLine="0"/>
              <w:jc w:val="both"/>
            </w:pPr>
            <w:r w:rsidRPr="00353FB5">
              <w:t>сбор и вынос мусора;</w:t>
            </w:r>
          </w:p>
          <w:p w14:paraId="61927C9B" w14:textId="77777777" w:rsidR="00D65F61" w:rsidRPr="00353FB5" w:rsidRDefault="00D65F61" w:rsidP="00244CD7">
            <w:pPr>
              <w:numPr>
                <w:ilvl w:val="0"/>
                <w:numId w:val="33"/>
              </w:numPr>
              <w:tabs>
                <w:tab w:val="clear" w:pos="720"/>
                <w:tab w:val="left" w:pos="-489"/>
              </w:tabs>
              <w:ind w:left="0" w:firstLine="0"/>
              <w:jc w:val="both"/>
            </w:pPr>
            <w:r w:rsidRPr="00353FB5">
              <w:t>влажная уборка пола;</w:t>
            </w:r>
          </w:p>
          <w:p w14:paraId="4BC31E93" w14:textId="77777777"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протирка мебели, кресел, оргтехники;</w:t>
            </w:r>
          </w:p>
          <w:p w14:paraId="1778C632" w14:textId="77777777" w:rsidR="00D65F61" w:rsidRPr="00353FB5" w:rsidRDefault="00D65F61" w:rsidP="00244CD7">
            <w:pPr>
              <w:numPr>
                <w:ilvl w:val="0"/>
                <w:numId w:val="33"/>
              </w:numPr>
              <w:tabs>
                <w:tab w:val="clear" w:pos="720"/>
                <w:tab w:val="left" w:pos="-489"/>
              </w:tabs>
              <w:ind w:left="0" w:firstLine="0"/>
              <w:jc w:val="both"/>
            </w:pPr>
            <w:r w:rsidRPr="00353FB5">
              <w:t xml:space="preserve">уборка пылесосом </w:t>
            </w:r>
            <w:proofErr w:type="spellStart"/>
            <w:r w:rsidRPr="00353FB5">
              <w:t>ковролина</w:t>
            </w:r>
            <w:proofErr w:type="spellEnd"/>
            <w:r w:rsidRPr="00353FB5">
              <w:t>;</w:t>
            </w:r>
          </w:p>
          <w:p w14:paraId="0F582902" w14:textId="77777777" w:rsidR="00D65F61" w:rsidRPr="00353FB5" w:rsidRDefault="00D65F61" w:rsidP="00244CD7">
            <w:pPr>
              <w:numPr>
                <w:ilvl w:val="0"/>
                <w:numId w:val="33"/>
              </w:numPr>
              <w:tabs>
                <w:tab w:val="clear" w:pos="720"/>
                <w:tab w:val="left" w:pos="-489"/>
              </w:tabs>
              <w:ind w:left="0" w:firstLine="0"/>
              <w:jc w:val="both"/>
            </w:pPr>
            <w:r w:rsidRPr="00353FB5">
              <w:t>протирка столов и уборка мусора с них.</w:t>
            </w:r>
          </w:p>
          <w:p w14:paraId="4429F816" w14:textId="77777777" w:rsidR="00D65F61" w:rsidRPr="00353FB5" w:rsidRDefault="00D65F61" w:rsidP="00244CD7">
            <w:pPr>
              <w:numPr>
                <w:ilvl w:val="0"/>
                <w:numId w:val="33"/>
              </w:numPr>
              <w:tabs>
                <w:tab w:val="clear" w:pos="720"/>
                <w:tab w:val="left" w:pos="-489"/>
              </w:tabs>
              <w:ind w:left="0" w:firstLine="0"/>
              <w:jc w:val="both"/>
            </w:pPr>
            <w:r w:rsidRPr="00353FB5">
              <w:t xml:space="preserve">обслуживание, чистка </w:t>
            </w:r>
            <w:proofErr w:type="spellStart"/>
            <w:r w:rsidRPr="00353FB5">
              <w:t>кофемашин</w:t>
            </w:r>
            <w:proofErr w:type="spellEnd"/>
            <w:r w:rsidRPr="00353FB5">
              <w:t>, кипятильников;</w:t>
            </w:r>
          </w:p>
          <w:p w14:paraId="191F2CFA" w14:textId="77777777"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и пятен, со стен и смежных дверей.</w:t>
            </w:r>
          </w:p>
        </w:tc>
        <w:tc>
          <w:tcPr>
            <w:tcW w:w="2835" w:type="dxa"/>
            <w:shd w:val="clear" w:color="auto" w:fill="FFFFFF"/>
            <w:vAlign w:val="center"/>
          </w:tcPr>
          <w:p w14:paraId="5C0D2326" w14:textId="77777777" w:rsidR="00D65F61" w:rsidRPr="00353FB5" w:rsidRDefault="00D65F61" w:rsidP="00453BEC">
            <w:pPr>
              <w:snapToGrid w:val="0"/>
              <w:jc w:val="center"/>
            </w:pPr>
            <w:r w:rsidRPr="00353FB5">
              <w:t xml:space="preserve">Ежедневно в рабочие дни, </w:t>
            </w:r>
          </w:p>
          <w:p w14:paraId="7F0A48B6" w14:textId="77777777" w:rsidR="00D65F61" w:rsidRPr="00353FB5" w:rsidRDefault="00D65F61" w:rsidP="00453BEC">
            <w:pPr>
              <w:pStyle w:val="aff"/>
              <w:snapToGrid w:val="0"/>
              <w:jc w:val="center"/>
            </w:pPr>
            <w:r w:rsidRPr="00353FB5">
              <w:t>по мере необходимости</w:t>
            </w:r>
          </w:p>
        </w:tc>
      </w:tr>
      <w:tr w:rsidR="00D65F61" w:rsidRPr="00353FB5" w14:paraId="17F1BC7D" w14:textId="77777777" w:rsidTr="00453BEC">
        <w:trPr>
          <w:jc w:val="center"/>
        </w:trPr>
        <w:tc>
          <w:tcPr>
            <w:tcW w:w="681" w:type="dxa"/>
            <w:shd w:val="clear" w:color="auto" w:fill="FFFFFF"/>
            <w:vAlign w:val="center"/>
          </w:tcPr>
          <w:p w14:paraId="7E7932A4" w14:textId="77777777" w:rsidR="00D65F61" w:rsidRPr="00353FB5" w:rsidRDefault="00D65F61" w:rsidP="00453BEC">
            <w:pPr>
              <w:widowControl w:val="0"/>
              <w:snapToGrid w:val="0"/>
              <w:jc w:val="center"/>
              <w:rPr>
                <w:bCs/>
              </w:rPr>
            </w:pPr>
            <w:r w:rsidRPr="00353FB5">
              <w:rPr>
                <w:bCs/>
              </w:rPr>
              <w:t>14</w:t>
            </w:r>
          </w:p>
        </w:tc>
        <w:tc>
          <w:tcPr>
            <w:tcW w:w="6237" w:type="dxa"/>
            <w:shd w:val="clear" w:color="auto" w:fill="FFFFFF"/>
            <w:vAlign w:val="center"/>
          </w:tcPr>
          <w:p w14:paraId="0A98B11F" w14:textId="77777777" w:rsidR="00D65F61" w:rsidRPr="00353FB5" w:rsidRDefault="00D65F61" w:rsidP="00453BEC">
            <w:pPr>
              <w:snapToGrid w:val="0"/>
              <w:rPr>
                <w:b/>
              </w:rPr>
            </w:pPr>
            <w:r w:rsidRPr="00353FB5">
              <w:rPr>
                <w:b/>
              </w:rPr>
              <w:t>Поддерживающая уборка офисной части:</w:t>
            </w:r>
          </w:p>
          <w:p w14:paraId="1ECFA956" w14:textId="77777777" w:rsidR="00D65F61" w:rsidRPr="00353FB5" w:rsidRDefault="00D65F61" w:rsidP="00244CD7">
            <w:pPr>
              <w:numPr>
                <w:ilvl w:val="0"/>
                <w:numId w:val="33"/>
              </w:numPr>
              <w:tabs>
                <w:tab w:val="clear" w:pos="720"/>
                <w:tab w:val="left" w:pos="-489"/>
              </w:tabs>
              <w:ind w:left="0" w:firstLine="0"/>
              <w:jc w:val="both"/>
            </w:pPr>
            <w:r w:rsidRPr="00353FB5">
              <w:t>удаление непредвиденных загрязнений с пола и столов;</w:t>
            </w:r>
          </w:p>
          <w:p w14:paraId="1FA00F20" w14:textId="77777777" w:rsidR="00D65F61" w:rsidRPr="00353FB5" w:rsidRDefault="00D65F61" w:rsidP="00244CD7">
            <w:pPr>
              <w:numPr>
                <w:ilvl w:val="0"/>
                <w:numId w:val="33"/>
              </w:numPr>
              <w:tabs>
                <w:tab w:val="clear" w:pos="720"/>
                <w:tab w:val="left" w:pos="-489"/>
              </w:tabs>
              <w:ind w:left="0" w:firstLine="0"/>
              <w:jc w:val="both"/>
            </w:pPr>
            <w:r w:rsidRPr="00353FB5">
              <w:t>выемка мусора из корзин;</w:t>
            </w:r>
          </w:p>
          <w:p w14:paraId="5A711205" w14:textId="77777777" w:rsidR="00D65F61" w:rsidRPr="00353FB5" w:rsidRDefault="00D65F61" w:rsidP="00244CD7">
            <w:pPr>
              <w:numPr>
                <w:ilvl w:val="0"/>
                <w:numId w:val="33"/>
              </w:numPr>
              <w:tabs>
                <w:tab w:val="clear" w:pos="720"/>
                <w:tab w:val="left" w:pos="-489"/>
              </w:tabs>
              <w:ind w:left="0" w:firstLine="0"/>
              <w:jc w:val="both"/>
            </w:pPr>
            <w:r w:rsidRPr="00353FB5">
              <w:t>смена полиэтиленовых пакетов (по мере их загрязнения).</w:t>
            </w:r>
          </w:p>
        </w:tc>
        <w:tc>
          <w:tcPr>
            <w:tcW w:w="2835" w:type="dxa"/>
            <w:shd w:val="clear" w:color="auto" w:fill="FFFFFF"/>
            <w:vAlign w:val="center"/>
          </w:tcPr>
          <w:p w14:paraId="3ECD2A06" w14:textId="77777777" w:rsidR="00D65F61" w:rsidRPr="00353FB5" w:rsidRDefault="00D65F61" w:rsidP="00453BEC">
            <w:pPr>
              <w:snapToGrid w:val="0"/>
              <w:jc w:val="center"/>
            </w:pPr>
            <w:r w:rsidRPr="00353FB5">
              <w:t xml:space="preserve">Ежедневно в рабочие дни, </w:t>
            </w:r>
          </w:p>
          <w:p w14:paraId="5FD20AB5" w14:textId="77777777" w:rsidR="00D65F61" w:rsidRPr="00353FB5" w:rsidRDefault="00D65F61" w:rsidP="00453BEC">
            <w:pPr>
              <w:pStyle w:val="aff"/>
              <w:jc w:val="center"/>
            </w:pPr>
            <w:r w:rsidRPr="00353FB5">
              <w:t>в течение дня</w:t>
            </w:r>
          </w:p>
        </w:tc>
      </w:tr>
      <w:tr w:rsidR="00D65F61" w:rsidRPr="00353FB5" w14:paraId="48BB05E0" w14:textId="77777777" w:rsidTr="00453BEC">
        <w:trPr>
          <w:trHeight w:val="257"/>
          <w:jc w:val="center"/>
        </w:trPr>
        <w:tc>
          <w:tcPr>
            <w:tcW w:w="681" w:type="dxa"/>
            <w:shd w:val="clear" w:color="auto" w:fill="FFFFFF"/>
            <w:vAlign w:val="center"/>
          </w:tcPr>
          <w:p w14:paraId="2FD8CF1E" w14:textId="77777777" w:rsidR="00D65F61" w:rsidRPr="00353FB5" w:rsidRDefault="00D65F61" w:rsidP="00453BEC">
            <w:pPr>
              <w:widowControl w:val="0"/>
              <w:snapToGrid w:val="0"/>
              <w:jc w:val="center"/>
              <w:rPr>
                <w:bCs/>
              </w:rPr>
            </w:pPr>
            <w:r w:rsidRPr="00353FB5">
              <w:rPr>
                <w:bCs/>
              </w:rPr>
              <w:t>15</w:t>
            </w:r>
          </w:p>
        </w:tc>
        <w:tc>
          <w:tcPr>
            <w:tcW w:w="6237" w:type="dxa"/>
            <w:shd w:val="clear" w:color="auto" w:fill="FFFFFF"/>
            <w:vAlign w:val="center"/>
          </w:tcPr>
          <w:p w14:paraId="2B8E8538" w14:textId="77777777" w:rsidR="00D65F61" w:rsidRPr="00353FB5" w:rsidRDefault="00D65F61" w:rsidP="00453BEC">
            <w:pPr>
              <w:snapToGrid w:val="0"/>
              <w:rPr>
                <w:b/>
              </w:rPr>
            </w:pPr>
            <w:r w:rsidRPr="00353FB5">
              <w:rPr>
                <w:b/>
              </w:rPr>
              <w:t>Поддерживающая уборка кухни:</w:t>
            </w:r>
          </w:p>
          <w:p w14:paraId="15998E96" w14:textId="77777777" w:rsidR="00D65F61" w:rsidRPr="00353FB5" w:rsidRDefault="00D65F61" w:rsidP="00244CD7">
            <w:pPr>
              <w:numPr>
                <w:ilvl w:val="0"/>
                <w:numId w:val="33"/>
              </w:numPr>
              <w:tabs>
                <w:tab w:val="clear" w:pos="720"/>
                <w:tab w:val="left" w:pos="-489"/>
              </w:tabs>
              <w:ind w:left="0" w:firstLine="0"/>
              <w:jc w:val="both"/>
            </w:pPr>
            <w:r w:rsidRPr="00353FB5">
              <w:t>удаление мусора из мусорных корзин;</w:t>
            </w:r>
          </w:p>
          <w:p w14:paraId="3EFFD0C8" w14:textId="77777777" w:rsidR="00D65F61" w:rsidRPr="00353FB5" w:rsidRDefault="00D65F61" w:rsidP="00244CD7">
            <w:pPr>
              <w:numPr>
                <w:ilvl w:val="0"/>
                <w:numId w:val="33"/>
              </w:numPr>
              <w:tabs>
                <w:tab w:val="clear" w:pos="720"/>
                <w:tab w:val="left" w:pos="-489"/>
              </w:tabs>
              <w:ind w:left="0" w:firstLine="0"/>
              <w:jc w:val="both"/>
            </w:pPr>
            <w:r w:rsidRPr="00353FB5">
              <w:t>влажная уборка пола;</w:t>
            </w:r>
          </w:p>
          <w:p w14:paraId="76F95CA6" w14:textId="77777777" w:rsidR="00D65F61" w:rsidRPr="00353FB5" w:rsidRDefault="00D65F61" w:rsidP="00244CD7">
            <w:pPr>
              <w:numPr>
                <w:ilvl w:val="0"/>
                <w:numId w:val="33"/>
              </w:numPr>
              <w:tabs>
                <w:tab w:val="clear" w:pos="720"/>
                <w:tab w:val="left" w:pos="-489"/>
              </w:tabs>
              <w:ind w:left="0" w:firstLine="0"/>
              <w:jc w:val="both"/>
            </w:pPr>
            <w:r w:rsidRPr="00353FB5">
              <w:t xml:space="preserve">удаление непредвиденных загрязнений с пола и </w:t>
            </w:r>
            <w:r w:rsidRPr="00353FB5">
              <w:lastRenderedPageBreak/>
              <w:t>столов;</w:t>
            </w:r>
          </w:p>
          <w:p w14:paraId="57643DE5" w14:textId="77777777" w:rsidR="00D65F61" w:rsidRPr="00353FB5" w:rsidRDefault="00D65F61" w:rsidP="00244CD7">
            <w:pPr>
              <w:numPr>
                <w:ilvl w:val="0"/>
                <w:numId w:val="33"/>
              </w:numPr>
              <w:tabs>
                <w:tab w:val="clear" w:pos="720"/>
                <w:tab w:val="left" w:pos="-489"/>
              </w:tabs>
              <w:ind w:left="0" w:firstLine="0"/>
              <w:jc w:val="both"/>
            </w:pPr>
            <w:r w:rsidRPr="00353FB5">
              <w:t xml:space="preserve">обслуживание, чистка </w:t>
            </w:r>
            <w:proofErr w:type="spellStart"/>
            <w:r w:rsidRPr="00353FB5">
              <w:t>кофемашин</w:t>
            </w:r>
            <w:proofErr w:type="spellEnd"/>
            <w:r w:rsidRPr="00353FB5">
              <w:t xml:space="preserve">, кипятильников; </w:t>
            </w:r>
          </w:p>
          <w:p w14:paraId="3BA7621E" w14:textId="77777777" w:rsidR="00D65F61" w:rsidRPr="00353FB5" w:rsidRDefault="00D65F61" w:rsidP="00244CD7">
            <w:pPr>
              <w:numPr>
                <w:ilvl w:val="0"/>
                <w:numId w:val="33"/>
              </w:numPr>
              <w:tabs>
                <w:tab w:val="clear" w:pos="720"/>
                <w:tab w:val="left" w:pos="-489"/>
              </w:tabs>
              <w:ind w:left="0" w:firstLine="0"/>
              <w:jc w:val="both"/>
            </w:pPr>
            <w:r w:rsidRPr="00353FB5">
              <w:t>мытье раковин.</w:t>
            </w:r>
          </w:p>
        </w:tc>
        <w:tc>
          <w:tcPr>
            <w:tcW w:w="2835" w:type="dxa"/>
            <w:shd w:val="clear" w:color="auto" w:fill="FFFFFF"/>
            <w:vAlign w:val="center"/>
          </w:tcPr>
          <w:p w14:paraId="1F6BF044" w14:textId="77777777" w:rsidR="00D65F61" w:rsidRPr="00353FB5" w:rsidRDefault="00D65F61" w:rsidP="00453BEC">
            <w:pPr>
              <w:snapToGrid w:val="0"/>
              <w:jc w:val="center"/>
            </w:pPr>
            <w:r w:rsidRPr="00353FB5">
              <w:lastRenderedPageBreak/>
              <w:t xml:space="preserve">Ежедневно в рабочие дни, </w:t>
            </w:r>
          </w:p>
          <w:p w14:paraId="0AED329A" w14:textId="77777777" w:rsidR="00D65F61" w:rsidRPr="00353FB5" w:rsidRDefault="00D65F61" w:rsidP="00453BEC">
            <w:pPr>
              <w:pStyle w:val="aff"/>
              <w:snapToGrid w:val="0"/>
              <w:jc w:val="center"/>
            </w:pPr>
            <w:r w:rsidRPr="00353FB5">
              <w:t>по  мере необходимости</w:t>
            </w:r>
          </w:p>
        </w:tc>
      </w:tr>
      <w:tr w:rsidR="00D65F61" w:rsidRPr="00353FB5" w14:paraId="20B3F3BA" w14:textId="77777777" w:rsidTr="00453BEC">
        <w:trPr>
          <w:trHeight w:val="640"/>
          <w:jc w:val="center"/>
        </w:trPr>
        <w:tc>
          <w:tcPr>
            <w:tcW w:w="681" w:type="dxa"/>
            <w:shd w:val="clear" w:color="auto" w:fill="FFFFFF"/>
            <w:vAlign w:val="center"/>
          </w:tcPr>
          <w:p w14:paraId="49DD4A9A" w14:textId="77777777" w:rsidR="00D65F61" w:rsidRPr="00353FB5" w:rsidRDefault="00D65F61" w:rsidP="00453BEC">
            <w:pPr>
              <w:widowControl w:val="0"/>
              <w:snapToGrid w:val="0"/>
              <w:jc w:val="center"/>
              <w:rPr>
                <w:bCs/>
              </w:rPr>
            </w:pPr>
            <w:r w:rsidRPr="00353FB5">
              <w:rPr>
                <w:bCs/>
              </w:rPr>
              <w:lastRenderedPageBreak/>
              <w:t>16</w:t>
            </w:r>
          </w:p>
        </w:tc>
        <w:tc>
          <w:tcPr>
            <w:tcW w:w="6237" w:type="dxa"/>
            <w:shd w:val="clear" w:color="auto" w:fill="FFFFFF"/>
            <w:vAlign w:val="center"/>
          </w:tcPr>
          <w:p w14:paraId="4983C2D2" w14:textId="77777777" w:rsidR="00D65F61" w:rsidRPr="00353FB5" w:rsidRDefault="00D65F61" w:rsidP="00453BEC">
            <w:pPr>
              <w:snapToGrid w:val="0"/>
              <w:rPr>
                <w:b/>
                <w:bCs/>
              </w:rPr>
            </w:pPr>
            <w:r w:rsidRPr="00353FB5">
              <w:rPr>
                <w:b/>
                <w:bCs/>
              </w:rPr>
              <w:t>Поддерживающая уборка лестниц и коридоров на этажах:</w:t>
            </w:r>
          </w:p>
          <w:p w14:paraId="5ED5DA10" w14:textId="77777777" w:rsidR="00D65F61" w:rsidRPr="00353FB5" w:rsidRDefault="00D65F61" w:rsidP="00244CD7">
            <w:pPr>
              <w:numPr>
                <w:ilvl w:val="0"/>
                <w:numId w:val="33"/>
              </w:numPr>
              <w:tabs>
                <w:tab w:val="clear" w:pos="720"/>
                <w:tab w:val="left" w:pos="-489"/>
              </w:tabs>
              <w:ind w:left="0" w:firstLine="0"/>
              <w:jc w:val="both"/>
            </w:pPr>
            <w:r w:rsidRPr="00353FB5">
              <w:t>протирка перил;</w:t>
            </w:r>
          </w:p>
          <w:p w14:paraId="4D1B879B" w14:textId="77777777"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с поддерживающих стоек перил;</w:t>
            </w:r>
          </w:p>
          <w:p w14:paraId="342E1F73" w14:textId="77777777"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со стен и боковин лестниц;</w:t>
            </w:r>
          </w:p>
          <w:p w14:paraId="687945F5" w14:textId="77777777" w:rsidR="00D65F61" w:rsidRPr="00353FB5" w:rsidRDefault="00D65F61" w:rsidP="00244CD7">
            <w:pPr>
              <w:numPr>
                <w:ilvl w:val="0"/>
                <w:numId w:val="33"/>
              </w:numPr>
              <w:tabs>
                <w:tab w:val="clear" w:pos="720"/>
                <w:tab w:val="left" w:pos="-489"/>
              </w:tabs>
              <w:ind w:left="0" w:firstLine="0"/>
              <w:jc w:val="both"/>
            </w:pPr>
            <w:r w:rsidRPr="00353FB5">
              <w:t>влажная уборка твердых полов;</w:t>
            </w:r>
          </w:p>
          <w:p w14:paraId="0F7DB747" w14:textId="77777777" w:rsidR="00D65F61" w:rsidRPr="00353FB5" w:rsidRDefault="00D65F61" w:rsidP="00244CD7">
            <w:pPr>
              <w:numPr>
                <w:ilvl w:val="0"/>
                <w:numId w:val="33"/>
              </w:numPr>
              <w:tabs>
                <w:tab w:val="clear" w:pos="720"/>
                <w:tab w:val="left" w:pos="-489"/>
              </w:tabs>
              <w:ind w:left="0" w:firstLine="0"/>
              <w:jc w:val="both"/>
            </w:pPr>
            <w:r w:rsidRPr="00353FB5">
              <w:t>удаление локальных загрязнений и отпечатков пальцев со стеклянных дверей на этажах;</w:t>
            </w:r>
          </w:p>
          <w:p w14:paraId="64ECC827" w14:textId="77777777" w:rsidR="00D65F61" w:rsidRPr="00353FB5" w:rsidRDefault="00D65F61" w:rsidP="00244CD7">
            <w:pPr>
              <w:numPr>
                <w:ilvl w:val="0"/>
                <w:numId w:val="33"/>
              </w:numPr>
              <w:tabs>
                <w:tab w:val="clear" w:pos="720"/>
                <w:tab w:val="left" w:pos="-489"/>
              </w:tabs>
              <w:ind w:left="0" w:firstLine="0"/>
              <w:jc w:val="both"/>
              <w:rPr>
                <w:bCs/>
              </w:rPr>
            </w:pPr>
            <w:r w:rsidRPr="00353FB5">
              <w:t>удаление загрязнений и пятен со стеклянных перегородок на перилах.</w:t>
            </w:r>
          </w:p>
        </w:tc>
        <w:tc>
          <w:tcPr>
            <w:tcW w:w="2835" w:type="dxa"/>
            <w:shd w:val="clear" w:color="auto" w:fill="FFFFFF"/>
            <w:vAlign w:val="center"/>
          </w:tcPr>
          <w:p w14:paraId="6AC76432" w14:textId="77777777" w:rsidR="00D65F61" w:rsidRPr="00353FB5" w:rsidRDefault="00D65F61" w:rsidP="00453BEC">
            <w:pPr>
              <w:snapToGrid w:val="0"/>
              <w:jc w:val="center"/>
            </w:pPr>
            <w:r w:rsidRPr="00353FB5">
              <w:t xml:space="preserve">Ежедневно в рабочие дни, </w:t>
            </w:r>
          </w:p>
          <w:p w14:paraId="7E5BBECE" w14:textId="77777777" w:rsidR="00D65F61" w:rsidRPr="00353FB5" w:rsidRDefault="00D65F61" w:rsidP="00453BEC">
            <w:pPr>
              <w:pStyle w:val="aff"/>
              <w:jc w:val="center"/>
            </w:pPr>
            <w:r w:rsidRPr="00353FB5">
              <w:t>по мере необходимости</w:t>
            </w:r>
          </w:p>
        </w:tc>
      </w:tr>
      <w:tr w:rsidR="00D65F61" w:rsidRPr="00353FB5" w14:paraId="111D9CC2" w14:textId="77777777" w:rsidTr="00453BEC">
        <w:trPr>
          <w:trHeight w:val="640"/>
          <w:jc w:val="center"/>
        </w:trPr>
        <w:tc>
          <w:tcPr>
            <w:tcW w:w="681" w:type="dxa"/>
            <w:shd w:val="clear" w:color="auto" w:fill="FFFFFF"/>
            <w:vAlign w:val="center"/>
          </w:tcPr>
          <w:p w14:paraId="3299E908" w14:textId="77777777" w:rsidR="00D65F61" w:rsidRPr="00353FB5" w:rsidRDefault="00D65F61" w:rsidP="00453BEC">
            <w:pPr>
              <w:widowControl w:val="0"/>
              <w:snapToGrid w:val="0"/>
              <w:rPr>
                <w:bCs/>
              </w:rPr>
            </w:pPr>
            <w:r w:rsidRPr="00353FB5">
              <w:rPr>
                <w:bCs/>
              </w:rPr>
              <w:t xml:space="preserve">   17</w:t>
            </w:r>
          </w:p>
        </w:tc>
        <w:tc>
          <w:tcPr>
            <w:tcW w:w="6237" w:type="dxa"/>
            <w:shd w:val="clear" w:color="auto" w:fill="FFFFFF"/>
            <w:vAlign w:val="center"/>
          </w:tcPr>
          <w:p w14:paraId="558DB62A" w14:textId="77777777" w:rsidR="00D65F61" w:rsidRPr="00353FB5" w:rsidRDefault="00D65F61" w:rsidP="00453BEC">
            <w:pPr>
              <w:tabs>
                <w:tab w:val="left" w:pos="-489"/>
              </w:tabs>
              <w:jc w:val="both"/>
            </w:pPr>
            <w:r w:rsidRPr="00353FB5">
              <w:rPr>
                <w:b/>
                <w:bCs/>
              </w:rPr>
              <w:t>Поддерживающая уборка</w:t>
            </w:r>
            <w:r w:rsidRPr="00353FB5">
              <w:rPr>
                <w:b/>
              </w:rPr>
              <w:t xml:space="preserve"> паркинга:</w:t>
            </w:r>
          </w:p>
          <w:p w14:paraId="3892566E" w14:textId="77777777" w:rsidR="00D65F61" w:rsidRPr="00353FB5" w:rsidRDefault="00D65F61" w:rsidP="00244CD7">
            <w:pPr>
              <w:numPr>
                <w:ilvl w:val="0"/>
                <w:numId w:val="33"/>
              </w:numPr>
              <w:tabs>
                <w:tab w:val="clear" w:pos="720"/>
                <w:tab w:val="left" w:pos="-489"/>
              </w:tabs>
              <w:ind w:left="0" w:firstLine="0"/>
              <w:jc w:val="both"/>
            </w:pPr>
            <w:r w:rsidRPr="00353FB5">
              <w:t>механизированная уборка твердых полов;</w:t>
            </w:r>
          </w:p>
          <w:p w14:paraId="610A8663" w14:textId="77777777" w:rsidR="00D65F61" w:rsidRPr="00353FB5" w:rsidRDefault="00D65F61" w:rsidP="00244CD7">
            <w:pPr>
              <w:numPr>
                <w:ilvl w:val="0"/>
                <w:numId w:val="33"/>
              </w:numPr>
              <w:tabs>
                <w:tab w:val="clear" w:pos="720"/>
                <w:tab w:val="left" w:pos="-489"/>
              </w:tabs>
              <w:ind w:left="0" w:firstLine="0"/>
              <w:jc w:val="both"/>
            </w:pPr>
            <w:r w:rsidRPr="00353FB5">
              <w:t>сбор мусора;</w:t>
            </w:r>
          </w:p>
          <w:p w14:paraId="6BD2684B" w14:textId="77777777" w:rsidR="00D65F61" w:rsidRPr="00353FB5" w:rsidRDefault="00D65F61" w:rsidP="00244CD7">
            <w:pPr>
              <w:numPr>
                <w:ilvl w:val="0"/>
                <w:numId w:val="33"/>
              </w:numPr>
              <w:tabs>
                <w:tab w:val="clear" w:pos="720"/>
                <w:tab w:val="left" w:pos="-489"/>
              </w:tabs>
              <w:ind w:left="0" w:firstLine="0"/>
              <w:jc w:val="both"/>
            </w:pPr>
            <w:r w:rsidRPr="00353FB5">
              <w:t>удаление мусора из мусорных корзин и пепельниц.</w:t>
            </w:r>
          </w:p>
        </w:tc>
        <w:tc>
          <w:tcPr>
            <w:tcW w:w="2835" w:type="dxa"/>
            <w:shd w:val="clear" w:color="auto" w:fill="FFFFFF"/>
            <w:vAlign w:val="center"/>
          </w:tcPr>
          <w:p w14:paraId="01F7E768" w14:textId="77777777" w:rsidR="00D65F61" w:rsidRPr="00353FB5" w:rsidRDefault="00D65F61" w:rsidP="00453BEC">
            <w:pPr>
              <w:snapToGrid w:val="0"/>
              <w:jc w:val="center"/>
            </w:pPr>
            <w:r w:rsidRPr="00353FB5">
              <w:t xml:space="preserve">Ежедневно в рабочие дни, </w:t>
            </w:r>
          </w:p>
          <w:p w14:paraId="1E753276" w14:textId="77777777" w:rsidR="00D65F61" w:rsidRPr="00353FB5" w:rsidRDefault="00D65F61" w:rsidP="00453BEC">
            <w:pPr>
              <w:snapToGrid w:val="0"/>
              <w:jc w:val="center"/>
            </w:pPr>
            <w:r w:rsidRPr="00353FB5">
              <w:t>по мере необходимости</w:t>
            </w:r>
          </w:p>
        </w:tc>
      </w:tr>
    </w:tbl>
    <w:p w14:paraId="38137852" w14:textId="77777777" w:rsidR="00D65F61" w:rsidRPr="00353FB5" w:rsidRDefault="00D65F61" w:rsidP="00D65F61">
      <w:pPr>
        <w:pStyle w:val="2"/>
        <w:tabs>
          <w:tab w:val="left" w:pos="720"/>
        </w:tabs>
        <w:spacing w:before="0" w:after="0" w:line="228" w:lineRule="auto"/>
        <w:ind w:left="1080"/>
        <w:rPr>
          <w:i w:val="0"/>
          <w:iCs w:val="0"/>
          <w:sz w:val="24"/>
          <w:szCs w:val="24"/>
        </w:rPr>
      </w:pPr>
    </w:p>
    <w:p w14:paraId="5DFBC451" w14:textId="77777777" w:rsidR="00D65F61" w:rsidRPr="00353FB5" w:rsidRDefault="00D65F61" w:rsidP="00D65F61"/>
    <w:p w14:paraId="1EA75229" w14:textId="77777777" w:rsidR="00D65F61" w:rsidRPr="00353FB5" w:rsidRDefault="00D65F61" w:rsidP="00244CD7">
      <w:pPr>
        <w:pStyle w:val="2"/>
        <w:numPr>
          <w:ilvl w:val="1"/>
          <w:numId w:val="34"/>
        </w:numPr>
        <w:tabs>
          <w:tab w:val="left" w:pos="720"/>
        </w:tabs>
        <w:spacing w:before="0" w:after="0" w:line="228" w:lineRule="auto"/>
        <w:ind w:left="1440" w:hanging="360"/>
        <w:rPr>
          <w:i w:val="0"/>
          <w:iCs w:val="0"/>
          <w:sz w:val="24"/>
          <w:szCs w:val="24"/>
        </w:rPr>
      </w:pPr>
      <w:r w:rsidRPr="00353FB5">
        <w:rPr>
          <w:i w:val="0"/>
          <w:iCs w:val="0"/>
          <w:sz w:val="24"/>
          <w:szCs w:val="24"/>
        </w:rPr>
        <w:t xml:space="preserve">Комплексная уборка  </w:t>
      </w:r>
    </w:p>
    <w:p w14:paraId="1407B69B" w14:textId="77777777" w:rsidR="00D65F61" w:rsidRPr="00353FB5" w:rsidRDefault="00D65F61" w:rsidP="00D65F61"/>
    <w:tbl>
      <w:tblPr>
        <w:tblW w:w="9645" w:type="dxa"/>
        <w:jc w:val="center"/>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701"/>
        <w:gridCol w:w="6245"/>
        <w:gridCol w:w="2699"/>
      </w:tblGrid>
      <w:tr w:rsidR="00D65F61" w:rsidRPr="00353FB5" w14:paraId="6DE73CE2" w14:textId="77777777" w:rsidTr="00453BEC">
        <w:trPr>
          <w:cantSplit/>
          <w:tblHeader/>
          <w:jc w:val="center"/>
        </w:trPr>
        <w:tc>
          <w:tcPr>
            <w:tcW w:w="701" w:type="dxa"/>
            <w:shd w:val="clear" w:color="auto" w:fill="FFFFFF"/>
            <w:vAlign w:val="center"/>
          </w:tcPr>
          <w:p w14:paraId="06F50545" w14:textId="77777777" w:rsidR="00D65F61" w:rsidRPr="00353FB5" w:rsidRDefault="00D65F61" w:rsidP="00453BEC">
            <w:pPr>
              <w:widowControl w:val="0"/>
              <w:snapToGrid w:val="0"/>
              <w:jc w:val="center"/>
              <w:rPr>
                <w:b/>
                <w:bCs/>
              </w:rPr>
            </w:pPr>
            <w:r w:rsidRPr="00353FB5">
              <w:rPr>
                <w:b/>
                <w:bCs/>
              </w:rPr>
              <w:t>№</w:t>
            </w:r>
          </w:p>
        </w:tc>
        <w:tc>
          <w:tcPr>
            <w:tcW w:w="6245" w:type="dxa"/>
            <w:shd w:val="clear" w:color="auto" w:fill="FFFFFF"/>
            <w:vAlign w:val="center"/>
          </w:tcPr>
          <w:p w14:paraId="00D7DAF2" w14:textId="77777777" w:rsidR="00D65F61" w:rsidRPr="00353FB5" w:rsidRDefault="00D65F61" w:rsidP="00453BEC">
            <w:pPr>
              <w:widowControl w:val="0"/>
              <w:snapToGrid w:val="0"/>
              <w:jc w:val="center"/>
              <w:rPr>
                <w:b/>
                <w:bCs/>
              </w:rPr>
            </w:pPr>
            <w:r w:rsidRPr="00353FB5">
              <w:rPr>
                <w:b/>
                <w:bCs/>
              </w:rPr>
              <w:t>Наименование работ</w:t>
            </w:r>
          </w:p>
        </w:tc>
        <w:tc>
          <w:tcPr>
            <w:tcW w:w="2699" w:type="dxa"/>
            <w:shd w:val="clear" w:color="auto" w:fill="FFFFFF"/>
            <w:vAlign w:val="center"/>
          </w:tcPr>
          <w:p w14:paraId="73F73633" w14:textId="77777777" w:rsidR="00D65F61" w:rsidRPr="00353FB5" w:rsidRDefault="00D65F61" w:rsidP="00453BEC">
            <w:pPr>
              <w:widowControl w:val="0"/>
              <w:snapToGrid w:val="0"/>
              <w:jc w:val="center"/>
              <w:rPr>
                <w:b/>
                <w:bCs/>
              </w:rPr>
            </w:pPr>
            <w:r w:rsidRPr="00353FB5">
              <w:rPr>
                <w:b/>
                <w:bCs/>
              </w:rPr>
              <w:t>Периодичность</w:t>
            </w:r>
          </w:p>
        </w:tc>
      </w:tr>
      <w:tr w:rsidR="00D65F61" w:rsidRPr="00353FB5" w14:paraId="0B5460E8" w14:textId="77777777" w:rsidTr="00453BEC">
        <w:trPr>
          <w:cantSplit/>
          <w:trHeight w:val="312"/>
          <w:jc w:val="center"/>
        </w:trPr>
        <w:tc>
          <w:tcPr>
            <w:tcW w:w="701" w:type="dxa"/>
            <w:shd w:val="clear" w:color="auto" w:fill="FFFFFF"/>
            <w:vAlign w:val="center"/>
          </w:tcPr>
          <w:p w14:paraId="5B17A74E" w14:textId="77777777" w:rsidR="00D65F61" w:rsidRPr="00353FB5" w:rsidRDefault="00D65F61" w:rsidP="00453BEC">
            <w:pPr>
              <w:snapToGrid w:val="0"/>
              <w:jc w:val="center"/>
              <w:rPr>
                <w:bCs/>
              </w:rPr>
            </w:pPr>
          </w:p>
        </w:tc>
        <w:tc>
          <w:tcPr>
            <w:tcW w:w="6245" w:type="dxa"/>
            <w:shd w:val="clear" w:color="auto" w:fill="FFFFFF"/>
            <w:vAlign w:val="center"/>
          </w:tcPr>
          <w:p w14:paraId="357A4942" w14:textId="77777777" w:rsidR="00D65F61" w:rsidRPr="00353FB5" w:rsidRDefault="00D65F61" w:rsidP="00453BEC">
            <w:pPr>
              <w:snapToGrid w:val="0"/>
              <w:jc w:val="both"/>
              <w:rPr>
                <w:b/>
              </w:rPr>
            </w:pPr>
            <w:r w:rsidRPr="00353FB5">
              <w:rPr>
                <w:b/>
              </w:rPr>
              <w:t>Комплексная уборка входных групп</w:t>
            </w:r>
          </w:p>
        </w:tc>
        <w:tc>
          <w:tcPr>
            <w:tcW w:w="2699" w:type="dxa"/>
            <w:shd w:val="clear" w:color="auto" w:fill="FFFFFF"/>
            <w:vAlign w:val="center"/>
          </w:tcPr>
          <w:p w14:paraId="2F592E5D" w14:textId="77777777" w:rsidR="00D65F61" w:rsidRPr="00353FB5" w:rsidRDefault="00D65F61" w:rsidP="00453BEC">
            <w:pPr>
              <w:snapToGrid w:val="0"/>
              <w:jc w:val="center"/>
            </w:pPr>
          </w:p>
        </w:tc>
      </w:tr>
      <w:tr w:rsidR="00D65F61" w:rsidRPr="00353FB5" w14:paraId="0610F30A" w14:textId="77777777" w:rsidTr="00453BEC">
        <w:trPr>
          <w:cantSplit/>
          <w:trHeight w:val="312"/>
          <w:jc w:val="center"/>
        </w:trPr>
        <w:tc>
          <w:tcPr>
            <w:tcW w:w="701" w:type="dxa"/>
            <w:shd w:val="clear" w:color="auto" w:fill="FFFFFF"/>
            <w:vAlign w:val="center"/>
          </w:tcPr>
          <w:p w14:paraId="3F1663D2" w14:textId="77777777" w:rsidR="00D65F61" w:rsidRPr="00353FB5" w:rsidRDefault="00D65F61" w:rsidP="00453BEC">
            <w:pPr>
              <w:snapToGrid w:val="0"/>
              <w:jc w:val="center"/>
              <w:rPr>
                <w:bCs/>
              </w:rPr>
            </w:pPr>
            <w:r w:rsidRPr="00353FB5">
              <w:rPr>
                <w:bCs/>
              </w:rPr>
              <w:t>1</w:t>
            </w:r>
          </w:p>
        </w:tc>
        <w:tc>
          <w:tcPr>
            <w:tcW w:w="6245" w:type="dxa"/>
            <w:shd w:val="clear" w:color="auto" w:fill="FFFFFF"/>
            <w:vAlign w:val="center"/>
          </w:tcPr>
          <w:p w14:paraId="59004A53" w14:textId="77777777" w:rsidR="00D65F61" w:rsidRPr="00353FB5" w:rsidRDefault="00D65F61" w:rsidP="00453BEC">
            <w:pPr>
              <w:snapToGrid w:val="0"/>
              <w:jc w:val="both"/>
            </w:pPr>
            <w:r w:rsidRPr="00353FB5">
              <w:t>Удаление пыли и локальных загрязнений с открытых поверхностей входных дверей, зеркальных поверхностей интерьера, аппарата для чистки обуви и телефонного аппарата вестибюля.</w:t>
            </w:r>
          </w:p>
        </w:tc>
        <w:tc>
          <w:tcPr>
            <w:tcW w:w="2699" w:type="dxa"/>
            <w:shd w:val="clear" w:color="auto" w:fill="FFFFFF"/>
            <w:vAlign w:val="center"/>
          </w:tcPr>
          <w:p w14:paraId="7B304696" w14:textId="77777777" w:rsidR="00D65F61" w:rsidRPr="00353FB5" w:rsidRDefault="00D65F61" w:rsidP="00453BEC">
            <w:pPr>
              <w:snapToGrid w:val="0"/>
              <w:jc w:val="center"/>
            </w:pPr>
            <w:r w:rsidRPr="00353FB5">
              <w:t xml:space="preserve">Ежедневно в рабочие дни </w:t>
            </w:r>
          </w:p>
        </w:tc>
      </w:tr>
      <w:tr w:rsidR="00D65F61" w:rsidRPr="00353FB5" w14:paraId="17024F25" w14:textId="77777777" w:rsidTr="00453BEC">
        <w:trPr>
          <w:cantSplit/>
          <w:trHeight w:val="312"/>
          <w:jc w:val="center"/>
        </w:trPr>
        <w:tc>
          <w:tcPr>
            <w:tcW w:w="701" w:type="dxa"/>
            <w:shd w:val="clear" w:color="auto" w:fill="FFFFFF"/>
            <w:vAlign w:val="center"/>
          </w:tcPr>
          <w:p w14:paraId="53487490" w14:textId="77777777" w:rsidR="00D65F61" w:rsidRPr="00353FB5" w:rsidRDefault="00D65F61" w:rsidP="00453BEC">
            <w:pPr>
              <w:snapToGrid w:val="0"/>
              <w:jc w:val="center"/>
              <w:rPr>
                <w:bCs/>
              </w:rPr>
            </w:pPr>
            <w:r w:rsidRPr="00353FB5">
              <w:rPr>
                <w:bCs/>
              </w:rPr>
              <w:t>2</w:t>
            </w:r>
          </w:p>
        </w:tc>
        <w:tc>
          <w:tcPr>
            <w:tcW w:w="6245" w:type="dxa"/>
            <w:shd w:val="clear" w:color="auto" w:fill="FFFFFF"/>
            <w:vAlign w:val="center"/>
          </w:tcPr>
          <w:p w14:paraId="1DAC9F6B" w14:textId="77777777" w:rsidR="00D65F61" w:rsidRPr="00353FB5" w:rsidRDefault="00D65F61" w:rsidP="00453BEC">
            <w:pPr>
              <w:snapToGrid w:val="0"/>
              <w:jc w:val="both"/>
            </w:pPr>
            <w:r w:rsidRPr="00353FB5">
              <w:t>Удаление пыли и локальных загрязнений с деревянных поверхностей стойки охраны.</w:t>
            </w:r>
          </w:p>
        </w:tc>
        <w:tc>
          <w:tcPr>
            <w:tcW w:w="2699" w:type="dxa"/>
            <w:shd w:val="clear" w:color="auto" w:fill="FFFFFF"/>
            <w:vAlign w:val="center"/>
          </w:tcPr>
          <w:p w14:paraId="026C7CF4" w14:textId="77777777" w:rsidR="00D65F61" w:rsidRPr="00353FB5" w:rsidRDefault="00D65F61" w:rsidP="00453BEC">
            <w:pPr>
              <w:snapToGrid w:val="0"/>
              <w:jc w:val="center"/>
            </w:pPr>
            <w:r w:rsidRPr="00353FB5">
              <w:t xml:space="preserve">Ежедневно в рабочие дни </w:t>
            </w:r>
          </w:p>
        </w:tc>
      </w:tr>
      <w:tr w:rsidR="00D65F61" w:rsidRPr="00353FB5" w14:paraId="370CF13F" w14:textId="77777777" w:rsidTr="00453BEC">
        <w:trPr>
          <w:cantSplit/>
          <w:trHeight w:val="312"/>
          <w:jc w:val="center"/>
        </w:trPr>
        <w:tc>
          <w:tcPr>
            <w:tcW w:w="701" w:type="dxa"/>
            <w:shd w:val="clear" w:color="auto" w:fill="FFFFFF"/>
            <w:vAlign w:val="center"/>
          </w:tcPr>
          <w:p w14:paraId="4EA30241" w14:textId="77777777" w:rsidR="00D65F61" w:rsidRPr="00353FB5" w:rsidRDefault="00D65F61" w:rsidP="00453BEC">
            <w:pPr>
              <w:snapToGrid w:val="0"/>
              <w:jc w:val="center"/>
              <w:rPr>
                <w:bCs/>
              </w:rPr>
            </w:pPr>
            <w:r w:rsidRPr="00353FB5">
              <w:rPr>
                <w:bCs/>
              </w:rPr>
              <w:t>3</w:t>
            </w:r>
          </w:p>
        </w:tc>
        <w:tc>
          <w:tcPr>
            <w:tcW w:w="6245" w:type="dxa"/>
            <w:shd w:val="clear" w:color="auto" w:fill="FFFFFF"/>
            <w:vAlign w:val="center"/>
          </w:tcPr>
          <w:p w14:paraId="5E9A50DA" w14:textId="77777777" w:rsidR="00D65F61" w:rsidRPr="00353FB5" w:rsidRDefault="00D65F61" w:rsidP="00453BEC">
            <w:pPr>
              <w:snapToGrid w:val="0"/>
              <w:jc w:val="both"/>
            </w:pPr>
            <w:r w:rsidRPr="00353FB5">
              <w:t>Уборка пылесосом грязезащитных ковриков и их влажная протирка.</w:t>
            </w:r>
          </w:p>
        </w:tc>
        <w:tc>
          <w:tcPr>
            <w:tcW w:w="2699" w:type="dxa"/>
            <w:shd w:val="clear" w:color="auto" w:fill="FFFFFF"/>
            <w:vAlign w:val="center"/>
          </w:tcPr>
          <w:p w14:paraId="611CA1D8" w14:textId="77777777" w:rsidR="00D65F61" w:rsidRPr="00353FB5" w:rsidRDefault="00D65F61" w:rsidP="00453BEC">
            <w:pPr>
              <w:snapToGrid w:val="0"/>
              <w:jc w:val="center"/>
            </w:pPr>
            <w:r w:rsidRPr="00353FB5">
              <w:t xml:space="preserve">Ежедневно в рабочие дни, по мере необходимости, </w:t>
            </w:r>
          </w:p>
          <w:p w14:paraId="2279D5D4" w14:textId="77777777" w:rsidR="00D65F61" w:rsidRPr="00353FB5" w:rsidRDefault="00D65F61" w:rsidP="00453BEC">
            <w:pPr>
              <w:snapToGrid w:val="0"/>
              <w:jc w:val="center"/>
            </w:pPr>
            <w:r w:rsidRPr="00353FB5">
              <w:t>не реже 1 раза в день</w:t>
            </w:r>
          </w:p>
        </w:tc>
      </w:tr>
      <w:tr w:rsidR="00D65F61" w:rsidRPr="00353FB5" w14:paraId="313E408A" w14:textId="77777777" w:rsidTr="00453BEC">
        <w:trPr>
          <w:cantSplit/>
          <w:trHeight w:val="312"/>
          <w:jc w:val="center"/>
        </w:trPr>
        <w:tc>
          <w:tcPr>
            <w:tcW w:w="701" w:type="dxa"/>
            <w:shd w:val="clear" w:color="auto" w:fill="FFFFFF"/>
            <w:vAlign w:val="center"/>
          </w:tcPr>
          <w:p w14:paraId="068FBF74" w14:textId="77777777" w:rsidR="00D65F61" w:rsidRPr="00353FB5" w:rsidRDefault="00D65F61" w:rsidP="00453BEC">
            <w:pPr>
              <w:snapToGrid w:val="0"/>
              <w:jc w:val="center"/>
              <w:rPr>
                <w:bCs/>
              </w:rPr>
            </w:pPr>
            <w:r w:rsidRPr="00353FB5">
              <w:rPr>
                <w:bCs/>
              </w:rPr>
              <w:t>4</w:t>
            </w:r>
          </w:p>
        </w:tc>
        <w:tc>
          <w:tcPr>
            <w:tcW w:w="6245" w:type="dxa"/>
            <w:shd w:val="clear" w:color="auto" w:fill="FFFFFF"/>
            <w:vAlign w:val="center"/>
          </w:tcPr>
          <w:p w14:paraId="53B07625" w14:textId="77777777" w:rsidR="00D65F61" w:rsidRPr="00353FB5" w:rsidRDefault="00D65F61" w:rsidP="00453BEC">
            <w:pPr>
              <w:snapToGrid w:val="0"/>
              <w:jc w:val="both"/>
            </w:pPr>
            <w:r w:rsidRPr="00353FB5">
              <w:t>Ручная влажная уборка пола.</w:t>
            </w:r>
          </w:p>
        </w:tc>
        <w:tc>
          <w:tcPr>
            <w:tcW w:w="2699" w:type="dxa"/>
            <w:shd w:val="clear" w:color="auto" w:fill="FFFFFF"/>
            <w:vAlign w:val="center"/>
          </w:tcPr>
          <w:p w14:paraId="33B13B57" w14:textId="77777777" w:rsidR="00D65F61" w:rsidRPr="00353FB5" w:rsidRDefault="00D65F61" w:rsidP="00453BEC">
            <w:pPr>
              <w:snapToGrid w:val="0"/>
              <w:jc w:val="center"/>
            </w:pPr>
            <w:r w:rsidRPr="00353FB5">
              <w:t>Ежедневно в рабочие дни</w:t>
            </w:r>
          </w:p>
        </w:tc>
      </w:tr>
      <w:tr w:rsidR="00D65F61" w:rsidRPr="00353FB5" w14:paraId="6E786A93" w14:textId="77777777" w:rsidTr="00453BEC">
        <w:trPr>
          <w:cantSplit/>
          <w:trHeight w:val="312"/>
          <w:jc w:val="center"/>
        </w:trPr>
        <w:tc>
          <w:tcPr>
            <w:tcW w:w="701" w:type="dxa"/>
            <w:shd w:val="clear" w:color="auto" w:fill="FFFFFF"/>
            <w:vAlign w:val="center"/>
          </w:tcPr>
          <w:p w14:paraId="3C3EAFFF" w14:textId="77777777" w:rsidR="00D65F61" w:rsidRPr="00353FB5" w:rsidRDefault="00D65F61" w:rsidP="00453BEC">
            <w:pPr>
              <w:snapToGrid w:val="0"/>
              <w:jc w:val="center"/>
              <w:rPr>
                <w:bCs/>
              </w:rPr>
            </w:pPr>
            <w:r w:rsidRPr="00353FB5">
              <w:rPr>
                <w:bCs/>
              </w:rPr>
              <w:t>5</w:t>
            </w:r>
          </w:p>
        </w:tc>
        <w:tc>
          <w:tcPr>
            <w:tcW w:w="6245" w:type="dxa"/>
            <w:shd w:val="clear" w:color="auto" w:fill="FFFFFF"/>
            <w:vAlign w:val="center"/>
          </w:tcPr>
          <w:p w14:paraId="4BF29683" w14:textId="77777777" w:rsidR="00D65F61" w:rsidRPr="00353FB5" w:rsidRDefault="00D65F61" w:rsidP="00453BEC">
            <w:pPr>
              <w:snapToGrid w:val="0"/>
              <w:jc w:val="both"/>
            </w:pPr>
            <w:r w:rsidRPr="00353FB5">
              <w:t>Влажная уборка пола, протирка рабочих столов, тумбочек, ящиков для хранения ключей дежурной комнаты охраны.</w:t>
            </w:r>
          </w:p>
        </w:tc>
        <w:tc>
          <w:tcPr>
            <w:tcW w:w="2699" w:type="dxa"/>
            <w:shd w:val="clear" w:color="auto" w:fill="FFFFFF"/>
            <w:vAlign w:val="center"/>
          </w:tcPr>
          <w:p w14:paraId="3485075E" w14:textId="77777777" w:rsidR="00D65F61" w:rsidRPr="00353FB5" w:rsidRDefault="00D65F61" w:rsidP="00453BEC">
            <w:pPr>
              <w:snapToGrid w:val="0"/>
              <w:jc w:val="center"/>
            </w:pPr>
            <w:r w:rsidRPr="00353FB5">
              <w:t>Ежедневно в рабочие дни</w:t>
            </w:r>
          </w:p>
        </w:tc>
      </w:tr>
      <w:tr w:rsidR="00D65F61" w:rsidRPr="00353FB5" w14:paraId="05FEB0EC" w14:textId="77777777" w:rsidTr="00453BEC">
        <w:trPr>
          <w:cantSplit/>
          <w:trHeight w:val="312"/>
          <w:jc w:val="center"/>
        </w:trPr>
        <w:tc>
          <w:tcPr>
            <w:tcW w:w="701" w:type="dxa"/>
            <w:shd w:val="clear" w:color="auto" w:fill="FFFFFF"/>
            <w:vAlign w:val="center"/>
          </w:tcPr>
          <w:p w14:paraId="1C9D89E8" w14:textId="77777777" w:rsidR="00D65F61" w:rsidRPr="00353FB5" w:rsidRDefault="00D65F61" w:rsidP="00453BEC">
            <w:pPr>
              <w:snapToGrid w:val="0"/>
              <w:jc w:val="center"/>
              <w:rPr>
                <w:bCs/>
              </w:rPr>
            </w:pPr>
            <w:r w:rsidRPr="00353FB5">
              <w:rPr>
                <w:bCs/>
              </w:rPr>
              <w:t>6</w:t>
            </w:r>
          </w:p>
        </w:tc>
        <w:tc>
          <w:tcPr>
            <w:tcW w:w="6245" w:type="dxa"/>
            <w:shd w:val="clear" w:color="auto" w:fill="FFFFFF"/>
            <w:vAlign w:val="center"/>
          </w:tcPr>
          <w:p w14:paraId="62C05089" w14:textId="77777777" w:rsidR="00D65F61" w:rsidRPr="00353FB5" w:rsidRDefault="00D65F61" w:rsidP="00453BEC">
            <w:pPr>
              <w:snapToGrid w:val="0"/>
              <w:jc w:val="both"/>
            </w:pPr>
            <w:r w:rsidRPr="00353FB5">
              <w:t>Генеральная уборка дежурной комнаты охраны.</w:t>
            </w:r>
          </w:p>
        </w:tc>
        <w:tc>
          <w:tcPr>
            <w:tcW w:w="2699" w:type="dxa"/>
            <w:shd w:val="clear" w:color="auto" w:fill="FFFFFF"/>
            <w:vAlign w:val="center"/>
          </w:tcPr>
          <w:p w14:paraId="06DE8E03" w14:textId="77777777" w:rsidR="00D65F61" w:rsidRPr="00353FB5" w:rsidRDefault="00D65F61" w:rsidP="00453BEC">
            <w:pPr>
              <w:snapToGrid w:val="0"/>
              <w:jc w:val="center"/>
            </w:pPr>
            <w:r w:rsidRPr="00353FB5">
              <w:t>По мере необходимости,</w:t>
            </w:r>
          </w:p>
          <w:p w14:paraId="22FAAE55" w14:textId="77777777" w:rsidR="00D65F61" w:rsidRPr="00353FB5" w:rsidRDefault="00D65F61" w:rsidP="00453BEC">
            <w:pPr>
              <w:snapToGrid w:val="0"/>
              <w:jc w:val="center"/>
            </w:pPr>
            <w:r w:rsidRPr="00353FB5">
              <w:t>не реже 1 раза в месяц.</w:t>
            </w:r>
          </w:p>
        </w:tc>
      </w:tr>
      <w:tr w:rsidR="00D65F61" w:rsidRPr="00353FB5" w14:paraId="7973A50E" w14:textId="77777777" w:rsidTr="00453BEC">
        <w:trPr>
          <w:cantSplit/>
          <w:trHeight w:val="312"/>
          <w:jc w:val="center"/>
        </w:trPr>
        <w:tc>
          <w:tcPr>
            <w:tcW w:w="701" w:type="dxa"/>
            <w:shd w:val="clear" w:color="auto" w:fill="FFFFFF"/>
            <w:vAlign w:val="center"/>
          </w:tcPr>
          <w:p w14:paraId="16D61080" w14:textId="77777777" w:rsidR="00D65F61" w:rsidRPr="00353FB5" w:rsidRDefault="00D65F61" w:rsidP="00453BEC">
            <w:pPr>
              <w:snapToGrid w:val="0"/>
              <w:jc w:val="center"/>
              <w:rPr>
                <w:bCs/>
              </w:rPr>
            </w:pPr>
            <w:r w:rsidRPr="00353FB5">
              <w:rPr>
                <w:bCs/>
              </w:rPr>
              <w:t>7</w:t>
            </w:r>
          </w:p>
        </w:tc>
        <w:tc>
          <w:tcPr>
            <w:tcW w:w="6245" w:type="dxa"/>
            <w:shd w:val="clear" w:color="auto" w:fill="FFFFFF"/>
            <w:vAlign w:val="center"/>
          </w:tcPr>
          <w:p w14:paraId="2D43ABE8" w14:textId="77777777" w:rsidR="00D65F61" w:rsidRPr="00353FB5" w:rsidRDefault="00D65F61" w:rsidP="00453BEC">
            <w:pPr>
              <w:snapToGrid w:val="0"/>
              <w:jc w:val="both"/>
            </w:pPr>
            <w:r w:rsidRPr="00353FB5">
              <w:t>Сбор и вынос мелкого и крупного мусора, смена полиэтиленовых пакетов в мусорных корзинах.</w:t>
            </w:r>
          </w:p>
        </w:tc>
        <w:tc>
          <w:tcPr>
            <w:tcW w:w="2699" w:type="dxa"/>
            <w:shd w:val="clear" w:color="auto" w:fill="FFFFFF"/>
            <w:vAlign w:val="center"/>
          </w:tcPr>
          <w:p w14:paraId="1826BFF8" w14:textId="77777777" w:rsidR="00D65F61" w:rsidRPr="00353FB5" w:rsidRDefault="00D65F61" w:rsidP="00453BEC">
            <w:pPr>
              <w:snapToGrid w:val="0"/>
              <w:jc w:val="center"/>
            </w:pPr>
            <w:r w:rsidRPr="00353FB5">
              <w:t xml:space="preserve">Ежедневно в рабочие дни, </w:t>
            </w:r>
          </w:p>
          <w:p w14:paraId="219F5B05" w14:textId="77777777" w:rsidR="00D65F61" w:rsidRPr="00353FB5" w:rsidRDefault="00D65F61" w:rsidP="00453BEC">
            <w:pPr>
              <w:snapToGrid w:val="0"/>
              <w:jc w:val="center"/>
            </w:pPr>
            <w:r w:rsidRPr="00353FB5">
              <w:t>по мере их наполнения</w:t>
            </w:r>
          </w:p>
        </w:tc>
      </w:tr>
      <w:tr w:rsidR="00D65F61" w:rsidRPr="00353FB5" w14:paraId="180109ED" w14:textId="77777777" w:rsidTr="00453BEC">
        <w:trPr>
          <w:cantSplit/>
          <w:trHeight w:val="312"/>
          <w:jc w:val="center"/>
        </w:trPr>
        <w:tc>
          <w:tcPr>
            <w:tcW w:w="701" w:type="dxa"/>
            <w:shd w:val="clear" w:color="auto" w:fill="FFFFFF"/>
            <w:vAlign w:val="center"/>
          </w:tcPr>
          <w:p w14:paraId="64900CE9" w14:textId="77777777" w:rsidR="00D65F61" w:rsidRPr="00353FB5" w:rsidRDefault="00D65F61" w:rsidP="00453BEC">
            <w:pPr>
              <w:snapToGrid w:val="0"/>
              <w:jc w:val="center"/>
              <w:rPr>
                <w:bCs/>
              </w:rPr>
            </w:pPr>
          </w:p>
        </w:tc>
        <w:tc>
          <w:tcPr>
            <w:tcW w:w="6245" w:type="dxa"/>
            <w:shd w:val="clear" w:color="auto" w:fill="FFFFFF"/>
            <w:vAlign w:val="center"/>
          </w:tcPr>
          <w:p w14:paraId="054C262F" w14:textId="77777777" w:rsidR="00D65F61" w:rsidRPr="00353FB5" w:rsidRDefault="00D65F61" w:rsidP="00453BEC">
            <w:pPr>
              <w:snapToGrid w:val="0"/>
              <w:jc w:val="both"/>
            </w:pPr>
            <w:r w:rsidRPr="00353FB5">
              <w:rPr>
                <w:b/>
              </w:rPr>
              <w:t>Комплексная уборка холла</w:t>
            </w:r>
          </w:p>
        </w:tc>
        <w:tc>
          <w:tcPr>
            <w:tcW w:w="2699" w:type="dxa"/>
            <w:shd w:val="clear" w:color="auto" w:fill="FFFFFF"/>
            <w:vAlign w:val="center"/>
          </w:tcPr>
          <w:p w14:paraId="55617CE4" w14:textId="77777777" w:rsidR="00D65F61" w:rsidRPr="00353FB5" w:rsidRDefault="00D65F61" w:rsidP="00453BEC">
            <w:pPr>
              <w:snapToGrid w:val="0"/>
              <w:jc w:val="center"/>
            </w:pPr>
          </w:p>
        </w:tc>
      </w:tr>
      <w:tr w:rsidR="00D65F61" w:rsidRPr="00353FB5" w14:paraId="1825BB7F" w14:textId="77777777" w:rsidTr="00453BEC">
        <w:trPr>
          <w:cantSplit/>
          <w:trHeight w:val="312"/>
          <w:jc w:val="center"/>
        </w:trPr>
        <w:tc>
          <w:tcPr>
            <w:tcW w:w="701" w:type="dxa"/>
            <w:shd w:val="clear" w:color="auto" w:fill="FFFFFF"/>
            <w:vAlign w:val="center"/>
          </w:tcPr>
          <w:p w14:paraId="7AE68D6E" w14:textId="77777777" w:rsidR="00D65F61" w:rsidRPr="00353FB5" w:rsidRDefault="00D65F61" w:rsidP="00453BEC">
            <w:pPr>
              <w:snapToGrid w:val="0"/>
              <w:jc w:val="center"/>
              <w:rPr>
                <w:bCs/>
              </w:rPr>
            </w:pPr>
            <w:r w:rsidRPr="00353FB5">
              <w:rPr>
                <w:bCs/>
              </w:rPr>
              <w:t>8</w:t>
            </w:r>
          </w:p>
        </w:tc>
        <w:tc>
          <w:tcPr>
            <w:tcW w:w="6245" w:type="dxa"/>
            <w:shd w:val="clear" w:color="auto" w:fill="FFFFFF"/>
            <w:vAlign w:val="center"/>
          </w:tcPr>
          <w:p w14:paraId="79CCA7F9" w14:textId="77777777" w:rsidR="00D65F61" w:rsidRPr="00353FB5" w:rsidRDefault="00D65F61" w:rsidP="00453BEC">
            <w:pPr>
              <w:tabs>
                <w:tab w:val="left" w:pos="-489"/>
              </w:tabs>
              <w:jc w:val="both"/>
            </w:pPr>
            <w:r w:rsidRPr="00353FB5">
              <w:t>Удаление пыли, локальных загрязнений со стеклянных поверхностей столов, металлических стоящих светильников, металлических вазонов под цветы, плитки облицовки фонтана и его металлических поверхностей.</w:t>
            </w:r>
          </w:p>
        </w:tc>
        <w:tc>
          <w:tcPr>
            <w:tcW w:w="2699" w:type="dxa"/>
            <w:shd w:val="clear" w:color="auto" w:fill="FFFFFF"/>
            <w:vAlign w:val="center"/>
          </w:tcPr>
          <w:p w14:paraId="3B54F4C4" w14:textId="77777777" w:rsidR="00D65F61" w:rsidRPr="00353FB5" w:rsidRDefault="00D65F61" w:rsidP="00453BEC">
            <w:pPr>
              <w:snapToGrid w:val="0"/>
              <w:jc w:val="center"/>
            </w:pPr>
            <w:r w:rsidRPr="00353FB5">
              <w:t xml:space="preserve">Ежедневно в рабочие дни, </w:t>
            </w:r>
          </w:p>
          <w:p w14:paraId="453EE00A" w14:textId="77777777" w:rsidR="00D65F61" w:rsidRPr="00353FB5" w:rsidRDefault="00D65F61" w:rsidP="00453BEC">
            <w:pPr>
              <w:snapToGrid w:val="0"/>
              <w:jc w:val="center"/>
            </w:pPr>
            <w:r w:rsidRPr="00353FB5">
              <w:t>по мере необходимости</w:t>
            </w:r>
          </w:p>
        </w:tc>
      </w:tr>
      <w:tr w:rsidR="00D65F61" w:rsidRPr="00353FB5" w14:paraId="7B572071" w14:textId="77777777" w:rsidTr="00453BEC">
        <w:trPr>
          <w:cantSplit/>
          <w:trHeight w:val="312"/>
          <w:jc w:val="center"/>
        </w:trPr>
        <w:tc>
          <w:tcPr>
            <w:tcW w:w="701" w:type="dxa"/>
            <w:shd w:val="clear" w:color="auto" w:fill="FFFFFF"/>
            <w:vAlign w:val="center"/>
          </w:tcPr>
          <w:p w14:paraId="7A96C522" w14:textId="77777777" w:rsidR="00D65F61" w:rsidRPr="00353FB5" w:rsidRDefault="00D65F61" w:rsidP="00453BEC">
            <w:pPr>
              <w:snapToGrid w:val="0"/>
              <w:jc w:val="center"/>
              <w:rPr>
                <w:bCs/>
              </w:rPr>
            </w:pPr>
            <w:r w:rsidRPr="00353FB5">
              <w:rPr>
                <w:bCs/>
              </w:rPr>
              <w:lastRenderedPageBreak/>
              <w:t>9</w:t>
            </w:r>
          </w:p>
        </w:tc>
        <w:tc>
          <w:tcPr>
            <w:tcW w:w="6245" w:type="dxa"/>
            <w:shd w:val="clear" w:color="auto" w:fill="FFFFFF"/>
            <w:vAlign w:val="center"/>
          </w:tcPr>
          <w:p w14:paraId="0515ACEE" w14:textId="77777777" w:rsidR="00D65F61" w:rsidRPr="00353FB5" w:rsidRDefault="00D65F61" w:rsidP="00453BEC">
            <w:pPr>
              <w:tabs>
                <w:tab w:val="left" w:pos="-489"/>
              </w:tabs>
              <w:jc w:val="both"/>
            </w:pPr>
            <w:r w:rsidRPr="00353FB5">
              <w:t>Удаление локальных загрязнений со стеклянных элементов перегородок наружного лифта.</w:t>
            </w:r>
          </w:p>
        </w:tc>
        <w:tc>
          <w:tcPr>
            <w:tcW w:w="2699" w:type="dxa"/>
            <w:shd w:val="clear" w:color="auto" w:fill="FFFFFF"/>
            <w:vAlign w:val="center"/>
          </w:tcPr>
          <w:p w14:paraId="2B97D871" w14:textId="77777777" w:rsidR="00D65F61" w:rsidRPr="00353FB5" w:rsidRDefault="00D65F61" w:rsidP="00453BEC">
            <w:pPr>
              <w:snapToGrid w:val="0"/>
              <w:jc w:val="center"/>
            </w:pPr>
            <w:r w:rsidRPr="00353FB5">
              <w:t>Ежедневно в рабочие дни</w:t>
            </w:r>
          </w:p>
        </w:tc>
      </w:tr>
      <w:tr w:rsidR="00D65F61" w:rsidRPr="00353FB5" w14:paraId="146627F5" w14:textId="77777777" w:rsidTr="00453BEC">
        <w:trPr>
          <w:cantSplit/>
          <w:trHeight w:val="312"/>
          <w:jc w:val="center"/>
        </w:trPr>
        <w:tc>
          <w:tcPr>
            <w:tcW w:w="701" w:type="dxa"/>
            <w:shd w:val="clear" w:color="auto" w:fill="FFFFFF"/>
            <w:vAlign w:val="center"/>
          </w:tcPr>
          <w:p w14:paraId="5884947F" w14:textId="77777777" w:rsidR="00D65F61" w:rsidRPr="00353FB5" w:rsidRDefault="00D65F61" w:rsidP="00453BEC">
            <w:pPr>
              <w:snapToGrid w:val="0"/>
              <w:jc w:val="center"/>
              <w:rPr>
                <w:bCs/>
              </w:rPr>
            </w:pPr>
            <w:r w:rsidRPr="00353FB5">
              <w:rPr>
                <w:bCs/>
              </w:rPr>
              <w:t>10</w:t>
            </w:r>
          </w:p>
        </w:tc>
        <w:tc>
          <w:tcPr>
            <w:tcW w:w="6245" w:type="dxa"/>
            <w:shd w:val="clear" w:color="auto" w:fill="FFFFFF"/>
            <w:vAlign w:val="center"/>
          </w:tcPr>
          <w:p w14:paraId="7141B94E" w14:textId="77777777" w:rsidR="00D65F61" w:rsidRPr="00353FB5" w:rsidRDefault="00D65F61" w:rsidP="00453BEC">
            <w:pPr>
              <w:tabs>
                <w:tab w:val="left" w:pos="-489"/>
              </w:tabs>
              <w:jc w:val="both"/>
            </w:pPr>
            <w:r w:rsidRPr="00353FB5">
              <w:t xml:space="preserve">Удаление пыли, локальных загрязнений с </w:t>
            </w:r>
            <w:proofErr w:type="spellStart"/>
            <w:r w:rsidRPr="00353FB5">
              <w:t>фотостендов</w:t>
            </w:r>
            <w:proofErr w:type="spellEnd"/>
            <w:r w:rsidRPr="00353FB5">
              <w:t>, информационных терминалов, банкоматов, телефонов, стендов наглядной агитации.</w:t>
            </w:r>
          </w:p>
        </w:tc>
        <w:tc>
          <w:tcPr>
            <w:tcW w:w="2699" w:type="dxa"/>
            <w:shd w:val="clear" w:color="auto" w:fill="FFFFFF"/>
            <w:vAlign w:val="center"/>
          </w:tcPr>
          <w:p w14:paraId="016ED821" w14:textId="77777777" w:rsidR="00D65F61" w:rsidRPr="00353FB5" w:rsidRDefault="00D65F61" w:rsidP="00453BEC">
            <w:pPr>
              <w:snapToGrid w:val="0"/>
              <w:jc w:val="center"/>
            </w:pPr>
            <w:r w:rsidRPr="00353FB5">
              <w:t>Ежедневно в рабочие дни</w:t>
            </w:r>
          </w:p>
        </w:tc>
      </w:tr>
      <w:tr w:rsidR="00D65F61" w:rsidRPr="00353FB5" w14:paraId="2F1B83B1" w14:textId="77777777" w:rsidTr="00453BEC">
        <w:trPr>
          <w:cantSplit/>
          <w:trHeight w:val="312"/>
          <w:jc w:val="center"/>
        </w:trPr>
        <w:tc>
          <w:tcPr>
            <w:tcW w:w="701" w:type="dxa"/>
            <w:shd w:val="clear" w:color="auto" w:fill="FFFFFF"/>
            <w:vAlign w:val="center"/>
          </w:tcPr>
          <w:p w14:paraId="2E179DCD" w14:textId="77777777" w:rsidR="00D65F61" w:rsidRPr="00353FB5" w:rsidRDefault="00D65F61" w:rsidP="00453BEC">
            <w:pPr>
              <w:snapToGrid w:val="0"/>
              <w:jc w:val="center"/>
              <w:rPr>
                <w:bCs/>
              </w:rPr>
            </w:pPr>
            <w:r w:rsidRPr="00353FB5">
              <w:rPr>
                <w:bCs/>
              </w:rPr>
              <w:t>11</w:t>
            </w:r>
          </w:p>
        </w:tc>
        <w:tc>
          <w:tcPr>
            <w:tcW w:w="6245" w:type="dxa"/>
            <w:shd w:val="clear" w:color="auto" w:fill="FFFFFF"/>
            <w:vAlign w:val="center"/>
          </w:tcPr>
          <w:p w14:paraId="5B0D7E80" w14:textId="77777777" w:rsidR="00D65F61" w:rsidRPr="00353FB5" w:rsidRDefault="00D65F61" w:rsidP="00453BEC">
            <w:pPr>
              <w:tabs>
                <w:tab w:val="left" w:pos="-489"/>
              </w:tabs>
              <w:jc w:val="both"/>
            </w:pPr>
            <w:r w:rsidRPr="00353FB5">
              <w:t>Удаление локальных загрязнений со стеклянных перегородок внутреннего периметра холла.</w:t>
            </w:r>
          </w:p>
        </w:tc>
        <w:tc>
          <w:tcPr>
            <w:tcW w:w="2699" w:type="dxa"/>
            <w:shd w:val="clear" w:color="auto" w:fill="FFFFFF"/>
            <w:vAlign w:val="center"/>
          </w:tcPr>
          <w:p w14:paraId="2FBADF76" w14:textId="77777777" w:rsidR="00D65F61" w:rsidRPr="00353FB5" w:rsidRDefault="00D65F61" w:rsidP="00453BEC">
            <w:pPr>
              <w:snapToGrid w:val="0"/>
              <w:jc w:val="center"/>
            </w:pPr>
            <w:r w:rsidRPr="00353FB5">
              <w:t>Ежедневно в рабочие дни, по мере  необходимости, не реже 1 раза в неделю</w:t>
            </w:r>
          </w:p>
        </w:tc>
      </w:tr>
      <w:tr w:rsidR="00D65F61" w:rsidRPr="00353FB5" w14:paraId="2EED2BFC" w14:textId="77777777" w:rsidTr="00453BEC">
        <w:trPr>
          <w:cantSplit/>
          <w:trHeight w:val="312"/>
          <w:jc w:val="center"/>
        </w:trPr>
        <w:tc>
          <w:tcPr>
            <w:tcW w:w="701" w:type="dxa"/>
            <w:shd w:val="clear" w:color="auto" w:fill="FFFFFF"/>
            <w:vAlign w:val="center"/>
          </w:tcPr>
          <w:p w14:paraId="4D97DE43" w14:textId="77777777" w:rsidR="00D65F61" w:rsidRPr="00353FB5" w:rsidRDefault="00D65F61" w:rsidP="00453BEC">
            <w:pPr>
              <w:snapToGrid w:val="0"/>
              <w:jc w:val="center"/>
              <w:rPr>
                <w:bCs/>
              </w:rPr>
            </w:pPr>
            <w:r w:rsidRPr="00353FB5">
              <w:rPr>
                <w:bCs/>
              </w:rPr>
              <w:t>12</w:t>
            </w:r>
          </w:p>
        </w:tc>
        <w:tc>
          <w:tcPr>
            <w:tcW w:w="6245" w:type="dxa"/>
            <w:shd w:val="clear" w:color="auto" w:fill="FFFFFF"/>
            <w:vAlign w:val="center"/>
          </w:tcPr>
          <w:p w14:paraId="56369CAF" w14:textId="77777777" w:rsidR="00D65F61" w:rsidRPr="00353FB5" w:rsidRDefault="00D65F61" w:rsidP="00453BEC">
            <w:pPr>
              <w:snapToGrid w:val="0"/>
              <w:jc w:val="both"/>
            </w:pPr>
            <w:r w:rsidRPr="00353FB5">
              <w:t>Сухая и влажна уборка пола.</w:t>
            </w:r>
          </w:p>
        </w:tc>
        <w:tc>
          <w:tcPr>
            <w:tcW w:w="2699" w:type="dxa"/>
            <w:shd w:val="clear" w:color="auto" w:fill="FFFFFF"/>
            <w:vAlign w:val="center"/>
          </w:tcPr>
          <w:p w14:paraId="0825D871" w14:textId="77777777" w:rsidR="00D65F61" w:rsidRPr="00353FB5" w:rsidRDefault="00D65F61" w:rsidP="00453BEC">
            <w:pPr>
              <w:snapToGrid w:val="0"/>
              <w:jc w:val="center"/>
            </w:pPr>
            <w:r w:rsidRPr="00353FB5">
              <w:t>Ежедневно в рабочие дни</w:t>
            </w:r>
          </w:p>
        </w:tc>
      </w:tr>
      <w:tr w:rsidR="00D65F61" w:rsidRPr="00353FB5" w14:paraId="1A574CE4" w14:textId="77777777" w:rsidTr="00453BEC">
        <w:trPr>
          <w:cantSplit/>
          <w:trHeight w:val="312"/>
          <w:jc w:val="center"/>
        </w:trPr>
        <w:tc>
          <w:tcPr>
            <w:tcW w:w="701" w:type="dxa"/>
            <w:shd w:val="clear" w:color="auto" w:fill="FFFFFF"/>
            <w:vAlign w:val="center"/>
          </w:tcPr>
          <w:p w14:paraId="5BBD4095" w14:textId="77777777" w:rsidR="00D65F61" w:rsidRPr="00353FB5" w:rsidRDefault="00D65F61" w:rsidP="00453BEC">
            <w:pPr>
              <w:snapToGrid w:val="0"/>
              <w:jc w:val="center"/>
              <w:rPr>
                <w:bCs/>
              </w:rPr>
            </w:pPr>
            <w:r w:rsidRPr="00353FB5">
              <w:rPr>
                <w:bCs/>
              </w:rPr>
              <w:t>13</w:t>
            </w:r>
          </w:p>
        </w:tc>
        <w:tc>
          <w:tcPr>
            <w:tcW w:w="6245" w:type="dxa"/>
            <w:shd w:val="clear" w:color="auto" w:fill="FFFFFF"/>
            <w:vAlign w:val="center"/>
          </w:tcPr>
          <w:p w14:paraId="06636C66" w14:textId="77777777" w:rsidR="00D65F61" w:rsidRPr="00353FB5" w:rsidRDefault="00D65F61" w:rsidP="00453BEC">
            <w:pPr>
              <w:snapToGrid w:val="0"/>
              <w:jc w:val="both"/>
            </w:pPr>
            <w:r w:rsidRPr="00353FB5">
              <w:t>Сбор и вынос мусора из мусорных корзин.</w:t>
            </w:r>
          </w:p>
        </w:tc>
        <w:tc>
          <w:tcPr>
            <w:tcW w:w="2699" w:type="dxa"/>
            <w:shd w:val="clear" w:color="auto" w:fill="FFFFFF"/>
            <w:vAlign w:val="center"/>
          </w:tcPr>
          <w:p w14:paraId="2F42377C" w14:textId="77777777" w:rsidR="00D65F61" w:rsidRPr="00353FB5" w:rsidRDefault="00D65F61" w:rsidP="00453BEC">
            <w:pPr>
              <w:snapToGrid w:val="0"/>
              <w:jc w:val="center"/>
            </w:pPr>
            <w:r w:rsidRPr="00353FB5">
              <w:t>Ежедневно в рабочие дни</w:t>
            </w:r>
          </w:p>
        </w:tc>
      </w:tr>
      <w:tr w:rsidR="00D65F61" w:rsidRPr="00353FB5" w14:paraId="3E66B488" w14:textId="77777777" w:rsidTr="00453BEC">
        <w:trPr>
          <w:cantSplit/>
          <w:trHeight w:val="312"/>
          <w:jc w:val="center"/>
        </w:trPr>
        <w:tc>
          <w:tcPr>
            <w:tcW w:w="701" w:type="dxa"/>
            <w:tcBorders>
              <w:right w:val="single" w:sz="4" w:space="0" w:color="auto"/>
            </w:tcBorders>
            <w:shd w:val="clear" w:color="auto" w:fill="FFFFFF"/>
            <w:vAlign w:val="center"/>
          </w:tcPr>
          <w:p w14:paraId="222D8D30" w14:textId="77777777" w:rsidR="00D65F61" w:rsidRPr="00353FB5" w:rsidRDefault="00D65F61" w:rsidP="00453BEC">
            <w:pPr>
              <w:snapToGrid w:val="0"/>
              <w:jc w:val="center"/>
              <w:rPr>
                <w:bCs/>
              </w:rPr>
            </w:pPr>
            <w:r w:rsidRPr="00353FB5">
              <w:rPr>
                <w:bCs/>
              </w:rPr>
              <w:t>14</w:t>
            </w:r>
          </w:p>
        </w:tc>
        <w:tc>
          <w:tcPr>
            <w:tcW w:w="6245" w:type="dxa"/>
            <w:tcBorders>
              <w:top w:val="single" w:sz="4" w:space="0" w:color="auto"/>
              <w:left w:val="single" w:sz="4" w:space="0" w:color="auto"/>
              <w:bottom w:val="single" w:sz="4" w:space="0" w:color="auto"/>
              <w:right w:val="single" w:sz="4" w:space="0" w:color="auto"/>
            </w:tcBorders>
            <w:shd w:val="clear" w:color="auto" w:fill="FFFFFF"/>
            <w:vAlign w:val="center"/>
          </w:tcPr>
          <w:p w14:paraId="488E336B" w14:textId="77777777" w:rsidR="00D65F61" w:rsidRPr="00353FB5" w:rsidRDefault="00D65F61" w:rsidP="00453BEC">
            <w:pPr>
              <w:pStyle w:val="aff0"/>
              <w:rPr>
                <w:b/>
                <w:bCs/>
                <w:sz w:val="24"/>
                <w:szCs w:val="24"/>
              </w:rPr>
            </w:pPr>
            <w:r w:rsidRPr="00353FB5">
              <w:rPr>
                <w:b/>
                <w:bCs/>
                <w:sz w:val="24"/>
                <w:szCs w:val="24"/>
              </w:rPr>
              <w:t>Комплексная уборка лестниц:</w:t>
            </w:r>
          </w:p>
          <w:p w14:paraId="12576691" w14:textId="77777777" w:rsidR="00D65F61" w:rsidRPr="00353FB5" w:rsidRDefault="00D65F61" w:rsidP="00244CD7">
            <w:pPr>
              <w:numPr>
                <w:ilvl w:val="0"/>
                <w:numId w:val="33"/>
              </w:numPr>
              <w:tabs>
                <w:tab w:val="clear" w:pos="720"/>
                <w:tab w:val="left" w:pos="-489"/>
              </w:tabs>
              <w:ind w:left="318" w:hanging="318"/>
              <w:jc w:val="both"/>
            </w:pPr>
            <w:r w:rsidRPr="00353FB5">
              <w:t>удаление загрязнений со стеновых панелей;</w:t>
            </w:r>
          </w:p>
          <w:p w14:paraId="3E068239" w14:textId="77777777" w:rsidR="00D65F61" w:rsidRPr="00353FB5" w:rsidRDefault="00D65F61" w:rsidP="00244CD7">
            <w:pPr>
              <w:numPr>
                <w:ilvl w:val="0"/>
                <w:numId w:val="33"/>
              </w:numPr>
              <w:tabs>
                <w:tab w:val="clear" w:pos="720"/>
                <w:tab w:val="left" w:pos="-489"/>
              </w:tabs>
              <w:ind w:left="318" w:hanging="318"/>
              <w:jc w:val="both"/>
            </w:pPr>
            <w:r w:rsidRPr="00353FB5">
              <w:t>влажная уборка твердых полов;</w:t>
            </w:r>
          </w:p>
          <w:p w14:paraId="1ABE8B5E" w14:textId="77777777" w:rsidR="00D65F61" w:rsidRPr="00353FB5" w:rsidRDefault="00D65F61" w:rsidP="00244CD7">
            <w:pPr>
              <w:numPr>
                <w:ilvl w:val="0"/>
                <w:numId w:val="33"/>
              </w:numPr>
              <w:tabs>
                <w:tab w:val="clear" w:pos="720"/>
                <w:tab w:val="left" w:pos="-489"/>
              </w:tabs>
              <w:ind w:left="318" w:hanging="318"/>
              <w:jc w:val="both"/>
            </w:pPr>
            <w:r w:rsidRPr="00353FB5">
              <w:t>удаление пыли с перил, стеклянных поверхностей, витражей;</w:t>
            </w:r>
          </w:p>
          <w:p w14:paraId="1AF553A4" w14:textId="77777777" w:rsidR="00D65F61" w:rsidRPr="00353FB5" w:rsidRDefault="00D65F61" w:rsidP="00244CD7">
            <w:pPr>
              <w:numPr>
                <w:ilvl w:val="0"/>
                <w:numId w:val="33"/>
              </w:numPr>
              <w:tabs>
                <w:tab w:val="clear" w:pos="720"/>
                <w:tab w:val="left" w:pos="-489"/>
              </w:tabs>
              <w:ind w:left="318" w:hanging="318"/>
              <w:jc w:val="both"/>
            </w:pPr>
            <w:r w:rsidRPr="00353FB5">
              <w:t>удаление загрязнений с дверных блоков.</w:t>
            </w:r>
          </w:p>
        </w:tc>
        <w:tc>
          <w:tcPr>
            <w:tcW w:w="2699" w:type="dxa"/>
            <w:tcBorders>
              <w:left w:val="single" w:sz="4" w:space="0" w:color="auto"/>
            </w:tcBorders>
            <w:shd w:val="clear" w:color="auto" w:fill="FFFFFF"/>
            <w:vAlign w:val="center"/>
          </w:tcPr>
          <w:p w14:paraId="509680C9" w14:textId="77777777" w:rsidR="00D65F61" w:rsidRPr="00353FB5" w:rsidRDefault="00D65F61" w:rsidP="00453BEC">
            <w:pPr>
              <w:snapToGrid w:val="0"/>
              <w:jc w:val="center"/>
            </w:pPr>
            <w:r w:rsidRPr="00353FB5">
              <w:t xml:space="preserve">Ежедневно в рабочие дни, </w:t>
            </w:r>
          </w:p>
          <w:p w14:paraId="38D7806D" w14:textId="77777777" w:rsidR="00D65F61" w:rsidRPr="00353FB5" w:rsidRDefault="00D65F61" w:rsidP="00453BEC">
            <w:pPr>
              <w:snapToGrid w:val="0"/>
              <w:jc w:val="center"/>
            </w:pPr>
            <w:r w:rsidRPr="00353FB5">
              <w:t>по мере необходимости</w:t>
            </w:r>
          </w:p>
        </w:tc>
      </w:tr>
      <w:tr w:rsidR="00D65F61" w:rsidRPr="00353FB5" w14:paraId="3AF0826F" w14:textId="77777777" w:rsidTr="00453BEC">
        <w:trPr>
          <w:cantSplit/>
          <w:trHeight w:val="312"/>
          <w:jc w:val="center"/>
        </w:trPr>
        <w:tc>
          <w:tcPr>
            <w:tcW w:w="701" w:type="dxa"/>
            <w:tcBorders>
              <w:right w:val="single" w:sz="4" w:space="0" w:color="auto"/>
            </w:tcBorders>
            <w:shd w:val="clear" w:color="auto" w:fill="FFFFFF"/>
            <w:vAlign w:val="center"/>
          </w:tcPr>
          <w:p w14:paraId="0528A492" w14:textId="77777777" w:rsidR="00D65F61" w:rsidRPr="00353FB5" w:rsidRDefault="00D65F61" w:rsidP="00453BEC">
            <w:pPr>
              <w:snapToGrid w:val="0"/>
              <w:jc w:val="center"/>
              <w:rPr>
                <w:bCs/>
              </w:rPr>
            </w:pPr>
            <w:r w:rsidRPr="00353FB5">
              <w:rPr>
                <w:bCs/>
              </w:rPr>
              <w:t>15</w:t>
            </w:r>
          </w:p>
        </w:tc>
        <w:tc>
          <w:tcPr>
            <w:tcW w:w="6245" w:type="dxa"/>
            <w:tcBorders>
              <w:top w:val="single" w:sz="4" w:space="0" w:color="auto"/>
              <w:left w:val="single" w:sz="4" w:space="0" w:color="auto"/>
              <w:bottom w:val="single" w:sz="4" w:space="0" w:color="auto"/>
              <w:right w:val="single" w:sz="4" w:space="0" w:color="auto"/>
            </w:tcBorders>
            <w:shd w:val="clear" w:color="auto" w:fill="FFFFFF"/>
            <w:vAlign w:val="center"/>
          </w:tcPr>
          <w:p w14:paraId="033E1C61" w14:textId="77777777" w:rsidR="00D65F61" w:rsidRPr="00353FB5" w:rsidRDefault="00D65F61" w:rsidP="00453BEC">
            <w:pPr>
              <w:snapToGrid w:val="0"/>
              <w:rPr>
                <w:b/>
              </w:rPr>
            </w:pPr>
            <w:r w:rsidRPr="00353FB5">
              <w:rPr>
                <w:b/>
              </w:rPr>
              <w:t>Комплексная уборка  переговорных комнат:</w:t>
            </w:r>
          </w:p>
          <w:p w14:paraId="00D37694" w14:textId="77777777" w:rsidR="00D65F61" w:rsidRPr="00353FB5" w:rsidRDefault="00D65F61" w:rsidP="00244CD7">
            <w:pPr>
              <w:numPr>
                <w:ilvl w:val="0"/>
                <w:numId w:val="33"/>
              </w:numPr>
              <w:tabs>
                <w:tab w:val="clear" w:pos="720"/>
                <w:tab w:val="left" w:pos="-489"/>
              </w:tabs>
              <w:ind w:left="318" w:hanging="318"/>
              <w:jc w:val="both"/>
            </w:pPr>
            <w:r w:rsidRPr="00353FB5">
              <w:t>уборка дверных блоков;</w:t>
            </w:r>
          </w:p>
          <w:p w14:paraId="4B78CE3B" w14:textId="77777777" w:rsidR="00D65F61" w:rsidRPr="00353FB5" w:rsidRDefault="00D65F61" w:rsidP="00244CD7">
            <w:pPr>
              <w:numPr>
                <w:ilvl w:val="0"/>
                <w:numId w:val="33"/>
              </w:numPr>
              <w:tabs>
                <w:tab w:val="clear" w:pos="720"/>
                <w:tab w:val="left" w:pos="-489"/>
              </w:tabs>
              <w:ind w:left="318" w:hanging="318"/>
              <w:jc w:val="both"/>
            </w:pPr>
            <w:r w:rsidRPr="00353FB5">
              <w:t>мытье полов;</w:t>
            </w:r>
          </w:p>
          <w:p w14:paraId="748C7C53" w14:textId="77777777" w:rsidR="00D65F61" w:rsidRPr="00353FB5" w:rsidRDefault="00D65F61" w:rsidP="00244CD7">
            <w:pPr>
              <w:numPr>
                <w:ilvl w:val="0"/>
                <w:numId w:val="33"/>
              </w:numPr>
              <w:tabs>
                <w:tab w:val="clear" w:pos="720"/>
                <w:tab w:val="left" w:pos="-489"/>
              </w:tabs>
              <w:ind w:left="318" w:hanging="318"/>
              <w:jc w:val="both"/>
            </w:pPr>
            <w:r w:rsidRPr="00353FB5">
              <w:t xml:space="preserve">уборка пылесосом </w:t>
            </w:r>
            <w:proofErr w:type="spellStart"/>
            <w:r w:rsidRPr="00353FB5">
              <w:t>ковролина</w:t>
            </w:r>
            <w:proofErr w:type="spellEnd"/>
            <w:r w:rsidRPr="00353FB5">
              <w:t>;</w:t>
            </w:r>
          </w:p>
          <w:p w14:paraId="4C8A7383" w14:textId="77777777" w:rsidR="00D65F61" w:rsidRPr="00353FB5" w:rsidRDefault="00D65F61" w:rsidP="00244CD7">
            <w:pPr>
              <w:numPr>
                <w:ilvl w:val="0"/>
                <w:numId w:val="33"/>
              </w:numPr>
              <w:tabs>
                <w:tab w:val="clear" w:pos="720"/>
                <w:tab w:val="left" w:pos="-489"/>
              </w:tabs>
              <w:ind w:left="318" w:hanging="318"/>
              <w:jc w:val="both"/>
            </w:pPr>
            <w:r w:rsidRPr="00353FB5">
              <w:t>удаление пыли и локальных загрязнений с открытых поверхностей шкафов, тумбочек, спинок и сидений стульев и кресел;</w:t>
            </w:r>
          </w:p>
          <w:p w14:paraId="767E5010" w14:textId="77777777" w:rsidR="00D65F61" w:rsidRPr="00353FB5" w:rsidRDefault="00D65F61" w:rsidP="00244CD7">
            <w:pPr>
              <w:numPr>
                <w:ilvl w:val="0"/>
                <w:numId w:val="33"/>
              </w:numPr>
              <w:tabs>
                <w:tab w:val="clear" w:pos="720"/>
                <w:tab w:val="left" w:pos="-489"/>
              </w:tabs>
              <w:ind w:left="318" w:hanging="318"/>
              <w:jc w:val="both"/>
            </w:pPr>
            <w:r w:rsidRPr="00353FB5">
              <w:t>удаление пыли и локальных загрязнений со стеклянных и пластиковых поверхностей перегородок;</w:t>
            </w:r>
          </w:p>
          <w:p w14:paraId="66D27018" w14:textId="77777777" w:rsidR="00D65F61" w:rsidRPr="00353FB5" w:rsidRDefault="00D65F61" w:rsidP="00244CD7">
            <w:pPr>
              <w:numPr>
                <w:ilvl w:val="0"/>
                <w:numId w:val="33"/>
              </w:numPr>
              <w:tabs>
                <w:tab w:val="clear" w:pos="720"/>
                <w:tab w:val="left" w:pos="-489"/>
              </w:tabs>
              <w:ind w:left="318" w:hanging="318"/>
              <w:jc w:val="both"/>
            </w:pPr>
            <w:r w:rsidRPr="00353FB5">
              <w:t>удаление пыли со столов, оргтехники (телефонные аппараты), выключателей, письменных приборов, настольных ламп,  розеток;</w:t>
            </w:r>
          </w:p>
          <w:p w14:paraId="32233358" w14:textId="77777777" w:rsidR="00D65F61" w:rsidRPr="00353FB5" w:rsidRDefault="00D65F61" w:rsidP="00244CD7">
            <w:pPr>
              <w:numPr>
                <w:ilvl w:val="0"/>
                <w:numId w:val="33"/>
              </w:numPr>
              <w:tabs>
                <w:tab w:val="clear" w:pos="720"/>
                <w:tab w:val="left" w:pos="-489"/>
              </w:tabs>
              <w:ind w:left="318" w:hanging="318"/>
              <w:jc w:val="both"/>
            </w:pPr>
            <w:r w:rsidRPr="00353FB5">
              <w:t>удаление локальных пятен с ножек стульев, столов и кресел;</w:t>
            </w:r>
          </w:p>
          <w:p w14:paraId="0B757CA8" w14:textId="77777777" w:rsidR="00D65F61" w:rsidRPr="00353FB5" w:rsidRDefault="00D65F61" w:rsidP="00244CD7">
            <w:pPr>
              <w:numPr>
                <w:ilvl w:val="0"/>
                <w:numId w:val="33"/>
              </w:numPr>
              <w:tabs>
                <w:tab w:val="clear" w:pos="720"/>
                <w:tab w:val="left" w:pos="-489"/>
              </w:tabs>
              <w:ind w:left="318" w:hanging="318"/>
              <w:jc w:val="both"/>
            </w:pPr>
            <w:r w:rsidRPr="00353FB5">
              <w:t>смена полиэтиленовых пакетов в мусорных корзинах (по мере необходимости);</w:t>
            </w:r>
          </w:p>
          <w:p w14:paraId="353BE9A9" w14:textId="77777777" w:rsidR="00D65F61" w:rsidRPr="00353FB5" w:rsidRDefault="00D65F61" w:rsidP="00244CD7">
            <w:pPr>
              <w:numPr>
                <w:ilvl w:val="0"/>
                <w:numId w:val="33"/>
              </w:numPr>
              <w:tabs>
                <w:tab w:val="clear" w:pos="720"/>
                <w:tab w:val="left" w:pos="-489"/>
              </w:tabs>
              <w:ind w:left="318" w:hanging="318"/>
              <w:jc w:val="both"/>
              <w:rPr>
                <w:bCs/>
              </w:rPr>
            </w:pPr>
            <w:r w:rsidRPr="00353FB5">
              <w:t>мытье корзин (1 раз в неделю).</w:t>
            </w:r>
          </w:p>
        </w:tc>
        <w:tc>
          <w:tcPr>
            <w:tcW w:w="2699" w:type="dxa"/>
            <w:tcBorders>
              <w:left w:val="single" w:sz="4" w:space="0" w:color="auto"/>
            </w:tcBorders>
            <w:shd w:val="clear" w:color="auto" w:fill="FFFFFF"/>
            <w:vAlign w:val="center"/>
          </w:tcPr>
          <w:p w14:paraId="567FCDD0" w14:textId="77777777" w:rsidR="00D65F61" w:rsidRPr="00353FB5" w:rsidRDefault="00D65F61" w:rsidP="00453BEC">
            <w:pPr>
              <w:snapToGrid w:val="0"/>
              <w:jc w:val="center"/>
            </w:pPr>
            <w:r w:rsidRPr="00353FB5">
              <w:t xml:space="preserve">Ежедневно в рабочие дни, </w:t>
            </w:r>
          </w:p>
          <w:p w14:paraId="0007811A" w14:textId="77777777" w:rsidR="00D65F61" w:rsidRPr="00353FB5" w:rsidRDefault="00D65F61" w:rsidP="00453BEC">
            <w:pPr>
              <w:snapToGrid w:val="0"/>
              <w:jc w:val="center"/>
            </w:pPr>
            <w:r w:rsidRPr="00353FB5">
              <w:t>по мере необходимости</w:t>
            </w:r>
          </w:p>
        </w:tc>
      </w:tr>
      <w:tr w:rsidR="00D65F61" w:rsidRPr="00353FB5" w14:paraId="08E1DA5A" w14:textId="77777777" w:rsidTr="00453BEC">
        <w:trPr>
          <w:jc w:val="center"/>
        </w:trPr>
        <w:tc>
          <w:tcPr>
            <w:tcW w:w="701" w:type="dxa"/>
            <w:shd w:val="clear" w:color="auto" w:fill="FFFFFF"/>
            <w:vAlign w:val="center"/>
          </w:tcPr>
          <w:p w14:paraId="37C8BAD0" w14:textId="77777777" w:rsidR="00D65F61" w:rsidRPr="00353FB5" w:rsidRDefault="00D65F61" w:rsidP="00453BEC">
            <w:pPr>
              <w:snapToGrid w:val="0"/>
              <w:jc w:val="center"/>
              <w:rPr>
                <w:bCs/>
              </w:rPr>
            </w:pPr>
            <w:r w:rsidRPr="00353FB5">
              <w:rPr>
                <w:bCs/>
              </w:rPr>
              <w:t>16</w:t>
            </w:r>
          </w:p>
        </w:tc>
        <w:tc>
          <w:tcPr>
            <w:tcW w:w="6245" w:type="dxa"/>
            <w:shd w:val="clear" w:color="auto" w:fill="FFFFFF"/>
            <w:vAlign w:val="center"/>
          </w:tcPr>
          <w:p w14:paraId="2AB3808D" w14:textId="77777777" w:rsidR="00D65F61" w:rsidRPr="00353FB5" w:rsidRDefault="00D65F61" w:rsidP="00453BEC">
            <w:pPr>
              <w:snapToGrid w:val="0"/>
              <w:rPr>
                <w:b/>
              </w:rPr>
            </w:pPr>
            <w:r w:rsidRPr="00353FB5">
              <w:rPr>
                <w:b/>
              </w:rPr>
              <w:t>Комплексная уборка офисной части:</w:t>
            </w:r>
          </w:p>
          <w:p w14:paraId="43576389" w14:textId="77777777" w:rsidR="00D65F61" w:rsidRPr="00353FB5" w:rsidRDefault="00D65F61" w:rsidP="00244CD7">
            <w:pPr>
              <w:numPr>
                <w:ilvl w:val="0"/>
                <w:numId w:val="33"/>
              </w:numPr>
              <w:tabs>
                <w:tab w:val="clear" w:pos="720"/>
                <w:tab w:val="left" w:pos="-489"/>
              </w:tabs>
              <w:ind w:left="318" w:hanging="318"/>
              <w:jc w:val="both"/>
            </w:pPr>
            <w:r w:rsidRPr="00353FB5">
              <w:t>уборка дверных блоков;</w:t>
            </w:r>
          </w:p>
          <w:p w14:paraId="0A924F19" w14:textId="77777777" w:rsidR="00D65F61" w:rsidRPr="00353FB5" w:rsidRDefault="00D65F61" w:rsidP="00244CD7">
            <w:pPr>
              <w:numPr>
                <w:ilvl w:val="0"/>
                <w:numId w:val="33"/>
              </w:numPr>
              <w:tabs>
                <w:tab w:val="clear" w:pos="720"/>
                <w:tab w:val="left" w:pos="-489"/>
              </w:tabs>
              <w:ind w:left="318" w:hanging="318"/>
              <w:jc w:val="both"/>
            </w:pPr>
            <w:r w:rsidRPr="00353FB5">
              <w:t>влажная уборка твёрдых полов;</w:t>
            </w:r>
          </w:p>
          <w:p w14:paraId="29F11AC5" w14:textId="77777777" w:rsidR="00D65F61" w:rsidRPr="00353FB5" w:rsidRDefault="00D65F61" w:rsidP="00244CD7">
            <w:pPr>
              <w:numPr>
                <w:ilvl w:val="0"/>
                <w:numId w:val="33"/>
              </w:numPr>
              <w:tabs>
                <w:tab w:val="clear" w:pos="720"/>
                <w:tab w:val="left" w:pos="-489"/>
              </w:tabs>
              <w:ind w:left="318" w:hanging="318"/>
              <w:jc w:val="both"/>
            </w:pPr>
            <w:r w:rsidRPr="00353FB5">
              <w:t>уборка коврового покрытия пылесосом;</w:t>
            </w:r>
          </w:p>
          <w:p w14:paraId="219CC33F" w14:textId="77777777" w:rsidR="00D65F61" w:rsidRPr="00353FB5" w:rsidRDefault="00D65F61" w:rsidP="00244CD7">
            <w:pPr>
              <w:numPr>
                <w:ilvl w:val="0"/>
                <w:numId w:val="33"/>
              </w:numPr>
              <w:tabs>
                <w:tab w:val="clear" w:pos="720"/>
                <w:tab w:val="left" w:pos="-489"/>
              </w:tabs>
              <w:ind w:left="318" w:hanging="318"/>
              <w:jc w:val="both"/>
            </w:pPr>
            <w:r w:rsidRPr="00353FB5">
              <w:t>удаление пыли с плинтусов (1 раз в неделю);</w:t>
            </w:r>
          </w:p>
          <w:p w14:paraId="15FB0CE6" w14:textId="77777777" w:rsidR="00D65F61" w:rsidRPr="00353FB5" w:rsidRDefault="00D65F61" w:rsidP="00244CD7">
            <w:pPr>
              <w:numPr>
                <w:ilvl w:val="0"/>
                <w:numId w:val="33"/>
              </w:numPr>
              <w:tabs>
                <w:tab w:val="clear" w:pos="720"/>
                <w:tab w:val="left" w:pos="-489"/>
              </w:tabs>
              <w:ind w:left="318" w:hanging="318"/>
              <w:jc w:val="both"/>
            </w:pPr>
            <w:r w:rsidRPr="00353FB5">
              <w:t>удаление пыли и локальных загрязнений с открытых поверхностей шкафов, тумбочек, твердых элементов стульев и кресел;</w:t>
            </w:r>
          </w:p>
          <w:p w14:paraId="5B2A9232" w14:textId="77777777" w:rsidR="00D65F61" w:rsidRPr="00353FB5" w:rsidRDefault="00D65F61" w:rsidP="00244CD7">
            <w:pPr>
              <w:numPr>
                <w:ilvl w:val="0"/>
                <w:numId w:val="33"/>
              </w:numPr>
              <w:tabs>
                <w:tab w:val="clear" w:pos="720"/>
                <w:tab w:val="left" w:pos="-489"/>
              </w:tabs>
              <w:ind w:left="318" w:hanging="318"/>
              <w:jc w:val="both"/>
            </w:pPr>
            <w:r w:rsidRPr="00353FB5">
              <w:t>удаление пыли и локальных загрязнений со стеклянных и пластиковых поверхностей перегородок;</w:t>
            </w:r>
          </w:p>
          <w:p w14:paraId="0B375C50" w14:textId="77777777" w:rsidR="00D65F61" w:rsidRPr="00353FB5" w:rsidRDefault="00D65F61" w:rsidP="00244CD7">
            <w:pPr>
              <w:numPr>
                <w:ilvl w:val="0"/>
                <w:numId w:val="33"/>
              </w:numPr>
              <w:tabs>
                <w:tab w:val="clear" w:pos="720"/>
                <w:tab w:val="left" w:pos="-489"/>
              </w:tabs>
              <w:ind w:left="318" w:hanging="318"/>
              <w:jc w:val="both"/>
            </w:pPr>
            <w:r w:rsidRPr="00353FB5">
              <w:t>удаление пыли со столов, оргтехники (телефонные аппараты), выключателей, письменных приборов, настольных ламп,  розеток;</w:t>
            </w:r>
          </w:p>
          <w:p w14:paraId="65DD1BDD" w14:textId="77777777" w:rsidR="00D65F61" w:rsidRPr="00353FB5" w:rsidRDefault="00D65F61" w:rsidP="00244CD7">
            <w:pPr>
              <w:numPr>
                <w:ilvl w:val="0"/>
                <w:numId w:val="33"/>
              </w:numPr>
              <w:tabs>
                <w:tab w:val="clear" w:pos="720"/>
                <w:tab w:val="left" w:pos="-489"/>
              </w:tabs>
              <w:ind w:left="318" w:hanging="318"/>
              <w:jc w:val="both"/>
            </w:pPr>
            <w:r w:rsidRPr="00353FB5">
              <w:t>удаление локальных пятен с ножек стульев, столов и кресел;</w:t>
            </w:r>
          </w:p>
          <w:p w14:paraId="6E82CCF7" w14:textId="77777777" w:rsidR="00D65F61" w:rsidRPr="00353FB5" w:rsidRDefault="00D65F61" w:rsidP="00244CD7">
            <w:pPr>
              <w:numPr>
                <w:ilvl w:val="0"/>
                <w:numId w:val="33"/>
              </w:numPr>
              <w:tabs>
                <w:tab w:val="clear" w:pos="720"/>
                <w:tab w:val="left" w:pos="-489"/>
              </w:tabs>
              <w:ind w:left="318" w:hanging="318"/>
              <w:jc w:val="both"/>
            </w:pPr>
            <w:r w:rsidRPr="00353FB5">
              <w:lastRenderedPageBreak/>
              <w:t>удаление пыли с подоконников, освобожденных от посторонних предметов;</w:t>
            </w:r>
          </w:p>
          <w:p w14:paraId="2AFE1E36" w14:textId="77777777" w:rsidR="00D65F61" w:rsidRPr="00353FB5" w:rsidRDefault="00D65F61" w:rsidP="00244CD7">
            <w:pPr>
              <w:numPr>
                <w:ilvl w:val="0"/>
                <w:numId w:val="33"/>
              </w:numPr>
              <w:tabs>
                <w:tab w:val="clear" w:pos="720"/>
                <w:tab w:val="left" w:pos="-489"/>
              </w:tabs>
              <w:ind w:left="318" w:hanging="318"/>
              <w:jc w:val="both"/>
            </w:pPr>
            <w:r w:rsidRPr="00353FB5">
              <w:t>смена полиэтиленовых пакетов в мусорных корзинах и шредерах (по мере необходимости);</w:t>
            </w:r>
          </w:p>
          <w:p w14:paraId="71D9C878" w14:textId="77777777" w:rsidR="00D65F61" w:rsidRPr="00353FB5" w:rsidRDefault="00D65F61" w:rsidP="00244CD7">
            <w:pPr>
              <w:numPr>
                <w:ilvl w:val="0"/>
                <w:numId w:val="33"/>
              </w:numPr>
              <w:tabs>
                <w:tab w:val="clear" w:pos="720"/>
                <w:tab w:val="left" w:pos="-489"/>
              </w:tabs>
              <w:ind w:left="318" w:hanging="318"/>
              <w:jc w:val="both"/>
            </w:pPr>
            <w:r w:rsidRPr="00353FB5">
              <w:t>мытье корзин (1 раз в неделю);</w:t>
            </w:r>
          </w:p>
          <w:p w14:paraId="4AEC8F0A" w14:textId="77777777" w:rsidR="00D65F61" w:rsidRPr="00353FB5" w:rsidRDefault="00D65F61" w:rsidP="00244CD7">
            <w:pPr>
              <w:numPr>
                <w:ilvl w:val="0"/>
                <w:numId w:val="33"/>
              </w:numPr>
              <w:tabs>
                <w:tab w:val="clear" w:pos="720"/>
                <w:tab w:val="left" w:pos="-489"/>
              </w:tabs>
              <w:ind w:left="318" w:hanging="318"/>
              <w:jc w:val="both"/>
            </w:pPr>
            <w:r w:rsidRPr="00353FB5">
              <w:t>вынос мусора из корзин и шредеров;</w:t>
            </w:r>
          </w:p>
          <w:p w14:paraId="70385EC0" w14:textId="77777777" w:rsidR="00D65F61" w:rsidRPr="00353FB5" w:rsidRDefault="00D65F61" w:rsidP="00244CD7">
            <w:pPr>
              <w:numPr>
                <w:ilvl w:val="0"/>
                <w:numId w:val="33"/>
              </w:numPr>
              <w:tabs>
                <w:tab w:val="clear" w:pos="720"/>
                <w:tab w:val="left" w:pos="-489"/>
              </w:tabs>
              <w:ind w:left="318" w:hanging="318"/>
              <w:jc w:val="both"/>
            </w:pPr>
            <w:r w:rsidRPr="00353FB5">
              <w:t>удаление пыли с вентиляционных воронок и решеток (1 раз в месяц).</w:t>
            </w:r>
          </w:p>
        </w:tc>
        <w:tc>
          <w:tcPr>
            <w:tcW w:w="2699" w:type="dxa"/>
            <w:shd w:val="clear" w:color="auto" w:fill="FFFFFF"/>
            <w:vAlign w:val="center"/>
          </w:tcPr>
          <w:p w14:paraId="3D97F013" w14:textId="77777777" w:rsidR="00D65F61" w:rsidRPr="00353FB5" w:rsidRDefault="00D65F61" w:rsidP="00453BEC">
            <w:pPr>
              <w:snapToGrid w:val="0"/>
              <w:jc w:val="center"/>
            </w:pPr>
            <w:r w:rsidRPr="00353FB5">
              <w:lastRenderedPageBreak/>
              <w:t>Ежедневно в рабочие дни</w:t>
            </w:r>
          </w:p>
        </w:tc>
      </w:tr>
      <w:tr w:rsidR="00D65F61" w:rsidRPr="00353FB5" w14:paraId="289D74E7" w14:textId="77777777" w:rsidTr="00453BEC">
        <w:trPr>
          <w:cantSplit/>
          <w:jc w:val="center"/>
        </w:trPr>
        <w:tc>
          <w:tcPr>
            <w:tcW w:w="701" w:type="dxa"/>
            <w:shd w:val="clear" w:color="auto" w:fill="FFFFFF"/>
            <w:vAlign w:val="center"/>
          </w:tcPr>
          <w:p w14:paraId="5B82732E" w14:textId="77777777" w:rsidR="00D65F61" w:rsidRPr="00353FB5" w:rsidRDefault="00D65F61" w:rsidP="00453BEC">
            <w:pPr>
              <w:snapToGrid w:val="0"/>
              <w:jc w:val="center"/>
              <w:rPr>
                <w:bCs/>
              </w:rPr>
            </w:pPr>
            <w:r w:rsidRPr="00353FB5">
              <w:rPr>
                <w:bCs/>
              </w:rPr>
              <w:lastRenderedPageBreak/>
              <w:t>17</w:t>
            </w:r>
          </w:p>
        </w:tc>
        <w:tc>
          <w:tcPr>
            <w:tcW w:w="6245" w:type="dxa"/>
            <w:shd w:val="clear" w:color="auto" w:fill="FFFFFF"/>
            <w:vAlign w:val="center"/>
          </w:tcPr>
          <w:p w14:paraId="3689864D" w14:textId="77777777" w:rsidR="00D65F61" w:rsidRPr="00353FB5" w:rsidRDefault="00D65F61" w:rsidP="00453BEC">
            <w:pPr>
              <w:snapToGrid w:val="0"/>
              <w:rPr>
                <w:b/>
                <w:bCs/>
              </w:rPr>
            </w:pPr>
            <w:r w:rsidRPr="00353FB5">
              <w:rPr>
                <w:b/>
                <w:bCs/>
              </w:rPr>
              <w:t>Комплексная уборка санузлов, с применением специальных дезинфицирующих средств:</w:t>
            </w:r>
          </w:p>
          <w:p w14:paraId="54F2029A" w14:textId="77777777" w:rsidR="00D65F61" w:rsidRPr="00353FB5" w:rsidRDefault="00D65F61" w:rsidP="00244CD7">
            <w:pPr>
              <w:numPr>
                <w:ilvl w:val="0"/>
                <w:numId w:val="33"/>
              </w:numPr>
              <w:tabs>
                <w:tab w:val="clear" w:pos="720"/>
                <w:tab w:val="left" w:pos="-489"/>
              </w:tabs>
              <w:ind w:left="318" w:hanging="318"/>
              <w:jc w:val="both"/>
            </w:pPr>
            <w:r w:rsidRPr="00353FB5">
              <w:t>мытье полов;</w:t>
            </w:r>
          </w:p>
          <w:p w14:paraId="635AA47C" w14:textId="77777777" w:rsidR="00D65F61" w:rsidRPr="00353FB5" w:rsidRDefault="00D65F61" w:rsidP="00244CD7">
            <w:pPr>
              <w:numPr>
                <w:ilvl w:val="0"/>
                <w:numId w:val="33"/>
              </w:numPr>
              <w:tabs>
                <w:tab w:val="clear" w:pos="720"/>
                <w:tab w:val="left" w:pos="-489"/>
              </w:tabs>
              <w:ind w:left="318" w:hanging="318"/>
              <w:jc w:val="both"/>
            </w:pPr>
            <w:r w:rsidRPr="00353FB5">
              <w:t>уборка дверных блоков;</w:t>
            </w:r>
          </w:p>
          <w:p w14:paraId="27652162" w14:textId="77777777" w:rsidR="00D65F61" w:rsidRPr="00353FB5" w:rsidRDefault="00D65F61" w:rsidP="00244CD7">
            <w:pPr>
              <w:numPr>
                <w:ilvl w:val="0"/>
                <w:numId w:val="33"/>
              </w:numPr>
              <w:tabs>
                <w:tab w:val="clear" w:pos="720"/>
                <w:tab w:val="left" w:pos="-489"/>
              </w:tabs>
              <w:ind w:left="318" w:hanging="318"/>
              <w:jc w:val="both"/>
            </w:pPr>
            <w:r w:rsidRPr="00353FB5">
              <w:t>протирка зеркал и стеклянных поверхностей;</w:t>
            </w:r>
          </w:p>
          <w:p w14:paraId="6DBE7B80" w14:textId="77777777" w:rsidR="00D65F61" w:rsidRPr="00353FB5" w:rsidRDefault="00D65F61" w:rsidP="00244CD7">
            <w:pPr>
              <w:numPr>
                <w:ilvl w:val="0"/>
                <w:numId w:val="33"/>
              </w:numPr>
              <w:tabs>
                <w:tab w:val="clear" w:pos="720"/>
                <w:tab w:val="left" w:pos="-489"/>
              </w:tabs>
              <w:ind w:left="318" w:hanging="318"/>
              <w:jc w:val="both"/>
            </w:pPr>
            <w:r w:rsidRPr="00353FB5">
              <w:t>мытьё кафельных стен;</w:t>
            </w:r>
          </w:p>
          <w:p w14:paraId="3F94C19B" w14:textId="77777777" w:rsidR="00D65F61" w:rsidRPr="00353FB5" w:rsidRDefault="00D65F61" w:rsidP="00244CD7">
            <w:pPr>
              <w:numPr>
                <w:ilvl w:val="0"/>
                <w:numId w:val="33"/>
              </w:numPr>
              <w:tabs>
                <w:tab w:val="clear" w:pos="720"/>
                <w:tab w:val="left" w:pos="-489"/>
              </w:tabs>
              <w:ind w:left="318" w:hanging="318"/>
              <w:jc w:val="both"/>
            </w:pPr>
            <w:r w:rsidRPr="00353FB5">
              <w:t>мойка писсуаров, унитазов, сидений на унитазах с двух сторон, урн, аксессуаров;</w:t>
            </w:r>
          </w:p>
          <w:p w14:paraId="48D4248F" w14:textId="77777777" w:rsidR="00D65F61" w:rsidRPr="00353FB5" w:rsidRDefault="00D65F61" w:rsidP="00244CD7">
            <w:pPr>
              <w:numPr>
                <w:ilvl w:val="0"/>
                <w:numId w:val="33"/>
              </w:numPr>
              <w:tabs>
                <w:tab w:val="clear" w:pos="720"/>
                <w:tab w:val="left" w:pos="-489"/>
              </w:tabs>
              <w:ind w:left="318" w:hanging="318"/>
              <w:jc w:val="both"/>
            </w:pPr>
            <w:r w:rsidRPr="00353FB5">
              <w:t>мойка раковин, диспенсеров, наружных частей подводки сантехники;</w:t>
            </w:r>
          </w:p>
          <w:p w14:paraId="0D8B6635" w14:textId="77777777" w:rsidR="00D65F61" w:rsidRPr="00353FB5" w:rsidRDefault="00D65F61" w:rsidP="00244CD7">
            <w:pPr>
              <w:numPr>
                <w:ilvl w:val="0"/>
                <w:numId w:val="33"/>
              </w:numPr>
              <w:tabs>
                <w:tab w:val="clear" w:pos="720"/>
                <w:tab w:val="left" w:pos="-489"/>
              </w:tabs>
              <w:ind w:left="318" w:hanging="318"/>
              <w:jc w:val="both"/>
            </w:pPr>
            <w:r w:rsidRPr="00353FB5">
              <w:t>вынос мусора из мусорных корзин и урн;</w:t>
            </w:r>
          </w:p>
          <w:p w14:paraId="37DCB414" w14:textId="77777777" w:rsidR="00D65F61" w:rsidRPr="00353FB5" w:rsidRDefault="00D65F61" w:rsidP="00244CD7">
            <w:pPr>
              <w:numPr>
                <w:ilvl w:val="0"/>
                <w:numId w:val="33"/>
              </w:numPr>
              <w:tabs>
                <w:tab w:val="clear" w:pos="720"/>
                <w:tab w:val="left" w:pos="-489"/>
              </w:tabs>
              <w:ind w:left="318" w:hanging="318"/>
              <w:jc w:val="both"/>
            </w:pPr>
            <w:r w:rsidRPr="00353FB5">
              <w:t xml:space="preserve">смена полиэтиленовых пакетов; </w:t>
            </w:r>
          </w:p>
          <w:p w14:paraId="28F53F48" w14:textId="77777777" w:rsidR="00D65F61" w:rsidRPr="00353FB5" w:rsidRDefault="00D65F61" w:rsidP="00244CD7">
            <w:pPr>
              <w:numPr>
                <w:ilvl w:val="0"/>
                <w:numId w:val="33"/>
              </w:numPr>
              <w:tabs>
                <w:tab w:val="clear" w:pos="720"/>
                <w:tab w:val="left" w:pos="-489"/>
              </w:tabs>
              <w:ind w:left="318" w:hanging="318"/>
              <w:jc w:val="both"/>
              <w:rPr>
                <w:bCs/>
              </w:rPr>
            </w:pPr>
            <w:proofErr w:type="spellStart"/>
            <w:r w:rsidRPr="00353FB5">
              <w:t>деодорирование</w:t>
            </w:r>
            <w:proofErr w:type="spellEnd"/>
            <w:r w:rsidRPr="00353FB5">
              <w:t>; заправка диспенсеров жидким мылом, салфетками для рук,  установка туалетной бумаги (расходные материалы для санузлов не входят в стоимость Договора).</w:t>
            </w:r>
          </w:p>
        </w:tc>
        <w:tc>
          <w:tcPr>
            <w:tcW w:w="2699" w:type="dxa"/>
            <w:shd w:val="clear" w:color="auto" w:fill="FFFFFF"/>
            <w:vAlign w:val="center"/>
          </w:tcPr>
          <w:p w14:paraId="638962BA" w14:textId="77777777" w:rsidR="00D65F61" w:rsidRPr="00353FB5" w:rsidRDefault="00D65F61" w:rsidP="00453BEC">
            <w:pPr>
              <w:snapToGrid w:val="0"/>
              <w:jc w:val="center"/>
            </w:pPr>
            <w:r w:rsidRPr="00353FB5">
              <w:t>Ежедневно в рабочие дни</w:t>
            </w:r>
          </w:p>
        </w:tc>
      </w:tr>
      <w:tr w:rsidR="00D65F61" w:rsidRPr="00353FB5" w14:paraId="6948B31A" w14:textId="77777777" w:rsidTr="00453BEC">
        <w:trPr>
          <w:cantSplit/>
          <w:trHeight w:val="414"/>
          <w:jc w:val="center"/>
        </w:trPr>
        <w:tc>
          <w:tcPr>
            <w:tcW w:w="701" w:type="dxa"/>
            <w:shd w:val="clear" w:color="auto" w:fill="FFFFFF"/>
            <w:vAlign w:val="center"/>
          </w:tcPr>
          <w:p w14:paraId="3B9A9B02" w14:textId="77777777" w:rsidR="00D65F61" w:rsidRPr="00353FB5" w:rsidRDefault="00D65F61" w:rsidP="00453BEC">
            <w:pPr>
              <w:snapToGrid w:val="0"/>
              <w:jc w:val="center"/>
              <w:rPr>
                <w:bCs/>
              </w:rPr>
            </w:pPr>
            <w:r w:rsidRPr="00353FB5">
              <w:rPr>
                <w:bCs/>
              </w:rPr>
              <w:t>18</w:t>
            </w:r>
          </w:p>
        </w:tc>
        <w:tc>
          <w:tcPr>
            <w:tcW w:w="6245" w:type="dxa"/>
            <w:shd w:val="clear" w:color="auto" w:fill="FFFFFF"/>
            <w:vAlign w:val="center"/>
          </w:tcPr>
          <w:p w14:paraId="35397471" w14:textId="77777777" w:rsidR="00D65F61" w:rsidRPr="00353FB5" w:rsidRDefault="00D65F61" w:rsidP="00453BEC">
            <w:pPr>
              <w:snapToGrid w:val="0"/>
              <w:rPr>
                <w:b/>
              </w:rPr>
            </w:pPr>
            <w:r w:rsidRPr="00353FB5">
              <w:rPr>
                <w:b/>
              </w:rPr>
              <w:t>Комплексная уборка кухни:</w:t>
            </w:r>
          </w:p>
          <w:p w14:paraId="7834EF49" w14:textId="77777777" w:rsidR="00D65F61" w:rsidRPr="00353FB5" w:rsidRDefault="00D65F61" w:rsidP="00244CD7">
            <w:pPr>
              <w:numPr>
                <w:ilvl w:val="0"/>
                <w:numId w:val="33"/>
              </w:numPr>
              <w:tabs>
                <w:tab w:val="clear" w:pos="720"/>
                <w:tab w:val="left" w:pos="-489"/>
              </w:tabs>
              <w:ind w:left="318" w:hanging="318"/>
              <w:jc w:val="both"/>
            </w:pPr>
            <w:r w:rsidRPr="00353FB5">
              <w:t>удаление пыли и загрязнений со шкафов, столов,  горизонтальных и вертикальных поверхностей;</w:t>
            </w:r>
          </w:p>
          <w:p w14:paraId="21CCB45D" w14:textId="77777777" w:rsidR="00D65F61" w:rsidRPr="00353FB5" w:rsidRDefault="00D65F61" w:rsidP="00244CD7">
            <w:pPr>
              <w:numPr>
                <w:ilvl w:val="0"/>
                <w:numId w:val="33"/>
              </w:numPr>
              <w:tabs>
                <w:tab w:val="clear" w:pos="720"/>
                <w:tab w:val="left" w:pos="-489"/>
              </w:tabs>
              <w:ind w:left="318" w:hanging="318"/>
              <w:jc w:val="both"/>
            </w:pPr>
            <w:r w:rsidRPr="00353FB5">
              <w:t>мытье раковин, сантехники;</w:t>
            </w:r>
          </w:p>
          <w:p w14:paraId="45301C8A" w14:textId="77777777" w:rsidR="00D65F61" w:rsidRPr="00353FB5" w:rsidRDefault="00D65F61" w:rsidP="00244CD7">
            <w:pPr>
              <w:numPr>
                <w:ilvl w:val="0"/>
                <w:numId w:val="33"/>
              </w:numPr>
              <w:tabs>
                <w:tab w:val="clear" w:pos="720"/>
                <w:tab w:val="left" w:pos="-489"/>
              </w:tabs>
              <w:ind w:left="318" w:hanging="318"/>
              <w:jc w:val="both"/>
            </w:pPr>
            <w:r w:rsidRPr="00353FB5">
              <w:t xml:space="preserve">обслуживание, чистка </w:t>
            </w:r>
            <w:proofErr w:type="spellStart"/>
            <w:r w:rsidRPr="00353FB5">
              <w:t>кофемашин</w:t>
            </w:r>
            <w:proofErr w:type="spellEnd"/>
            <w:r w:rsidRPr="00353FB5">
              <w:t xml:space="preserve">, кипятильников; </w:t>
            </w:r>
          </w:p>
          <w:p w14:paraId="61C3C248" w14:textId="77777777" w:rsidR="00D65F61" w:rsidRPr="00353FB5" w:rsidRDefault="00D65F61" w:rsidP="00244CD7">
            <w:pPr>
              <w:numPr>
                <w:ilvl w:val="0"/>
                <w:numId w:val="33"/>
              </w:numPr>
              <w:tabs>
                <w:tab w:val="clear" w:pos="720"/>
                <w:tab w:val="left" w:pos="-489"/>
              </w:tabs>
              <w:ind w:left="318" w:hanging="318"/>
              <w:jc w:val="both"/>
            </w:pPr>
            <w:r w:rsidRPr="00353FB5">
              <w:t xml:space="preserve">мытье холодильника  и печей СВЧ; </w:t>
            </w:r>
          </w:p>
          <w:p w14:paraId="2E01306E" w14:textId="77777777" w:rsidR="00D65F61" w:rsidRPr="00353FB5" w:rsidRDefault="00D65F61" w:rsidP="00244CD7">
            <w:pPr>
              <w:numPr>
                <w:ilvl w:val="0"/>
                <w:numId w:val="33"/>
              </w:numPr>
              <w:tabs>
                <w:tab w:val="clear" w:pos="720"/>
                <w:tab w:val="left" w:pos="-489"/>
              </w:tabs>
              <w:ind w:left="318" w:hanging="318"/>
              <w:jc w:val="both"/>
            </w:pPr>
            <w:r w:rsidRPr="00353FB5">
              <w:t>удаление мусора из мусорных корзин;</w:t>
            </w:r>
          </w:p>
          <w:p w14:paraId="7EABB17E" w14:textId="77777777" w:rsidR="00D65F61" w:rsidRPr="00353FB5" w:rsidRDefault="00D65F61" w:rsidP="00244CD7">
            <w:pPr>
              <w:numPr>
                <w:ilvl w:val="0"/>
                <w:numId w:val="33"/>
              </w:numPr>
              <w:tabs>
                <w:tab w:val="clear" w:pos="720"/>
                <w:tab w:val="left" w:pos="-489"/>
              </w:tabs>
              <w:ind w:left="318" w:hanging="318"/>
              <w:jc w:val="both"/>
            </w:pPr>
            <w:r w:rsidRPr="00353FB5">
              <w:t>смена полиэтиленовых пакетов в мусорных корзинах</w:t>
            </w:r>
          </w:p>
          <w:p w14:paraId="1BC51E32" w14:textId="77777777" w:rsidR="00D65F61" w:rsidRPr="00353FB5" w:rsidRDefault="00D65F61" w:rsidP="00244CD7">
            <w:pPr>
              <w:numPr>
                <w:ilvl w:val="0"/>
                <w:numId w:val="33"/>
              </w:numPr>
              <w:tabs>
                <w:tab w:val="clear" w:pos="720"/>
                <w:tab w:val="left" w:pos="-489"/>
              </w:tabs>
              <w:ind w:left="318" w:hanging="318"/>
              <w:jc w:val="both"/>
              <w:rPr>
                <w:b/>
              </w:rPr>
            </w:pPr>
            <w:r w:rsidRPr="00353FB5">
              <w:t>мытье пола.</w:t>
            </w:r>
          </w:p>
        </w:tc>
        <w:tc>
          <w:tcPr>
            <w:tcW w:w="2699" w:type="dxa"/>
            <w:shd w:val="clear" w:color="auto" w:fill="FFFFFF"/>
            <w:vAlign w:val="center"/>
          </w:tcPr>
          <w:p w14:paraId="74241B89" w14:textId="77777777" w:rsidR="00D65F61" w:rsidRPr="00353FB5" w:rsidRDefault="00D65F61" w:rsidP="00453BEC">
            <w:pPr>
              <w:snapToGrid w:val="0"/>
              <w:jc w:val="center"/>
            </w:pPr>
            <w:r w:rsidRPr="00353FB5">
              <w:t xml:space="preserve">Ежедневно в рабочие дни, </w:t>
            </w:r>
          </w:p>
          <w:p w14:paraId="28413987" w14:textId="77777777" w:rsidR="00D65F61" w:rsidRPr="00353FB5" w:rsidRDefault="00D65F61" w:rsidP="00453BEC">
            <w:pPr>
              <w:snapToGrid w:val="0"/>
              <w:jc w:val="center"/>
            </w:pPr>
            <w:r w:rsidRPr="00353FB5">
              <w:t>по мере необходимости</w:t>
            </w:r>
          </w:p>
        </w:tc>
      </w:tr>
      <w:tr w:rsidR="00D65F61" w:rsidRPr="00353FB5" w14:paraId="2E698905" w14:textId="77777777" w:rsidTr="00453BEC">
        <w:trPr>
          <w:cantSplit/>
          <w:trHeight w:val="414"/>
          <w:jc w:val="center"/>
        </w:trPr>
        <w:tc>
          <w:tcPr>
            <w:tcW w:w="701" w:type="dxa"/>
            <w:shd w:val="clear" w:color="auto" w:fill="FFFFFF"/>
            <w:vAlign w:val="center"/>
          </w:tcPr>
          <w:p w14:paraId="250BDC17" w14:textId="77777777" w:rsidR="00D65F61" w:rsidRPr="00353FB5" w:rsidRDefault="00D65F61" w:rsidP="00453BEC">
            <w:pPr>
              <w:snapToGrid w:val="0"/>
              <w:jc w:val="center"/>
              <w:rPr>
                <w:bCs/>
              </w:rPr>
            </w:pPr>
            <w:r w:rsidRPr="00353FB5">
              <w:rPr>
                <w:bCs/>
              </w:rPr>
              <w:t>19</w:t>
            </w:r>
          </w:p>
        </w:tc>
        <w:tc>
          <w:tcPr>
            <w:tcW w:w="6245" w:type="dxa"/>
            <w:shd w:val="clear" w:color="auto" w:fill="FFFFFF"/>
            <w:vAlign w:val="center"/>
          </w:tcPr>
          <w:p w14:paraId="53072A8F" w14:textId="77777777" w:rsidR="00D65F61" w:rsidRPr="00353FB5" w:rsidRDefault="00D65F61" w:rsidP="00453BEC">
            <w:pPr>
              <w:widowControl w:val="0"/>
              <w:snapToGrid w:val="0"/>
              <w:rPr>
                <w:b/>
                <w:bCs/>
              </w:rPr>
            </w:pPr>
            <w:r w:rsidRPr="00353FB5">
              <w:rPr>
                <w:b/>
                <w:bCs/>
              </w:rPr>
              <w:t>Уборка технических помещений (в присутствии представителя Управляющей компании):</w:t>
            </w:r>
          </w:p>
          <w:p w14:paraId="54F87F5F" w14:textId="77777777" w:rsidR="00D65F61" w:rsidRPr="00353FB5" w:rsidRDefault="00D65F61" w:rsidP="00244CD7">
            <w:pPr>
              <w:numPr>
                <w:ilvl w:val="0"/>
                <w:numId w:val="33"/>
              </w:numPr>
              <w:tabs>
                <w:tab w:val="clear" w:pos="720"/>
                <w:tab w:val="left" w:pos="-489"/>
              </w:tabs>
              <w:ind w:left="318" w:hanging="318"/>
              <w:jc w:val="both"/>
            </w:pPr>
            <w:r w:rsidRPr="00353FB5">
              <w:t>влажная уборка твердых полов;</w:t>
            </w:r>
          </w:p>
          <w:p w14:paraId="5C3B4E08" w14:textId="77777777" w:rsidR="00D65F61" w:rsidRPr="00353FB5" w:rsidRDefault="00D65F61" w:rsidP="00244CD7">
            <w:pPr>
              <w:numPr>
                <w:ilvl w:val="0"/>
                <w:numId w:val="33"/>
              </w:numPr>
              <w:tabs>
                <w:tab w:val="clear" w:pos="720"/>
                <w:tab w:val="left" w:pos="-489"/>
              </w:tabs>
              <w:ind w:left="318" w:hanging="318"/>
              <w:jc w:val="both"/>
            </w:pPr>
            <w:r w:rsidRPr="00353FB5">
              <w:t>удаление локальных загрязнений с дверных блоков;</w:t>
            </w:r>
          </w:p>
          <w:p w14:paraId="6A2D5FAC" w14:textId="77777777" w:rsidR="00D65F61" w:rsidRPr="00353FB5" w:rsidRDefault="00D65F61" w:rsidP="00244CD7">
            <w:pPr>
              <w:numPr>
                <w:ilvl w:val="0"/>
                <w:numId w:val="33"/>
              </w:numPr>
              <w:tabs>
                <w:tab w:val="clear" w:pos="720"/>
                <w:tab w:val="left" w:pos="-489"/>
              </w:tabs>
              <w:ind w:left="318" w:hanging="318"/>
              <w:jc w:val="both"/>
            </w:pPr>
            <w:r w:rsidRPr="00353FB5">
              <w:t>протирка поверхностей, обозначенных Управляющей компании.</w:t>
            </w:r>
          </w:p>
        </w:tc>
        <w:tc>
          <w:tcPr>
            <w:tcW w:w="2699" w:type="dxa"/>
            <w:shd w:val="clear" w:color="auto" w:fill="FFFFFF"/>
            <w:vAlign w:val="center"/>
          </w:tcPr>
          <w:p w14:paraId="69BC305C" w14:textId="77777777" w:rsidR="00D65F61" w:rsidRPr="00353FB5" w:rsidRDefault="00D65F61" w:rsidP="00453BEC">
            <w:pPr>
              <w:snapToGrid w:val="0"/>
              <w:jc w:val="center"/>
            </w:pPr>
            <w:r w:rsidRPr="00353FB5">
              <w:t xml:space="preserve">По мере необходимости, </w:t>
            </w:r>
          </w:p>
          <w:p w14:paraId="73982252" w14:textId="77777777" w:rsidR="00D65F61" w:rsidRPr="00353FB5" w:rsidRDefault="00D65F61" w:rsidP="00453BEC">
            <w:pPr>
              <w:snapToGrid w:val="0"/>
              <w:jc w:val="center"/>
            </w:pPr>
            <w:r w:rsidRPr="00353FB5">
              <w:t>но не реже 1 раза в неделю, совместно с представителем Управляющей компании</w:t>
            </w:r>
          </w:p>
        </w:tc>
      </w:tr>
      <w:tr w:rsidR="00D65F61" w:rsidRPr="00353FB5" w14:paraId="47A3D8A1" w14:textId="77777777" w:rsidTr="00453BEC">
        <w:trPr>
          <w:cantSplit/>
          <w:trHeight w:val="414"/>
          <w:jc w:val="center"/>
        </w:trPr>
        <w:tc>
          <w:tcPr>
            <w:tcW w:w="701" w:type="dxa"/>
            <w:shd w:val="clear" w:color="auto" w:fill="FFFFFF"/>
            <w:vAlign w:val="center"/>
          </w:tcPr>
          <w:p w14:paraId="21BA4794" w14:textId="77777777" w:rsidR="00D65F61" w:rsidRPr="00353FB5" w:rsidRDefault="00D65F61" w:rsidP="00453BEC">
            <w:pPr>
              <w:snapToGrid w:val="0"/>
              <w:jc w:val="center"/>
              <w:rPr>
                <w:bCs/>
              </w:rPr>
            </w:pPr>
            <w:r w:rsidRPr="00353FB5">
              <w:rPr>
                <w:bCs/>
              </w:rPr>
              <w:t>20</w:t>
            </w:r>
          </w:p>
        </w:tc>
        <w:tc>
          <w:tcPr>
            <w:tcW w:w="6245" w:type="dxa"/>
            <w:shd w:val="clear" w:color="auto" w:fill="FFFFFF"/>
            <w:vAlign w:val="center"/>
          </w:tcPr>
          <w:p w14:paraId="0258CC8A" w14:textId="77777777" w:rsidR="00D65F61" w:rsidRPr="00353FB5" w:rsidRDefault="00D65F61" w:rsidP="00453BEC">
            <w:pPr>
              <w:widowControl w:val="0"/>
              <w:snapToGrid w:val="0"/>
              <w:rPr>
                <w:b/>
                <w:bCs/>
              </w:rPr>
            </w:pPr>
            <w:r w:rsidRPr="00353FB5">
              <w:rPr>
                <w:b/>
                <w:bCs/>
              </w:rPr>
              <w:t>Комплексная уборка лифтов:</w:t>
            </w:r>
          </w:p>
          <w:p w14:paraId="23AB8075" w14:textId="77777777" w:rsidR="00D65F61" w:rsidRPr="00353FB5" w:rsidRDefault="00D65F61" w:rsidP="00244CD7">
            <w:pPr>
              <w:numPr>
                <w:ilvl w:val="0"/>
                <w:numId w:val="33"/>
              </w:numPr>
              <w:tabs>
                <w:tab w:val="clear" w:pos="720"/>
                <w:tab w:val="left" w:pos="-489"/>
              </w:tabs>
              <w:ind w:left="318" w:hanging="318"/>
              <w:jc w:val="both"/>
            </w:pPr>
            <w:r w:rsidRPr="00353FB5">
              <w:t>чистка и мытье пола;</w:t>
            </w:r>
          </w:p>
          <w:p w14:paraId="056BD670" w14:textId="77777777" w:rsidR="00D65F61" w:rsidRPr="00353FB5" w:rsidRDefault="00D65F61" w:rsidP="00244CD7">
            <w:pPr>
              <w:numPr>
                <w:ilvl w:val="0"/>
                <w:numId w:val="33"/>
              </w:numPr>
              <w:tabs>
                <w:tab w:val="clear" w:pos="720"/>
                <w:tab w:val="left" w:pos="-489"/>
              </w:tabs>
              <w:ind w:left="318" w:hanging="318"/>
              <w:jc w:val="both"/>
            </w:pPr>
            <w:r w:rsidRPr="00353FB5">
              <w:t>удаление локальных загрязнений, пятен со стеклянных поверхностей;</w:t>
            </w:r>
          </w:p>
          <w:p w14:paraId="150E2736" w14:textId="77777777" w:rsidR="00D65F61" w:rsidRPr="00353FB5" w:rsidRDefault="00D65F61" w:rsidP="00244CD7">
            <w:pPr>
              <w:numPr>
                <w:ilvl w:val="0"/>
                <w:numId w:val="33"/>
              </w:numPr>
              <w:tabs>
                <w:tab w:val="clear" w:pos="720"/>
                <w:tab w:val="left" w:pos="-489"/>
              </w:tabs>
              <w:ind w:left="318" w:hanging="318"/>
              <w:jc w:val="both"/>
            </w:pPr>
            <w:r w:rsidRPr="00353FB5">
              <w:t>удаление пыли, загрязнений и пятен с дверей, стен, потолков и панелей с кнопками;</w:t>
            </w:r>
          </w:p>
          <w:p w14:paraId="5B02EFA6" w14:textId="77777777" w:rsidR="00D65F61" w:rsidRPr="00353FB5" w:rsidRDefault="00D65F61" w:rsidP="00244CD7">
            <w:pPr>
              <w:numPr>
                <w:ilvl w:val="0"/>
                <w:numId w:val="33"/>
              </w:numPr>
              <w:tabs>
                <w:tab w:val="clear" w:pos="720"/>
                <w:tab w:val="left" w:pos="-489"/>
              </w:tabs>
              <w:ind w:left="318" w:hanging="318"/>
              <w:jc w:val="both"/>
            </w:pPr>
            <w:r w:rsidRPr="00353FB5">
              <w:t>полировка перил;</w:t>
            </w:r>
          </w:p>
          <w:p w14:paraId="1AB09384" w14:textId="77777777" w:rsidR="00D65F61" w:rsidRPr="00353FB5" w:rsidRDefault="00D65F61" w:rsidP="00244CD7">
            <w:pPr>
              <w:numPr>
                <w:ilvl w:val="0"/>
                <w:numId w:val="33"/>
              </w:numPr>
              <w:tabs>
                <w:tab w:val="clear" w:pos="720"/>
                <w:tab w:val="left" w:pos="-489"/>
              </w:tabs>
              <w:ind w:left="318" w:hanging="318"/>
              <w:jc w:val="both"/>
              <w:rPr>
                <w:bCs/>
              </w:rPr>
            </w:pPr>
            <w:r w:rsidRPr="00353FB5">
              <w:t>чистка зеркальных поверхностей и осветительных приборов.</w:t>
            </w:r>
          </w:p>
        </w:tc>
        <w:tc>
          <w:tcPr>
            <w:tcW w:w="2699" w:type="dxa"/>
            <w:shd w:val="clear" w:color="auto" w:fill="FFFFFF"/>
            <w:vAlign w:val="center"/>
          </w:tcPr>
          <w:p w14:paraId="0317EB20" w14:textId="77777777" w:rsidR="00D65F61" w:rsidRPr="00353FB5" w:rsidRDefault="00D65F61" w:rsidP="00453BEC">
            <w:pPr>
              <w:snapToGrid w:val="0"/>
              <w:jc w:val="center"/>
            </w:pPr>
            <w:r w:rsidRPr="00353FB5">
              <w:t>Ежедневно в рабочие дни</w:t>
            </w:r>
          </w:p>
        </w:tc>
      </w:tr>
      <w:tr w:rsidR="00D65F61" w:rsidRPr="00353FB5" w14:paraId="14F4B0A7" w14:textId="77777777" w:rsidTr="00453BEC">
        <w:trPr>
          <w:cantSplit/>
          <w:trHeight w:val="414"/>
          <w:jc w:val="center"/>
        </w:trPr>
        <w:tc>
          <w:tcPr>
            <w:tcW w:w="701" w:type="dxa"/>
            <w:shd w:val="clear" w:color="auto" w:fill="FFFFFF"/>
            <w:vAlign w:val="center"/>
          </w:tcPr>
          <w:p w14:paraId="73BA868F" w14:textId="77777777" w:rsidR="00D65F61" w:rsidRPr="00353FB5" w:rsidRDefault="00D65F61" w:rsidP="00453BEC">
            <w:pPr>
              <w:snapToGrid w:val="0"/>
              <w:jc w:val="center"/>
              <w:rPr>
                <w:bCs/>
              </w:rPr>
            </w:pPr>
            <w:r w:rsidRPr="00353FB5">
              <w:rPr>
                <w:bCs/>
              </w:rPr>
              <w:lastRenderedPageBreak/>
              <w:t>21</w:t>
            </w:r>
          </w:p>
        </w:tc>
        <w:tc>
          <w:tcPr>
            <w:tcW w:w="6245" w:type="dxa"/>
            <w:shd w:val="clear" w:color="auto" w:fill="FFFFFF"/>
            <w:vAlign w:val="center"/>
          </w:tcPr>
          <w:p w14:paraId="55C90645" w14:textId="77777777" w:rsidR="00D65F61" w:rsidRPr="00353FB5" w:rsidRDefault="00D65F61" w:rsidP="00453BEC">
            <w:pPr>
              <w:widowControl w:val="0"/>
              <w:snapToGrid w:val="0"/>
              <w:rPr>
                <w:b/>
              </w:rPr>
            </w:pPr>
            <w:r w:rsidRPr="00353FB5">
              <w:rPr>
                <w:b/>
              </w:rPr>
              <w:t>Комплексная уборка паркинга:</w:t>
            </w:r>
          </w:p>
          <w:p w14:paraId="1C027BAE" w14:textId="77777777" w:rsidR="00D65F61" w:rsidRPr="00353FB5" w:rsidRDefault="00D65F61" w:rsidP="00244CD7">
            <w:pPr>
              <w:numPr>
                <w:ilvl w:val="0"/>
                <w:numId w:val="33"/>
              </w:numPr>
              <w:tabs>
                <w:tab w:val="clear" w:pos="720"/>
                <w:tab w:val="left" w:pos="-489"/>
              </w:tabs>
              <w:ind w:left="318" w:hanging="318"/>
              <w:jc w:val="both"/>
            </w:pPr>
            <w:r w:rsidRPr="00353FB5">
              <w:t>механизированная уборка твердых полов;</w:t>
            </w:r>
          </w:p>
          <w:p w14:paraId="264F8A4B" w14:textId="77777777" w:rsidR="00D65F61" w:rsidRPr="00353FB5" w:rsidRDefault="00D65F61" w:rsidP="00244CD7">
            <w:pPr>
              <w:numPr>
                <w:ilvl w:val="0"/>
                <w:numId w:val="33"/>
              </w:numPr>
              <w:tabs>
                <w:tab w:val="clear" w:pos="720"/>
                <w:tab w:val="left" w:pos="-489"/>
              </w:tabs>
              <w:ind w:left="318" w:hanging="318"/>
              <w:jc w:val="both"/>
            </w:pPr>
            <w:r w:rsidRPr="00353FB5">
              <w:t>сбор и подметание мусора;</w:t>
            </w:r>
          </w:p>
          <w:p w14:paraId="54792F0B" w14:textId="77777777" w:rsidR="00D65F61" w:rsidRPr="00353FB5" w:rsidRDefault="00D65F61" w:rsidP="00244CD7">
            <w:pPr>
              <w:numPr>
                <w:ilvl w:val="0"/>
                <w:numId w:val="33"/>
              </w:numPr>
              <w:tabs>
                <w:tab w:val="clear" w:pos="720"/>
                <w:tab w:val="left" w:pos="-489"/>
              </w:tabs>
              <w:ind w:left="318" w:hanging="318"/>
              <w:jc w:val="both"/>
            </w:pPr>
            <w:r w:rsidRPr="00353FB5">
              <w:t>удаление пыли и локальных загрязнений с поверхностей пожарных щитков, труб;</w:t>
            </w:r>
          </w:p>
          <w:p w14:paraId="480EA3FE" w14:textId="77777777" w:rsidR="00D65F61" w:rsidRPr="00353FB5" w:rsidRDefault="00D65F61" w:rsidP="00244CD7">
            <w:pPr>
              <w:numPr>
                <w:ilvl w:val="0"/>
                <w:numId w:val="33"/>
              </w:numPr>
              <w:tabs>
                <w:tab w:val="clear" w:pos="720"/>
                <w:tab w:val="left" w:pos="-489"/>
              </w:tabs>
              <w:ind w:left="318" w:hanging="318"/>
              <w:jc w:val="both"/>
            </w:pPr>
            <w:r w:rsidRPr="00353FB5">
              <w:t>удаление мусора из мусорных корзин;</w:t>
            </w:r>
          </w:p>
          <w:p w14:paraId="74B62FCC" w14:textId="77777777" w:rsidR="00D65F61" w:rsidRPr="00353FB5" w:rsidRDefault="00D65F61" w:rsidP="00244CD7">
            <w:pPr>
              <w:numPr>
                <w:ilvl w:val="0"/>
                <w:numId w:val="33"/>
              </w:numPr>
              <w:tabs>
                <w:tab w:val="clear" w:pos="720"/>
                <w:tab w:val="left" w:pos="-489"/>
              </w:tabs>
              <w:ind w:left="318" w:hanging="318"/>
              <w:jc w:val="both"/>
            </w:pPr>
            <w:r w:rsidRPr="00353FB5">
              <w:t>мытье мусорных корзин.</w:t>
            </w:r>
          </w:p>
        </w:tc>
        <w:tc>
          <w:tcPr>
            <w:tcW w:w="2699" w:type="dxa"/>
            <w:shd w:val="clear" w:color="auto" w:fill="FFFFFF"/>
            <w:vAlign w:val="center"/>
          </w:tcPr>
          <w:p w14:paraId="0C548DDD" w14:textId="77777777" w:rsidR="00D65F61" w:rsidRPr="00353FB5" w:rsidRDefault="00D65F61" w:rsidP="00453BEC">
            <w:pPr>
              <w:snapToGrid w:val="0"/>
              <w:jc w:val="center"/>
            </w:pPr>
            <w:r w:rsidRPr="00353FB5">
              <w:t xml:space="preserve">Ежедневно в рабочие дни, </w:t>
            </w:r>
          </w:p>
          <w:p w14:paraId="22D3085E" w14:textId="77777777" w:rsidR="00D65F61" w:rsidRPr="00353FB5" w:rsidRDefault="00D65F61" w:rsidP="00453BEC">
            <w:pPr>
              <w:snapToGrid w:val="0"/>
              <w:jc w:val="center"/>
            </w:pPr>
            <w:r w:rsidRPr="00353FB5">
              <w:t>по мере необходимости</w:t>
            </w:r>
          </w:p>
        </w:tc>
      </w:tr>
      <w:tr w:rsidR="00D65F61" w:rsidRPr="00353FB5" w14:paraId="5D65C299" w14:textId="77777777" w:rsidTr="00453BEC">
        <w:trPr>
          <w:cantSplit/>
          <w:trHeight w:val="414"/>
          <w:jc w:val="center"/>
        </w:trPr>
        <w:tc>
          <w:tcPr>
            <w:tcW w:w="701" w:type="dxa"/>
            <w:shd w:val="clear" w:color="auto" w:fill="FFFFFF"/>
            <w:vAlign w:val="center"/>
          </w:tcPr>
          <w:p w14:paraId="0A29BA7B" w14:textId="77777777" w:rsidR="00D65F61" w:rsidRPr="00353FB5" w:rsidRDefault="00D65F61" w:rsidP="00453BEC">
            <w:pPr>
              <w:snapToGrid w:val="0"/>
              <w:jc w:val="center"/>
              <w:rPr>
                <w:bCs/>
              </w:rPr>
            </w:pPr>
            <w:r w:rsidRPr="00353FB5">
              <w:rPr>
                <w:bCs/>
              </w:rPr>
              <w:t>22</w:t>
            </w:r>
          </w:p>
        </w:tc>
        <w:tc>
          <w:tcPr>
            <w:tcW w:w="6245" w:type="dxa"/>
            <w:shd w:val="clear" w:color="auto" w:fill="FFFFFF"/>
            <w:vAlign w:val="center"/>
          </w:tcPr>
          <w:p w14:paraId="7DE3C2EB" w14:textId="77777777" w:rsidR="00D65F61" w:rsidRPr="00353FB5" w:rsidRDefault="00D65F61" w:rsidP="00453BEC">
            <w:pPr>
              <w:snapToGrid w:val="0"/>
            </w:pPr>
            <w:r w:rsidRPr="00353FB5">
              <w:t>Удаление пыли с системы безопасности зоны входа/выхода.</w:t>
            </w:r>
          </w:p>
        </w:tc>
        <w:tc>
          <w:tcPr>
            <w:tcW w:w="2699" w:type="dxa"/>
            <w:shd w:val="clear" w:color="auto" w:fill="FFFFFF"/>
            <w:vAlign w:val="center"/>
          </w:tcPr>
          <w:p w14:paraId="25B9A117" w14:textId="77777777" w:rsidR="00D65F61" w:rsidRPr="00353FB5" w:rsidRDefault="00D65F61" w:rsidP="00453BEC">
            <w:pPr>
              <w:snapToGrid w:val="0"/>
              <w:jc w:val="center"/>
            </w:pPr>
            <w:r w:rsidRPr="00353FB5">
              <w:t>Ежедневно в рабочие дни</w:t>
            </w:r>
          </w:p>
        </w:tc>
      </w:tr>
      <w:tr w:rsidR="00D65F61" w:rsidRPr="00353FB5" w14:paraId="7C56A60B" w14:textId="77777777" w:rsidTr="00453BEC">
        <w:trPr>
          <w:cantSplit/>
          <w:trHeight w:val="566"/>
          <w:jc w:val="center"/>
        </w:trPr>
        <w:tc>
          <w:tcPr>
            <w:tcW w:w="701" w:type="dxa"/>
            <w:shd w:val="clear" w:color="auto" w:fill="FFFFFF"/>
            <w:vAlign w:val="center"/>
          </w:tcPr>
          <w:p w14:paraId="23E76038" w14:textId="77777777" w:rsidR="00D65F61" w:rsidRPr="00353FB5" w:rsidRDefault="00D65F61" w:rsidP="00453BEC">
            <w:pPr>
              <w:snapToGrid w:val="0"/>
              <w:jc w:val="center"/>
              <w:rPr>
                <w:bCs/>
              </w:rPr>
            </w:pPr>
            <w:r w:rsidRPr="00353FB5">
              <w:rPr>
                <w:bCs/>
              </w:rPr>
              <w:t>23</w:t>
            </w:r>
          </w:p>
        </w:tc>
        <w:tc>
          <w:tcPr>
            <w:tcW w:w="6245" w:type="dxa"/>
            <w:shd w:val="clear" w:color="auto" w:fill="FFFFFF"/>
            <w:vAlign w:val="center"/>
          </w:tcPr>
          <w:p w14:paraId="7E6308C0" w14:textId="77777777" w:rsidR="00D65F61" w:rsidRPr="00353FB5" w:rsidRDefault="00D65F61" w:rsidP="00453BEC">
            <w:pPr>
              <w:snapToGrid w:val="0"/>
            </w:pPr>
            <w:r w:rsidRPr="00353FB5">
              <w:t>Удаление пыли с  наружных поверхностей  радиаторов отопления.</w:t>
            </w:r>
          </w:p>
        </w:tc>
        <w:tc>
          <w:tcPr>
            <w:tcW w:w="2699" w:type="dxa"/>
            <w:shd w:val="clear" w:color="auto" w:fill="FFFFFF"/>
            <w:vAlign w:val="center"/>
          </w:tcPr>
          <w:p w14:paraId="3853A7BC" w14:textId="77777777" w:rsidR="00D65F61" w:rsidRPr="00353FB5" w:rsidRDefault="00D65F61" w:rsidP="00453BEC">
            <w:pPr>
              <w:snapToGrid w:val="0"/>
              <w:jc w:val="center"/>
            </w:pPr>
            <w:r w:rsidRPr="00353FB5">
              <w:t>1 раз в неделю</w:t>
            </w:r>
          </w:p>
        </w:tc>
      </w:tr>
      <w:tr w:rsidR="00D65F61" w:rsidRPr="00353FB5" w14:paraId="09D05272" w14:textId="77777777" w:rsidTr="00453BEC">
        <w:trPr>
          <w:cantSplit/>
          <w:trHeight w:val="344"/>
          <w:jc w:val="center"/>
        </w:trPr>
        <w:tc>
          <w:tcPr>
            <w:tcW w:w="701" w:type="dxa"/>
            <w:shd w:val="clear" w:color="auto" w:fill="FFFFFF"/>
            <w:vAlign w:val="center"/>
          </w:tcPr>
          <w:p w14:paraId="232CF087" w14:textId="77777777" w:rsidR="00D65F61" w:rsidRPr="00353FB5" w:rsidRDefault="00D65F61" w:rsidP="00453BEC">
            <w:pPr>
              <w:snapToGrid w:val="0"/>
              <w:jc w:val="center"/>
              <w:rPr>
                <w:bCs/>
              </w:rPr>
            </w:pPr>
            <w:r w:rsidRPr="00353FB5">
              <w:rPr>
                <w:bCs/>
              </w:rPr>
              <w:t>24</w:t>
            </w:r>
          </w:p>
        </w:tc>
        <w:tc>
          <w:tcPr>
            <w:tcW w:w="6245" w:type="dxa"/>
            <w:shd w:val="clear" w:color="auto" w:fill="FFFFFF"/>
            <w:vAlign w:val="center"/>
          </w:tcPr>
          <w:p w14:paraId="0E1440B0" w14:textId="77777777" w:rsidR="00D65F61" w:rsidRPr="00353FB5" w:rsidRDefault="00D65F61" w:rsidP="00453BEC">
            <w:pPr>
              <w:snapToGrid w:val="0"/>
            </w:pPr>
            <w:r w:rsidRPr="00353FB5">
              <w:t>Удаление пыли со светильников (до высоты 3,00 м).</w:t>
            </w:r>
          </w:p>
        </w:tc>
        <w:tc>
          <w:tcPr>
            <w:tcW w:w="2699" w:type="dxa"/>
            <w:shd w:val="clear" w:color="auto" w:fill="FFFFFF"/>
            <w:vAlign w:val="center"/>
          </w:tcPr>
          <w:p w14:paraId="3A026B04" w14:textId="77777777" w:rsidR="00D65F61" w:rsidRPr="00353FB5" w:rsidRDefault="00D65F61" w:rsidP="00453BEC">
            <w:pPr>
              <w:snapToGrid w:val="0"/>
              <w:jc w:val="center"/>
            </w:pPr>
            <w:r w:rsidRPr="00353FB5">
              <w:t>1 раз в месяц</w:t>
            </w:r>
          </w:p>
        </w:tc>
      </w:tr>
      <w:tr w:rsidR="00D65F61" w:rsidRPr="00353FB5" w14:paraId="78A559AA" w14:textId="77777777" w:rsidTr="00453BEC">
        <w:trPr>
          <w:cantSplit/>
          <w:jc w:val="center"/>
        </w:trPr>
        <w:tc>
          <w:tcPr>
            <w:tcW w:w="701" w:type="dxa"/>
            <w:shd w:val="clear" w:color="auto" w:fill="FFFFFF"/>
            <w:vAlign w:val="center"/>
          </w:tcPr>
          <w:p w14:paraId="17F798A9" w14:textId="77777777" w:rsidR="00D65F61" w:rsidRPr="00353FB5" w:rsidRDefault="00D65F61" w:rsidP="00453BEC">
            <w:pPr>
              <w:snapToGrid w:val="0"/>
              <w:jc w:val="center"/>
              <w:rPr>
                <w:bCs/>
              </w:rPr>
            </w:pPr>
            <w:r w:rsidRPr="00353FB5">
              <w:rPr>
                <w:bCs/>
              </w:rPr>
              <w:t>25</w:t>
            </w:r>
          </w:p>
        </w:tc>
        <w:tc>
          <w:tcPr>
            <w:tcW w:w="6245" w:type="dxa"/>
            <w:shd w:val="clear" w:color="auto" w:fill="FFFFFF"/>
            <w:vAlign w:val="center"/>
          </w:tcPr>
          <w:p w14:paraId="10A85C8C" w14:textId="77777777" w:rsidR="00D65F61" w:rsidRPr="00353FB5" w:rsidRDefault="00D65F61" w:rsidP="00453BEC">
            <w:pPr>
              <w:snapToGrid w:val="0"/>
            </w:pPr>
            <w:r w:rsidRPr="00353FB5">
              <w:t>Удаление пыли с решеток приточно-вытяжной вентиляции на потолках, стенах (до высоты 3,00 м).</w:t>
            </w:r>
          </w:p>
        </w:tc>
        <w:tc>
          <w:tcPr>
            <w:tcW w:w="2699" w:type="dxa"/>
            <w:shd w:val="clear" w:color="auto" w:fill="FFFFFF"/>
            <w:vAlign w:val="center"/>
          </w:tcPr>
          <w:p w14:paraId="25F30F79" w14:textId="77777777" w:rsidR="00D65F61" w:rsidRPr="00353FB5" w:rsidRDefault="00D65F61" w:rsidP="00453BEC">
            <w:pPr>
              <w:snapToGrid w:val="0"/>
              <w:jc w:val="center"/>
            </w:pPr>
            <w:r w:rsidRPr="00353FB5">
              <w:t>1 раз в  месяц</w:t>
            </w:r>
          </w:p>
        </w:tc>
      </w:tr>
      <w:tr w:rsidR="00D65F61" w:rsidRPr="00353FB5" w14:paraId="414D790F" w14:textId="77777777" w:rsidTr="00453BEC">
        <w:trPr>
          <w:cantSplit/>
          <w:trHeight w:val="400"/>
          <w:jc w:val="center"/>
        </w:trPr>
        <w:tc>
          <w:tcPr>
            <w:tcW w:w="701" w:type="dxa"/>
            <w:shd w:val="clear" w:color="auto" w:fill="FFFFFF"/>
            <w:vAlign w:val="center"/>
          </w:tcPr>
          <w:p w14:paraId="7A6DBE3F" w14:textId="77777777" w:rsidR="00D65F61" w:rsidRPr="00353FB5" w:rsidRDefault="00D65F61" w:rsidP="00453BEC">
            <w:pPr>
              <w:snapToGrid w:val="0"/>
              <w:jc w:val="center"/>
              <w:rPr>
                <w:bCs/>
              </w:rPr>
            </w:pPr>
            <w:r w:rsidRPr="00353FB5">
              <w:rPr>
                <w:bCs/>
              </w:rPr>
              <w:t>26</w:t>
            </w:r>
          </w:p>
        </w:tc>
        <w:tc>
          <w:tcPr>
            <w:tcW w:w="6245" w:type="dxa"/>
            <w:shd w:val="clear" w:color="auto" w:fill="FFFFFF"/>
            <w:vAlign w:val="center"/>
          </w:tcPr>
          <w:p w14:paraId="5F2881E1" w14:textId="77777777" w:rsidR="00D65F61" w:rsidRPr="00353FB5" w:rsidRDefault="00D65F61" w:rsidP="00453BEC">
            <w:pPr>
              <w:snapToGrid w:val="0"/>
            </w:pPr>
            <w:r w:rsidRPr="00353FB5">
              <w:t>Протирка оконных рам и подоконников.</w:t>
            </w:r>
          </w:p>
        </w:tc>
        <w:tc>
          <w:tcPr>
            <w:tcW w:w="2699" w:type="dxa"/>
            <w:shd w:val="clear" w:color="auto" w:fill="FFFFFF"/>
            <w:vAlign w:val="center"/>
          </w:tcPr>
          <w:p w14:paraId="300B6C7B" w14:textId="77777777" w:rsidR="00D65F61" w:rsidRPr="00353FB5" w:rsidRDefault="00D65F61" w:rsidP="00453BEC">
            <w:pPr>
              <w:snapToGrid w:val="0"/>
              <w:jc w:val="center"/>
            </w:pPr>
            <w:r w:rsidRPr="00353FB5">
              <w:t>Ежедневно в рабочие дни</w:t>
            </w:r>
          </w:p>
        </w:tc>
      </w:tr>
      <w:tr w:rsidR="00D65F61" w:rsidRPr="00353FB5" w14:paraId="0E8EB2B8" w14:textId="77777777" w:rsidTr="00453BEC">
        <w:trPr>
          <w:cantSplit/>
          <w:trHeight w:val="127"/>
          <w:jc w:val="center"/>
        </w:trPr>
        <w:tc>
          <w:tcPr>
            <w:tcW w:w="701" w:type="dxa"/>
            <w:shd w:val="clear" w:color="auto" w:fill="FFFFFF"/>
            <w:vAlign w:val="center"/>
          </w:tcPr>
          <w:p w14:paraId="542A0E23" w14:textId="77777777" w:rsidR="00D65F61" w:rsidRPr="00353FB5" w:rsidRDefault="00D65F61" w:rsidP="00453BEC">
            <w:pPr>
              <w:snapToGrid w:val="0"/>
              <w:jc w:val="center"/>
              <w:rPr>
                <w:bCs/>
              </w:rPr>
            </w:pPr>
            <w:r w:rsidRPr="00353FB5">
              <w:rPr>
                <w:bCs/>
              </w:rPr>
              <w:t>27</w:t>
            </w:r>
          </w:p>
        </w:tc>
        <w:tc>
          <w:tcPr>
            <w:tcW w:w="6245" w:type="dxa"/>
            <w:shd w:val="clear" w:color="auto" w:fill="FFFFFF"/>
            <w:vAlign w:val="center"/>
          </w:tcPr>
          <w:p w14:paraId="6C6D3ED0" w14:textId="77777777" w:rsidR="00D65F61" w:rsidRPr="00353FB5" w:rsidRDefault="00D65F61" w:rsidP="00453BEC">
            <w:pPr>
              <w:snapToGrid w:val="0"/>
            </w:pPr>
            <w:r w:rsidRPr="00353FB5">
              <w:t>Протирка от пыли картин, антресольных поверхностей (до высоты 3,00 м)</w:t>
            </w:r>
          </w:p>
        </w:tc>
        <w:tc>
          <w:tcPr>
            <w:tcW w:w="2699" w:type="dxa"/>
            <w:shd w:val="clear" w:color="auto" w:fill="FFFFFF"/>
            <w:vAlign w:val="center"/>
          </w:tcPr>
          <w:p w14:paraId="360F9332" w14:textId="77777777" w:rsidR="00D65F61" w:rsidRPr="00353FB5" w:rsidRDefault="00D65F61" w:rsidP="00453BEC">
            <w:pPr>
              <w:snapToGrid w:val="0"/>
              <w:jc w:val="center"/>
            </w:pPr>
            <w:r w:rsidRPr="00353FB5">
              <w:t>Ежедневно в рабочие дни</w:t>
            </w:r>
          </w:p>
        </w:tc>
      </w:tr>
      <w:tr w:rsidR="00D65F61" w:rsidRPr="00353FB5" w14:paraId="2B4DAD00" w14:textId="77777777" w:rsidTr="00453BEC">
        <w:trPr>
          <w:cantSplit/>
          <w:jc w:val="center"/>
        </w:trPr>
        <w:tc>
          <w:tcPr>
            <w:tcW w:w="701" w:type="dxa"/>
            <w:shd w:val="clear" w:color="auto" w:fill="FFFFFF"/>
            <w:vAlign w:val="center"/>
          </w:tcPr>
          <w:p w14:paraId="136AF03F" w14:textId="77777777" w:rsidR="00D65F61" w:rsidRPr="00353FB5" w:rsidRDefault="00D65F61" w:rsidP="00453BEC">
            <w:pPr>
              <w:snapToGrid w:val="0"/>
              <w:jc w:val="center"/>
              <w:rPr>
                <w:bCs/>
              </w:rPr>
            </w:pPr>
            <w:r w:rsidRPr="00353FB5">
              <w:rPr>
                <w:bCs/>
              </w:rPr>
              <w:t>28</w:t>
            </w:r>
          </w:p>
        </w:tc>
        <w:tc>
          <w:tcPr>
            <w:tcW w:w="6245" w:type="dxa"/>
            <w:shd w:val="clear" w:color="auto" w:fill="FFFFFF"/>
          </w:tcPr>
          <w:p w14:paraId="088F6B98" w14:textId="77777777" w:rsidR="00D65F61" w:rsidRPr="00353FB5" w:rsidRDefault="00D65F61" w:rsidP="00453BEC">
            <w:pPr>
              <w:pStyle w:val="aff0"/>
              <w:snapToGrid w:val="0"/>
              <w:ind w:firstLine="0"/>
              <w:rPr>
                <w:sz w:val="24"/>
                <w:szCs w:val="24"/>
              </w:rPr>
            </w:pPr>
            <w:r w:rsidRPr="00353FB5">
              <w:rPr>
                <w:sz w:val="24"/>
                <w:szCs w:val="24"/>
              </w:rPr>
              <w:t>Вынос мусора в мусорные контейнеры, предоставленные Заказчиком.</w:t>
            </w:r>
          </w:p>
        </w:tc>
        <w:tc>
          <w:tcPr>
            <w:tcW w:w="2699" w:type="dxa"/>
            <w:shd w:val="clear" w:color="auto" w:fill="FFFFFF"/>
          </w:tcPr>
          <w:p w14:paraId="011F5D5F" w14:textId="77777777" w:rsidR="00D65F61" w:rsidRPr="00353FB5" w:rsidRDefault="00D65F61" w:rsidP="00453BEC">
            <w:pPr>
              <w:snapToGrid w:val="0"/>
              <w:jc w:val="center"/>
            </w:pPr>
            <w:r w:rsidRPr="00353FB5">
              <w:t>Ежедневно в рабочие дни</w:t>
            </w:r>
          </w:p>
        </w:tc>
      </w:tr>
      <w:tr w:rsidR="00D65F61" w:rsidRPr="00353FB5" w14:paraId="1109735D" w14:textId="77777777" w:rsidTr="00453BEC">
        <w:trPr>
          <w:cantSplit/>
          <w:jc w:val="center"/>
        </w:trPr>
        <w:tc>
          <w:tcPr>
            <w:tcW w:w="701" w:type="dxa"/>
            <w:shd w:val="clear" w:color="auto" w:fill="FFFFFF"/>
            <w:vAlign w:val="center"/>
          </w:tcPr>
          <w:p w14:paraId="5DF2A846" w14:textId="77777777" w:rsidR="00D65F61" w:rsidRPr="00353FB5" w:rsidRDefault="00D65F61" w:rsidP="00453BEC">
            <w:pPr>
              <w:widowControl w:val="0"/>
              <w:snapToGrid w:val="0"/>
              <w:jc w:val="center"/>
              <w:rPr>
                <w:bCs/>
              </w:rPr>
            </w:pPr>
            <w:r w:rsidRPr="00353FB5">
              <w:rPr>
                <w:bCs/>
              </w:rPr>
              <w:t>29</w:t>
            </w:r>
          </w:p>
        </w:tc>
        <w:tc>
          <w:tcPr>
            <w:tcW w:w="6245" w:type="dxa"/>
            <w:shd w:val="clear" w:color="auto" w:fill="FFFFFF"/>
            <w:vAlign w:val="center"/>
          </w:tcPr>
          <w:p w14:paraId="412E7184" w14:textId="77777777" w:rsidR="00D65F61" w:rsidRPr="00353FB5" w:rsidRDefault="00D65F61" w:rsidP="00453BEC">
            <w:pPr>
              <w:snapToGrid w:val="0"/>
            </w:pPr>
            <w:r w:rsidRPr="00353FB5">
              <w:t>Уведомление в письменном виде о замеченных неисправностях освещения, работы сантехнического оборудования, состояния мебели, отделки и т.д.</w:t>
            </w:r>
          </w:p>
        </w:tc>
        <w:tc>
          <w:tcPr>
            <w:tcW w:w="2699" w:type="dxa"/>
            <w:shd w:val="clear" w:color="auto" w:fill="FFFFFF"/>
            <w:vAlign w:val="center"/>
          </w:tcPr>
          <w:p w14:paraId="2DC59C49" w14:textId="77777777" w:rsidR="00D65F61" w:rsidRPr="00353FB5" w:rsidRDefault="00D65F61" w:rsidP="00453BEC">
            <w:pPr>
              <w:snapToGrid w:val="0"/>
              <w:jc w:val="center"/>
            </w:pPr>
            <w:r w:rsidRPr="00353FB5">
              <w:t>Ежедневно в рабочие дни</w:t>
            </w:r>
          </w:p>
        </w:tc>
      </w:tr>
    </w:tbl>
    <w:p w14:paraId="329B7E45" w14:textId="77777777" w:rsidR="00D65F61" w:rsidRPr="00353FB5" w:rsidRDefault="00D65F61" w:rsidP="00D65F61">
      <w:pPr>
        <w:pStyle w:val="2"/>
        <w:tabs>
          <w:tab w:val="left" w:pos="720"/>
        </w:tabs>
        <w:spacing w:before="0" w:after="0" w:line="228" w:lineRule="auto"/>
        <w:rPr>
          <w:bCs w:val="0"/>
          <w:i w:val="0"/>
          <w:iCs w:val="0"/>
          <w:sz w:val="24"/>
          <w:szCs w:val="24"/>
        </w:rPr>
      </w:pPr>
    </w:p>
    <w:tbl>
      <w:tblPr>
        <w:tblW w:w="9586" w:type="dxa"/>
        <w:jc w:val="center"/>
        <w:tblInd w:w="1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83"/>
        <w:gridCol w:w="6237"/>
        <w:gridCol w:w="2666"/>
      </w:tblGrid>
      <w:tr w:rsidR="00D65F61" w:rsidRPr="00353FB5" w14:paraId="1497A3EC" w14:textId="77777777" w:rsidTr="00453BEC">
        <w:trPr>
          <w:cantSplit/>
          <w:jc w:val="center"/>
        </w:trPr>
        <w:tc>
          <w:tcPr>
            <w:tcW w:w="683" w:type="dxa"/>
            <w:shd w:val="clear" w:color="auto" w:fill="FFFFFF"/>
            <w:vAlign w:val="center"/>
          </w:tcPr>
          <w:p w14:paraId="1247DB7C" w14:textId="77777777" w:rsidR="00D65F61" w:rsidRPr="00353FB5" w:rsidRDefault="00D65F61" w:rsidP="00453BEC">
            <w:pPr>
              <w:snapToGrid w:val="0"/>
              <w:jc w:val="center"/>
              <w:rPr>
                <w:b/>
                <w:bCs/>
              </w:rPr>
            </w:pPr>
            <w:r w:rsidRPr="00353FB5">
              <w:rPr>
                <w:b/>
                <w:bCs/>
              </w:rPr>
              <w:t>№</w:t>
            </w:r>
          </w:p>
        </w:tc>
        <w:tc>
          <w:tcPr>
            <w:tcW w:w="6237" w:type="dxa"/>
            <w:shd w:val="clear" w:color="auto" w:fill="FFFFFF"/>
            <w:vAlign w:val="center"/>
          </w:tcPr>
          <w:p w14:paraId="69BBE349" w14:textId="77777777" w:rsidR="00D65F61" w:rsidRPr="00353FB5" w:rsidRDefault="00D65F61" w:rsidP="00453BEC">
            <w:pPr>
              <w:snapToGrid w:val="0"/>
              <w:jc w:val="both"/>
              <w:rPr>
                <w:b/>
              </w:rPr>
            </w:pPr>
            <w:r w:rsidRPr="00353FB5">
              <w:rPr>
                <w:b/>
              </w:rPr>
              <w:t>Наименование работ</w:t>
            </w:r>
          </w:p>
        </w:tc>
        <w:tc>
          <w:tcPr>
            <w:tcW w:w="2666" w:type="dxa"/>
            <w:shd w:val="clear" w:color="auto" w:fill="FFFFFF"/>
            <w:vAlign w:val="center"/>
          </w:tcPr>
          <w:p w14:paraId="680B4D0C" w14:textId="77777777" w:rsidR="00D65F61" w:rsidRPr="00353FB5" w:rsidRDefault="00D65F61" w:rsidP="00453BEC">
            <w:pPr>
              <w:snapToGrid w:val="0"/>
              <w:jc w:val="center"/>
              <w:rPr>
                <w:b/>
              </w:rPr>
            </w:pPr>
            <w:r w:rsidRPr="00353FB5">
              <w:rPr>
                <w:b/>
              </w:rPr>
              <w:t>Периодичность</w:t>
            </w:r>
          </w:p>
        </w:tc>
      </w:tr>
      <w:tr w:rsidR="00D65F61" w:rsidRPr="00353FB5" w14:paraId="3F784253" w14:textId="77777777" w:rsidTr="00453BEC">
        <w:trPr>
          <w:cantSplit/>
          <w:jc w:val="center"/>
        </w:trPr>
        <w:tc>
          <w:tcPr>
            <w:tcW w:w="683" w:type="dxa"/>
            <w:shd w:val="clear" w:color="auto" w:fill="FFFFFF"/>
            <w:vAlign w:val="center"/>
          </w:tcPr>
          <w:p w14:paraId="1878510E" w14:textId="77777777" w:rsidR="00D65F61" w:rsidRPr="00353FB5" w:rsidRDefault="00D65F61" w:rsidP="00453BEC">
            <w:pPr>
              <w:snapToGrid w:val="0"/>
              <w:jc w:val="center"/>
              <w:rPr>
                <w:bCs/>
              </w:rPr>
            </w:pPr>
            <w:r w:rsidRPr="00353FB5">
              <w:rPr>
                <w:bCs/>
              </w:rPr>
              <w:t>1</w:t>
            </w:r>
          </w:p>
        </w:tc>
        <w:tc>
          <w:tcPr>
            <w:tcW w:w="6237" w:type="dxa"/>
            <w:shd w:val="clear" w:color="auto" w:fill="FFFFFF"/>
            <w:vAlign w:val="center"/>
          </w:tcPr>
          <w:p w14:paraId="5ACA4207" w14:textId="77777777" w:rsidR="00D65F61" w:rsidRPr="00353FB5" w:rsidRDefault="00D65F61" w:rsidP="00453BEC">
            <w:pPr>
              <w:snapToGrid w:val="0"/>
              <w:jc w:val="both"/>
            </w:pPr>
            <w:r w:rsidRPr="00353FB5">
              <w:t>Генеральная уборка внутренней и наружной части фонтана, чистка его металлических элементов, полировка шара.</w:t>
            </w:r>
          </w:p>
        </w:tc>
        <w:tc>
          <w:tcPr>
            <w:tcW w:w="2666" w:type="dxa"/>
            <w:shd w:val="clear" w:color="auto" w:fill="FFFFFF"/>
            <w:vAlign w:val="center"/>
          </w:tcPr>
          <w:p w14:paraId="1C53EC5F" w14:textId="77777777" w:rsidR="00D65F61" w:rsidRPr="00353FB5" w:rsidRDefault="00D65F61" w:rsidP="00453BEC">
            <w:pPr>
              <w:snapToGrid w:val="0"/>
              <w:jc w:val="center"/>
            </w:pPr>
            <w:r w:rsidRPr="00353FB5">
              <w:t xml:space="preserve">В субботу и </w:t>
            </w:r>
          </w:p>
          <w:p w14:paraId="5A9FCC94" w14:textId="77777777" w:rsidR="00D65F61" w:rsidRPr="00353FB5" w:rsidRDefault="00D65F61" w:rsidP="00453BEC">
            <w:pPr>
              <w:snapToGrid w:val="0"/>
              <w:jc w:val="center"/>
            </w:pPr>
            <w:r w:rsidRPr="00353FB5">
              <w:t>по мере необходимости</w:t>
            </w:r>
          </w:p>
        </w:tc>
      </w:tr>
      <w:tr w:rsidR="00D65F61" w:rsidRPr="00353FB5" w14:paraId="5BDBE724" w14:textId="77777777" w:rsidTr="00453BEC">
        <w:trPr>
          <w:cantSplit/>
          <w:jc w:val="center"/>
        </w:trPr>
        <w:tc>
          <w:tcPr>
            <w:tcW w:w="683" w:type="dxa"/>
            <w:shd w:val="clear" w:color="auto" w:fill="FFFFFF"/>
            <w:vAlign w:val="center"/>
          </w:tcPr>
          <w:p w14:paraId="03954DF6" w14:textId="77777777" w:rsidR="00D65F61" w:rsidRPr="00353FB5" w:rsidRDefault="00D65F61" w:rsidP="00453BEC">
            <w:pPr>
              <w:snapToGrid w:val="0"/>
              <w:jc w:val="center"/>
              <w:rPr>
                <w:bCs/>
              </w:rPr>
            </w:pPr>
            <w:r w:rsidRPr="00353FB5">
              <w:rPr>
                <w:bCs/>
              </w:rPr>
              <w:t>2</w:t>
            </w:r>
          </w:p>
        </w:tc>
        <w:tc>
          <w:tcPr>
            <w:tcW w:w="6237" w:type="dxa"/>
            <w:shd w:val="clear" w:color="auto" w:fill="FFFFFF"/>
            <w:vAlign w:val="center"/>
          </w:tcPr>
          <w:p w14:paraId="11DC87C0" w14:textId="77777777" w:rsidR="00D65F61" w:rsidRPr="00353FB5" w:rsidRDefault="00D65F61" w:rsidP="00453BEC">
            <w:pPr>
              <w:snapToGrid w:val="0"/>
              <w:jc w:val="both"/>
            </w:pPr>
            <w:r w:rsidRPr="00353FB5">
              <w:t xml:space="preserve">Генеральная уборка кабинетов </w:t>
            </w:r>
          </w:p>
        </w:tc>
        <w:tc>
          <w:tcPr>
            <w:tcW w:w="2666" w:type="dxa"/>
            <w:shd w:val="clear" w:color="auto" w:fill="FFFFFF"/>
            <w:vAlign w:val="center"/>
          </w:tcPr>
          <w:p w14:paraId="545078C3" w14:textId="77777777" w:rsidR="00D65F61" w:rsidRPr="00353FB5" w:rsidRDefault="00D65F61" w:rsidP="00453BEC">
            <w:pPr>
              <w:snapToGrid w:val="0"/>
              <w:jc w:val="center"/>
            </w:pPr>
            <w:r w:rsidRPr="00353FB5">
              <w:t xml:space="preserve">В субботу и </w:t>
            </w:r>
          </w:p>
          <w:p w14:paraId="2E35AA88" w14:textId="77777777" w:rsidR="00D65F61" w:rsidRPr="00353FB5" w:rsidRDefault="00D65F61" w:rsidP="00453BEC">
            <w:pPr>
              <w:snapToGrid w:val="0"/>
              <w:jc w:val="center"/>
            </w:pPr>
            <w:r w:rsidRPr="00353FB5">
              <w:t>по мере необходимости</w:t>
            </w:r>
          </w:p>
        </w:tc>
      </w:tr>
      <w:tr w:rsidR="00D65F61" w:rsidRPr="00353FB5" w14:paraId="2DDA3A5B" w14:textId="77777777" w:rsidTr="00453BEC">
        <w:trPr>
          <w:cantSplit/>
          <w:jc w:val="center"/>
        </w:trPr>
        <w:tc>
          <w:tcPr>
            <w:tcW w:w="683" w:type="dxa"/>
            <w:shd w:val="clear" w:color="auto" w:fill="FFFFFF"/>
            <w:vAlign w:val="center"/>
          </w:tcPr>
          <w:p w14:paraId="1E3F31B6" w14:textId="77777777" w:rsidR="00D65F61" w:rsidRPr="00353FB5" w:rsidRDefault="00D65F61" w:rsidP="00453BEC">
            <w:pPr>
              <w:snapToGrid w:val="0"/>
              <w:jc w:val="center"/>
              <w:rPr>
                <w:bCs/>
              </w:rPr>
            </w:pPr>
            <w:r w:rsidRPr="00353FB5">
              <w:rPr>
                <w:bCs/>
              </w:rPr>
              <w:t>3</w:t>
            </w:r>
          </w:p>
        </w:tc>
        <w:tc>
          <w:tcPr>
            <w:tcW w:w="6237" w:type="dxa"/>
            <w:shd w:val="clear" w:color="auto" w:fill="FFFFFF"/>
            <w:vAlign w:val="center"/>
          </w:tcPr>
          <w:p w14:paraId="7962E097" w14:textId="77777777" w:rsidR="00D65F61" w:rsidRPr="00353FB5" w:rsidRDefault="00D65F61" w:rsidP="00453BEC">
            <w:pPr>
              <w:snapToGrid w:val="0"/>
              <w:jc w:val="both"/>
            </w:pPr>
            <w:r w:rsidRPr="00353FB5">
              <w:t xml:space="preserve">Проведение </w:t>
            </w:r>
            <w:proofErr w:type="spellStart"/>
            <w:r w:rsidRPr="00353FB5">
              <w:t>клининговых</w:t>
            </w:r>
            <w:proofErr w:type="spellEnd"/>
            <w:r w:rsidRPr="00353FB5">
              <w:t xml:space="preserve"> мероприятий по поддержанию чистоты на Объекте </w:t>
            </w:r>
          </w:p>
        </w:tc>
        <w:tc>
          <w:tcPr>
            <w:tcW w:w="2666" w:type="dxa"/>
            <w:shd w:val="clear" w:color="auto" w:fill="FFFFFF"/>
            <w:vAlign w:val="center"/>
          </w:tcPr>
          <w:p w14:paraId="614EFA03" w14:textId="77777777" w:rsidR="00D65F61" w:rsidRPr="00353FB5" w:rsidRDefault="00D65F61" w:rsidP="00453BEC">
            <w:pPr>
              <w:snapToGrid w:val="0"/>
              <w:jc w:val="center"/>
            </w:pPr>
            <w:r w:rsidRPr="00353FB5">
              <w:t>В субботу и по мере необходимости</w:t>
            </w:r>
          </w:p>
        </w:tc>
      </w:tr>
    </w:tbl>
    <w:p w14:paraId="27FD72CD" w14:textId="77777777" w:rsidR="00D65F61" w:rsidRPr="00353FB5" w:rsidRDefault="00D65F61" w:rsidP="00D65F61">
      <w:pPr>
        <w:pStyle w:val="2"/>
        <w:tabs>
          <w:tab w:val="left" w:pos="720"/>
        </w:tabs>
        <w:spacing w:before="0" w:after="0" w:line="228" w:lineRule="auto"/>
        <w:rPr>
          <w:bCs w:val="0"/>
          <w:i w:val="0"/>
          <w:iCs w:val="0"/>
          <w:sz w:val="24"/>
          <w:szCs w:val="24"/>
        </w:rPr>
      </w:pPr>
    </w:p>
    <w:p w14:paraId="4129EFB9" w14:textId="77777777" w:rsidR="00D65F61" w:rsidRPr="00353FB5" w:rsidRDefault="00D65F61" w:rsidP="00D65F61"/>
    <w:p w14:paraId="00DE7077" w14:textId="77777777" w:rsidR="00D65F61" w:rsidRPr="00353FB5" w:rsidRDefault="00D65F61" w:rsidP="00D65F61">
      <w:pPr>
        <w:pStyle w:val="2"/>
        <w:tabs>
          <w:tab w:val="left" w:pos="720"/>
        </w:tabs>
        <w:spacing w:before="0" w:after="0"/>
        <w:rPr>
          <w:bCs w:val="0"/>
          <w:i w:val="0"/>
          <w:iCs w:val="0"/>
          <w:sz w:val="24"/>
          <w:szCs w:val="24"/>
        </w:rPr>
      </w:pPr>
      <w:r w:rsidRPr="00353FB5">
        <w:rPr>
          <w:bCs w:val="0"/>
          <w:i w:val="0"/>
          <w:iCs w:val="0"/>
          <w:sz w:val="24"/>
          <w:szCs w:val="24"/>
        </w:rPr>
        <w:t xml:space="preserve">Услуги горничной и кофе-леди </w:t>
      </w:r>
    </w:p>
    <w:p w14:paraId="708D3A0D" w14:textId="77777777" w:rsidR="00D65F61" w:rsidRPr="00353FB5" w:rsidRDefault="00D65F61" w:rsidP="00D65F61">
      <w:pPr>
        <w:rPr>
          <w:b/>
          <w:sz w:val="12"/>
          <w:szCs w:val="12"/>
        </w:rPr>
      </w:pPr>
      <w:r w:rsidRPr="00353FB5">
        <w:rPr>
          <w:b/>
        </w:rPr>
        <w:t xml:space="preserve">     </w:t>
      </w:r>
    </w:p>
    <w:p w14:paraId="74F90719" w14:textId="77777777" w:rsidR="00D65F61" w:rsidRPr="00353FB5" w:rsidRDefault="00D65F61" w:rsidP="00D65F61">
      <w:pPr>
        <w:ind w:firstLine="360"/>
        <w:rPr>
          <w:b/>
        </w:rPr>
      </w:pPr>
      <w:r w:rsidRPr="00353FB5">
        <w:rPr>
          <w:b/>
        </w:rPr>
        <w:t xml:space="preserve"> Кофе-леди </w:t>
      </w:r>
    </w:p>
    <w:p w14:paraId="10923190" w14:textId="77777777" w:rsidR="00D65F61" w:rsidRPr="00353FB5" w:rsidRDefault="00D65F61" w:rsidP="00244CD7">
      <w:pPr>
        <w:pStyle w:val="affb"/>
        <w:numPr>
          <w:ilvl w:val="0"/>
          <w:numId w:val="35"/>
        </w:numPr>
        <w:suppressAutoHyphens w:val="0"/>
        <w:contextualSpacing/>
        <w:jc w:val="both"/>
      </w:pPr>
      <w:r w:rsidRPr="00353FB5">
        <w:t>Приготовление чая, кофе;</w:t>
      </w:r>
    </w:p>
    <w:p w14:paraId="53840EF1" w14:textId="77777777" w:rsidR="00D65F61" w:rsidRPr="00353FB5" w:rsidRDefault="00D65F61" w:rsidP="00244CD7">
      <w:pPr>
        <w:pStyle w:val="affb"/>
        <w:numPr>
          <w:ilvl w:val="0"/>
          <w:numId w:val="35"/>
        </w:numPr>
        <w:suppressAutoHyphens w:val="0"/>
        <w:contextualSpacing/>
        <w:jc w:val="both"/>
      </w:pPr>
      <w:r w:rsidRPr="00353FB5">
        <w:t>Уборка переговорных комнат и кухонь на этажах;</w:t>
      </w:r>
    </w:p>
    <w:p w14:paraId="0C3E2525" w14:textId="77777777" w:rsidR="00D65F61" w:rsidRPr="00353FB5" w:rsidRDefault="00D65F61" w:rsidP="00244CD7">
      <w:pPr>
        <w:pStyle w:val="affb"/>
        <w:numPr>
          <w:ilvl w:val="0"/>
          <w:numId w:val="35"/>
        </w:numPr>
        <w:suppressAutoHyphens w:val="0"/>
        <w:contextualSpacing/>
        <w:jc w:val="both"/>
      </w:pPr>
      <w:r w:rsidRPr="00353FB5">
        <w:t xml:space="preserve">Мытье посуды в </w:t>
      </w:r>
      <w:proofErr w:type="gramStart"/>
      <w:r w:rsidRPr="00353FB5">
        <w:t>переговорных</w:t>
      </w:r>
      <w:proofErr w:type="gramEnd"/>
      <w:r w:rsidRPr="00353FB5">
        <w:t>.</w:t>
      </w:r>
    </w:p>
    <w:p w14:paraId="4723BE01" w14:textId="77777777" w:rsidR="00D65F61" w:rsidRPr="00353FB5" w:rsidRDefault="00D65F61" w:rsidP="00D65F61">
      <w:pPr>
        <w:ind w:firstLine="426"/>
        <w:rPr>
          <w:b/>
        </w:rPr>
      </w:pPr>
    </w:p>
    <w:p w14:paraId="413D03BB" w14:textId="77777777" w:rsidR="00D65F61" w:rsidRPr="00353FB5" w:rsidRDefault="00D65F61" w:rsidP="00D65F61">
      <w:pPr>
        <w:ind w:firstLine="426"/>
        <w:rPr>
          <w:b/>
        </w:rPr>
      </w:pPr>
      <w:r w:rsidRPr="00353FB5">
        <w:rPr>
          <w:b/>
        </w:rPr>
        <w:t xml:space="preserve">Горничная </w:t>
      </w:r>
      <w:r w:rsidRPr="00353FB5">
        <w:rPr>
          <w:b/>
          <w:lang w:val="en-US"/>
        </w:rPr>
        <w:t>VIP-</w:t>
      </w:r>
      <w:r w:rsidRPr="00353FB5">
        <w:rPr>
          <w:b/>
        </w:rPr>
        <w:t>зоны:</w:t>
      </w:r>
    </w:p>
    <w:p w14:paraId="5CC4EED4" w14:textId="77777777" w:rsidR="00D65F61" w:rsidRPr="00353FB5" w:rsidRDefault="00D65F61" w:rsidP="00244CD7">
      <w:pPr>
        <w:pStyle w:val="affb"/>
        <w:numPr>
          <w:ilvl w:val="0"/>
          <w:numId w:val="35"/>
        </w:numPr>
        <w:suppressAutoHyphens w:val="0"/>
        <w:contextualSpacing/>
        <w:jc w:val="both"/>
      </w:pPr>
      <w:r w:rsidRPr="00353FB5">
        <w:t xml:space="preserve">Уборка  </w:t>
      </w:r>
      <w:r w:rsidRPr="00353FB5">
        <w:rPr>
          <w:lang w:val="en-US"/>
        </w:rPr>
        <w:t>VIP</w:t>
      </w:r>
      <w:r w:rsidRPr="00353FB5">
        <w:t>-зоны;</w:t>
      </w:r>
    </w:p>
    <w:p w14:paraId="0A0B2950" w14:textId="77777777" w:rsidR="00D65F61" w:rsidRPr="00353FB5" w:rsidRDefault="00D65F61" w:rsidP="00244CD7">
      <w:pPr>
        <w:pStyle w:val="affb"/>
        <w:numPr>
          <w:ilvl w:val="0"/>
          <w:numId w:val="35"/>
        </w:numPr>
        <w:suppressAutoHyphens w:val="0"/>
        <w:contextualSpacing/>
        <w:jc w:val="both"/>
      </w:pPr>
      <w:r w:rsidRPr="00353FB5">
        <w:t>Мытье посуды.</w:t>
      </w:r>
    </w:p>
    <w:p w14:paraId="693CA3EC" w14:textId="77777777" w:rsidR="00D65F61" w:rsidRPr="00353FB5" w:rsidRDefault="00D65F61" w:rsidP="00D65F61">
      <w:pPr>
        <w:pStyle w:val="affb"/>
        <w:spacing w:line="228" w:lineRule="auto"/>
        <w:jc w:val="both"/>
      </w:pPr>
    </w:p>
    <w:p w14:paraId="566987F9" w14:textId="77777777" w:rsidR="00D65F61" w:rsidRPr="00353FB5" w:rsidRDefault="00D65F61" w:rsidP="00D65F61">
      <w:pPr>
        <w:pStyle w:val="affb"/>
        <w:spacing w:line="228" w:lineRule="auto"/>
        <w:jc w:val="both"/>
      </w:pPr>
    </w:p>
    <w:p w14:paraId="2992433C" w14:textId="77777777" w:rsidR="00D65F61" w:rsidRPr="00353FB5" w:rsidRDefault="00D65F61" w:rsidP="00D65F61">
      <w:pPr>
        <w:pStyle w:val="2"/>
        <w:tabs>
          <w:tab w:val="left" w:pos="720"/>
        </w:tabs>
        <w:spacing w:before="0" w:after="0" w:line="228" w:lineRule="auto"/>
        <w:rPr>
          <w:bCs w:val="0"/>
          <w:i w:val="0"/>
          <w:iCs w:val="0"/>
          <w:sz w:val="24"/>
          <w:szCs w:val="24"/>
        </w:rPr>
      </w:pPr>
      <w:r w:rsidRPr="00353FB5">
        <w:rPr>
          <w:bCs w:val="0"/>
          <w:i w:val="0"/>
          <w:iCs w:val="0"/>
          <w:sz w:val="24"/>
          <w:szCs w:val="24"/>
        </w:rPr>
        <w:t>Уборка прилегающей территории</w:t>
      </w:r>
    </w:p>
    <w:p w14:paraId="6B2A1E39" w14:textId="77777777" w:rsidR="00D65F61" w:rsidRPr="00353FB5" w:rsidRDefault="00D65F61" w:rsidP="00D65F61">
      <w:pPr>
        <w:rPr>
          <w:sz w:val="12"/>
          <w:szCs w:val="12"/>
        </w:rPr>
      </w:pPr>
    </w:p>
    <w:tbl>
      <w:tblPr>
        <w:tblW w:w="9522" w:type="dxa"/>
        <w:jc w:val="center"/>
        <w:tblInd w:w="5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14"/>
        <w:gridCol w:w="6378"/>
        <w:gridCol w:w="2530"/>
      </w:tblGrid>
      <w:tr w:rsidR="00D65F61" w:rsidRPr="00353FB5" w14:paraId="471622DA" w14:textId="77777777" w:rsidTr="00453BEC">
        <w:trPr>
          <w:tblHeader/>
          <w:jc w:val="center"/>
        </w:trPr>
        <w:tc>
          <w:tcPr>
            <w:tcW w:w="614" w:type="dxa"/>
            <w:shd w:val="clear" w:color="auto" w:fill="FFFFFF"/>
          </w:tcPr>
          <w:p w14:paraId="49D67135" w14:textId="77777777" w:rsidR="00D65F61" w:rsidRPr="00353FB5" w:rsidRDefault="00D65F61" w:rsidP="00453BEC">
            <w:pPr>
              <w:widowControl w:val="0"/>
              <w:snapToGrid w:val="0"/>
              <w:spacing w:line="228" w:lineRule="auto"/>
              <w:jc w:val="center"/>
              <w:rPr>
                <w:b/>
                <w:bCs/>
              </w:rPr>
            </w:pPr>
            <w:r w:rsidRPr="00353FB5">
              <w:rPr>
                <w:b/>
                <w:bCs/>
              </w:rPr>
              <w:t>№</w:t>
            </w:r>
          </w:p>
        </w:tc>
        <w:tc>
          <w:tcPr>
            <w:tcW w:w="6378" w:type="dxa"/>
            <w:shd w:val="clear" w:color="auto" w:fill="FFFFFF"/>
          </w:tcPr>
          <w:p w14:paraId="42C1EBE0" w14:textId="77777777" w:rsidR="00D65F61" w:rsidRPr="00353FB5" w:rsidRDefault="00D65F61" w:rsidP="00453BEC">
            <w:pPr>
              <w:pStyle w:val="aff0"/>
              <w:snapToGrid w:val="0"/>
              <w:spacing w:line="228" w:lineRule="auto"/>
              <w:ind w:firstLine="0"/>
              <w:rPr>
                <w:b/>
                <w:sz w:val="24"/>
                <w:szCs w:val="24"/>
              </w:rPr>
            </w:pPr>
            <w:r w:rsidRPr="00353FB5">
              <w:rPr>
                <w:b/>
                <w:sz w:val="24"/>
                <w:szCs w:val="24"/>
              </w:rPr>
              <w:t>Наименование работ</w:t>
            </w:r>
          </w:p>
        </w:tc>
        <w:tc>
          <w:tcPr>
            <w:tcW w:w="2530" w:type="dxa"/>
            <w:shd w:val="clear" w:color="auto" w:fill="FFFFFF"/>
          </w:tcPr>
          <w:p w14:paraId="2482C040" w14:textId="77777777" w:rsidR="00D65F61" w:rsidRPr="00353FB5" w:rsidRDefault="00D65F61" w:rsidP="00453BEC">
            <w:pPr>
              <w:pStyle w:val="aff0"/>
              <w:snapToGrid w:val="0"/>
              <w:spacing w:line="228" w:lineRule="auto"/>
              <w:ind w:firstLine="0"/>
              <w:jc w:val="center"/>
              <w:rPr>
                <w:b/>
                <w:sz w:val="24"/>
                <w:szCs w:val="24"/>
              </w:rPr>
            </w:pPr>
            <w:r w:rsidRPr="00353FB5">
              <w:rPr>
                <w:b/>
                <w:sz w:val="24"/>
                <w:szCs w:val="24"/>
              </w:rPr>
              <w:t>Периодичность</w:t>
            </w:r>
          </w:p>
        </w:tc>
      </w:tr>
      <w:tr w:rsidR="00D65F61" w:rsidRPr="00353FB5" w14:paraId="43657BB5" w14:textId="77777777" w:rsidTr="00453BEC">
        <w:trPr>
          <w:trHeight w:val="146"/>
          <w:jc w:val="center"/>
        </w:trPr>
        <w:tc>
          <w:tcPr>
            <w:tcW w:w="9522" w:type="dxa"/>
            <w:gridSpan w:val="3"/>
            <w:shd w:val="clear" w:color="auto" w:fill="FFFFFF"/>
          </w:tcPr>
          <w:p w14:paraId="3743E99A" w14:textId="77777777" w:rsidR="00D65F61" w:rsidRPr="00353FB5" w:rsidRDefault="00D65F61" w:rsidP="00453BEC">
            <w:pPr>
              <w:pStyle w:val="aff0"/>
              <w:snapToGrid w:val="0"/>
              <w:spacing w:line="228" w:lineRule="auto"/>
              <w:ind w:firstLine="0"/>
              <w:jc w:val="center"/>
              <w:rPr>
                <w:b/>
                <w:sz w:val="24"/>
                <w:szCs w:val="24"/>
              </w:rPr>
            </w:pPr>
            <w:r w:rsidRPr="00353FB5">
              <w:rPr>
                <w:b/>
                <w:sz w:val="24"/>
                <w:szCs w:val="24"/>
              </w:rPr>
              <w:t>В летний период с 15 апреля по 14 ноября</w:t>
            </w:r>
          </w:p>
        </w:tc>
      </w:tr>
      <w:tr w:rsidR="00D65F61" w:rsidRPr="00353FB5" w14:paraId="206CE626" w14:textId="77777777" w:rsidTr="00453BEC">
        <w:trPr>
          <w:trHeight w:val="273"/>
          <w:jc w:val="center"/>
        </w:trPr>
        <w:tc>
          <w:tcPr>
            <w:tcW w:w="614" w:type="dxa"/>
            <w:shd w:val="clear" w:color="auto" w:fill="FFFFFF"/>
            <w:vAlign w:val="center"/>
          </w:tcPr>
          <w:p w14:paraId="2747A287" w14:textId="77777777" w:rsidR="00D65F61" w:rsidRPr="00353FB5" w:rsidRDefault="00D65F61" w:rsidP="00453BEC">
            <w:pPr>
              <w:widowControl w:val="0"/>
              <w:snapToGrid w:val="0"/>
              <w:spacing w:line="228" w:lineRule="auto"/>
              <w:jc w:val="center"/>
              <w:rPr>
                <w:bCs/>
              </w:rPr>
            </w:pPr>
            <w:r w:rsidRPr="00353FB5">
              <w:rPr>
                <w:bCs/>
              </w:rPr>
              <w:t>1</w:t>
            </w:r>
          </w:p>
        </w:tc>
        <w:tc>
          <w:tcPr>
            <w:tcW w:w="6378" w:type="dxa"/>
            <w:shd w:val="clear" w:color="auto" w:fill="FFFFFF"/>
            <w:vAlign w:val="center"/>
          </w:tcPr>
          <w:p w14:paraId="0232CB5F" w14:textId="77777777" w:rsidR="00D65F61" w:rsidRPr="00353FB5" w:rsidRDefault="00D65F61" w:rsidP="00453BEC">
            <w:pPr>
              <w:pStyle w:val="aff0"/>
              <w:snapToGrid w:val="0"/>
              <w:spacing w:line="228" w:lineRule="auto"/>
              <w:ind w:firstLine="0"/>
              <w:rPr>
                <w:sz w:val="24"/>
                <w:szCs w:val="24"/>
              </w:rPr>
            </w:pPr>
            <w:r w:rsidRPr="00353FB5">
              <w:rPr>
                <w:sz w:val="24"/>
                <w:szCs w:val="24"/>
              </w:rPr>
              <w:t>Сбор мусора и листьев по территории.</w:t>
            </w:r>
          </w:p>
        </w:tc>
        <w:tc>
          <w:tcPr>
            <w:tcW w:w="2530" w:type="dxa"/>
            <w:shd w:val="clear" w:color="auto" w:fill="FFFFFF"/>
            <w:vAlign w:val="center"/>
          </w:tcPr>
          <w:p w14:paraId="71B0A312" w14:textId="77777777" w:rsidR="00D65F61" w:rsidRPr="00353FB5" w:rsidRDefault="00D65F61" w:rsidP="00453BEC">
            <w:pPr>
              <w:snapToGrid w:val="0"/>
              <w:spacing w:line="228" w:lineRule="auto"/>
              <w:jc w:val="center"/>
            </w:pPr>
            <w:r w:rsidRPr="00353FB5">
              <w:t>Ежедневно в рабочие дни, в течение дня</w:t>
            </w:r>
          </w:p>
        </w:tc>
      </w:tr>
      <w:tr w:rsidR="00D65F61" w:rsidRPr="00353FB5" w14:paraId="0866615B" w14:textId="77777777" w:rsidTr="00453BEC">
        <w:trPr>
          <w:trHeight w:val="118"/>
          <w:jc w:val="center"/>
        </w:trPr>
        <w:tc>
          <w:tcPr>
            <w:tcW w:w="614" w:type="dxa"/>
            <w:shd w:val="clear" w:color="auto" w:fill="FFFFFF"/>
            <w:vAlign w:val="center"/>
          </w:tcPr>
          <w:p w14:paraId="0CC60CE9" w14:textId="77777777" w:rsidR="00D65F61" w:rsidRPr="00353FB5" w:rsidRDefault="00D65F61" w:rsidP="00453BEC">
            <w:pPr>
              <w:widowControl w:val="0"/>
              <w:snapToGrid w:val="0"/>
              <w:spacing w:line="228" w:lineRule="auto"/>
              <w:jc w:val="center"/>
              <w:rPr>
                <w:bCs/>
              </w:rPr>
            </w:pPr>
            <w:r w:rsidRPr="00353FB5">
              <w:rPr>
                <w:bCs/>
              </w:rPr>
              <w:lastRenderedPageBreak/>
              <w:t>2</w:t>
            </w:r>
          </w:p>
        </w:tc>
        <w:tc>
          <w:tcPr>
            <w:tcW w:w="6378" w:type="dxa"/>
            <w:shd w:val="clear" w:color="auto" w:fill="FFFFFF"/>
            <w:vAlign w:val="center"/>
          </w:tcPr>
          <w:p w14:paraId="24E9F69A" w14:textId="77777777" w:rsidR="00D65F61" w:rsidRPr="00353FB5" w:rsidRDefault="00D65F61" w:rsidP="00453BEC">
            <w:pPr>
              <w:pStyle w:val="aff0"/>
              <w:snapToGrid w:val="0"/>
              <w:spacing w:line="228" w:lineRule="auto"/>
              <w:ind w:firstLine="0"/>
              <w:rPr>
                <w:sz w:val="24"/>
                <w:szCs w:val="24"/>
              </w:rPr>
            </w:pPr>
            <w:r w:rsidRPr="00353FB5">
              <w:rPr>
                <w:sz w:val="24"/>
                <w:szCs w:val="24"/>
              </w:rPr>
              <w:t>Ручная уборка территории</w:t>
            </w:r>
          </w:p>
        </w:tc>
        <w:tc>
          <w:tcPr>
            <w:tcW w:w="2530" w:type="dxa"/>
            <w:shd w:val="clear" w:color="auto" w:fill="FFFFFF"/>
            <w:vAlign w:val="center"/>
          </w:tcPr>
          <w:p w14:paraId="3EA62F03" w14:textId="77777777" w:rsidR="00D65F61" w:rsidRPr="00353FB5" w:rsidRDefault="00D65F61" w:rsidP="00453BEC">
            <w:pPr>
              <w:snapToGrid w:val="0"/>
              <w:spacing w:line="228" w:lineRule="auto"/>
              <w:jc w:val="center"/>
            </w:pPr>
            <w:r w:rsidRPr="00353FB5">
              <w:t>Ежедневно в рабочие дни, в течение дня</w:t>
            </w:r>
          </w:p>
        </w:tc>
      </w:tr>
      <w:tr w:rsidR="00D65F61" w:rsidRPr="00353FB5" w14:paraId="6F315E16" w14:textId="77777777" w:rsidTr="00453BEC">
        <w:trPr>
          <w:trHeight w:val="118"/>
          <w:jc w:val="center"/>
        </w:trPr>
        <w:tc>
          <w:tcPr>
            <w:tcW w:w="614" w:type="dxa"/>
            <w:shd w:val="clear" w:color="auto" w:fill="FFFFFF"/>
            <w:vAlign w:val="center"/>
          </w:tcPr>
          <w:p w14:paraId="5AB19CAD" w14:textId="77777777" w:rsidR="00D65F61" w:rsidRPr="00353FB5" w:rsidRDefault="00D65F61" w:rsidP="00453BEC">
            <w:pPr>
              <w:widowControl w:val="0"/>
              <w:snapToGrid w:val="0"/>
              <w:spacing w:line="228" w:lineRule="auto"/>
              <w:jc w:val="center"/>
              <w:rPr>
                <w:bCs/>
              </w:rPr>
            </w:pPr>
            <w:r w:rsidRPr="00353FB5">
              <w:rPr>
                <w:bCs/>
              </w:rPr>
              <w:t>3</w:t>
            </w:r>
          </w:p>
        </w:tc>
        <w:tc>
          <w:tcPr>
            <w:tcW w:w="6378" w:type="dxa"/>
            <w:shd w:val="clear" w:color="auto" w:fill="FFFFFF"/>
            <w:vAlign w:val="center"/>
          </w:tcPr>
          <w:p w14:paraId="6AD470A9" w14:textId="77777777" w:rsidR="00D65F61" w:rsidRPr="00353FB5" w:rsidRDefault="00D65F61" w:rsidP="00453BEC">
            <w:pPr>
              <w:pStyle w:val="aff0"/>
              <w:snapToGrid w:val="0"/>
              <w:spacing w:line="228" w:lineRule="auto"/>
              <w:ind w:firstLine="0"/>
              <w:rPr>
                <w:sz w:val="24"/>
                <w:szCs w:val="24"/>
              </w:rPr>
            </w:pPr>
            <w:r w:rsidRPr="00353FB5">
              <w:rPr>
                <w:sz w:val="24"/>
                <w:szCs w:val="24"/>
              </w:rPr>
              <w:t>Уборка мусора с автостоянки.</w:t>
            </w:r>
          </w:p>
        </w:tc>
        <w:tc>
          <w:tcPr>
            <w:tcW w:w="2530" w:type="dxa"/>
            <w:shd w:val="clear" w:color="auto" w:fill="FFFFFF"/>
            <w:vAlign w:val="center"/>
          </w:tcPr>
          <w:p w14:paraId="72F2FF19" w14:textId="77777777" w:rsidR="00D65F61" w:rsidRPr="00353FB5" w:rsidRDefault="00D65F61" w:rsidP="00453BEC">
            <w:pPr>
              <w:snapToGrid w:val="0"/>
              <w:spacing w:line="228" w:lineRule="auto"/>
              <w:jc w:val="center"/>
            </w:pPr>
            <w:r w:rsidRPr="00353FB5">
              <w:t>Ежедневно в рабочие дни, в течение дня</w:t>
            </w:r>
          </w:p>
        </w:tc>
      </w:tr>
      <w:tr w:rsidR="00D65F61" w:rsidRPr="00353FB5" w14:paraId="0A3488BB" w14:textId="77777777" w:rsidTr="00453BEC">
        <w:trPr>
          <w:trHeight w:val="118"/>
          <w:jc w:val="center"/>
        </w:trPr>
        <w:tc>
          <w:tcPr>
            <w:tcW w:w="614" w:type="dxa"/>
            <w:shd w:val="clear" w:color="auto" w:fill="FFFFFF"/>
            <w:vAlign w:val="center"/>
          </w:tcPr>
          <w:p w14:paraId="53F36382" w14:textId="77777777" w:rsidR="00D65F61" w:rsidRPr="00353FB5" w:rsidRDefault="00D65F61" w:rsidP="00453BEC">
            <w:pPr>
              <w:widowControl w:val="0"/>
              <w:snapToGrid w:val="0"/>
              <w:spacing w:line="228" w:lineRule="auto"/>
              <w:jc w:val="center"/>
              <w:rPr>
                <w:bCs/>
              </w:rPr>
            </w:pPr>
            <w:r w:rsidRPr="00353FB5">
              <w:rPr>
                <w:bCs/>
              </w:rPr>
              <w:t>4</w:t>
            </w:r>
          </w:p>
        </w:tc>
        <w:tc>
          <w:tcPr>
            <w:tcW w:w="6378" w:type="dxa"/>
            <w:shd w:val="clear" w:color="auto" w:fill="FFFFFF"/>
            <w:vAlign w:val="center"/>
          </w:tcPr>
          <w:p w14:paraId="3B3D5342" w14:textId="77777777" w:rsidR="00D65F61" w:rsidRPr="00353FB5" w:rsidRDefault="00D65F61" w:rsidP="00453BEC">
            <w:pPr>
              <w:pStyle w:val="aff0"/>
              <w:snapToGrid w:val="0"/>
              <w:spacing w:line="228" w:lineRule="auto"/>
              <w:ind w:firstLine="0"/>
              <w:rPr>
                <w:sz w:val="24"/>
                <w:szCs w:val="24"/>
              </w:rPr>
            </w:pPr>
            <w:r w:rsidRPr="00353FB5">
              <w:rPr>
                <w:sz w:val="24"/>
                <w:szCs w:val="24"/>
              </w:rPr>
              <w:t>Подметание ступеней и площадок входной зоны, их влажная уборка.</w:t>
            </w:r>
          </w:p>
        </w:tc>
        <w:tc>
          <w:tcPr>
            <w:tcW w:w="2530" w:type="dxa"/>
            <w:shd w:val="clear" w:color="auto" w:fill="FFFFFF"/>
            <w:vAlign w:val="center"/>
          </w:tcPr>
          <w:p w14:paraId="3AAFED6F" w14:textId="77777777" w:rsidR="00D65F61" w:rsidRPr="00353FB5" w:rsidRDefault="00D65F61" w:rsidP="00453BEC">
            <w:pPr>
              <w:snapToGrid w:val="0"/>
              <w:spacing w:line="228" w:lineRule="auto"/>
              <w:jc w:val="center"/>
            </w:pPr>
            <w:r w:rsidRPr="00353FB5">
              <w:t>Ежедневно в рабочие дни, 06:30 – 07:30 утра, и по мере необходимости в течение дня.</w:t>
            </w:r>
          </w:p>
        </w:tc>
      </w:tr>
      <w:tr w:rsidR="00D65F61" w:rsidRPr="00353FB5" w14:paraId="7B3A54BB" w14:textId="77777777" w:rsidTr="00453BEC">
        <w:trPr>
          <w:trHeight w:val="149"/>
          <w:jc w:val="center"/>
        </w:trPr>
        <w:tc>
          <w:tcPr>
            <w:tcW w:w="614" w:type="dxa"/>
            <w:shd w:val="clear" w:color="auto" w:fill="FFFFFF"/>
            <w:vAlign w:val="center"/>
          </w:tcPr>
          <w:p w14:paraId="1C6E1366" w14:textId="77777777" w:rsidR="00D65F61" w:rsidRPr="00353FB5" w:rsidRDefault="00D65F61" w:rsidP="00453BEC">
            <w:pPr>
              <w:widowControl w:val="0"/>
              <w:snapToGrid w:val="0"/>
              <w:spacing w:line="228" w:lineRule="auto"/>
              <w:jc w:val="center"/>
              <w:rPr>
                <w:bCs/>
                <w:strike/>
              </w:rPr>
            </w:pPr>
            <w:r w:rsidRPr="00353FB5">
              <w:rPr>
                <w:bCs/>
              </w:rPr>
              <w:t>5</w:t>
            </w:r>
          </w:p>
        </w:tc>
        <w:tc>
          <w:tcPr>
            <w:tcW w:w="6378" w:type="dxa"/>
            <w:shd w:val="clear" w:color="auto" w:fill="FFFFFF"/>
            <w:vAlign w:val="center"/>
          </w:tcPr>
          <w:p w14:paraId="45EB0300" w14:textId="77777777" w:rsidR="00D65F61" w:rsidRPr="00353FB5" w:rsidRDefault="00D65F61" w:rsidP="00453BEC">
            <w:pPr>
              <w:pStyle w:val="aff0"/>
              <w:snapToGrid w:val="0"/>
              <w:spacing w:line="228" w:lineRule="auto"/>
              <w:ind w:firstLine="0"/>
              <w:rPr>
                <w:sz w:val="24"/>
                <w:szCs w:val="24"/>
              </w:rPr>
            </w:pPr>
            <w:r w:rsidRPr="00353FB5">
              <w:rPr>
                <w:sz w:val="24"/>
                <w:szCs w:val="24"/>
              </w:rPr>
              <w:t>Вынос мусора  и чистка урн и пепельниц.</w:t>
            </w:r>
          </w:p>
        </w:tc>
        <w:tc>
          <w:tcPr>
            <w:tcW w:w="2530" w:type="dxa"/>
            <w:shd w:val="clear" w:color="auto" w:fill="FFFFFF"/>
            <w:vAlign w:val="center"/>
          </w:tcPr>
          <w:p w14:paraId="63DEF3C2"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Ежедневно, утром и по мере необходимости</w:t>
            </w:r>
          </w:p>
        </w:tc>
      </w:tr>
      <w:tr w:rsidR="00D65F61" w:rsidRPr="00353FB5" w14:paraId="5C550166" w14:textId="77777777" w:rsidTr="00453BEC">
        <w:trPr>
          <w:trHeight w:val="399"/>
          <w:jc w:val="center"/>
        </w:trPr>
        <w:tc>
          <w:tcPr>
            <w:tcW w:w="614" w:type="dxa"/>
            <w:shd w:val="clear" w:color="auto" w:fill="FFFFFF"/>
            <w:vAlign w:val="center"/>
          </w:tcPr>
          <w:p w14:paraId="07D1826C" w14:textId="77777777" w:rsidR="00D65F61" w:rsidRPr="00353FB5" w:rsidRDefault="00D65F61" w:rsidP="00453BEC">
            <w:pPr>
              <w:widowControl w:val="0"/>
              <w:snapToGrid w:val="0"/>
              <w:spacing w:line="228" w:lineRule="auto"/>
              <w:jc w:val="center"/>
              <w:rPr>
                <w:bCs/>
              </w:rPr>
            </w:pPr>
            <w:r w:rsidRPr="00353FB5">
              <w:rPr>
                <w:bCs/>
              </w:rPr>
              <w:t>6</w:t>
            </w:r>
          </w:p>
        </w:tc>
        <w:tc>
          <w:tcPr>
            <w:tcW w:w="6378" w:type="dxa"/>
            <w:shd w:val="clear" w:color="auto" w:fill="FFFFFF"/>
            <w:vAlign w:val="center"/>
          </w:tcPr>
          <w:p w14:paraId="0B851FB6" w14:textId="77777777" w:rsidR="00D65F61" w:rsidRPr="00353FB5" w:rsidRDefault="00D65F61" w:rsidP="00453BEC">
            <w:pPr>
              <w:pStyle w:val="aff0"/>
              <w:snapToGrid w:val="0"/>
              <w:spacing w:line="228" w:lineRule="auto"/>
              <w:ind w:firstLine="0"/>
              <w:rPr>
                <w:sz w:val="24"/>
                <w:szCs w:val="24"/>
              </w:rPr>
            </w:pPr>
            <w:r w:rsidRPr="00353FB5">
              <w:rPr>
                <w:sz w:val="24"/>
                <w:szCs w:val="24"/>
              </w:rPr>
              <w:t>Очистка фасада, подоконников и окон здания от пыли и локальных загрязнений (на высоте до 2,50 м).</w:t>
            </w:r>
          </w:p>
        </w:tc>
        <w:tc>
          <w:tcPr>
            <w:tcW w:w="2530" w:type="dxa"/>
            <w:shd w:val="clear" w:color="auto" w:fill="FFFFFF"/>
            <w:vAlign w:val="center"/>
          </w:tcPr>
          <w:p w14:paraId="0D1E3E9F"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По мере необходимости, но не реже 1 раза в месяц</w:t>
            </w:r>
          </w:p>
        </w:tc>
      </w:tr>
      <w:tr w:rsidR="00D65F61" w:rsidRPr="00353FB5" w14:paraId="20F2BC33" w14:textId="77777777" w:rsidTr="00453BEC">
        <w:trPr>
          <w:jc w:val="center"/>
        </w:trPr>
        <w:tc>
          <w:tcPr>
            <w:tcW w:w="614" w:type="dxa"/>
            <w:shd w:val="clear" w:color="auto" w:fill="FFFFFF"/>
            <w:vAlign w:val="center"/>
          </w:tcPr>
          <w:p w14:paraId="44238344" w14:textId="77777777" w:rsidR="00D65F61" w:rsidRPr="00353FB5" w:rsidRDefault="00D65F61" w:rsidP="00453BEC">
            <w:pPr>
              <w:widowControl w:val="0"/>
              <w:snapToGrid w:val="0"/>
              <w:spacing w:line="228" w:lineRule="auto"/>
              <w:jc w:val="center"/>
              <w:rPr>
                <w:bCs/>
              </w:rPr>
            </w:pPr>
            <w:r w:rsidRPr="00353FB5">
              <w:rPr>
                <w:bCs/>
              </w:rPr>
              <w:t>7</w:t>
            </w:r>
          </w:p>
        </w:tc>
        <w:tc>
          <w:tcPr>
            <w:tcW w:w="6378" w:type="dxa"/>
            <w:shd w:val="clear" w:color="auto" w:fill="FFFFFF"/>
            <w:vAlign w:val="center"/>
          </w:tcPr>
          <w:p w14:paraId="216FA00C" w14:textId="77777777" w:rsidR="00D65F61" w:rsidRPr="00353FB5" w:rsidRDefault="00D65F61" w:rsidP="00453BEC">
            <w:pPr>
              <w:pStyle w:val="aff0"/>
              <w:snapToGrid w:val="0"/>
              <w:spacing w:line="228" w:lineRule="auto"/>
              <w:ind w:firstLine="0"/>
              <w:rPr>
                <w:sz w:val="24"/>
                <w:szCs w:val="24"/>
              </w:rPr>
            </w:pPr>
            <w:r w:rsidRPr="00353FB5">
              <w:rPr>
                <w:sz w:val="24"/>
                <w:szCs w:val="24"/>
              </w:rPr>
              <w:t>Очистка решеток на входах от локальных загрязнений.</w:t>
            </w:r>
          </w:p>
        </w:tc>
        <w:tc>
          <w:tcPr>
            <w:tcW w:w="2530" w:type="dxa"/>
            <w:shd w:val="clear" w:color="auto" w:fill="FFFFFF"/>
            <w:vAlign w:val="center"/>
          </w:tcPr>
          <w:p w14:paraId="525BA5C1"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1 раз в неделю</w:t>
            </w:r>
          </w:p>
        </w:tc>
      </w:tr>
      <w:tr w:rsidR="00D65F61" w:rsidRPr="00353FB5" w14:paraId="3638D059" w14:textId="77777777" w:rsidTr="00453BEC">
        <w:trPr>
          <w:trHeight w:val="281"/>
          <w:jc w:val="center"/>
        </w:trPr>
        <w:tc>
          <w:tcPr>
            <w:tcW w:w="614" w:type="dxa"/>
            <w:shd w:val="clear" w:color="auto" w:fill="FFFFFF"/>
            <w:vAlign w:val="center"/>
          </w:tcPr>
          <w:p w14:paraId="1B2AB743" w14:textId="77777777" w:rsidR="00D65F61" w:rsidRPr="00353FB5" w:rsidRDefault="00D65F61" w:rsidP="00453BEC">
            <w:pPr>
              <w:widowControl w:val="0"/>
              <w:snapToGrid w:val="0"/>
              <w:spacing w:line="228" w:lineRule="auto"/>
              <w:jc w:val="center"/>
              <w:rPr>
                <w:bCs/>
              </w:rPr>
            </w:pPr>
            <w:r w:rsidRPr="00353FB5">
              <w:rPr>
                <w:bCs/>
              </w:rPr>
              <w:t>8</w:t>
            </w:r>
          </w:p>
        </w:tc>
        <w:tc>
          <w:tcPr>
            <w:tcW w:w="6378" w:type="dxa"/>
            <w:shd w:val="clear" w:color="auto" w:fill="FFFFFF"/>
            <w:vAlign w:val="center"/>
          </w:tcPr>
          <w:p w14:paraId="50C54ACC" w14:textId="77777777" w:rsidR="00D65F61" w:rsidRPr="00353FB5" w:rsidRDefault="00D65F61" w:rsidP="00453BEC">
            <w:pPr>
              <w:pStyle w:val="aff0"/>
              <w:snapToGrid w:val="0"/>
              <w:spacing w:line="228" w:lineRule="auto"/>
              <w:ind w:firstLine="0"/>
              <w:rPr>
                <w:sz w:val="24"/>
                <w:szCs w:val="24"/>
              </w:rPr>
            </w:pPr>
            <w:r w:rsidRPr="00353FB5">
              <w:rPr>
                <w:sz w:val="24"/>
                <w:szCs w:val="24"/>
              </w:rPr>
              <w:t>Удаление локальных загрязнений под металлическими решетками у входа.</w:t>
            </w:r>
          </w:p>
        </w:tc>
        <w:tc>
          <w:tcPr>
            <w:tcW w:w="2530" w:type="dxa"/>
            <w:shd w:val="clear" w:color="auto" w:fill="FFFFFF"/>
            <w:vAlign w:val="center"/>
          </w:tcPr>
          <w:p w14:paraId="3BD35C8F"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По мере необходимости,</w:t>
            </w:r>
          </w:p>
          <w:p w14:paraId="3692BBBB"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но не реже 1 раза в неделю</w:t>
            </w:r>
          </w:p>
        </w:tc>
      </w:tr>
      <w:tr w:rsidR="00D65F61" w:rsidRPr="00353FB5" w14:paraId="16D87319" w14:textId="77777777" w:rsidTr="00453BEC">
        <w:trPr>
          <w:jc w:val="center"/>
        </w:trPr>
        <w:tc>
          <w:tcPr>
            <w:tcW w:w="614" w:type="dxa"/>
            <w:shd w:val="clear" w:color="auto" w:fill="FFFFFF"/>
            <w:vAlign w:val="center"/>
          </w:tcPr>
          <w:p w14:paraId="3C9DB0E3" w14:textId="77777777" w:rsidR="00D65F61" w:rsidRPr="00353FB5" w:rsidRDefault="00D65F61" w:rsidP="00453BEC">
            <w:pPr>
              <w:widowControl w:val="0"/>
              <w:snapToGrid w:val="0"/>
              <w:spacing w:line="228" w:lineRule="auto"/>
              <w:jc w:val="center"/>
              <w:rPr>
                <w:bCs/>
              </w:rPr>
            </w:pPr>
            <w:r w:rsidRPr="00353FB5">
              <w:rPr>
                <w:bCs/>
              </w:rPr>
              <w:t>9</w:t>
            </w:r>
          </w:p>
        </w:tc>
        <w:tc>
          <w:tcPr>
            <w:tcW w:w="6378" w:type="dxa"/>
            <w:shd w:val="clear" w:color="auto" w:fill="FFFFFF"/>
            <w:vAlign w:val="center"/>
          </w:tcPr>
          <w:p w14:paraId="0897C40B" w14:textId="77777777" w:rsidR="00D65F61" w:rsidRPr="00353FB5" w:rsidRDefault="00D65F61" w:rsidP="00453BEC">
            <w:pPr>
              <w:pStyle w:val="aff0"/>
              <w:snapToGrid w:val="0"/>
              <w:spacing w:line="228" w:lineRule="auto"/>
              <w:ind w:firstLine="0"/>
              <w:rPr>
                <w:sz w:val="24"/>
                <w:szCs w:val="24"/>
              </w:rPr>
            </w:pPr>
            <w:r w:rsidRPr="00353FB5">
              <w:rPr>
                <w:sz w:val="24"/>
                <w:szCs w:val="24"/>
              </w:rPr>
              <w:t>Мойка внешних (уличных) витражей  (на высоте до 3,5 м)</w:t>
            </w:r>
          </w:p>
        </w:tc>
        <w:tc>
          <w:tcPr>
            <w:tcW w:w="2530" w:type="dxa"/>
            <w:shd w:val="clear" w:color="auto" w:fill="FFFFFF"/>
            <w:vAlign w:val="center"/>
          </w:tcPr>
          <w:p w14:paraId="414889BA"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1 раз  в летний период</w:t>
            </w:r>
          </w:p>
        </w:tc>
      </w:tr>
      <w:tr w:rsidR="00D65F61" w:rsidRPr="00353FB5" w14:paraId="52B0B8C7" w14:textId="77777777" w:rsidTr="00453BEC">
        <w:trPr>
          <w:jc w:val="center"/>
        </w:trPr>
        <w:tc>
          <w:tcPr>
            <w:tcW w:w="614" w:type="dxa"/>
            <w:shd w:val="clear" w:color="auto" w:fill="FFFFFF"/>
            <w:vAlign w:val="center"/>
          </w:tcPr>
          <w:p w14:paraId="08C44759" w14:textId="77777777" w:rsidR="00D65F61" w:rsidRPr="00353FB5" w:rsidRDefault="00D65F61" w:rsidP="00453BEC">
            <w:pPr>
              <w:widowControl w:val="0"/>
              <w:snapToGrid w:val="0"/>
              <w:spacing w:line="228" w:lineRule="auto"/>
              <w:jc w:val="center"/>
              <w:rPr>
                <w:bCs/>
              </w:rPr>
            </w:pPr>
            <w:r w:rsidRPr="00353FB5">
              <w:rPr>
                <w:bCs/>
              </w:rPr>
              <w:t>10</w:t>
            </w:r>
          </w:p>
        </w:tc>
        <w:tc>
          <w:tcPr>
            <w:tcW w:w="6378" w:type="dxa"/>
            <w:shd w:val="clear" w:color="auto" w:fill="FFFFFF"/>
            <w:vAlign w:val="center"/>
          </w:tcPr>
          <w:p w14:paraId="6CF1DCD3" w14:textId="77777777" w:rsidR="00D65F61" w:rsidRPr="00353FB5" w:rsidRDefault="00D65F61" w:rsidP="00453BEC">
            <w:pPr>
              <w:pStyle w:val="aff0"/>
              <w:snapToGrid w:val="0"/>
              <w:spacing w:line="228" w:lineRule="auto"/>
              <w:ind w:firstLine="0"/>
              <w:rPr>
                <w:sz w:val="24"/>
                <w:szCs w:val="24"/>
              </w:rPr>
            </w:pPr>
            <w:r w:rsidRPr="00353FB5">
              <w:rPr>
                <w:sz w:val="24"/>
                <w:szCs w:val="24"/>
              </w:rPr>
              <w:t>Мойка парапетов и цоколя</w:t>
            </w:r>
          </w:p>
        </w:tc>
        <w:tc>
          <w:tcPr>
            <w:tcW w:w="2530" w:type="dxa"/>
            <w:shd w:val="clear" w:color="auto" w:fill="FFFFFF"/>
            <w:vAlign w:val="center"/>
          </w:tcPr>
          <w:p w14:paraId="15B16D09"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1 раз  в летний период</w:t>
            </w:r>
          </w:p>
        </w:tc>
      </w:tr>
      <w:tr w:rsidR="00D65F61" w:rsidRPr="00353FB5" w14:paraId="48312882" w14:textId="77777777" w:rsidTr="00453BEC">
        <w:trPr>
          <w:jc w:val="center"/>
        </w:trPr>
        <w:tc>
          <w:tcPr>
            <w:tcW w:w="614" w:type="dxa"/>
            <w:shd w:val="clear" w:color="auto" w:fill="FFFFFF"/>
            <w:vAlign w:val="center"/>
          </w:tcPr>
          <w:p w14:paraId="60AD8135" w14:textId="77777777" w:rsidR="00D65F61" w:rsidRPr="00353FB5" w:rsidRDefault="00D65F61" w:rsidP="00453BEC">
            <w:pPr>
              <w:widowControl w:val="0"/>
              <w:snapToGrid w:val="0"/>
              <w:spacing w:line="228" w:lineRule="auto"/>
              <w:jc w:val="center"/>
              <w:rPr>
                <w:bCs/>
              </w:rPr>
            </w:pPr>
            <w:r w:rsidRPr="00353FB5">
              <w:rPr>
                <w:bCs/>
              </w:rPr>
              <w:t>11</w:t>
            </w:r>
          </w:p>
        </w:tc>
        <w:tc>
          <w:tcPr>
            <w:tcW w:w="6378" w:type="dxa"/>
            <w:shd w:val="clear" w:color="auto" w:fill="FFFFFF"/>
            <w:vAlign w:val="center"/>
          </w:tcPr>
          <w:p w14:paraId="7B42C310" w14:textId="77777777" w:rsidR="00D65F61" w:rsidRPr="00353FB5" w:rsidRDefault="00D65F61" w:rsidP="00453BEC">
            <w:pPr>
              <w:pStyle w:val="aff0"/>
              <w:snapToGrid w:val="0"/>
              <w:spacing w:line="228" w:lineRule="auto"/>
              <w:ind w:firstLine="0"/>
              <w:rPr>
                <w:sz w:val="24"/>
                <w:szCs w:val="24"/>
              </w:rPr>
            </w:pPr>
            <w:r w:rsidRPr="00353FB5">
              <w:rPr>
                <w:sz w:val="24"/>
                <w:szCs w:val="24"/>
              </w:rPr>
              <w:t>Уборка лестничных маршей входных групп</w:t>
            </w:r>
          </w:p>
        </w:tc>
        <w:tc>
          <w:tcPr>
            <w:tcW w:w="2530" w:type="dxa"/>
            <w:shd w:val="clear" w:color="auto" w:fill="FFFFFF"/>
            <w:vAlign w:val="center"/>
          </w:tcPr>
          <w:p w14:paraId="4B4243D5"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По мере необходимости</w:t>
            </w:r>
          </w:p>
        </w:tc>
      </w:tr>
      <w:tr w:rsidR="00D65F61" w:rsidRPr="00353FB5" w14:paraId="74D0D8EE" w14:textId="77777777" w:rsidTr="00453BEC">
        <w:trPr>
          <w:jc w:val="center"/>
        </w:trPr>
        <w:tc>
          <w:tcPr>
            <w:tcW w:w="614" w:type="dxa"/>
            <w:shd w:val="clear" w:color="auto" w:fill="FFFFFF"/>
            <w:vAlign w:val="center"/>
          </w:tcPr>
          <w:p w14:paraId="20EBCCCF" w14:textId="77777777" w:rsidR="00D65F61" w:rsidRPr="00353FB5" w:rsidRDefault="00D65F61" w:rsidP="00453BEC">
            <w:pPr>
              <w:widowControl w:val="0"/>
              <w:snapToGrid w:val="0"/>
              <w:spacing w:line="228" w:lineRule="auto"/>
              <w:jc w:val="center"/>
              <w:rPr>
                <w:bCs/>
              </w:rPr>
            </w:pPr>
            <w:r w:rsidRPr="00353FB5">
              <w:rPr>
                <w:bCs/>
              </w:rPr>
              <w:t>12</w:t>
            </w:r>
          </w:p>
        </w:tc>
        <w:tc>
          <w:tcPr>
            <w:tcW w:w="6378" w:type="dxa"/>
            <w:shd w:val="clear" w:color="auto" w:fill="FFFFFF"/>
            <w:vAlign w:val="center"/>
          </w:tcPr>
          <w:p w14:paraId="111CE2EA" w14:textId="77777777" w:rsidR="00D65F61" w:rsidRPr="00353FB5" w:rsidRDefault="00D65F61" w:rsidP="00453BEC">
            <w:pPr>
              <w:pStyle w:val="aff0"/>
              <w:snapToGrid w:val="0"/>
              <w:spacing w:line="228" w:lineRule="auto"/>
              <w:ind w:firstLine="0"/>
              <w:rPr>
                <w:sz w:val="24"/>
                <w:szCs w:val="24"/>
              </w:rPr>
            </w:pPr>
            <w:r w:rsidRPr="00353FB5">
              <w:rPr>
                <w:sz w:val="24"/>
                <w:szCs w:val="24"/>
              </w:rPr>
              <w:t>Складирование мусора в контейнеры и поддержание чистоты площадки мусорных контейнеров.</w:t>
            </w:r>
          </w:p>
        </w:tc>
        <w:tc>
          <w:tcPr>
            <w:tcW w:w="2530" w:type="dxa"/>
            <w:shd w:val="clear" w:color="auto" w:fill="FFFFFF"/>
            <w:vAlign w:val="center"/>
          </w:tcPr>
          <w:p w14:paraId="1C39E9F3" w14:textId="77777777" w:rsidR="00D65F61" w:rsidRPr="00353FB5" w:rsidRDefault="00D65F61" w:rsidP="00453BEC">
            <w:pPr>
              <w:snapToGrid w:val="0"/>
              <w:spacing w:line="228" w:lineRule="auto"/>
              <w:jc w:val="center"/>
            </w:pPr>
            <w:r w:rsidRPr="00353FB5">
              <w:t>Ежедневно в рабочие дни</w:t>
            </w:r>
          </w:p>
        </w:tc>
      </w:tr>
      <w:tr w:rsidR="00D65F61" w:rsidRPr="00353FB5" w14:paraId="5444CE44" w14:textId="77777777" w:rsidTr="00453BEC">
        <w:trPr>
          <w:jc w:val="center"/>
        </w:trPr>
        <w:tc>
          <w:tcPr>
            <w:tcW w:w="614" w:type="dxa"/>
            <w:shd w:val="clear" w:color="auto" w:fill="FFFFFF"/>
            <w:vAlign w:val="center"/>
          </w:tcPr>
          <w:p w14:paraId="0B1F1182" w14:textId="77777777" w:rsidR="00D65F61" w:rsidRPr="00353FB5" w:rsidRDefault="00D65F61" w:rsidP="00453BEC">
            <w:pPr>
              <w:widowControl w:val="0"/>
              <w:snapToGrid w:val="0"/>
              <w:spacing w:line="228" w:lineRule="auto"/>
              <w:jc w:val="center"/>
              <w:rPr>
                <w:bCs/>
              </w:rPr>
            </w:pPr>
            <w:r w:rsidRPr="00353FB5">
              <w:rPr>
                <w:bCs/>
              </w:rPr>
              <w:t>13</w:t>
            </w:r>
          </w:p>
        </w:tc>
        <w:tc>
          <w:tcPr>
            <w:tcW w:w="6378" w:type="dxa"/>
            <w:shd w:val="clear" w:color="auto" w:fill="FFFFFF"/>
            <w:vAlign w:val="center"/>
          </w:tcPr>
          <w:p w14:paraId="41EF6332" w14:textId="77777777" w:rsidR="00D65F61" w:rsidRPr="00353FB5" w:rsidRDefault="00D65F61" w:rsidP="00453BEC">
            <w:pPr>
              <w:pStyle w:val="aff0"/>
              <w:snapToGrid w:val="0"/>
              <w:spacing w:line="228" w:lineRule="auto"/>
              <w:ind w:firstLine="0"/>
              <w:rPr>
                <w:sz w:val="24"/>
                <w:szCs w:val="24"/>
              </w:rPr>
            </w:pPr>
            <w:r w:rsidRPr="00353FB5">
              <w:rPr>
                <w:sz w:val="24"/>
                <w:szCs w:val="24"/>
              </w:rPr>
              <w:t>Чистка дорожных и информационных знаков, шлагбаумов от грязи.</w:t>
            </w:r>
          </w:p>
        </w:tc>
        <w:tc>
          <w:tcPr>
            <w:tcW w:w="2530" w:type="dxa"/>
            <w:shd w:val="clear" w:color="auto" w:fill="FFFFFF"/>
            <w:vAlign w:val="center"/>
          </w:tcPr>
          <w:p w14:paraId="17BD4D22" w14:textId="77777777" w:rsidR="00D65F61" w:rsidRPr="00353FB5" w:rsidRDefault="00D65F61" w:rsidP="00453BEC">
            <w:pPr>
              <w:snapToGrid w:val="0"/>
              <w:spacing w:line="228" w:lineRule="auto"/>
              <w:jc w:val="center"/>
            </w:pPr>
            <w:r w:rsidRPr="00353FB5">
              <w:t>Ежедневно в рабочие дни</w:t>
            </w:r>
          </w:p>
        </w:tc>
      </w:tr>
      <w:tr w:rsidR="00D65F61" w:rsidRPr="00353FB5" w14:paraId="09F7B98E" w14:textId="77777777" w:rsidTr="00453BEC">
        <w:trPr>
          <w:trHeight w:val="595"/>
          <w:jc w:val="center"/>
        </w:trPr>
        <w:tc>
          <w:tcPr>
            <w:tcW w:w="9522" w:type="dxa"/>
            <w:gridSpan w:val="3"/>
            <w:shd w:val="clear" w:color="auto" w:fill="FFFFFF"/>
            <w:vAlign w:val="center"/>
          </w:tcPr>
          <w:p w14:paraId="6EA9FA64" w14:textId="77777777" w:rsidR="00D65F61" w:rsidRPr="00353FB5" w:rsidRDefault="00D65F61" w:rsidP="00453BEC">
            <w:pPr>
              <w:pStyle w:val="aff0"/>
              <w:snapToGrid w:val="0"/>
              <w:spacing w:line="228" w:lineRule="auto"/>
              <w:ind w:firstLine="0"/>
              <w:jc w:val="center"/>
              <w:rPr>
                <w:b/>
                <w:sz w:val="24"/>
                <w:szCs w:val="24"/>
              </w:rPr>
            </w:pPr>
            <w:r w:rsidRPr="00353FB5">
              <w:rPr>
                <w:b/>
                <w:sz w:val="24"/>
                <w:szCs w:val="24"/>
              </w:rPr>
              <w:t>В зимний период с 15 ноября по 14 апреля</w:t>
            </w:r>
          </w:p>
        </w:tc>
      </w:tr>
      <w:tr w:rsidR="00D65F61" w:rsidRPr="00353FB5" w14:paraId="1023245C" w14:textId="77777777" w:rsidTr="00453BEC">
        <w:trPr>
          <w:trHeight w:val="65"/>
          <w:jc w:val="center"/>
        </w:trPr>
        <w:tc>
          <w:tcPr>
            <w:tcW w:w="614" w:type="dxa"/>
            <w:shd w:val="clear" w:color="auto" w:fill="FFFFFF"/>
            <w:vAlign w:val="center"/>
          </w:tcPr>
          <w:p w14:paraId="7F962D5C" w14:textId="77777777" w:rsidR="00D65F61" w:rsidRPr="00353FB5" w:rsidRDefault="00D65F61" w:rsidP="00453BEC">
            <w:pPr>
              <w:widowControl w:val="0"/>
              <w:snapToGrid w:val="0"/>
              <w:spacing w:line="228" w:lineRule="auto"/>
              <w:jc w:val="center"/>
              <w:rPr>
                <w:bCs/>
              </w:rPr>
            </w:pPr>
            <w:r w:rsidRPr="00353FB5">
              <w:rPr>
                <w:bCs/>
              </w:rPr>
              <w:t>1</w:t>
            </w:r>
          </w:p>
        </w:tc>
        <w:tc>
          <w:tcPr>
            <w:tcW w:w="6378" w:type="dxa"/>
            <w:shd w:val="clear" w:color="auto" w:fill="FFFFFF"/>
            <w:vAlign w:val="center"/>
          </w:tcPr>
          <w:p w14:paraId="3F572C24" w14:textId="77777777" w:rsidR="00D65F61" w:rsidRPr="00353FB5" w:rsidRDefault="00D65F61" w:rsidP="00453BEC">
            <w:pPr>
              <w:pStyle w:val="aff0"/>
              <w:snapToGrid w:val="0"/>
              <w:spacing w:line="228" w:lineRule="auto"/>
              <w:ind w:firstLine="0"/>
              <w:rPr>
                <w:sz w:val="24"/>
                <w:szCs w:val="24"/>
              </w:rPr>
            </w:pPr>
            <w:r w:rsidRPr="00353FB5">
              <w:rPr>
                <w:sz w:val="24"/>
                <w:szCs w:val="24"/>
              </w:rPr>
              <w:t>Очистка территории, ступеней и площадок входной зоны, автостоянки от мусора.</w:t>
            </w:r>
          </w:p>
        </w:tc>
        <w:tc>
          <w:tcPr>
            <w:tcW w:w="2530" w:type="dxa"/>
            <w:shd w:val="clear" w:color="auto" w:fill="FFFFFF"/>
            <w:vAlign w:val="center"/>
          </w:tcPr>
          <w:p w14:paraId="0E453587" w14:textId="77777777" w:rsidR="00D65F61" w:rsidRPr="00353FB5" w:rsidRDefault="00D65F61" w:rsidP="00453BEC">
            <w:pPr>
              <w:snapToGrid w:val="0"/>
              <w:spacing w:line="228" w:lineRule="auto"/>
              <w:jc w:val="center"/>
            </w:pPr>
            <w:r w:rsidRPr="00353FB5">
              <w:t>Ежедневно в рабочие дни, в течение дня</w:t>
            </w:r>
          </w:p>
        </w:tc>
      </w:tr>
      <w:tr w:rsidR="00D65F61" w:rsidRPr="00353FB5" w14:paraId="44AF434D" w14:textId="77777777" w:rsidTr="00453BEC">
        <w:trPr>
          <w:trHeight w:val="253"/>
          <w:jc w:val="center"/>
        </w:trPr>
        <w:tc>
          <w:tcPr>
            <w:tcW w:w="614" w:type="dxa"/>
            <w:shd w:val="clear" w:color="auto" w:fill="FFFFFF"/>
            <w:vAlign w:val="center"/>
          </w:tcPr>
          <w:p w14:paraId="2F368642" w14:textId="77777777" w:rsidR="00D65F61" w:rsidRPr="00353FB5" w:rsidRDefault="00D65F61" w:rsidP="00453BEC">
            <w:pPr>
              <w:widowControl w:val="0"/>
              <w:snapToGrid w:val="0"/>
              <w:spacing w:line="228" w:lineRule="auto"/>
              <w:jc w:val="center"/>
              <w:rPr>
                <w:bCs/>
              </w:rPr>
            </w:pPr>
            <w:r w:rsidRPr="00353FB5">
              <w:rPr>
                <w:bCs/>
              </w:rPr>
              <w:t>2</w:t>
            </w:r>
          </w:p>
        </w:tc>
        <w:tc>
          <w:tcPr>
            <w:tcW w:w="6378" w:type="dxa"/>
            <w:shd w:val="clear" w:color="auto" w:fill="FFFFFF"/>
            <w:vAlign w:val="center"/>
          </w:tcPr>
          <w:p w14:paraId="59C96B97" w14:textId="77777777" w:rsidR="00D65F61" w:rsidRPr="00353FB5" w:rsidRDefault="00D65F61" w:rsidP="00453BEC">
            <w:pPr>
              <w:pStyle w:val="aff0"/>
              <w:snapToGrid w:val="0"/>
              <w:spacing w:line="228" w:lineRule="auto"/>
              <w:ind w:firstLine="0"/>
              <w:rPr>
                <w:sz w:val="24"/>
                <w:szCs w:val="24"/>
              </w:rPr>
            </w:pPr>
            <w:r w:rsidRPr="00353FB5">
              <w:rPr>
                <w:sz w:val="24"/>
                <w:szCs w:val="24"/>
              </w:rPr>
              <w:t>Ручная или механизированная (с применением снегоуборочной машины) уборка территории, ступеней и площадок входной зоны от снега.</w:t>
            </w:r>
          </w:p>
        </w:tc>
        <w:tc>
          <w:tcPr>
            <w:tcW w:w="2530" w:type="dxa"/>
            <w:shd w:val="clear" w:color="auto" w:fill="FFFFFF"/>
            <w:vAlign w:val="center"/>
          </w:tcPr>
          <w:p w14:paraId="1F3162FD"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Ежедневно, круглосуточно</w:t>
            </w:r>
          </w:p>
        </w:tc>
      </w:tr>
      <w:tr w:rsidR="00D65F61" w:rsidRPr="00353FB5" w14:paraId="366F1F31" w14:textId="77777777" w:rsidTr="00453BEC">
        <w:trPr>
          <w:trHeight w:val="253"/>
          <w:jc w:val="center"/>
        </w:trPr>
        <w:tc>
          <w:tcPr>
            <w:tcW w:w="614" w:type="dxa"/>
            <w:shd w:val="clear" w:color="auto" w:fill="FFFFFF"/>
            <w:vAlign w:val="center"/>
          </w:tcPr>
          <w:p w14:paraId="12B5AE14" w14:textId="77777777" w:rsidR="00D65F61" w:rsidRPr="00353FB5" w:rsidRDefault="00D65F61" w:rsidP="00453BEC">
            <w:pPr>
              <w:widowControl w:val="0"/>
              <w:snapToGrid w:val="0"/>
              <w:spacing w:line="228" w:lineRule="auto"/>
              <w:jc w:val="center"/>
              <w:rPr>
                <w:bCs/>
              </w:rPr>
            </w:pPr>
            <w:r w:rsidRPr="00353FB5">
              <w:rPr>
                <w:bCs/>
              </w:rPr>
              <w:t>3</w:t>
            </w:r>
          </w:p>
        </w:tc>
        <w:tc>
          <w:tcPr>
            <w:tcW w:w="6378" w:type="dxa"/>
            <w:shd w:val="clear" w:color="auto" w:fill="FFFFFF"/>
            <w:vAlign w:val="center"/>
          </w:tcPr>
          <w:p w14:paraId="5EE3E538" w14:textId="77777777" w:rsidR="00D65F61" w:rsidRPr="00353FB5" w:rsidRDefault="00D65F61" w:rsidP="00453BEC">
            <w:pPr>
              <w:pStyle w:val="aff0"/>
              <w:snapToGrid w:val="0"/>
              <w:spacing w:line="228" w:lineRule="auto"/>
              <w:ind w:firstLine="0"/>
              <w:rPr>
                <w:sz w:val="24"/>
                <w:szCs w:val="24"/>
              </w:rPr>
            </w:pPr>
            <w:r w:rsidRPr="00353FB5">
              <w:rPr>
                <w:sz w:val="24"/>
                <w:szCs w:val="24"/>
              </w:rPr>
              <w:t>Чистка дорожных и информационных знаков от грязи и снега.</w:t>
            </w:r>
          </w:p>
        </w:tc>
        <w:tc>
          <w:tcPr>
            <w:tcW w:w="2530" w:type="dxa"/>
            <w:shd w:val="clear" w:color="auto" w:fill="FFFFFF"/>
            <w:vAlign w:val="center"/>
          </w:tcPr>
          <w:p w14:paraId="67DD78C6" w14:textId="77777777" w:rsidR="00D65F61" w:rsidRPr="00353FB5" w:rsidRDefault="00D65F61" w:rsidP="00453BEC">
            <w:pPr>
              <w:snapToGrid w:val="0"/>
              <w:spacing w:line="228" w:lineRule="auto"/>
              <w:jc w:val="center"/>
            </w:pPr>
            <w:r w:rsidRPr="00353FB5">
              <w:t>Ежедневно в рабочие дни</w:t>
            </w:r>
          </w:p>
        </w:tc>
      </w:tr>
      <w:tr w:rsidR="00D65F61" w:rsidRPr="00353FB5" w14:paraId="5715DB8A" w14:textId="77777777" w:rsidTr="00453BEC">
        <w:trPr>
          <w:trHeight w:val="341"/>
          <w:jc w:val="center"/>
        </w:trPr>
        <w:tc>
          <w:tcPr>
            <w:tcW w:w="614" w:type="dxa"/>
            <w:shd w:val="clear" w:color="auto" w:fill="FFFFFF"/>
            <w:vAlign w:val="center"/>
          </w:tcPr>
          <w:p w14:paraId="600C7DC8" w14:textId="77777777" w:rsidR="00D65F61" w:rsidRPr="00353FB5" w:rsidRDefault="00D65F61" w:rsidP="00453BEC">
            <w:pPr>
              <w:widowControl w:val="0"/>
              <w:snapToGrid w:val="0"/>
              <w:spacing w:line="228" w:lineRule="auto"/>
              <w:jc w:val="center"/>
              <w:rPr>
                <w:bCs/>
              </w:rPr>
            </w:pPr>
            <w:r w:rsidRPr="00353FB5">
              <w:rPr>
                <w:bCs/>
              </w:rPr>
              <w:t>3</w:t>
            </w:r>
          </w:p>
        </w:tc>
        <w:tc>
          <w:tcPr>
            <w:tcW w:w="6378" w:type="dxa"/>
            <w:shd w:val="clear" w:color="auto" w:fill="FFFFFF"/>
            <w:vAlign w:val="center"/>
          </w:tcPr>
          <w:p w14:paraId="5A423979" w14:textId="77777777" w:rsidR="00D65F61" w:rsidRPr="00353FB5" w:rsidRDefault="00D65F61" w:rsidP="00453BEC">
            <w:pPr>
              <w:pStyle w:val="aff0"/>
              <w:snapToGrid w:val="0"/>
              <w:spacing w:line="228" w:lineRule="auto"/>
              <w:ind w:firstLine="0"/>
              <w:rPr>
                <w:sz w:val="24"/>
                <w:szCs w:val="24"/>
              </w:rPr>
            </w:pPr>
            <w:r w:rsidRPr="00353FB5">
              <w:rPr>
                <w:sz w:val="24"/>
                <w:szCs w:val="24"/>
              </w:rPr>
              <w:t>Подметание пешеходных тротуаров.</w:t>
            </w:r>
          </w:p>
        </w:tc>
        <w:tc>
          <w:tcPr>
            <w:tcW w:w="2530" w:type="dxa"/>
            <w:shd w:val="clear" w:color="auto" w:fill="FFFFFF"/>
            <w:vAlign w:val="center"/>
          </w:tcPr>
          <w:p w14:paraId="39A3AC4D" w14:textId="77777777" w:rsidR="00D65F61" w:rsidRPr="00353FB5" w:rsidRDefault="00D65F61" w:rsidP="00453BEC">
            <w:pPr>
              <w:snapToGrid w:val="0"/>
              <w:spacing w:line="228" w:lineRule="auto"/>
              <w:jc w:val="center"/>
            </w:pPr>
            <w:r w:rsidRPr="00353FB5">
              <w:t>Ежедневно в рабочие дни, в течение дня</w:t>
            </w:r>
          </w:p>
        </w:tc>
      </w:tr>
      <w:tr w:rsidR="00D65F61" w:rsidRPr="00353FB5" w14:paraId="6E6CC37A" w14:textId="77777777" w:rsidTr="00453BEC">
        <w:trPr>
          <w:trHeight w:val="611"/>
          <w:jc w:val="center"/>
        </w:trPr>
        <w:tc>
          <w:tcPr>
            <w:tcW w:w="614" w:type="dxa"/>
            <w:shd w:val="clear" w:color="auto" w:fill="FFFFFF"/>
            <w:vAlign w:val="center"/>
          </w:tcPr>
          <w:p w14:paraId="7C94279A" w14:textId="77777777" w:rsidR="00D65F61" w:rsidRPr="00353FB5" w:rsidRDefault="00D65F61" w:rsidP="00453BEC">
            <w:pPr>
              <w:widowControl w:val="0"/>
              <w:snapToGrid w:val="0"/>
              <w:spacing w:line="228" w:lineRule="auto"/>
              <w:jc w:val="center"/>
              <w:rPr>
                <w:bCs/>
              </w:rPr>
            </w:pPr>
            <w:r w:rsidRPr="00353FB5">
              <w:rPr>
                <w:bCs/>
              </w:rPr>
              <w:t>4</w:t>
            </w:r>
          </w:p>
        </w:tc>
        <w:tc>
          <w:tcPr>
            <w:tcW w:w="6378" w:type="dxa"/>
            <w:shd w:val="clear" w:color="auto" w:fill="FFFFFF"/>
            <w:vAlign w:val="center"/>
          </w:tcPr>
          <w:p w14:paraId="5AC0436B" w14:textId="77777777" w:rsidR="00D65F61" w:rsidRPr="00353FB5" w:rsidRDefault="00D65F61" w:rsidP="00453BEC">
            <w:pPr>
              <w:pStyle w:val="aff0"/>
              <w:snapToGrid w:val="0"/>
              <w:spacing w:line="228" w:lineRule="auto"/>
              <w:ind w:firstLine="0"/>
              <w:rPr>
                <w:sz w:val="24"/>
                <w:szCs w:val="24"/>
              </w:rPr>
            </w:pPr>
            <w:r w:rsidRPr="00353FB5">
              <w:rPr>
                <w:sz w:val="24"/>
                <w:szCs w:val="24"/>
              </w:rPr>
              <w:t>Вынос мусора  и чистка урн и пепельниц.</w:t>
            </w:r>
          </w:p>
        </w:tc>
        <w:tc>
          <w:tcPr>
            <w:tcW w:w="2530" w:type="dxa"/>
            <w:shd w:val="clear" w:color="auto" w:fill="FFFFFF"/>
            <w:vAlign w:val="center"/>
          </w:tcPr>
          <w:p w14:paraId="1CE73F1B" w14:textId="77777777" w:rsidR="00D65F61" w:rsidRPr="00353FB5" w:rsidRDefault="00D65F61" w:rsidP="00453BEC">
            <w:pPr>
              <w:snapToGrid w:val="0"/>
              <w:spacing w:line="228" w:lineRule="auto"/>
              <w:jc w:val="center"/>
            </w:pPr>
            <w:r w:rsidRPr="00353FB5">
              <w:t>Ежедневно в рабочие дни, утром и по мере необходимости</w:t>
            </w:r>
          </w:p>
        </w:tc>
      </w:tr>
      <w:tr w:rsidR="00D65F61" w:rsidRPr="00353FB5" w14:paraId="01FBE659" w14:textId="77777777" w:rsidTr="00453BEC">
        <w:trPr>
          <w:jc w:val="center"/>
        </w:trPr>
        <w:tc>
          <w:tcPr>
            <w:tcW w:w="614" w:type="dxa"/>
            <w:shd w:val="clear" w:color="auto" w:fill="FFFFFF"/>
            <w:vAlign w:val="center"/>
          </w:tcPr>
          <w:p w14:paraId="5D9402E6" w14:textId="77777777" w:rsidR="00D65F61" w:rsidRPr="00353FB5" w:rsidRDefault="00D65F61" w:rsidP="00453BEC">
            <w:pPr>
              <w:widowControl w:val="0"/>
              <w:snapToGrid w:val="0"/>
              <w:spacing w:line="228" w:lineRule="auto"/>
              <w:jc w:val="center"/>
              <w:rPr>
                <w:bCs/>
              </w:rPr>
            </w:pPr>
            <w:r w:rsidRPr="00353FB5">
              <w:rPr>
                <w:bCs/>
              </w:rPr>
              <w:t>5</w:t>
            </w:r>
          </w:p>
        </w:tc>
        <w:tc>
          <w:tcPr>
            <w:tcW w:w="6378" w:type="dxa"/>
            <w:shd w:val="clear" w:color="auto" w:fill="FFFFFF"/>
            <w:vAlign w:val="center"/>
          </w:tcPr>
          <w:p w14:paraId="12401AD5" w14:textId="77777777" w:rsidR="00D65F61" w:rsidRPr="00353FB5" w:rsidRDefault="00D65F61" w:rsidP="00453BEC">
            <w:pPr>
              <w:pStyle w:val="aff0"/>
              <w:snapToGrid w:val="0"/>
              <w:spacing w:line="228" w:lineRule="auto"/>
              <w:ind w:firstLine="0"/>
              <w:rPr>
                <w:sz w:val="24"/>
                <w:szCs w:val="24"/>
              </w:rPr>
            </w:pPr>
            <w:r w:rsidRPr="00353FB5">
              <w:rPr>
                <w:sz w:val="24"/>
                <w:szCs w:val="24"/>
              </w:rPr>
              <w:t>Удаление льда с пешеходных тротуаров, лестниц, на открытых и перекрестных дорогах.</w:t>
            </w:r>
          </w:p>
        </w:tc>
        <w:tc>
          <w:tcPr>
            <w:tcW w:w="2530" w:type="dxa"/>
            <w:shd w:val="clear" w:color="auto" w:fill="FFFFFF"/>
            <w:vAlign w:val="center"/>
          </w:tcPr>
          <w:p w14:paraId="405218B9" w14:textId="77777777" w:rsidR="00D65F61" w:rsidRPr="00353FB5" w:rsidRDefault="00D65F61" w:rsidP="00453BEC">
            <w:pPr>
              <w:snapToGrid w:val="0"/>
              <w:spacing w:line="228" w:lineRule="auto"/>
              <w:jc w:val="center"/>
            </w:pPr>
            <w:r w:rsidRPr="00353FB5">
              <w:t>Ежедневно,</w:t>
            </w:r>
          </w:p>
          <w:p w14:paraId="288B45A7"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по мере необходимости</w:t>
            </w:r>
          </w:p>
        </w:tc>
      </w:tr>
      <w:tr w:rsidR="00D65F61" w:rsidRPr="00353FB5" w14:paraId="7C43CD8B" w14:textId="77777777" w:rsidTr="00453BEC">
        <w:trPr>
          <w:jc w:val="center"/>
        </w:trPr>
        <w:tc>
          <w:tcPr>
            <w:tcW w:w="614" w:type="dxa"/>
            <w:shd w:val="clear" w:color="auto" w:fill="FFFFFF"/>
            <w:vAlign w:val="center"/>
          </w:tcPr>
          <w:p w14:paraId="37C08D2B" w14:textId="77777777" w:rsidR="00D65F61" w:rsidRPr="00353FB5" w:rsidRDefault="00D65F61" w:rsidP="00453BEC">
            <w:pPr>
              <w:widowControl w:val="0"/>
              <w:snapToGrid w:val="0"/>
              <w:spacing w:line="228" w:lineRule="auto"/>
              <w:jc w:val="center"/>
              <w:rPr>
                <w:bCs/>
              </w:rPr>
            </w:pPr>
            <w:r w:rsidRPr="00353FB5">
              <w:rPr>
                <w:bCs/>
              </w:rPr>
              <w:t>6</w:t>
            </w:r>
          </w:p>
        </w:tc>
        <w:tc>
          <w:tcPr>
            <w:tcW w:w="6378" w:type="dxa"/>
            <w:shd w:val="clear" w:color="auto" w:fill="FFFFFF"/>
            <w:vAlign w:val="center"/>
          </w:tcPr>
          <w:p w14:paraId="70F4843C" w14:textId="77777777" w:rsidR="00D65F61" w:rsidRPr="00353FB5" w:rsidRDefault="00D65F61" w:rsidP="00453BEC">
            <w:pPr>
              <w:pStyle w:val="aff0"/>
              <w:snapToGrid w:val="0"/>
              <w:spacing w:line="228" w:lineRule="auto"/>
              <w:ind w:firstLine="0"/>
              <w:rPr>
                <w:sz w:val="24"/>
                <w:szCs w:val="24"/>
              </w:rPr>
            </w:pPr>
            <w:r w:rsidRPr="00353FB5">
              <w:rPr>
                <w:sz w:val="24"/>
                <w:szCs w:val="24"/>
              </w:rPr>
              <w:t>Складирование снега в заранее согласованных с Заказчиком местах.</w:t>
            </w:r>
          </w:p>
        </w:tc>
        <w:tc>
          <w:tcPr>
            <w:tcW w:w="2530" w:type="dxa"/>
            <w:shd w:val="clear" w:color="auto" w:fill="FFFFFF"/>
            <w:vAlign w:val="center"/>
          </w:tcPr>
          <w:p w14:paraId="6F81EBED" w14:textId="77777777" w:rsidR="00D65F61" w:rsidRPr="00353FB5" w:rsidRDefault="00D65F61" w:rsidP="00453BEC">
            <w:pPr>
              <w:snapToGrid w:val="0"/>
              <w:spacing w:line="228" w:lineRule="auto"/>
              <w:jc w:val="center"/>
            </w:pPr>
            <w:r w:rsidRPr="00353FB5">
              <w:t xml:space="preserve">Ежедневно, </w:t>
            </w:r>
          </w:p>
          <w:p w14:paraId="6644E64C"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по мере необходимости</w:t>
            </w:r>
          </w:p>
        </w:tc>
      </w:tr>
      <w:tr w:rsidR="00D65F61" w:rsidRPr="00353FB5" w14:paraId="1E79B442" w14:textId="77777777" w:rsidTr="00453BEC">
        <w:trPr>
          <w:trHeight w:val="319"/>
          <w:jc w:val="center"/>
        </w:trPr>
        <w:tc>
          <w:tcPr>
            <w:tcW w:w="614" w:type="dxa"/>
            <w:shd w:val="clear" w:color="auto" w:fill="FFFFFF"/>
            <w:vAlign w:val="center"/>
          </w:tcPr>
          <w:p w14:paraId="503148D4" w14:textId="77777777" w:rsidR="00D65F61" w:rsidRPr="00353FB5" w:rsidRDefault="00D65F61" w:rsidP="00453BEC">
            <w:pPr>
              <w:widowControl w:val="0"/>
              <w:snapToGrid w:val="0"/>
              <w:spacing w:line="228" w:lineRule="auto"/>
              <w:jc w:val="center"/>
              <w:rPr>
                <w:bCs/>
              </w:rPr>
            </w:pPr>
            <w:r w:rsidRPr="00353FB5">
              <w:rPr>
                <w:bCs/>
              </w:rPr>
              <w:t>7</w:t>
            </w:r>
          </w:p>
        </w:tc>
        <w:tc>
          <w:tcPr>
            <w:tcW w:w="6378" w:type="dxa"/>
            <w:shd w:val="clear" w:color="auto" w:fill="FFFFFF"/>
            <w:vAlign w:val="center"/>
          </w:tcPr>
          <w:p w14:paraId="0DC3C642" w14:textId="77777777" w:rsidR="00D65F61" w:rsidRPr="00353FB5" w:rsidRDefault="00D65F61" w:rsidP="00453BEC">
            <w:pPr>
              <w:pStyle w:val="aff0"/>
              <w:snapToGrid w:val="0"/>
              <w:spacing w:line="228" w:lineRule="auto"/>
              <w:ind w:firstLine="0"/>
              <w:rPr>
                <w:sz w:val="24"/>
                <w:szCs w:val="24"/>
              </w:rPr>
            </w:pPr>
            <w:r w:rsidRPr="00353FB5">
              <w:rPr>
                <w:sz w:val="24"/>
                <w:szCs w:val="24"/>
              </w:rPr>
              <w:t>Сколка льда и посыпка проходных зон территории реагентом или иным противоскользящим материалом.</w:t>
            </w:r>
          </w:p>
        </w:tc>
        <w:tc>
          <w:tcPr>
            <w:tcW w:w="2530" w:type="dxa"/>
            <w:shd w:val="clear" w:color="auto" w:fill="FFFFFF"/>
            <w:vAlign w:val="center"/>
          </w:tcPr>
          <w:p w14:paraId="2A999244" w14:textId="77777777" w:rsidR="00D65F61" w:rsidRPr="00353FB5" w:rsidRDefault="00D65F61" w:rsidP="00453BEC">
            <w:pPr>
              <w:snapToGrid w:val="0"/>
              <w:spacing w:line="228" w:lineRule="auto"/>
              <w:jc w:val="center"/>
            </w:pPr>
            <w:r w:rsidRPr="00353FB5">
              <w:t>Ежедневно,</w:t>
            </w:r>
          </w:p>
          <w:p w14:paraId="608D0EB2"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по мере необходимости</w:t>
            </w:r>
          </w:p>
        </w:tc>
      </w:tr>
      <w:tr w:rsidR="00D65F61" w:rsidRPr="00353FB5" w14:paraId="0D5FAAFD" w14:textId="77777777" w:rsidTr="00453BEC">
        <w:trPr>
          <w:jc w:val="center"/>
        </w:trPr>
        <w:tc>
          <w:tcPr>
            <w:tcW w:w="614" w:type="dxa"/>
            <w:shd w:val="clear" w:color="auto" w:fill="FFFFFF"/>
            <w:vAlign w:val="center"/>
          </w:tcPr>
          <w:p w14:paraId="3E05098A" w14:textId="77777777" w:rsidR="00D65F61" w:rsidRPr="00353FB5" w:rsidRDefault="00D65F61" w:rsidP="00453BEC">
            <w:pPr>
              <w:widowControl w:val="0"/>
              <w:snapToGrid w:val="0"/>
              <w:spacing w:line="228" w:lineRule="auto"/>
              <w:jc w:val="center"/>
              <w:rPr>
                <w:bCs/>
              </w:rPr>
            </w:pPr>
            <w:r w:rsidRPr="00353FB5">
              <w:rPr>
                <w:bCs/>
              </w:rPr>
              <w:t>8</w:t>
            </w:r>
          </w:p>
        </w:tc>
        <w:tc>
          <w:tcPr>
            <w:tcW w:w="6378" w:type="dxa"/>
            <w:shd w:val="clear" w:color="auto" w:fill="FFFFFF"/>
            <w:vAlign w:val="center"/>
          </w:tcPr>
          <w:p w14:paraId="624BCA7F" w14:textId="77777777" w:rsidR="00D65F61" w:rsidRPr="00353FB5" w:rsidRDefault="00D65F61" w:rsidP="00453BEC">
            <w:pPr>
              <w:pStyle w:val="aff0"/>
              <w:snapToGrid w:val="0"/>
              <w:spacing w:line="228" w:lineRule="auto"/>
              <w:ind w:firstLine="0"/>
              <w:rPr>
                <w:sz w:val="24"/>
                <w:szCs w:val="24"/>
              </w:rPr>
            </w:pPr>
            <w:r w:rsidRPr="00353FB5">
              <w:rPr>
                <w:sz w:val="24"/>
                <w:szCs w:val="24"/>
              </w:rPr>
              <w:t>Очистка фасада, подоконников и окон здания от пыли и локальных загрязнений (на высоте 2,50 м).</w:t>
            </w:r>
          </w:p>
        </w:tc>
        <w:tc>
          <w:tcPr>
            <w:tcW w:w="2530" w:type="dxa"/>
            <w:shd w:val="clear" w:color="auto" w:fill="FFFFFF"/>
            <w:vAlign w:val="center"/>
          </w:tcPr>
          <w:p w14:paraId="10A46266"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По мере необходимости</w:t>
            </w:r>
          </w:p>
        </w:tc>
      </w:tr>
      <w:tr w:rsidR="00D65F61" w:rsidRPr="00353FB5" w14:paraId="6774978A" w14:textId="77777777" w:rsidTr="00453BEC">
        <w:trPr>
          <w:trHeight w:val="297"/>
          <w:jc w:val="center"/>
        </w:trPr>
        <w:tc>
          <w:tcPr>
            <w:tcW w:w="614" w:type="dxa"/>
            <w:shd w:val="clear" w:color="auto" w:fill="FFFFFF"/>
            <w:vAlign w:val="center"/>
          </w:tcPr>
          <w:p w14:paraId="2A2F6DC6" w14:textId="77777777" w:rsidR="00D65F61" w:rsidRPr="00353FB5" w:rsidRDefault="00D65F61" w:rsidP="00453BEC">
            <w:pPr>
              <w:widowControl w:val="0"/>
              <w:snapToGrid w:val="0"/>
              <w:spacing w:line="228" w:lineRule="auto"/>
              <w:jc w:val="center"/>
              <w:rPr>
                <w:bCs/>
              </w:rPr>
            </w:pPr>
            <w:r w:rsidRPr="00353FB5">
              <w:rPr>
                <w:bCs/>
              </w:rPr>
              <w:t>9</w:t>
            </w:r>
          </w:p>
        </w:tc>
        <w:tc>
          <w:tcPr>
            <w:tcW w:w="6378" w:type="dxa"/>
            <w:shd w:val="clear" w:color="auto" w:fill="FFFFFF"/>
            <w:vAlign w:val="center"/>
          </w:tcPr>
          <w:p w14:paraId="789311CE" w14:textId="77777777" w:rsidR="00D65F61" w:rsidRPr="00353FB5" w:rsidRDefault="00D65F61" w:rsidP="00453BEC">
            <w:pPr>
              <w:pStyle w:val="aff0"/>
              <w:snapToGrid w:val="0"/>
              <w:spacing w:line="228" w:lineRule="auto"/>
              <w:ind w:firstLine="0"/>
              <w:rPr>
                <w:sz w:val="24"/>
                <w:szCs w:val="24"/>
              </w:rPr>
            </w:pPr>
            <w:r w:rsidRPr="00353FB5">
              <w:rPr>
                <w:sz w:val="24"/>
                <w:szCs w:val="24"/>
              </w:rPr>
              <w:t xml:space="preserve">Удаление загрязнений и наледи из-под металлических </w:t>
            </w:r>
            <w:r w:rsidRPr="00353FB5">
              <w:rPr>
                <w:sz w:val="24"/>
                <w:szCs w:val="24"/>
              </w:rPr>
              <w:lastRenderedPageBreak/>
              <w:t>решеток у входа.</w:t>
            </w:r>
          </w:p>
        </w:tc>
        <w:tc>
          <w:tcPr>
            <w:tcW w:w="2530" w:type="dxa"/>
            <w:shd w:val="clear" w:color="auto" w:fill="FFFFFF"/>
            <w:vAlign w:val="center"/>
          </w:tcPr>
          <w:p w14:paraId="3D1EF39D"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lastRenderedPageBreak/>
              <w:t xml:space="preserve">По мере </w:t>
            </w:r>
            <w:r w:rsidRPr="00353FB5">
              <w:rPr>
                <w:sz w:val="24"/>
                <w:szCs w:val="24"/>
              </w:rPr>
              <w:lastRenderedPageBreak/>
              <w:t>необходимости</w:t>
            </w:r>
          </w:p>
        </w:tc>
      </w:tr>
      <w:tr w:rsidR="00D65F61" w:rsidRPr="00353FB5" w14:paraId="4D27F601" w14:textId="77777777" w:rsidTr="00453BEC">
        <w:trPr>
          <w:trHeight w:val="297"/>
          <w:jc w:val="center"/>
        </w:trPr>
        <w:tc>
          <w:tcPr>
            <w:tcW w:w="614" w:type="dxa"/>
            <w:shd w:val="clear" w:color="auto" w:fill="FFFFFF"/>
            <w:vAlign w:val="center"/>
          </w:tcPr>
          <w:p w14:paraId="7EE66A3D" w14:textId="77777777" w:rsidR="00D65F61" w:rsidRPr="00353FB5" w:rsidRDefault="00D65F61" w:rsidP="00453BEC">
            <w:pPr>
              <w:widowControl w:val="0"/>
              <w:snapToGrid w:val="0"/>
              <w:spacing w:line="228" w:lineRule="auto"/>
              <w:jc w:val="center"/>
              <w:rPr>
                <w:bCs/>
              </w:rPr>
            </w:pPr>
            <w:r w:rsidRPr="00353FB5">
              <w:rPr>
                <w:bCs/>
              </w:rPr>
              <w:lastRenderedPageBreak/>
              <w:t>10</w:t>
            </w:r>
          </w:p>
        </w:tc>
        <w:tc>
          <w:tcPr>
            <w:tcW w:w="6378" w:type="dxa"/>
            <w:shd w:val="clear" w:color="auto" w:fill="FFFFFF"/>
            <w:vAlign w:val="center"/>
          </w:tcPr>
          <w:p w14:paraId="68868F95" w14:textId="77777777" w:rsidR="00D65F61" w:rsidRPr="00353FB5" w:rsidRDefault="00D65F61" w:rsidP="00453BEC">
            <w:pPr>
              <w:pStyle w:val="aff0"/>
              <w:snapToGrid w:val="0"/>
              <w:spacing w:line="228" w:lineRule="auto"/>
              <w:ind w:firstLine="0"/>
              <w:rPr>
                <w:sz w:val="24"/>
                <w:szCs w:val="24"/>
              </w:rPr>
            </w:pPr>
            <w:r w:rsidRPr="00353FB5">
              <w:rPr>
                <w:sz w:val="24"/>
                <w:szCs w:val="24"/>
              </w:rPr>
              <w:t>Уборка лестничных маршей входных групп</w:t>
            </w:r>
          </w:p>
        </w:tc>
        <w:tc>
          <w:tcPr>
            <w:tcW w:w="2530" w:type="dxa"/>
            <w:shd w:val="clear" w:color="auto" w:fill="FFFFFF"/>
            <w:vAlign w:val="center"/>
          </w:tcPr>
          <w:p w14:paraId="0D3F36DA" w14:textId="77777777" w:rsidR="00D65F61" w:rsidRPr="00353FB5" w:rsidRDefault="00D65F61" w:rsidP="00453BEC">
            <w:pPr>
              <w:pStyle w:val="aff0"/>
              <w:snapToGrid w:val="0"/>
              <w:spacing w:line="228" w:lineRule="auto"/>
              <w:ind w:firstLine="0"/>
              <w:jc w:val="center"/>
              <w:rPr>
                <w:sz w:val="24"/>
                <w:szCs w:val="24"/>
              </w:rPr>
            </w:pPr>
            <w:r w:rsidRPr="00353FB5">
              <w:rPr>
                <w:sz w:val="24"/>
                <w:szCs w:val="24"/>
              </w:rPr>
              <w:t>По мере необходимости</w:t>
            </w:r>
          </w:p>
        </w:tc>
      </w:tr>
    </w:tbl>
    <w:p w14:paraId="11154FAB" w14:textId="77777777" w:rsidR="00D65F61" w:rsidRPr="00353FB5" w:rsidRDefault="00D65F61" w:rsidP="00D65F61">
      <w:pPr>
        <w:pStyle w:val="2"/>
        <w:tabs>
          <w:tab w:val="left" w:pos="720"/>
        </w:tabs>
        <w:spacing w:before="0" w:after="0"/>
        <w:rPr>
          <w:bCs w:val="0"/>
          <w:i w:val="0"/>
          <w:iCs w:val="0"/>
          <w:sz w:val="24"/>
          <w:szCs w:val="24"/>
        </w:rPr>
      </w:pPr>
    </w:p>
    <w:p w14:paraId="799E1BA6" w14:textId="77777777" w:rsidR="00D65F61" w:rsidRPr="00353FB5" w:rsidRDefault="00D65F61" w:rsidP="00D65F61">
      <w:pPr>
        <w:pStyle w:val="2"/>
        <w:tabs>
          <w:tab w:val="left" w:pos="720"/>
        </w:tabs>
        <w:spacing w:before="0" w:after="0"/>
        <w:rPr>
          <w:bCs w:val="0"/>
          <w:i w:val="0"/>
          <w:iCs w:val="0"/>
          <w:sz w:val="24"/>
          <w:szCs w:val="24"/>
        </w:rPr>
      </w:pPr>
    </w:p>
    <w:p w14:paraId="4197A8EA" w14:textId="77777777" w:rsidR="00D65F61" w:rsidRPr="00353FB5" w:rsidRDefault="00D65F61" w:rsidP="00D65F61">
      <w:pPr>
        <w:pStyle w:val="2"/>
        <w:tabs>
          <w:tab w:val="left" w:pos="720"/>
        </w:tabs>
        <w:spacing w:before="0" w:after="0"/>
        <w:rPr>
          <w:bCs w:val="0"/>
          <w:i w:val="0"/>
          <w:iCs w:val="0"/>
          <w:sz w:val="24"/>
          <w:szCs w:val="24"/>
        </w:rPr>
      </w:pPr>
      <w:r w:rsidRPr="00353FB5">
        <w:rPr>
          <w:bCs w:val="0"/>
          <w:i w:val="0"/>
          <w:iCs w:val="0"/>
          <w:sz w:val="24"/>
          <w:szCs w:val="24"/>
        </w:rPr>
        <w:t>Комплексная мойка автотранспортных средств</w:t>
      </w:r>
    </w:p>
    <w:p w14:paraId="7237EB5A" w14:textId="77777777" w:rsidR="00D65F61" w:rsidRPr="00353FB5" w:rsidRDefault="00D65F61" w:rsidP="00D65F61"/>
    <w:p w14:paraId="664CCD6F" w14:textId="77777777" w:rsidR="00D65F61" w:rsidRPr="00353FB5" w:rsidRDefault="00D65F61" w:rsidP="00D65F61">
      <w:pPr>
        <w:ind w:left="4253"/>
        <w:jc w:val="right"/>
        <w:rPr>
          <w:sz w:val="12"/>
          <w:szCs w:val="12"/>
        </w:rPr>
      </w:pPr>
    </w:p>
    <w:tbl>
      <w:tblPr>
        <w:tblW w:w="9522"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14"/>
        <w:gridCol w:w="6378"/>
        <w:gridCol w:w="2530"/>
      </w:tblGrid>
      <w:tr w:rsidR="00D65F61" w:rsidRPr="00353FB5" w14:paraId="18A3A1AA" w14:textId="77777777" w:rsidTr="00453BEC">
        <w:trPr>
          <w:tblHeader/>
          <w:jc w:val="center"/>
        </w:trPr>
        <w:tc>
          <w:tcPr>
            <w:tcW w:w="614" w:type="dxa"/>
            <w:shd w:val="clear" w:color="auto" w:fill="FFFFFF"/>
          </w:tcPr>
          <w:p w14:paraId="2B721156" w14:textId="77777777" w:rsidR="00D65F61" w:rsidRPr="00353FB5" w:rsidRDefault="00D65F61" w:rsidP="00453BEC">
            <w:pPr>
              <w:widowControl w:val="0"/>
              <w:snapToGrid w:val="0"/>
              <w:ind w:right="-108"/>
              <w:jc w:val="center"/>
              <w:rPr>
                <w:b/>
                <w:bCs/>
              </w:rPr>
            </w:pPr>
            <w:r w:rsidRPr="00353FB5">
              <w:rPr>
                <w:b/>
                <w:bCs/>
              </w:rPr>
              <w:t>№</w:t>
            </w:r>
          </w:p>
        </w:tc>
        <w:tc>
          <w:tcPr>
            <w:tcW w:w="6378" w:type="dxa"/>
            <w:shd w:val="clear" w:color="auto" w:fill="FFFFFF"/>
          </w:tcPr>
          <w:p w14:paraId="520FED4D" w14:textId="77777777" w:rsidR="00D65F61" w:rsidRPr="00353FB5" w:rsidRDefault="00D65F61" w:rsidP="00453BEC">
            <w:pPr>
              <w:pStyle w:val="aff0"/>
              <w:snapToGrid w:val="0"/>
              <w:rPr>
                <w:b/>
                <w:sz w:val="24"/>
                <w:szCs w:val="24"/>
              </w:rPr>
            </w:pPr>
            <w:r w:rsidRPr="00353FB5">
              <w:rPr>
                <w:b/>
                <w:sz w:val="24"/>
                <w:szCs w:val="24"/>
              </w:rPr>
              <w:t>Наименование работ</w:t>
            </w:r>
          </w:p>
        </w:tc>
        <w:tc>
          <w:tcPr>
            <w:tcW w:w="2530" w:type="dxa"/>
            <w:shd w:val="clear" w:color="auto" w:fill="FFFFFF"/>
          </w:tcPr>
          <w:p w14:paraId="480F93BD" w14:textId="77777777" w:rsidR="00D65F61" w:rsidRPr="00353FB5" w:rsidRDefault="00D65F61" w:rsidP="00453BEC">
            <w:pPr>
              <w:pStyle w:val="aff0"/>
              <w:snapToGrid w:val="0"/>
              <w:ind w:firstLine="5"/>
              <w:jc w:val="center"/>
              <w:rPr>
                <w:b/>
                <w:sz w:val="24"/>
                <w:szCs w:val="24"/>
              </w:rPr>
            </w:pPr>
            <w:r w:rsidRPr="00353FB5">
              <w:rPr>
                <w:b/>
                <w:sz w:val="24"/>
                <w:szCs w:val="24"/>
              </w:rPr>
              <w:t>Периодичность</w:t>
            </w:r>
          </w:p>
        </w:tc>
      </w:tr>
      <w:tr w:rsidR="00D65F61" w:rsidRPr="00353FB5" w14:paraId="35743B54" w14:textId="77777777" w:rsidTr="00453BEC">
        <w:trPr>
          <w:tblHeader/>
          <w:jc w:val="center"/>
        </w:trPr>
        <w:tc>
          <w:tcPr>
            <w:tcW w:w="614" w:type="dxa"/>
            <w:shd w:val="clear" w:color="auto" w:fill="FFFFFF"/>
            <w:vAlign w:val="center"/>
          </w:tcPr>
          <w:p w14:paraId="587DAEBA" w14:textId="77777777" w:rsidR="00D65F61" w:rsidRPr="00353FB5" w:rsidRDefault="00D65F61" w:rsidP="00453BEC">
            <w:pPr>
              <w:pStyle w:val="aff0"/>
              <w:snapToGrid w:val="0"/>
              <w:ind w:firstLine="0"/>
              <w:jc w:val="center"/>
              <w:rPr>
                <w:sz w:val="24"/>
                <w:szCs w:val="24"/>
              </w:rPr>
            </w:pPr>
            <w:r w:rsidRPr="00353FB5">
              <w:rPr>
                <w:sz w:val="24"/>
                <w:szCs w:val="24"/>
              </w:rPr>
              <w:t>1</w:t>
            </w:r>
          </w:p>
        </w:tc>
        <w:tc>
          <w:tcPr>
            <w:tcW w:w="6378" w:type="dxa"/>
            <w:shd w:val="clear" w:color="auto" w:fill="FFFFFF"/>
          </w:tcPr>
          <w:p w14:paraId="68A509B5" w14:textId="77777777" w:rsidR="00D65F61" w:rsidRPr="00353FB5" w:rsidRDefault="00D65F61" w:rsidP="00453BEC">
            <w:pPr>
              <w:pStyle w:val="aff0"/>
              <w:snapToGrid w:val="0"/>
              <w:ind w:firstLine="0"/>
              <w:rPr>
                <w:sz w:val="24"/>
                <w:szCs w:val="24"/>
              </w:rPr>
            </w:pPr>
            <w:r w:rsidRPr="00353FB5">
              <w:rPr>
                <w:sz w:val="24"/>
                <w:szCs w:val="24"/>
              </w:rPr>
              <w:t>мойка кузова (кузов, дверные проёмы, отбивка колёсных арок, сушка кузова, продувка воздухом дверных проёмов, замков, порогов, боковых зеркал и труднодоступных мест)</w:t>
            </w:r>
          </w:p>
        </w:tc>
        <w:tc>
          <w:tcPr>
            <w:tcW w:w="2530" w:type="dxa"/>
            <w:vMerge w:val="restart"/>
            <w:shd w:val="clear" w:color="auto" w:fill="FFFFFF"/>
          </w:tcPr>
          <w:p w14:paraId="1E72536D" w14:textId="77777777" w:rsidR="00D65F61" w:rsidRPr="00353FB5" w:rsidRDefault="00D65F61" w:rsidP="00453BEC">
            <w:pPr>
              <w:pStyle w:val="aff0"/>
              <w:snapToGrid w:val="0"/>
              <w:ind w:firstLine="0"/>
              <w:rPr>
                <w:sz w:val="24"/>
                <w:szCs w:val="24"/>
              </w:rPr>
            </w:pPr>
          </w:p>
          <w:p w14:paraId="22F73AF1" w14:textId="77777777" w:rsidR="00D65F61" w:rsidRPr="00353FB5" w:rsidRDefault="00D65F61" w:rsidP="00453BEC">
            <w:pPr>
              <w:pStyle w:val="aff0"/>
              <w:snapToGrid w:val="0"/>
              <w:ind w:firstLine="0"/>
              <w:rPr>
                <w:sz w:val="24"/>
                <w:szCs w:val="24"/>
              </w:rPr>
            </w:pPr>
          </w:p>
          <w:p w14:paraId="019CE7D3" w14:textId="77777777" w:rsidR="00D65F61" w:rsidRPr="00353FB5" w:rsidRDefault="00D65F61" w:rsidP="00453BEC">
            <w:pPr>
              <w:pStyle w:val="aff0"/>
              <w:snapToGrid w:val="0"/>
              <w:ind w:firstLine="5"/>
              <w:jc w:val="center"/>
              <w:rPr>
                <w:sz w:val="24"/>
                <w:szCs w:val="24"/>
              </w:rPr>
            </w:pPr>
            <w:r w:rsidRPr="00353FB5">
              <w:rPr>
                <w:sz w:val="24"/>
                <w:szCs w:val="24"/>
              </w:rPr>
              <w:t xml:space="preserve">Ежедневно </w:t>
            </w:r>
          </w:p>
          <w:p w14:paraId="7B764CEF" w14:textId="77777777" w:rsidR="00D65F61" w:rsidRPr="00353FB5" w:rsidRDefault="00D65F61" w:rsidP="00453BEC">
            <w:pPr>
              <w:pStyle w:val="aff0"/>
              <w:snapToGrid w:val="0"/>
              <w:ind w:firstLine="5"/>
              <w:jc w:val="center"/>
              <w:rPr>
                <w:sz w:val="24"/>
                <w:szCs w:val="24"/>
              </w:rPr>
            </w:pPr>
            <w:r w:rsidRPr="00353FB5">
              <w:rPr>
                <w:sz w:val="24"/>
                <w:szCs w:val="24"/>
              </w:rPr>
              <w:t xml:space="preserve">в рабочие дни </w:t>
            </w:r>
          </w:p>
          <w:p w14:paraId="04727161" w14:textId="77777777" w:rsidR="00D65F61" w:rsidRPr="00353FB5" w:rsidRDefault="00D65F61" w:rsidP="00453BEC">
            <w:pPr>
              <w:pStyle w:val="aff0"/>
              <w:snapToGrid w:val="0"/>
              <w:ind w:firstLine="5"/>
              <w:jc w:val="center"/>
              <w:rPr>
                <w:sz w:val="24"/>
                <w:szCs w:val="24"/>
              </w:rPr>
            </w:pPr>
            <w:r w:rsidRPr="00353FB5">
              <w:rPr>
                <w:sz w:val="24"/>
                <w:szCs w:val="24"/>
              </w:rPr>
              <w:t>с 08.00 до 20.00</w:t>
            </w:r>
          </w:p>
        </w:tc>
      </w:tr>
      <w:tr w:rsidR="00D65F61" w:rsidRPr="00353FB5" w14:paraId="4FAB9741" w14:textId="77777777" w:rsidTr="00453BEC">
        <w:trPr>
          <w:tblHeader/>
          <w:jc w:val="center"/>
        </w:trPr>
        <w:tc>
          <w:tcPr>
            <w:tcW w:w="614" w:type="dxa"/>
            <w:shd w:val="clear" w:color="auto" w:fill="FFFFFF"/>
            <w:vAlign w:val="center"/>
          </w:tcPr>
          <w:p w14:paraId="4714DBFC" w14:textId="77777777" w:rsidR="00D65F61" w:rsidRPr="00353FB5" w:rsidRDefault="00D65F61" w:rsidP="00453BEC">
            <w:pPr>
              <w:pStyle w:val="aff0"/>
              <w:snapToGrid w:val="0"/>
              <w:ind w:firstLine="0"/>
              <w:jc w:val="center"/>
              <w:rPr>
                <w:sz w:val="24"/>
                <w:szCs w:val="24"/>
              </w:rPr>
            </w:pPr>
            <w:r w:rsidRPr="00353FB5">
              <w:rPr>
                <w:sz w:val="24"/>
                <w:szCs w:val="24"/>
              </w:rPr>
              <w:t>2</w:t>
            </w:r>
          </w:p>
        </w:tc>
        <w:tc>
          <w:tcPr>
            <w:tcW w:w="6378" w:type="dxa"/>
            <w:shd w:val="clear" w:color="auto" w:fill="FFFFFF"/>
          </w:tcPr>
          <w:p w14:paraId="06481D8E" w14:textId="77777777" w:rsidR="00D65F61" w:rsidRPr="00353FB5" w:rsidRDefault="00D65F61" w:rsidP="00453BEC">
            <w:pPr>
              <w:pStyle w:val="aff0"/>
              <w:snapToGrid w:val="0"/>
              <w:ind w:firstLine="0"/>
              <w:rPr>
                <w:sz w:val="24"/>
                <w:szCs w:val="24"/>
              </w:rPr>
            </w:pPr>
            <w:r w:rsidRPr="00353FB5">
              <w:rPr>
                <w:sz w:val="24"/>
                <w:szCs w:val="24"/>
              </w:rPr>
              <w:t>мойка салона (мойка/чистка ковриков, протирка "панели приборов", уборка салона и багажника автомобиля пылесосом, натирка стёкол)</w:t>
            </w:r>
          </w:p>
        </w:tc>
        <w:tc>
          <w:tcPr>
            <w:tcW w:w="2530" w:type="dxa"/>
            <w:vMerge/>
            <w:shd w:val="clear" w:color="auto" w:fill="FFFFFF"/>
          </w:tcPr>
          <w:p w14:paraId="17A27D3F" w14:textId="77777777" w:rsidR="00D65F61" w:rsidRPr="00353FB5" w:rsidRDefault="00D65F61" w:rsidP="00453BEC">
            <w:pPr>
              <w:pStyle w:val="aff0"/>
              <w:snapToGrid w:val="0"/>
              <w:ind w:firstLine="0"/>
              <w:rPr>
                <w:sz w:val="24"/>
                <w:szCs w:val="24"/>
              </w:rPr>
            </w:pPr>
          </w:p>
        </w:tc>
      </w:tr>
      <w:tr w:rsidR="00D65F61" w:rsidRPr="00353FB5" w14:paraId="2E522F55" w14:textId="77777777" w:rsidTr="00453BEC">
        <w:trPr>
          <w:tblHeader/>
          <w:jc w:val="center"/>
        </w:trPr>
        <w:tc>
          <w:tcPr>
            <w:tcW w:w="614" w:type="dxa"/>
            <w:shd w:val="clear" w:color="auto" w:fill="FFFFFF"/>
            <w:vAlign w:val="center"/>
          </w:tcPr>
          <w:p w14:paraId="04D66964" w14:textId="77777777" w:rsidR="00D65F61" w:rsidRPr="00353FB5" w:rsidRDefault="00D65F61" w:rsidP="00453BEC">
            <w:pPr>
              <w:pStyle w:val="aff0"/>
              <w:snapToGrid w:val="0"/>
              <w:ind w:firstLine="0"/>
              <w:jc w:val="center"/>
              <w:rPr>
                <w:sz w:val="24"/>
                <w:szCs w:val="24"/>
              </w:rPr>
            </w:pPr>
            <w:r w:rsidRPr="00353FB5">
              <w:rPr>
                <w:sz w:val="24"/>
                <w:szCs w:val="24"/>
              </w:rPr>
              <w:t>3</w:t>
            </w:r>
          </w:p>
        </w:tc>
        <w:tc>
          <w:tcPr>
            <w:tcW w:w="6378" w:type="dxa"/>
            <w:shd w:val="clear" w:color="auto" w:fill="FFFFFF"/>
          </w:tcPr>
          <w:p w14:paraId="3095CD76" w14:textId="77777777" w:rsidR="00D65F61" w:rsidRPr="00353FB5" w:rsidRDefault="00D65F61" w:rsidP="00453BEC">
            <w:pPr>
              <w:pStyle w:val="aff0"/>
              <w:snapToGrid w:val="0"/>
              <w:ind w:firstLine="0"/>
              <w:rPr>
                <w:sz w:val="24"/>
                <w:szCs w:val="24"/>
              </w:rPr>
            </w:pPr>
            <w:r w:rsidRPr="00353FB5">
              <w:rPr>
                <w:sz w:val="24"/>
                <w:szCs w:val="24"/>
              </w:rPr>
              <w:t>чистка пластика в салоне</w:t>
            </w:r>
          </w:p>
        </w:tc>
        <w:tc>
          <w:tcPr>
            <w:tcW w:w="2530" w:type="dxa"/>
            <w:vMerge/>
            <w:shd w:val="clear" w:color="auto" w:fill="FFFFFF"/>
          </w:tcPr>
          <w:p w14:paraId="7DF8012E" w14:textId="77777777" w:rsidR="00D65F61" w:rsidRPr="00353FB5" w:rsidRDefault="00D65F61" w:rsidP="00453BEC">
            <w:pPr>
              <w:pStyle w:val="aff0"/>
              <w:snapToGrid w:val="0"/>
              <w:ind w:firstLine="0"/>
              <w:rPr>
                <w:sz w:val="24"/>
                <w:szCs w:val="24"/>
              </w:rPr>
            </w:pPr>
          </w:p>
        </w:tc>
      </w:tr>
      <w:tr w:rsidR="00D65F61" w:rsidRPr="00353FB5" w14:paraId="43BCF16E" w14:textId="77777777" w:rsidTr="00453BEC">
        <w:trPr>
          <w:tblHeader/>
          <w:jc w:val="center"/>
        </w:trPr>
        <w:tc>
          <w:tcPr>
            <w:tcW w:w="614" w:type="dxa"/>
            <w:shd w:val="clear" w:color="auto" w:fill="FFFFFF"/>
            <w:vAlign w:val="center"/>
          </w:tcPr>
          <w:p w14:paraId="21EE9FD4" w14:textId="77777777" w:rsidR="00D65F61" w:rsidRPr="00353FB5" w:rsidRDefault="00D65F61" w:rsidP="00453BEC">
            <w:pPr>
              <w:pStyle w:val="aff0"/>
              <w:snapToGrid w:val="0"/>
              <w:ind w:firstLine="0"/>
              <w:jc w:val="center"/>
              <w:rPr>
                <w:sz w:val="24"/>
                <w:szCs w:val="24"/>
              </w:rPr>
            </w:pPr>
            <w:r w:rsidRPr="00353FB5">
              <w:rPr>
                <w:sz w:val="24"/>
                <w:szCs w:val="24"/>
              </w:rPr>
              <w:t>4</w:t>
            </w:r>
          </w:p>
        </w:tc>
        <w:tc>
          <w:tcPr>
            <w:tcW w:w="6378" w:type="dxa"/>
            <w:shd w:val="clear" w:color="auto" w:fill="FFFFFF"/>
          </w:tcPr>
          <w:p w14:paraId="5A765A96" w14:textId="77777777" w:rsidR="00D65F61" w:rsidRPr="00353FB5" w:rsidRDefault="00D65F61" w:rsidP="00453BEC">
            <w:pPr>
              <w:pStyle w:val="aff0"/>
              <w:snapToGrid w:val="0"/>
              <w:ind w:firstLine="0"/>
              <w:rPr>
                <w:sz w:val="24"/>
                <w:szCs w:val="24"/>
              </w:rPr>
            </w:pPr>
            <w:r w:rsidRPr="00353FB5">
              <w:rPr>
                <w:sz w:val="24"/>
                <w:szCs w:val="24"/>
              </w:rPr>
              <w:t>покрытие кузова воском</w:t>
            </w:r>
          </w:p>
        </w:tc>
        <w:tc>
          <w:tcPr>
            <w:tcW w:w="2530" w:type="dxa"/>
            <w:vMerge/>
            <w:shd w:val="clear" w:color="auto" w:fill="FFFFFF"/>
          </w:tcPr>
          <w:p w14:paraId="097E0CC7" w14:textId="77777777" w:rsidR="00D65F61" w:rsidRPr="00353FB5" w:rsidRDefault="00D65F61" w:rsidP="00453BEC">
            <w:pPr>
              <w:pStyle w:val="aff0"/>
              <w:snapToGrid w:val="0"/>
              <w:ind w:firstLine="0"/>
              <w:rPr>
                <w:sz w:val="24"/>
                <w:szCs w:val="24"/>
              </w:rPr>
            </w:pPr>
          </w:p>
        </w:tc>
      </w:tr>
    </w:tbl>
    <w:p w14:paraId="4286D936" w14:textId="77777777" w:rsidR="00D65F61" w:rsidRDefault="00D65F61" w:rsidP="00D65F61">
      <w:pPr>
        <w:ind w:left="4253"/>
        <w:jc w:val="right"/>
        <w:rPr>
          <w:sz w:val="28"/>
          <w:szCs w:val="28"/>
        </w:rPr>
      </w:pPr>
    </w:p>
    <w:p w14:paraId="4A47B4B3" w14:textId="77777777" w:rsidR="00D65F61" w:rsidRDefault="00D65F61" w:rsidP="00D65F61">
      <w:pPr>
        <w:ind w:left="4253"/>
        <w:jc w:val="right"/>
        <w:rPr>
          <w:sz w:val="28"/>
          <w:szCs w:val="28"/>
        </w:rPr>
      </w:pPr>
    </w:p>
    <w:p w14:paraId="3BEC06D4" w14:textId="77777777" w:rsidR="00D65F61" w:rsidRDefault="00D65F61" w:rsidP="00D65F61">
      <w:pPr>
        <w:ind w:left="4253"/>
        <w:jc w:val="right"/>
        <w:rPr>
          <w:sz w:val="28"/>
          <w:szCs w:val="28"/>
        </w:rPr>
      </w:pPr>
    </w:p>
    <w:tbl>
      <w:tblPr>
        <w:tblW w:w="9703" w:type="dxa"/>
        <w:tblInd w:w="392" w:type="dxa"/>
        <w:tblLayout w:type="fixed"/>
        <w:tblLook w:val="0000" w:firstRow="0" w:lastRow="0" w:firstColumn="0" w:lastColumn="0" w:noHBand="0" w:noVBand="0"/>
      </w:tblPr>
      <w:tblGrid>
        <w:gridCol w:w="5162"/>
        <w:gridCol w:w="4541"/>
      </w:tblGrid>
      <w:tr w:rsidR="00D65F61" w:rsidRPr="00223BF0" w14:paraId="22A79511" w14:textId="77777777" w:rsidTr="00453BEC">
        <w:trPr>
          <w:trHeight w:val="2074"/>
        </w:trPr>
        <w:tc>
          <w:tcPr>
            <w:tcW w:w="5162" w:type="dxa"/>
          </w:tcPr>
          <w:p w14:paraId="68CEB7A6" w14:textId="77777777" w:rsidR="00D65F61" w:rsidRPr="00F25BCD" w:rsidRDefault="00D65F61" w:rsidP="00453BEC">
            <w:pPr>
              <w:jc w:val="center"/>
              <w:rPr>
                <w:sz w:val="28"/>
                <w:szCs w:val="28"/>
              </w:rPr>
            </w:pPr>
          </w:p>
          <w:p w14:paraId="5D6843D4" w14:textId="77777777" w:rsidR="00D65F61" w:rsidRPr="00F25BCD" w:rsidRDefault="00D65F61" w:rsidP="00453BEC">
            <w:pPr>
              <w:jc w:val="center"/>
              <w:rPr>
                <w:sz w:val="28"/>
                <w:szCs w:val="28"/>
              </w:rPr>
            </w:pPr>
            <w:r w:rsidRPr="00223BF0">
              <w:rPr>
                <w:sz w:val="28"/>
                <w:szCs w:val="28"/>
              </w:rPr>
              <w:t>____________________</w:t>
            </w:r>
          </w:p>
        </w:tc>
        <w:tc>
          <w:tcPr>
            <w:tcW w:w="4541" w:type="dxa"/>
          </w:tcPr>
          <w:p w14:paraId="03FF04C5" w14:textId="77777777" w:rsidR="00D65F61" w:rsidRPr="00F25BCD" w:rsidRDefault="00D65F61" w:rsidP="00453BEC">
            <w:pPr>
              <w:jc w:val="center"/>
              <w:rPr>
                <w:sz w:val="28"/>
                <w:szCs w:val="28"/>
              </w:rPr>
            </w:pPr>
          </w:p>
          <w:p w14:paraId="6966AA7E" w14:textId="77777777" w:rsidR="00D65F61" w:rsidRPr="00F25BCD" w:rsidRDefault="00D65F61" w:rsidP="00453BEC">
            <w:pPr>
              <w:jc w:val="center"/>
              <w:rPr>
                <w:sz w:val="28"/>
                <w:szCs w:val="28"/>
              </w:rPr>
            </w:pPr>
            <w:r w:rsidRPr="00223BF0">
              <w:rPr>
                <w:sz w:val="28"/>
                <w:szCs w:val="28"/>
              </w:rPr>
              <w:t>____________________</w:t>
            </w:r>
          </w:p>
        </w:tc>
      </w:tr>
    </w:tbl>
    <w:p w14:paraId="120E793B" w14:textId="77777777" w:rsidR="00D65F61" w:rsidRPr="00353FB5" w:rsidRDefault="00D65F61" w:rsidP="00D65F61">
      <w:pPr>
        <w:ind w:firstLine="567"/>
        <w:jc w:val="right"/>
        <w:rPr>
          <w:sz w:val="28"/>
          <w:szCs w:val="28"/>
        </w:rPr>
      </w:pPr>
      <w:r w:rsidRPr="00353FB5">
        <w:rPr>
          <w:sz w:val="28"/>
          <w:szCs w:val="28"/>
        </w:rPr>
        <w:br w:type="page"/>
      </w:r>
      <w:r w:rsidRPr="00353FB5">
        <w:rPr>
          <w:sz w:val="28"/>
          <w:szCs w:val="28"/>
        </w:rPr>
        <w:lastRenderedPageBreak/>
        <w:t xml:space="preserve">Приложение № 3 </w:t>
      </w:r>
    </w:p>
    <w:p w14:paraId="504D8DEC" w14:textId="77777777" w:rsidR="00D65F61" w:rsidRPr="00353FB5" w:rsidRDefault="00D65F61" w:rsidP="00D65F61">
      <w:pPr>
        <w:ind w:firstLine="567"/>
        <w:jc w:val="right"/>
        <w:rPr>
          <w:sz w:val="28"/>
          <w:szCs w:val="28"/>
        </w:rPr>
      </w:pPr>
      <w:r w:rsidRPr="00353FB5">
        <w:rPr>
          <w:sz w:val="28"/>
          <w:szCs w:val="28"/>
        </w:rPr>
        <w:t xml:space="preserve">к Договору на оказание услуг </w:t>
      </w:r>
    </w:p>
    <w:p w14:paraId="4A4A6722" w14:textId="77777777" w:rsidR="00D65F61" w:rsidRPr="00353FB5" w:rsidRDefault="00D65F61" w:rsidP="00D65F61">
      <w:pPr>
        <w:ind w:firstLine="567"/>
        <w:jc w:val="right"/>
        <w:rPr>
          <w:sz w:val="28"/>
          <w:szCs w:val="28"/>
        </w:rPr>
      </w:pPr>
      <w:r w:rsidRPr="00353FB5">
        <w:rPr>
          <w:sz w:val="28"/>
          <w:szCs w:val="28"/>
        </w:rPr>
        <w:t xml:space="preserve">по административному управлению и </w:t>
      </w:r>
    </w:p>
    <w:p w14:paraId="2363595F" w14:textId="77777777" w:rsidR="00D65F61" w:rsidRPr="00353FB5" w:rsidRDefault="00D65F61" w:rsidP="00D65F61">
      <w:pPr>
        <w:ind w:firstLine="567"/>
        <w:jc w:val="right"/>
        <w:rPr>
          <w:sz w:val="28"/>
          <w:szCs w:val="28"/>
        </w:rPr>
      </w:pPr>
      <w:r w:rsidRPr="00353FB5">
        <w:rPr>
          <w:sz w:val="28"/>
          <w:szCs w:val="28"/>
        </w:rPr>
        <w:t xml:space="preserve">комплексной эксплуатации офисного здания </w:t>
      </w:r>
    </w:p>
    <w:p w14:paraId="35685912" w14:textId="77777777" w:rsidR="00D65F61" w:rsidRPr="00353FB5" w:rsidRDefault="00D65F61" w:rsidP="00D65F61">
      <w:pPr>
        <w:ind w:firstLine="567"/>
        <w:jc w:val="right"/>
        <w:rPr>
          <w:sz w:val="28"/>
          <w:szCs w:val="28"/>
        </w:rPr>
      </w:pPr>
      <w:r w:rsidRPr="00353FB5">
        <w:rPr>
          <w:sz w:val="28"/>
          <w:szCs w:val="28"/>
        </w:rPr>
        <w:t xml:space="preserve">от «____»_________20__ г. №____________ </w:t>
      </w:r>
    </w:p>
    <w:p w14:paraId="7F2DCCEB" w14:textId="77777777" w:rsidR="00D65F61" w:rsidRPr="00353FB5" w:rsidRDefault="00D65F61" w:rsidP="00D65F61">
      <w:pPr>
        <w:ind w:firstLine="567"/>
        <w:jc w:val="right"/>
        <w:rPr>
          <w:sz w:val="28"/>
          <w:szCs w:val="28"/>
        </w:rPr>
      </w:pPr>
    </w:p>
    <w:p w14:paraId="1B1B5B38" w14:textId="77777777" w:rsidR="00D65F61" w:rsidRPr="00353FB5" w:rsidRDefault="00D65F61" w:rsidP="00D65F61">
      <w:pPr>
        <w:ind w:firstLine="567"/>
        <w:jc w:val="right"/>
        <w:rPr>
          <w:sz w:val="28"/>
          <w:szCs w:val="28"/>
        </w:rPr>
      </w:pPr>
    </w:p>
    <w:p w14:paraId="038732F6" w14:textId="77777777" w:rsidR="00D65F61" w:rsidRPr="00353FB5" w:rsidRDefault="00D65F61" w:rsidP="00D65F61">
      <w:pPr>
        <w:ind w:firstLine="567"/>
        <w:jc w:val="both"/>
        <w:rPr>
          <w:sz w:val="28"/>
          <w:szCs w:val="28"/>
        </w:rPr>
      </w:pPr>
    </w:p>
    <w:p w14:paraId="74BAC302" w14:textId="77777777" w:rsidR="00D65F61" w:rsidRPr="00353FB5" w:rsidRDefault="00D65F61" w:rsidP="00D65F61">
      <w:pPr>
        <w:ind w:firstLine="567"/>
        <w:jc w:val="both"/>
        <w:rPr>
          <w:sz w:val="28"/>
          <w:szCs w:val="28"/>
        </w:rPr>
      </w:pPr>
    </w:p>
    <w:p w14:paraId="3BD8140B" w14:textId="77777777" w:rsidR="00D65F61" w:rsidRPr="00353FB5" w:rsidRDefault="00D65F61" w:rsidP="00D65F61">
      <w:pPr>
        <w:ind w:firstLine="567"/>
        <w:jc w:val="both"/>
        <w:rPr>
          <w:sz w:val="28"/>
          <w:szCs w:val="28"/>
        </w:rPr>
      </w:pPr>
    </w:p>
    <w:p w14:paraId="6B85CE9F" w14:textId="77777777" w:rsidR="00D65F61" w:rsidRPr="00353FB5" w:rsidRDefault="00D65F61" w:rsidP="00D65F61">
      <w:pPr>
        <w:ind w:firstLine="567"/>
        <w:jc w:val="center"/>
        <w:rPr>
          <w:sz w:val="28"/>
          <w:szCs w:val="28"/>
          <w:u w:val="single"/>
        </w:rPr>
      </w:pPr>
      <w:r w:rsidRPr="00353FB5">
        <w:rPr>
          <w:sz w:val="28"/>
          <w:szCs w:val="28"/>
          <w:u w:val="single"/>
        </w:rPr>
        <w:t>ФОРМА</w:t>
      </w:r>
    </w:p>
    <w:p w14:paraId="0754A7CB" w14:textId="77777777" w:rsidR="00D65F61" w:rsidRPr="00353FB5" w:rsidRDefault="00D65F61" w:rsidP="00D65F61">
      <w:pPr>
        <w:ind w:firstLine="567"/>
        <w:jc w:val="center"/>
        <w:rPr>
          <w:sz w:val="28"/>
          <w:szCs w:val="28"/>
        </w:rPr>
      </w:pPr>
    </w:p>
    <w:p w14:paraId="55B5DE4D" w14:textId="77777777" w:rsidR="00D65F61" w:rsidRPr="00353FB5" w:rsidRDefault="00D65F61" w:rsidP="00D65F61">
      <w:pPr>
        <w:ind w:firstLine="567"/>
        <w:jc w:val="center"/>
        <w:rPr>
          <w:sz w:val="28"/>
          <w:szCs w:val="28"/>
        </w:rPr>
      </w:pPr>
      <w:r w:rsidRPr="00353FB5">
        <w:rPr>
          <w:sz w:val="28"/>
          <w:szCs w:val="28"/>
        </w:rPr>
        <w:t>АКТ ПРИЕМА-ПЕРЕДАЧИ</w:t>
      </w:r>
    </w:p>
    <w:p w14:paraId="3D1E1BB8" w14:textId="77777777" w:rsidR="00D65F61" w:rsidRPr="00353FB5" w:rsidRDefault="00D65F61" w:rsidP="00D65F61">
      <w:pPr>
        <w:ind w:firstLine="567"/>
        <w:jc w:val="center"/>
        <w:rPr>
          <w:sz w:val="28"/>
          <w:szCs w:val="28"/>
        </w:rPr>
      </w:pPr>
      <w:r w:rsidRPr="00353FB5">
        <w:rPr>
          <w:sz w:val="28"/>
          <w:szCs w:val="28"/>
        </w:rPr>
        <w:t>на эксплуатационно-техническое обслуживание Инженерно-технического оборудования и инженерных систем Здания</w:t>
      </w:r>
    </w:p>
    <w:p w14:paraId="471A4353" w14:textId="77777777" w:rsidR="00D65F61" w:rsidRPr="00353FB5" w:rsidRDefault="00D65F61" w:rsidP="00D65F61">
      <w:pPr>
        <w:ind w:firstLine="567"/>
        <w:jc w:val="both"/>
        <w:rPr>
          <w:sz w:val="28"/>
          <w:szCs w:val="28"/>
        </w:rPr>
      </w:pPr>
    </w:p>
    <w:p w14:paraId="5595AD0E" w14:textId="77777777" w:rsidR="00D65F61" w:rsidRPr="00353FB5" w:rsidRDefault="00D65F61" w:rsidP="00D65F61">
      <w:pPr>
        <w:ind w:firstLine="567"/>
        <w:jc w:val="both"/>
        <w:rPr>
          <w:sz w:val="28"/>
          <w:szCs w:val="28"/>
        </w:rPr>
      </w:pPr>
    </w:p>
    <w:p w14:paraId="6A1CCD1F" w14:textId="77777777" w:rsidR="00D65F61" w:rsidRPr="00353FB5" w:rsidRDefault="00D65F61" w:rsidP="00D65F61">
      <w:pPr>
        <w:ind w:firstLine="567"/>
        <w:jc w:val="both"/>
        <w:rPr>
          <w:sz w:val="28"/>
          <w:szCs w:val="28"/>
        </w:rPr>
      </w:pPr>
      <w:r>
        <w:rPr>
          <w:sz w:val="28"/>
          <w:szCs w:val="28"/>
        </w:rPr>
        <w:t>ЗАКАЗЧИК: П</w:t>
      </w:r>
      <w:r w:rsidRPr="00353FB5">
        <w:rPr>
          <w:sz w:val="28"/>
          <w:szCs w:val="28"/>
        </w:rPr>
        <w:t>АО «ТрансКонтейнер», в лице</w:t>
      </w:r>
      <w:r>
        <w:rPr>
          <w:sz w:val="28"/>
          <w:szCs w:val="28"/>
        </w:rPr>
        <w:t xml:space="preserve"> </w:t>
      </w:r>
      <w:r>
        <w:rPr>
          <w:bCs/>
          <w:sz w:val="28"/>
          <w:szCs w:val="28"/>
        </w:rPr>
        <w:t>___________</w:t>
      </w:r>
      <w:r w:rsidRPr="00064E30">
        <w:rPr>
          <w:bCs/>
          <w:sz w:val="28"/>
          <w:szCs w:val="28"/>
        </w:rPr>
        <w:t>, действующ</w:t>
      </w:r>
      <w:r>
        <w:rPr>
          <w:bCs/>
          <w:sz w:val="28"/>
          <w:szCs w:val="28"/>
        </w:rPr>
        <w:t>его</w:t>
      </w:r>
      <w:r w:rsidRPr="00064E30">
        <w:rPr>
          <w:bCs/>
          <w:sz w:val="28"/>
          <w:szCs w:val="28"/>
        </w:rPr>
        <w:t xml:space="preserve"> на основании </w:t>
      </w:r>
      <w:r>
        <w:rPr>
          <w:bCs/>
          <w:sz w:val="28"/>
          <w:szCs w:val="28"/>
        </w:rPr>
        <w:t>___________</w:t>
      </w:r>
      <w:r w:rsidRPr="00353FB5">
        <w:rPr>
          <w:sz w:val="28"/>
          <w:szCs w:val="28"/>
        </w:rPr>
        <w:t>, в соответствии с условиями Договора на оказание услуг по административному управлению и комплексной эксплуатации офисного здания от «__»______20___г.</w:t>
      </w:r>
      <w:r w:rsidRPr="00353FB5">
        <w:rPr>
          <w:sz w:val="28"/>
          <w:szCs w:val="28"/>
        </w:rPr>
        <w:br/>
        <w:t xml:space="preserve">№ ________________  (далее - «Договор»), передал, а </w:t>
      </w:r>
    </w:p>
    <w:p w14:paraId="6DF612B3" w14:textId="77777777" w:rsidR="00D65F61" w:rsidRPr="00353FB5" w:rsidRDefault="00D65F61" w:rsidP="00D65F61">
      <w:pPr>
        <w:ind w:firstLine="567"/>
        <w:jc w:val="both"/>
        <w:rPr>
          <w:sz w:val="28"/>
          <w:szCs w:val="28"/>
        </w:rPr>
      </w:pPr>
      <w:r w:rsidRPr="00353FB5">
        <w:rPr>
          <w:sz w:val="28"/>
          <w:szCs w:val="28"/>
        </w:rPr>
        <w:t>ИСПОЛНИТЕЛЬ</w:t>
      </w:r>
      <w:proofErr w:type="gramStart"/>
      <w:r>
        <w:rPr>
          <w:sz w:val="28"/>
          <w:szCs w:val="28"/>
        </w:rPr>
        <w:t>:</w:t>
      </w:r>
      <w:r w:rsidRPr="003B0097">
        <w:rPr>
          <w:sz w:val="28"/>
          <w:szCs w:val="28"/>
        </w:rPr>
        <w:t xml:space="preserve"> </w:t>
      </w:r>
      <w:r>
        <w:rPr>
          <w:bCs/>
          <w:sz w:val="28"/>
          <w:szCs w:val="28"/>
        </w:rPr>
        <w:t>___________</w:t>
      </w:r>
      <w:r w:rsidRPr="00223BF0">
        <w:rPr>
          <w:sz w:val="28"/>
          <w:szCs w:val="28"/>
        </w:rPr>
        <w:t xml:space="preserve"> «</w:t>
      </w:r>
      <w:r>
        <w:rPr>
          <w:bCs/>
          <w:sz w:val="28"/>
          <w:szCs w:val="28"/>
        </w:rPr>
        <w:t>___________</w:t>
      </w:r>
      <w:r w:rsidRPr="00223BF0">
        <w:rPr>
          <w:sz w:val="28"/>
          <w:szCs w:val="28"/>
        </w:rPr>
        <w:t>»</w:t>
      </w:r>
      <w:r w:rsidRPr="00353FB5">
        <w:rPr>
          <w:sz w:val="28"/>
          <w:szCs w:val="28"/>
        </w:rPr>
        <w:t xml:space="preserve">, </w:t>
      </w:r>
      <w:proofErr w:type="gramEnd"/>
      <w:r w:rsidRPr="00353FB5">
        <w:rPr>
          <w:sz w:val="28"/>
          <w:szCs w:val="28"/>
        </w:rPr>
        <w:t>в лице</w:t>
      </w:r>
      <w:r>
        <w:rPr>
          <w:sz w:val="28"/>
          <w:szCs w:val="28"/>
        </w:rPr>
        <w:t xml:space="preserve"> </w:t>
      </w:r>
      <w:r>
        <w:rPr>
          <w:bCs/>
          <w:sz w:val="28"/>
          <w:szCs w:val="28"/>
        </w:rPr>
        <w:t>___________</w:t>
      </w:r>
      <w:r w:rsidRPr="00064E30">
        <w:rPr>
          <w:bCs/>
          <w:sz w:val="28"/>
          <w:szCs w:val="28"/>
        </w:rPr>
        <w:t>, действующ</w:t>
      </w:r>
      <w:r>
        <w:rPr>
          <w:bCs/>
          <w:sz w:val="28"/>
          <w:szCs w:val="28"/>
        </w:rPr>
        <w:t>его</w:t>
      </w:r>
      <w:r w:rsidRPr="00064E30">
        <w:rPr>
          <w:bCs/>
          <w:sz w:val="28"/>
          <w:szCs w:val="28"/>
        </w:rPr>
        <w:t xml:space="preserve"> на основании</w:t>
      </w:r>
      <w:r>
        <w:rPr>
          <w:bCs/>
          <w:sz w:val="28"/>
          <w:szCs w:val="28"/>
        </w:rPr>
        <w:t xml:space="preserve"> ___________</w:t>
      </w:r>
      <w:r w:rsidRPr="00353FB5">
        <w:rPr>
          <w:sz w:val="28"/>
          <w:szCs w:val="28"/>
        </w:rPr>
        <w:t xml:space="preserve">, принял на полное эксплуатационно-техническое обслуживание Инженерно-техническое оборудование и инженерные системы Здания: </w:t>
      </w:r>
    </w:p>
    <w:p w14:paraId="14384136" w14:textId="77777777" w:rsidR="00D65F61" w:rsidRPr="00353FB5" w:rsidRDefault="00D65F61" w:rsidP="00D65F61">
      <w:pPr>
        <w:ind w:firstLine="567"/>
        <w:jc w:val="both"/>
        <w:rPr>
          <w:sz w:val="28"/>
          <w:szCs w:val="28"/>
        </w:rPr>
      </w:pPr>
    </w:p>
    <w:p w14:paraId="4D2A628C" w14:textId="77777777" w:rsidR="00D65F61" w:rsidRPr="00353FB5" w:rsidRDefault="00D65F61" w:rsidP="00D65F61">
      <w:pPr>
        <w:ind w:firstLine="567"/>
        <w:jc w:val="both"/>
        <w:rPr>
          <w:sz w:val="28"/>
          <w:szCs w:val="28"/>
        </w:rPr>
      </w:pPr>
      <w:r w:rsidRPr="00353FB5">
        <w:rPr>
          <w:sz w:val="28"/>
          <w:szCs w:val="28"/>
        </w:rPr>
        <w:t>1. ХХХХХХХХХХХХХХХХ</w:t>
      </w:r>
    </w:p>
    <w:p w14:paraId="6E137BF5" w14:textId="77777777" w:rsidR="00D65F61" w:rsidRPr="00353FB5" w:rsidRDefault="00D65F61" w:rsidP="00D65F61">
      <w:pPr>
        <w:ind w:firstLine="567"/>
        <w:jc w:val="both"/>
        <w:rPr>
          <w:sz w:val="28"/>
          <w:szCs w:val="28"/>
        </w:rPr>
      </w:pPr>
      <w:r w:rsidRPr="00353FB5">
        <w:rPr>
          <w:sz w:val="28"/>
          <w:szCs w:val="28"/>
        </w:rPr>
        <w:t>2. ХХХХХХХХХХХХХХХХХ</w:t>
      </w:r>
    </w:p>
    <w:p w14:paraId="7C8763CE" w14:textId="77777777" w:rsidR="00D65F61" w:rsidRPr="00353FB5" w:rsidRDefault="00D65F61" w:rsidP="00D65F61">
      <w:pPr>
        <w:ind w:firstLine="567"/>
        <w:jc w:val="both"/>
        <w:rPr>
          <w:sz w:val="28"/>
          <w:szCs w:val="28"/>
        </w:rPr>
      </w:pPr>
      <w:r w:rsidRPr="00353FB5">
        <w:rPr>
          <w:sz w:val="28"/>
          <w:szCs w:val="28"/>
        </w:rPr>
        <w:t>3. ХХХХХХХХХХХХХХХХХ</w:t>
      </w:r>
    </w:p>
    <w:p w14:paraId="710CD523" w14:textId="77777777" w:rsidR="00D65F61" w:rsidRPr="00353FB5" w:rsidRDefault="00D65F61" w:rsidP="00D65F61">
      <w:pPr>
        <w:ind w:firstLine="567"/>
        <w:jc w:val="both"/>
        <w:rPr>
          <w:sz w:val="28"/>
          <w:szCs w:val="28"/>
        </w:rPr>
      </w:pPr>
    </w:p>
    <w:p w14:paraId="145990EF" w14:textId="77777777" w:rsidR="00D65F61" w:rsidRPr="00353FB5" w:rsidRDefault="00D65F61" w:rsidP="00D65F61">
      <w:pPr>
        <w:ind w:firstLine="567"/>
        <w:jc w:val="both"/>
        <w:rPr>
          <w:sz w:val="28"/>
          <w:szCs w:val="28"/>
        </w:rPr>
      </w:pPr>
    </w:p>
    <w:p w14:paraId="4B19E5FC" w14:textId="77777777" w:rsidR="00D65F61" w:rsidRPr="00353FB5" w:rsidRDefault="00D65F61" w:rsidP="00D65F61">
      <w:pPr>
        <w:ind w:firstLine="567"/>
        <w:jc w:val="both"/>
        <w:rPr>
          <w:sz w:val="28"/>
          <w:szCs w:val="28"/>
        </w:rPr>
      </w:pPr>
    </w:p>
    <w:p w14:paraId="3B98C120" w14:textId="77777777" w:rsidR="00D65F61" w:rsidRPr="00353FB5" w:rsidRDefault="00D65F61" w:rsidP="00D65F61">
      <w:pPr>
        <w:ind w:firstLine="567"/>
        <w:jc w:val="both"/>
        <w:rPr>
          <w:sz w:val="28"/>
          <w:szCs w:val="28"/>
        </w:rPr>
      </w:pPr>
      <w:r w:rsidRPr="00353FB5">
        <w:rPr>
          <w:sz w:val="28"/>
          <w:szCs w:val="28"/>
        </w:rPr>
        <w:t>Подписи Сторон:</w:t>
      </w:r>
    </w:p>
    <w:p w14:paraId="6E35B486" w14:textId="77777777" w:rsidR="00D65F61" w:rsidRDefault="00D65F61" w:rsidP="00D65F61">
      <w:pPr>
        <w:ind w:firstLine="567"/>
        <w:jc w:val="both"/>
        <w:rPr>
          <w:sz w:val="28"/>
          <w:szCs w:val="28"/>
        </w:rPr>
      </w:pPr>
    </w:p>
    <w:tbl>
      <w:tblPr>
        <w:tblW w:w="10096" w:type="dxa"/>
        <w:tblLook w:val="04A0" w:firstRow="1" w:lastRow="0" w:firstColumn="1" w:lastColumn="0" w:noHBand="0" w:noVBand="1"/>
      </w:tblPr>
      <w:tblGrid>
        <w:gridCol w:w="5032"/>
        <w:gridCol w:w="5064"/>
      </w:tblGrid>
      <w:tr w:rsidR="00D65F61" w:rsidRPr="00223BF0" w14:paraId="2ABEA05D" w14:textId="77777777" w:rsidTr="00453BEC">
        <w:trPr>
          <w:trHeight w:val="1690"/>
        </w:trPr>
        <w:tc>
          <w:tcPr>
            <w:tcW w:w="5032" w:type="dxa"/>
          </w:tcPr>
          <w:p w14:paraId="1D5B78F6" w14:textId="77777777" w:rsidR="00D65F61" w:rsidRDefault="00D65F61" w:rsidP="00453BEC">
            <w:pPr>
              <w:pStyle w:val="aff0"/>
              <w:ind w:firstLine="0"/>
              <w:jc w:val="center"/>
              <w:rPr>
                <w:bCs/>
                <w:szCs w:val="28"/>
              </w:rPr>
            </w:pPr>
          </w:p>
          <w:p w14:paraId="593C27A5" w14:textId="77777777" w:rsidR="00D65F61" w:rsidRPr="00223BF0" w:rsidRDefault="00D65F61" w:rsidP="00453BEC">
            <w:pPr>
              <w:pStyle w:val="aff0"/>
              <w:ind w:firstLine="0"/>
              <w:jc w:val="center"/>
              <w:rPr>
                <w:bCs/>
                <w:szCs w:val="28"/>
              </w:rPr>
            </w:pPr>
          </w:p>
          <w:p w14:paraId="73C9BA35" w14:textId="77777777" w:rsidR="00D65F61" w:rsidRPr="00223BF0" w:rsidRDefault="00D65F61" w:rsidP="00453BEC">
            <w:pPr>
              <w:pStyle w:val="aff0"/>
              <w:ind w:firstLine="0"/>
              <w:jc w:val="center"/>
              <w:rPr>
                <w:bCs/>
                <w:szCs w:val="28"/>
              </w:rPr>
            </w:pPr>
            <w:r w:rsidRPr="00223BF0">
              <w:rPr>
                <w:szCs w:val="28"/>
              </w:rPr>
              <w:t>____________________</w:t>
            </w:r>
          </w:p>
        </w:tc>
        <w:tc>
          <w:tcPr>
            <w:tcW w:w="5064" w:type="dxa"/>
          </w:tcPr>
          <w:p w14:paraId="1CF97838" w14:textId="77777777" w:rsidR="00D65F61" w:rsidRPr="00223BF0" w:rsidRDefault="00D65F61" w:rsidP="00453BEC">
            <w:pPr>
              <w:jc w:val="center"/>
              <w:rPr>
                <w:iCs/>
                <w:sz w:val="28"/>
                <w:szCs w:val="28"/>
              </w:rPr>
            </w:pPr>
          </w:p>
          <w:p w14:paraId="2985C4A7" w14:textId="77777777" w:rsidR="00D65F61" w:rsidRPr="00223BF0" w:rsidRDefault="00D65F61" w:rsidP="00453BEC">
            <w:pPr>
              <w:jc w:val="center"/>
              <w:rPr>
                <w:iCs/>
                <w:sz w:val="28"/>
                <w:szCs w:val="28"/>
              </w:rPr>
            </w:pPr>
          </w:p>
          <w:p w14:paraId="0BD5F903" w14:textId="77777777" w:rsidR="00D65F61" w:rsidRPr="00223BF0" w:rsidRDefault="00D65F61" w:rsidP="00453BEC">
            <w:pPr>
              <w:jc w:val="center"/>
              <w:rPr>
                <w:iCs/>
                <w:sz w:val="28"/>
                <w:szCs w:val="28"/>
              </w:rPr>
            </w:pPr>
            <w:r w:rsidRPr="00223BF0">
              <w:rPr>
                <w:sz w:val="28"/>
                <w:szCs w:val="28"/>
              </w:rPr>
              <w:t>____________________</w:t>
            </w:r>
          </w:p>
        </w:tc>
      </w:tr>
    </w:tbl>
    <w:p w14:paraId="6E1AD311" w14:textId="77777777" w:rsidR="00D65F61" w:rsidRPr="00353FB5" w:rsidRDefault="00D65F61" w:rsidP="00D65F61">
      <w:pPr>
        <w:ind w:firstLine="567"/>
        <w:jc w:val="both"/>
        <w:rPr>
          <w:sz w:val="28"/>
          <w:szCs w:val="28"/>
        </w:rPr>
      </w:pPr>
    </w:p>
    <w:p w14:paraId="162037BA" w14:textId="77777777" w:rsidR="00D65F61" w:rsidRPr="00353FB5" w:rsidRDefault="00D65F61" w:rsidP="00D65F61">
      <w:pPr>
        <w:ind w:firstLine="567"/>
        <w:jc w:val="both"/>
        <w:rPr>
          <w:sz w:val="28"/>
          <w:szCs w:val="28"/>
        </w:rPr>
      </w:pPr>
    </w:p>
    <w:p w14:paraId="6D069A7B" w14:textId="77777777" w:rsidR="00D65F61" w:rsidRPr="00353FB5" w:rsidRDefault="00D65F61" w:rsidP="00D65F61">
      <w:pPr>
        <w:ind w:firstLine="567"/>
        <w:jc w:val="both"/>
        <w:rPr>
          <w:sz w:val="28"/>
          <w:szCs w:val="28"/>
        </w:rPr>
      </w:pPr>
    </w:p>
    <w:p w14:paraId="31615E90" w14:textId="77777777" w:rsidR="00D65F61" w:rsidRPr="00353FB5" w:rsidRDefault="00D65F61" w:rsidP="00D65F61">
      <w:pPr>
        <w:ind w:firstLine="567"/>
        <w:jc w:val="both"/>
        <w:rPr>
          <w:sz w:val="28"/>
          <w:szCs w:val="28"/>
        </w:rPr>
      </w:pPr>
    </w:p>
    <w:p w14:paraId="7F759A24" w14:textId="77777777" w:rsidR="00D65F61" w:rsidRPr="00353FB5" w:rsidRDefault="00D65F61" w:rsidP="00D65F61">
      <w:pPr>
        <w:widowControl w:val="0"/>
        <w:jc w:val="right"/>
      </w:pPr>
    </w:p>
    <w:p w14:paraId="5DA7637E" w14:textId="77777777" w:rsidR="00D65F61" w:rsidRPr="00353FB5" w:rsidRDefault="00D65F61" w:rsidP="00D65F61">
      <w:pPr>
        <w:ind w:firstLine="567"/>
        <w:jc w:val="right"/>
        <w:rPr>
          <w:sz w:val="28"/>
          <w:szCs w:val="28"/>
        </w:rPr>
      </w:pPr>
      <w:r w:rsidRPr="00353FB5">
        <w:rPr>
          <w:sz w:val="28"/>
          <w:szCs w:val="28"/>
        </w:rPr>
        <w:br w:type="page"/>
      </w:r>
      <w:r w:rsidRPr="00353FB5">
        <w:rPr>
          <w:sz w:val="28"/>
          <w:szCs w:val="28"/>
        </w:rPr>
        <w:lastRenderedPageBreak/>
        <w:t xml:space="preserve">Приложение № 4 </w:t>
      </w:r>
    </w:p>
    <w:p w14:paraId="79A0C1E5" w14:textId="77777777" w:rsidR="00D65F61" w:rsidRPr="00353FB5" w:rsidRDefault="00D65F61" w:rsidP="00D65F61">
      <w:pPr>
        <w:ind w:firstLine="567"/>
        <w:jc w:val="right"/>
        <w:rPr>
          <w:sz w:val="28"/>
          <w:szCs w:val="28"/>
        </w:rPr>
      </w:pPr>
      <w:r w:rsidRPr="00353FB5">
        <w:rPr>
          <w:sz w:val="28"/>
          <w:szCs w:val="28"/>
        </w:rPr>
        <w:t xml:space="preserve">к Договору на оказание услуг </w:t>
      </w:r>
    </w:p>
    <w:p w14:paraId="273B6854" w14:textId="77777777" w:rsidR="00D65F61" w:rsidRPr="00353FB5" w:rsidRDefault="00D65F61" w:rsidP="00D65F61">
      <w:pPr>
        <w:ind w:firstLine="567"/>
        <w:jc w:val="right"/>
        <w:rPr>
          <w:sz w:val="28"/>
          <w:szCs w:val="28"/>
        </w:rPr>
      </w:pPr>
      <w:r w:rsidRPr="00353FB5">
        <w:rPr>
          <w:sz w:val="28"/>
          <w:szCs w:val="28"/>
        </w:rPr>
        <w:t xml:space="preserve">по административному управлению и </w:t>
      </w:r>
    </w:p>
    <w:p w14:paraId="2D1E14FD" w14:textId="77777777" w:rsidR="00D65F61" w:rsidRPr="00353FB5" w:rsidRDefault="00D65F61" w:rsidP="00D65F61">
      <w:pPr>
        <w:ind w:firstLine="567"/>
        <w:jc w:val="right"/>
        <w:rPr>
          <w:sz w:val="28"/>
          <w:szCs w:val="28"/>
        </w:rPr>
      </w:pPr>
      <w:r w:rsidRPr="00353FB5">
        <w:rPr>
          <w:sz w:val="28"/>
          <w:szCs w:val="28"/>
        </w:rPr>
        <w:t xml:space="preserve">комплексной эксплуатации офисного здания </w:t>
      </w:r>
    </w:p>
    <w:p w14:paraId="761809C5" w14:textId="77777777" w:rsidR="00D65F61" w:rsidRPr="00353FB5" w:rsidRDefault="00D65F61" w:rsidP="00D65F61">
      <w:pPr>
        <w:ind w:firstLine="567"/>
        <w:jc w:val="right"/>
        <w:rPr>
          <w:sz w:val="28"/>
          <w:szCs w:val="28"/>
        </w:rPr>
      </w:pPr>
      <w:r w:rsidRPr="00353FB5">
        <w:rPr>
          <w:sz w:val="28"/>
          <w:szCs w:val="28"/>
        </w:rPr>
        <w:t xml:space="preserve">от «____»_________20__ г. №____________ </w:t>
      </w:r>
    </w:p>
    <w:p w14:paraId="133BBEEF" w14:textId="77777777" w:rsidR="00D65F61" w:rsidRPr="00353FB5" w:rsidRDefault="00D65F61" w:rsidP="00D65F61">
      <w:pPr>
        <w:ind w:firstLine="567"/>
        <w:jc w:val="right"/>
        <w:rPr>
          <w:sz w:val="28"/>
          <w:szCs w:val="28"/>
        </w:rPr>
      </w:pPr>
    </w:p>
    <w:p w14:paraId="76188DBE" w14:textId="77777777" w:rsidR="00D65F61" w:rsidRPr="00353FB5" w:rsidRDefault="00D65F61" w:rsidP="00D65F61">
      <w:pPr>
        <w:ind w:firstLine="567"/>
        <w:jc w:val="both"/>
        <w:rPr>
          <w:sz w:val="28"/>
          <w:szCs w:val="28"/>
        </w:rPr>
      </w:pPr>
    </w:p>
    <w:p w14:paraId="2702B7B3" w14:textId="77777777" w:rsidR="00D65F61" w:rsidRPr="00353FB5" w:rsidRDefault="00D65F61" w:rsidP="00D65F61">
      <w:pPr>
        <w:ind w:firstLine="567"/>
        <w:jc w:val="both"/>
        <w:rPr>
          <w:sz w:val="28"/>
          <w:szCs w:val="28"/>
        </w:rPr>
      </w:pPr>
    </w:p>
    <w:p w14:paraId="2E4E034E" w14:textId="77777777" w:rsidR="00D65F61" w:rsidRPr="00353FB5" w:rsidRDefault="00D65F61" w:rsidP="00D65F61">
      <w:pPr>
        <w:ind w:firstLine="567"/>
        <w:jc w:val="both"/>
        <w:rPr>
          <w:sz w:val="28"/>
          <w:szCs w:val="28"/>
        </w:rPr>
      </w:pPr>
    </w:p>
    <w:p w14:paraId="01E1806F" w14:textId="77777777" w:rsidR="00D65F61" w:rsidRPr="00353FB5" w:rsidRDefault="00D65F61" w:rsidP="00D65F61">
      <w:pPr>
        <w:ind w:firstLine="567"/>
        <w:jc w:val="center"/>
        <w:rPr>
          <w:sz w:val="28"/>
          <w:szCs w:val="28"/>
        </w:rPr>
      </w:pPr>
      <w:r w:rsidRPr="00353FB5">
        <w:rPr>
          <w:sz w:val="28"/>
          <w:szCs w:val="28"/>
        </w:rPr>
        <w:t>ПРОТОКОЛ</w:t>
      </w:r>
    </w:p>
    <w:p w14:paraId="4308E589" w14:textId="77777777" w:rsidR="00D65F61" w:rsidRPr="00353FB5" w:rsidRDefault="00D65F61" w:rsidP="00D65F61">
      <w:pPr>
        <w:ind w:firstLine="567"/>
        <w:jc w:val="center"/>
        <w:rPr>
          <w:sz w:val="28"/>
          <w:szCs w:val="28"/>
        </w:rPr>
      </w:pPr>
      <w:r w:rsidRPr="00353FB5">
        <w:rPr>
          <w:sz w:val="28"/>
          <w:szCs w:val="28"/>
        </w:rPr>
        <w:t>согласования стоимости Эксплуатационных услуг</w:t>
      </w:r>
    </w:p>
    <w:p w14:paraId="475A8FFD" w14:textId="77777777" w:rsidR="00D65F61" w:rsidRPr="00353FB5" w:rsidRDefault="00D65F61" w:rsidP="00D65F61">
      <w:pPr>
        <w:ind w:firstLine="567"/>
        <w:jc w:val="center"/>
        <w:rPr>
          <w:sz w:val="28"/>
          <w:szCs w:val="28"/>
        </w:rPr>
      </w:pPr>
    </w:p>
    <w:p w14:paraId="7852B7DF" w14:textId="77777777" w:rsidR="00D65F61" w:rsidRPr="00353FB5" w:rsidRDefault="00D65F61" w:rsidP="00D65F61">
      <w:pPr>
        <w:ind w:firstLine="567"/>
        <w:jc w:val="both"/>
        <w:rPr>
          <w:sz w:val="28"/>
          <w:szCs w:val="28"/>
        </w:rPr>
      </w:pPr>
      <w:proofErr w:type="gramStart"/>
      <w:r w:rsidRPr="00353FB5">
        <w:rPr>
          <w:sz w:val="28"/>
          <w:szCs w:val="28"/>
        </w:rPr>
        <w:t>Мы, нижеподписавшиеся, от лица Заказчика –</w:t>
      </w:r>
      <w:r>
        <w:rPr>
          <w:sz w:val="28"/>
          <w:szCs w:val="28"/>
        </w:rPr>
        <w:t xml:space="preserve"> </w:t>
      </w:r>
      <w:r>
        <w:rPr>
          <w:bCs/>
          <w:sz w:val="28"/>
          <w:szCs w:val="28"/>
        </w:rPr>
        <w:t>___________</w:t>
      </w:r>
      <w:r w:rsidRPr="00064E30">
        <w:rPr>
          <w:bCs/>
          <w:sz w:val="28"/>
          <w:szCs w:val="28"/>
        </w:rPr>
        <w:t>, действующ</w:t>
      </w:r>
      <w:r>
        <w:rPr>
          <w:bCs/>
          <w:sz w:val="28"/>
          <w:szCs w:val="28"/>
        </w:rPr>
        <w:t>ий</w:t>
      </w:r>
      <w:r w:rsidRPr="00064E30">
        <w:rPr>
          <w:bCs/>
          <w:sz w:val="28"/>
          <w:szCs w:val="28"/>
        </w:rPr>
        <w:t xml:space="preserve"> на основании</w:t>
      </w:r>
      <w:r>
        <w:rPr>
          <w:bCs/>
          <w:sz w:val="28"/>
          <w:szCs w:val="28"/>
        </w:rPr>
        <w:t xml:space="preserve"> ___________</w:t>
      </w:r>
      <w:r w:rsidRPr="00353FB5">
        <w:rPr>
          <w:sz w:val="28"/>
          <w:szCs w:val="28"/>
        </w:rPr>
        <w:t>, с одной стороны, и от лица Исполнителя –</w:t>
      </w:r>
      <w:r>
        <w:rPr>
          <w:sz w:val="28"/>
          <w:szCs w:val="28"/>
        </w:rPr>
        <w:t xml:space="preserve"> </w:t>
      </w:r>
      <w:r>
        <w:rPr>
          <w:bCs/>
          <w:sz w:val="28"/>
          <w:szCs w:val="28"/>
        </w:rPr>
        <w:t>___________</w:t>
      </w:r>
      <w:r w:rsidRPr="00064E30">
        <w:rPr>
          <w:bCs/>
          <w:sz w:val="28"/>
          <w:szCs w:val="28"/>
        </w:rPr>
        <w:t>, действующ</w:t>
      </w:r>
      <w:r>
        <w:rPr>
          <w:bCs/>
          <w:sz w:val="28"/>
          <w:szCs w:val="28"/>
        </w:rPr>
        <w:t>ий</w:t>
      </w:r>
      <w:r w:rsidRPr="00064E30">
        <w:rPr>
          <w:bCs/>
          <w:sz w:val="28"/>
          <w:szCs w:val="28"/>
        </w:rPr>
        <w:t xml:space="preserve"> на основании</w:t>
      </w:r>
      <w:r>
        <w:rPr>
          <w:bCs/>
          <w:sz w:val="28"/>
          <w:szCs w:val="28"/>
        </w:rPr>
        <w:t xml:space="preserve"> ___________</w:t>
      </w:r>
      <w:r w:rsidRPr="00353FB5">
        <w:rPr>
          <w:sz w:val="28"/>
          <w:szCs w:val="28"/>
        </w:rPr>
        <w:t>, с другой стороны, удостоверяем, что Сторонами достигнуто соглашение о величине общей стоимости Эксплуатационных услуг по Договору на оказание услуг по административному управлению и комплексной эксплуатации офисного здания.</w:t>
      </w:r>
      <w:proofErr w:type="gramEnd"/>
    </w:p>
    <w:p w14:paraId="1864D37C" w14:textId="77777777" w:rsidR="00D65F61" w:rsidRPr="00353FB5" w:rsidRDefault="00D65F61" w:rsidP="00D65F61">
      <w:pPr>
        <w:ind w:firstLine="567"/>
        <w:jc w:val="both"/>
        <w:rPr>
          <w:sz w:val="28"/>
          <w:szCs w:val="28"/>
        </w:rPr>
      </w:pPr>
      <w:r w:rsidRPr="00353FB5">
        <w:rPr>
          <w:sz w:val="28"/>
          <w:szCs w:val="28"/>
        </w:rPr>
        <w:t xml:space="preserve"> Стоимость </w:t>
      </w:r>
      <w:r>
        <w:rPr>
          <w:sz w:val="28"/>
          <w:szCs w:val="28"/>
        </w:rPr>
        <w:t>Э</w:t>
      </w:r>
      <w:r w:rsidRPr="00353FB5">
        <w:rPr>
          <w:sz w:val="28"/>
          <w:szCs w:val="28"/>
        </w:rPr>
        <w:t xml:space="preserve">ксплуатационных услуг по настоящему Договору, указанных в п. 2.1. Договора, в месяц </w:t>
      </w:r>
      <w:r>
        <w:rPr>
          <w:sz w:val="28"/>
          <w:szCs w:val="28"/>
        </w:rPr>
        <w:t>составляет</w:t>
      </w:r>
      <w:proofErr w:type="gramStart"/>
      <w:r>
        <w:rPr>
          <w:sz w:val="28"/>
          <w:szCs w:val="28"/>
        </w:rPr>
        <w:t xml:space="preserve"> </w:t>
      </w:r>
      <w:r>
        <w:rPr>
          <w:bCs/>
          <w:sz w:val="28"/>
          <w:szCs w:val="28"/>
        </w:rPr>
        <w:t>___________</w:t>
      </w:r>
      <w:r w:rsidRPr="006A26CE">
        <w:rPr>
          <w:b/>
          <w:sz w:val="28"/>
          <w:szCs w:val="28"/>
        </w:rPr>
        <w:t xml:space="preserve"> </w:t>
      </w:r>
      <w:r>
        <w:rPr>
          <w:b/>
          <w:sz w:val="28"/>
          <w:szCs w:val="28"/>
        </w:rPr>
        <w:t xml:space="preserve"> </w:t>
      </w:r>
      <w:r w:rsidRPr="006A26CE">
        <w:rPr>
          <w:b/>
          <w:sz w:val="28"/>
          <w:szCs w:val="28"/>
        </w:rPr>
        <w:t>(</w:t>
      </w:r>
      <w:r>
        <w:rPr>
          <w:bCs/>
          <w:sz w:val="28"/>
          <w:szCs w:val="28"/>
        </w:rPr>
        <w:t>___________</w:t>
      </w:r>
      <w:r w:rsidRPr="006A26CE">
        <w:rPr>
          <w:b/>
          <w:sz w:val="28"/>
          <w:szCs w:val="28"/>
        </w:rPr>
        <w:t xml:space="preserve">) </w:t>
      </w:r>
      <w:proofErr w:type="gramEnd"/>
      <w:r w:rsidRPr="006A26CE">
        <w:rPr>
          <w:b/>
          <w:sz w:val="28"/>
          <w:szCs w:val="28"/>
        </w:rPr>
        <w:t xml:space="preserve">рублей </w:t>
      </w:r>
      <w:r>
        <w:rPr>
          <w:bCs/>
          <w:sz w:val="28"/>
          <w:szCs w:val="28"/>
        </w:rPr>
        <w:t>___________</w:t>
      </w:r>
      <w:r w:rsidRPr="006A26CE">
        <w:rPr>
          <w:b/>
          <w:sz w:val="28"/>
          <w:szCs w:val="28"/>
        </w:rPr>
        <w:t>копе</w:t>
      </w:r>
      <w:r>
        <w:rPr>
          <w:b/>
          <w:sz w:val="28"/>
          <w:szCs w:val="28"/>
        </w:rPr>
        <w:t>ек</w:t>
      </w:r>
      <w:r w:rsidRPr="00353FB5">
        <w:rPr>
          <w:sz w:val="28"/>
          <w:szCs w:val="28"/>
        </w:rPr>
        <w:t xml:space="preserve">, в том числе НДС </w:t>
      </w:r>
      <w:r>
        <w:rPr>
          <w:sz w:val="28"/>
          <w:szCs w:val="28"/>
        </w:rPr>
        <w:t xml:space="preserve">18% </w:t>
      </w:r>
      <w:r w:rsidRPr="00353FB5">
        <w:rPr>
          <w:sz w:val="28"/>
          <w:szCs w:val="28"/>
        </w:rPr>
        <w:t xml:space="preserve">- </w:t>
      </w:r>
      <w:r>
        <w:rPr>
          <w:bCs/>
          <w:sz w:val="28"/>
          <w:szCs w:val="28"/>
        </w:rPr>
        <w:t>___________</w:t>
      </w:r>
      <w:r w:rsidRPr="00353FB5">
        <w:rPr>
          <w:sz w:val="28"/>
          <w:szCs w:val="28"/>
        </w:rPr>
        <w:t xml:space="preserve"> (</w:t>
      </w:r>
      <w:r>
        <w:rPr>
          <w:bCs/>
          <w:sz w:val="28"/>
          <w:szCs w:val="28"/>
        </w:rPr>
        <w:t>___________</w:t>
      </w:r>
      <w:r>
        <w:rPr>
          <w:sz w:val="28"/>
          <w:szCs w:val="28"/>
        </w:rPr>
        <w:t xml:space="preserve">) рублей </w:t>
      </w:r>
      <w:r>
        <w:rPr>
          <w:bCs/>
          <w:sz w:val="28"/>
          <w:szCs w:val="28"/>
        </w:rPr>
        <w:t>___________</w:t>
      </w:r>
      <w:r w:rsidRPr="00353FB5">
        <w:rPr>
          <w:sz w:val="28"/>
          <w:szCs w:val="28"/>
        </w:rPr>
        <w:t xml:space="preserve"> копе</w:t>
      </w:r>
      <w:r>
        <w:rPr>
          <w:sz w:val="28"/>
          <w:szCs w:val="28"/>
        </w:rPr>
        <w:t>ек</w:t>
      </w:r>
      <w:r w:rsidRPr="00353FB5">
        <w:rPr>
          <w:sz w:val="28"/>
          <w:szCs w:val="28"/>
        </w:rPr>
        <w:t xml:space="preserve">, включая все расходы Исполнителя по Договору, в том числе:           </w:t>
      </w:r>
    </w:p>
    <w:p w14:paraId="6F11FE0E" w14:textId="77777777" w:rsidR="00D65F61" w:rsidRPr="00353FB5" w:rsidRDefault="00D65F61" w:rsidP="00D65F61">
      <w:pPr>
        <w:jc w:val="center"/>
        <w:rPr>
          <w:b/>
          <w:bCs/>
          <w:sz w:val="28"/>
          <w:szCs w:val="28"/>
        </w:rPr>
      </w:pPr>
    </w:p>
    <w:p w14:paraId="204C6044" w14:textId="77777777" w:rsidR="00D65F61" w:rsidRPr="00353FB5" w:rsidRDefault="00D65F61" w:rsidP="00D65F61">
      <w:pPr>
        <w:jc w:val="center"/>
        <w:rPr>
          <w:b/>
          <w:bCs/>
          <w:sz w:val="16"/>
          <w:szCs w:val="16"/>
        </w:rPr>
      </w:pPr>
    </w:p>
    <w:p w14:paraId="2D15C9E0" w14:textId="77777777" w:rsidR="00D65F61" w:rsidRDefault="00D65F61" w:rsidP="00D65F61">
      <w:pPr>
        <w:jc w:val="center"/>
        <w:rPr>
          <w:b/>
          <w:bCs/>
          <w:sz w:val="28"/>
          <w:szCs w:val="28"/>
        </w:rPr>
      </w:pPr>
    </w:p>
    <w:p w14:paraId="37EE608E" w14:textId="77777777" w:rsidR="00D65F61" w:rsidRPr="00353FB5" w:rsidRDefault="00D65F61" w:rsidP="00D65F61">
      <w:pPr>
        <w:ind w:firstLine="567"/>
        <w:jc w:val="both"/>
        <w:rPr>
          <w:sz w:val="28"/>
          <w:szCs w:val="28"/>
        </w:rPr>
      </w:pPr>
      <w:r w:rsidRPr="00353FB5">
        <w:rPr>
          <w:sz w:val="28"/>
          <w:szCs w:val="28"/>
        </w:rPr>
        <w:t>Подписи Сторон:</w:t>
      </w:r>
    </w:p>
    <w:p w14:paraId="4EFAFAAE" w14:textId="77777777" w:rsidR="00D65F61" w:rsidRDefault="00D65F61" w:rsidP="00D65F61">
      <w:pPr>
        <w:jc w:val="center"/>
        <w:rPr>
          <w:b/>
          <w:bCs/>
          <w:sz w:val="28"/>
          <w:szCs w:val="28"/>
        </w:rPr>
      </w:pPr>
    </w:p>
    <w:p w14:paraId="0D6FCFEA" w14:textId="77777777" w:rsidR="00D65F61" w:rsidRPr="00353FB5" w:rsidRDefault="00D65F61" w:rsidP="00D65F61">
      <w:pPr>
        <w:jc w:val="center"/>
        <w:rPr>
          <w:b/>
          <w:bCs/>
          <w:sz w:val="28"/>
          <w:szCs w:val="28"/>
        </w:rPr>
      </w:pPr>
    </w:p>
    <w:p w14:paraId="1587EA4D" w14:textId="77777777" w:rsidR="00D65F61" w:rsidRDefault="00D65F61" w:rsidP="00D65F61">
      <w:pPr>
        <w:jc w:val="center"/>
        <w:rPr>
          <w:b/>
          <w:bCs/>
          <w:sz w:val="28"/>
          <w:szCs w:val="28"/>
        </w:rPr>
      </w:pPr>
    </w:p>
    <w:tbl>
      <w:tblPr>
        <w:tblW w:w="10096" w:type="dxa"/>
        <w:tblLook w:val="04A0" w:firstRow="1" w:lastRow="0" w:firstColumn="1" w:lastColumn="0" w:noHBand="0" w:noVBand="1"/>
      </w:tblPr>
      <w:tblGrid>
        <w:gridCol w:w="5032"/>
        <w:gridCol w:w="5064"/>
      </w:tblGrid>
      <w:tr w:rsidR="00D65F61" w:rsidRPr="00223BF0" w14:paraId="16225469" w14:textId="77777777" w:rsidTr="00453BEC">
        <w:trPr>
          <w:trHeight w:val="1690"/>
        </w:trPr>
        <w:tc>
          <w:tcPr>
            <w:tcW w:w="5032" w:type="dxa"/>
          </w:tcPr>
          <w:p w14:paraId="1A34387C" w14:textId="77777777" w:rsidR="00D65F61" w:rsidRPr="00223BF0" w:rsidRDefault="00D65F61" w:rsidP="00453BEC">
            <w:pPr>
              <w:pStyle w:val="aff0"/>
              <w:ind w:firstLine="0"/>
              <w:jc w:val="center"/>
              <w:rPr>
                <w:bCs/>
                <w:szCs w:val="28"/>
              </w:rPr>
            </w:pPr>
          </w:p>
          <w:p w14:paraId="60679C7A" w14:textId="77777777" w:rsidR="00D65F61" w:rsidRPr="00223BF0" w:rsidRDefault="00D65F61" w:rsidP="00453BEC">
            <w:pPr>
              <w:pStyle w:val="aff0"/>
              <w:ind w:firstLine="0"/>
              <w:jc w:val="center"/>
              <w:rPr>
                <w:bCs/>
                <w:szCs w:val="28"/>
              </w:rPr>
            </w:pPr>
          </w:p>
          <w:p w14:paraId="01EACD57" w14:textId="77777777" w:rsidR="00D65F61" w:rsidRPr="00223BF0" w:rsidRDefault="00D65F61" w:rsidP="00453BEC">
            <w:pPr>
              <w:pStyle w:val="aff0"/>
              <w:ind w:firstLine="0"/>
              <w:jc w:val="center"/>
              <w:rPr>
                <w:bCs/>
                <w:szCs w:val="28"/>
              </w:rPr>
            </w:pPr>
            <w:r w:rsidRPr="00223BF0">
              <w:rPr>
                <w:szCs w:val="28"/>
              </w:rPr>
              <w:t>____________________</w:t>
            </w:r>
          </w:p>
        </w:tc>
        <w:tc>
          <w:tcPr>
            <w:tcW w:w="5064" w:type="dxa"/>
          </w:tcPr>
          <w:p w14:paraId="27D42DFE" w14:textId="77777777" w:rsidR="00D65F61" w:rsidRPr="00223BF0" w:rsidRDefault="00D65F61" w:rsidP="00453BEC">
            <w:pPr>
              <w:jc w:val="center"/>
              <w:rPr>
                <w:iCs/>
                <w:sz w:val="28"/>
                <w:szCs w:val="28"/>
              </w:rPr>
            </w:pPr>
          </w:p>
          <w:p w14:paraId="11F52346" w14:textId="77777777" w:rsidR="00D65F61" w:rsidRPr="00223BF0" w:rsidRDefault="00D65F61" w:rsidP="00453BEC">
            <w:pPr>
              <w:jc w:val="center"/>
              <w:rPr>
                <w:iCs/>
                <w:sz w:val="28"/>
                <w:szCs w:val="28"/>
              </w:rPr>
            </w:pPr>
          </w:p>
          <w:p w14:paraId="0456EF2D" w14:textId="77777777" w:rsidR="00D65F61" w:rsidRPr="00223BF0" w:rsidRDefault="00D65F61" w:rsidP="00453BEC">
            <w:pPr>
              <w:jc w:val="center"/>
              <w:rPr>
                <w:iCs/>
                <w:sz w:val="28"/>
                <w:szCs w:val="28"/>
              </w:rPr>
            </w:pPr>
            <w:r w:rsidRPr="00223BF0">
              <w:rPr>
                <w:sz w:val="28"/>
                <w:szCs w:val="28"/>
              </w:rPr>
              <w:t>____________________</w:t>
            </w:r>
          </w:p>
        </w:tc>
      </w:tr>
    </w:tbl>
    <w:p w14:paraId="3E0D096D" w14:textId="77777777" w:rsidR="00D65F61" w:rsidRPr="00353FB5" w:rsidRDefault="00D65F61" w:rsidP="00D65F61">
      <w:pPr>
        <w:jc w:val="center"/>
        <w:rPr>
          <w:b/>
          <w:bCs/>
          <w:sz w:val="28"/>
          <w:szCs w:val="28"/>
        </w:rPr>
      </w:pPr>
    </w:p>
    <w:p w14:paraId="152F66CD" w14:textId="77777777" w:rsidR="00D65F61" w:rsidRPr="00353FB5" w:rsidRDefault="00D65F61" w:rsidP="00D65F61">
      <w:pPr>
        <w:jc w:val="center"/>
        <w:rPr>
          <w:b/>
          <w:bCs/>
          <w:sz w:val="20"/>
          <w:szCs w:val="20"/>
        </w:rPr>
      </w:pPr>
    </w:p>
    <w:p w14:paraId="568795E5" w14:textId="77777777" w:rsidR="00D65F61" w:rsidRPr="00353FB5" w:rsidRDefault="00D65F61" w:rsidP="00D65F61">
      <w:pPr>
        <w:ind w:firstLine="567"/>
        <w:jc w:val="both"/>
        <w:rPr>
          <w:sz w:val="28"/>
          <w:szCs w:val="28"/>
        </w:rPr>
      </w:pPr>
      <w:r w:rsidRPr="00353FB5">
        <w:rPr>
          <w:sz w:val="28"/>
          <w:szCs w:val="28"/>
        </w:rPr>
        <w:t xml:space="preserve">                                                                                                  </w:t>
      </w:r>
    </w:p>
    <w:p w14:paraId="2A8E60B6" w14:textId="77777777" w:rsidR="00D65F61" w:rsidRPr="00353FB5" w:rsidRDefault="00D65F61" w:rsidP="00D65F61">
      <w:pPr>
        <w:ind w:firstLine="567"/>
        <w:jc w:val="right"/>
        <w:rPr>
          <w:sz w:val="28"/>
          <w:szCs w:val="28"/>
        </w:rPr>
      </w:pPr>
      <w:r w:rsidRPr="00353FB5">
        <w:rPr>
          <w:sz w:val="28"/>
          <w:szCs w:val="28"/>
        </w:rPr>
        <w:br w:type="page"/>
      </w:r>
      <w:r w:rsidRPr="00353FB5">
        <w:rPr>
          <w:sz w:val="28"/>
          <w:szCs w:val="28"/>
        </w:rPr>
        <w:lastRenderedPageBreak/>
        <w:t xml:space="preserve">Приложение № 5 </w:t>
      </w:r>
    </w:p>
    <w:p w14:paraId="3320FCE3" w14:textId="77777777" w:rsidR="00D65F61" w:rsidRPr="00353FB5" w:rsidRDefault="00D65F61" w:rsidP="00D65F61">
      <w:pPr>
        <w:ind w:firstLine="567"/>
        <w:jc w:val="right"/>
        <w:rPr>
          <w:sz w:val="28"/>
          <w:szCs w:val="28"/>
        </w:rPr>
      </w:pPr>
      <w:r w:rsidRPr="00353FB5">
        <w:rPr>
          <w:sz w:val="28"/>
          <w:szCs w:val="28"/>
        </w:rPr>
        <w:t xml:space="preserve">к Договору на оказание услуг </w:t>
      </w:r>
    </w:p>
    <w:p w14:paraId="139250FB" w14:textId="77777777" w:rsidR="00D65F61" w:rsidRPr="00353FB5" w:rsidRDefault="00D65F61" w:rsidP="00D65F61">
      <w:pPr>
        <w:ind w:firstLine="567"/>
        <w:jc w:val="right"/>
        <w:rPr>
          <w:sz w:val="28"/>
          <w:szCs w:val="28"/>
        </w:rPr>
      </w:pPr>
      <w:r w:rsidRPr="00353FB5">
        <w:rPr>
          <w:sz w:val="28"/>
          <w:szCs w:val="28"/>
        </w:rPr>
        <w:t xml:space="preserve">по административному управлению и </w:t>
      </w:r>
    </w:p>
    <w:p w14:paraId="6F396FB8" w14:textId="77777777" w:rsidR="00D65F61" w:rsidRPr="00353FB5" w:rsidRDefault="00D65F61" w:rsidP="00D65F61">
      <w:pPr>
        <w:ind w:firstLine="567"/>
        <w:jc w:val="right"/>
        <w:rPr>
          <w:sz w:val="28"/>
          <w:szCs w:val="28"/>
        </w:rPr>
      </w:pPr>
      <w:r w:rsidRPr="00353FB5">
        <w:rPr>
          <w:sz w:val="28"/>
          <w:szCs w:val="28"/>
        </w:rPr>
        <w:t xml:space="preserve">комплексной эксплуатации офисного здания </w:t>
      </w:r>
    </w:p>
    <w:p w14:paraId="097FCB13" w14:textId="77777777" w:rsidR="00D65F61" w:rsidRPr="00353FB5" w:rsidRDefault="00D65F61" w:rsidP="00D65F61">
      <w:pPr>
        <w:ind w:firstLine="567"/>
        <w:jc w:val="right"/>
        <w:rPr>
          <w:sz w:val="28"/>
          <w:szCs w:val="28"/>
        </w:rPr>
      </w:pPr>
      <w:r w:rsidRPr="00353FB5">
        <w:rPr>
          <w:sz w:val="28"/>
          <w:szCs w:val="28"/>
        </w:rPr>
        <w:t xml:space="preserve">от «____»_________20___ г. №____________ </w:t>
      </w:r>
    </w:p>
    <w:p w14:paraId="069E5AAB" w14:textId="77777777" w:rsidR="00D65F61" w:rsidRPr="00353FB5" w:rsidRDefault="00D65F61" w:rsidP="00D65F61">
      <w:pPr>
        <w:ind w:firstLine="567"/>
        <w:jc w:val="right"/>
        <w:rPr>
          <w:sz w:val="28"/>
          <w:szCs w:val="28"/>
        </w:rPr>
      </w:pPr>
    </w:p>
    <w:p w14:paraId="0408FF88" w14:textId="77777777" w:rsidR="00D65F61" w:rsidRPr="00353FB5" w:rsidRDefault="00D65F61" w:rsidP="00D65F61">
      <w:pPr>
        <w:ind w:firstLine="567"/>
        <w:jc w:val="right"/>
      </w:pPr>
    </w:p>
    <w:p w14:paraId="683FBABA" w14:textId="77777777" w:rsidR="00D65F61" w:rsidRPr="00353FB5" w:rsidRDefault="00D65F61" w:rsidP="00D65F61">
      <w:pPr>
        <w:ind w:firstLine="567"/>
        <w:jc w:val="right"/>
      </w:pPr>
    </w:p>
    <w:p w14:paraId="6FEB65DB" w14:textId="77777777" w:rsidR="00D65F61" w:rsidRPr="00353FB5" w:rsidRDefault="00D65F61" w:rsidP="00D65F61">
      <w:pPr>
        <w:ind w:firstLine="709"/>
        <w:jc w:val="center"/>
        <w:rPr>
          <w:sz w:val="28"/>
          <w:szCs w:val="28"/>
          <w:u w:val="single"/>
        </w:rPr>
      </w:pPr>
      <w:r w:rsidRPr="00353FB5">
        <w:rPr>
          <w:sz w:val="28"/>
          <w:szCs w:val="28"/>
          <w:u w:val="single"/>
        </w:rPr>
        <w:t>ФОРМА</w:t>
      </w:r>
    </w:p>
    <w:p w14:paraId="34AF7F2A" w14:textId="77777777" w:rsidR="00D65F61" w:rsidRPr="00353FB5" w:rsidRDefault="00D65F61" w:rsidP="00D65F61">
      <w:pPr>
        <w:ind w:firstLine="709"/>
        <w:jc w:val="center"/>
        <w:rPr>
          <w:b/>
          <w:caps/>
        </w:rPr>
      </w:pPr>
    </w:p>
    <w:p w14:paraId="4BAE4ACB" w14:textId="77777777" w:rsidR="00D65F61" w:rsidRPr="00353FB5" w:rsidRDefault="00D65F61" w:rsidP="00D65F61">
      <w:pPr>
        <w:ind w:firstLine="709"/>
        <w:jc w:val="center"/>
        <w:rPr>
          <w:caps/>
        </w:rPr>
      </w:pPr>
      <w:r w:rsidRPr="00353FB5">
        <w:rPr>
          <w:b/>
          <w:caps/>
        </w:rPr>
        <w:t xml:space="preserve">АКТ проверки качества уборки Объекта </w:t>
      </w:r>
    </w:p>
    <w:p w14:paraId="78783418" w14:textId="77777777" w:rsidR="00D65F61" w:rsidRPr="00353FB5" w:rsidRDefault="00D65F61" w:rsidP="00D65F61">
      <w:pPr>
        <w:ind w:firstLine="709"/>
        <w:jc w:val="center"/>
      </w:pPr>
    </w:p>
    <w:tbl>
      <w:tblPr>
        <w:tblW w:w="9575" w:type="dxa"/>
        <w:tblInd w:w="98" w:type="dxa"/>
        <w:tblLook w:val="04A0" w:firstRow="1" w:lastRow="0" w:firstColumn="1" w:lastColumn="0" w:noHBand="0" w:noVBand="1"/>
      </w:tblPr>
      <w:tblGrid>
        <w:gridCol w:w="516"/>
        <w:gridCol w:w="4301"/>
        <w:gridCol w:w="540"/>
        <w:gridCol w:w="540"/>
        <w:gridCol w:w="540"/>
        <w:gridCol w:w="1039"/>
        <w:gridCol w:w="1039"/>
        <w:gridCol w:w="1060"/>
      </w:tblGrid>
      <w:tr w:rsidR="00D65F61" w:rsidRPr="00353FB5" w14:paraId="083E7377" w14:textId="77777777" w:rsidTr="00453BEC">
        <w:trPr>
          <w:trHeight w:val="510"/>
        </w:trPr>
        <w:tc>
          <w:tcPr>
            <w:tcW w:w="9575" w:type="dxa"/>
            <w:gridSpan w:val="8"/>
            <w:tcBorders>
              <w:top w:val="single" w:sz="8" w:space="0" w:color="000000"/>
              <w:left w:val="single" w:sz="8" w:space="0" w:color="000000"/>
              <w:bottom w:val="nil"/>
              <w:right w:val="single" w:sz="8" w:space="0" w:color="000000"/>
            </w:tcBorders>
            <w:shd w:val="clear" w:color="auto" w:fill="auto"/>
            <w:noWrap/>
            <w:vAlign w:val="center"/>
            <w:hideMark/>
          </w:tcPr>
          <w:p w14:paraId="36738191" w14:textId="77777777" w:rsidR="00D65F61" w:rsidRPr="00353FB5" w:rsidRDefault="00D65F61" w:rsidP="00453BEC">
            <w:pPr>
              <w:jc w:val="center"/>
              <w:rPr>
                <w:b/>
                <w:bCs/>
                <w:sz w:val="26"/>
                <w:szCs w:val="26"/>
              </w:rPr>
            </w:pPr>
            <w:r w:rsidRPr="00353FB5">
              <w:rPr>
                <w:b/>
                <w:bCs/>
                <w:sz w:val="26"/>
                <w:szCs w:val="26"/>
              </w:rPr>
              <w:t>Проверка качества уборки Объекта</w:t>
            </w:r>
          </w:p>
        </w:tc>
      </w:tr>
      <w:tr w:rsidR="00D65F61" w:rsidRPr="00353FB5" w14:paraId="614CE2AC" w14:textId="77777777" w:rsidTr="00453BEC">
        <w:trPr>
          <w:trHeight w:val="510"/>
        </w:trPr>
        <w:tc>
          <w:tcPr>
            <w:tcW w:w="9575" w:type="dxa"/>
            <w:gridSpan w:val="8"/>
            <w:tcBorders>
              <w:top w:val="nil"/>
              <w:left w:val="single" w:sz="8" w:space="0" w:color="000000"/>
              <w:bottom w:val="single" w:sz="8" w:space="0" w:color="000000"/>
              <w:right w:val="single" w:sz="8" w:space="0" w:color="000000"/>
            </w:tcBorders>
            <w:shd w:val="clear" w:color="auto" w:fill="auto"/>
            <w:noWrap/>
            <w:vAlign w:val="center"/>
            <w:hideMark/>
          </w:tcPr>
          <w:p w14:paraId="5EE06343" w14:textId="77777777" w:rsidR="00D65F61" w:rsidRPr="00353FB5" w:rsidRDefault="00D65F61" w:rsidP="00453BEC">
            <w:pPr>
              <w:jc w:val="center"/>
              <w:rPr>
                <w:b/>
                <w:bCs/>
              </w:rPr>
            </w:pPr>
            <w:r w:rsidRPr="00353FB5">
              <w:rPr>
                <w:b/>
                <w:bCs/>
              </w:rPr>
              <w:t>Месяц, год</w:t>
            </w:r>
          </w:p>
        </w:tc>
      </w:tr>
      <w:tr w:rsidR="00D65F61" w:rsidRPr="00353FB5" w14:paraId="5FD6E227" w14:textId="77777777" w:rsidTr="00453BEC">
        <w:trPr>
          <w:trHeight w:val="315"/>
        </w:trPr>
        <w:tc>
          <w:tcPr>
            <w:tcW w:w="516" w:type="dxa"/>
            <w:tcBorders>
              <w:top w:val="nil"/>
              <w:left w:val="single" w:sz="8" w:space="0" w:color="000000"/>
              <w:bottom w:val="single" w:sz="8" w:space="0" w:color="000000"/>
              <w:right w:val="single" w:sz="4" w:space="0" w:color="000000"/>
            </w:tcBorders>
            <w:shd w:val="clear" w:color="auto" w:fill="auto"/>
            <w:noWrap/>
            <w:vAlign w:val="center"/>
            <w:hideMark/>
          </w:tcPr>
          <w:p w14:paraId="5DA0B873" w14:textId="77777777" w:rsidR="00D65F61" w:rsidRPr="00353FB5" w:rsidRDefault="00D65F61" w:rsidP="00453BEC">
            <w:pPr>
              <w:jc w:val="center"/>
              <w:rPr>
                <w:b/>
                <w:bCs/>
              </w:rPr>
            </w:pPr>
            <w:r w:rsidRPr="00353FB5">
              <w:rPr>
                <w:b/>
                <w:bCs/>
              </w:rPr>
              <w:t>№</w:t>
            </w:r>
          </w:p>
        </w:tc>
        <w:tc>
          <w:tcPr>
            <w:tcW w:w="4301" w:type="dxa"/>
            <w:tcBorders>
              <w:top w:val="nil"/>
              <w:left w:val="nil"/>
              <w:bottom w:val="single" w:sz="8" w:space="0" w:color="000000"/>
              <w:right w:val="single" w:sz="4" w:space="0" w:color="000000"/>
            </w:tcBorders>
            <w:shd w:val="clear" w:color="auto" w:fill="auto"/>
            <w:noWrap/>
            <w:vAlign w:val="center"/>
            <w:hideMark/>
          </w:tcPr>
          <w:p w14:paraId="79D0F70E" w14:textId="77777777" w:rsidR="00D65F61" w:rsidRPr="00353FB5" w:rsidRDefault="00D65F61" w:rsidP="00453BEC">
            <w:pPr>
              <w:jc w:val="center"/>
              <w:rPr>
                <w:b/>
                <w:bCs/>
              </w:rPr>
            </w:pPr>
            <w:r w:rsidRPr="00353FB5">
              <w:rPr>
                <w:b/>
                <w:bCs/>
              </w:rPr>
              <w:t>Задание</w:t>
            </w:r>
          </w:p>
        </w:tc>
        <w:tc>
          <w:tcPr>
            <w:tcW w:w="4758" w:type="dxa"/>
            <w:gridSpan w:val="6"/>
            <w:tcBorders>
              <w:top w:val="single" w:sz="8" w:space="0" w:color="000000"/>
              <w:left w:val="nil"/>
              <w:bottom w:val="single" w:sz="8" w:space="0" w:color="000000"/>
              <w:right w:val="single" w:sz="8" w:space="0" w:color="000000"/>
            </w:tcBorders>
            <w:shd w:val="clear" w:color="auto" w:fill="auto"/>
            <w:noWrap/>
            <w:vAlign w:val="center"/>
            <w:hideMark/>
          </w:tcPr>
          <w:p w14:paraId="60A2C7C6" w14:textId="77777777" w:rsidR="00D65F61" w:rsidRPr="00353FB5" w:rsidRDefault="00D65F61" w:rsidP="00453BEC">
            <w:pPr>
              <w:jc w:val="center"/>
              <w:rPr>
                <w:b/>
                <w:bCs/>
              </w:rPr>
            </w:pPr>
            <w:r w:rsidRPr="00353FB5">
              <w:rPr>
                <w:b/>
                <w:bCs/>
              </w:rPr>
              <w:t>Число, отметка о невыполнении задания</w:t>
            </w:r>
          </w:p>
        </w:tc>
      </w:tr>
      <w:tr w:rsidR="00D65F61" w:rsidRPr="00353FB5" w14:paraId="77F78969" w14:textId="77777777" w:rsidTr="00453BEC">
        <w:trPr>
          <w:trHeight w:val="780"/>
        </w:trPr>
        <w:tc>
          <w:tcPr>
            <w:tcW w:w="4817" w:type="dxa"/>
            <w:gridSpan w:val="2"/>
            <w:tcBorders>
              <w:top w:val="single" w:sz="8" w:space="0" w:color="000000"/>
              <w:left w:val="single" w:sz="8" w:space="0" w:color="000000"/>
              <w:bottom w:val="nil"/>
              <w:right w:val="single" w:sz="4" w:space="0" w:color="000000"/>
            </w:tcBorders>
            <w:shd w:val="clear" w:color="CCCCFF" w:fill="C0C0C0"/>
            <w:vAlign w:val="center"/>
            <w:hideMark/>
          </w:tcPr>
          <w:p w14:paraId="51AEC93C" w14:textId="77777777" w:rsidR="00D65F61" w:rsidRPr="00353FB5" w:rsidRDefault="00D65F61" w:rsidP="00453BEC">
            <w:pPr>
              <w:rPr>
                <w:b/>
                <w:bCs/>
              </w:rPr>
            </w:pPr>
            <w:r w:rsidRPr="00353FB5">
              <w:rPr>
                <w:b/>
                <w:bCs/>
              </w:rPr>
              <w:t xml:space="preserve">Входная группа, холл, лестницы, коридоры, переговорные </w:t>
            </w:r>
          </w:p>
        </w:tc>
        <w:tc>
          <w:tcPr>
            <w:tcW w:w="540" w:type="dxa"/>
            <w:tcBorders>
              <w:top w:val="nil"/>
              <w:left w:val="nil"/>
              <w:bottom w:val="nil"/>
              <w:right w:val="single" w:sz="4" w:space="0" w:color="000000"/>
            </w:tcBorders>
            <w:shd w:val="clear" w:color="CCCCFF" w:fill="C0C0C0"/>
            <w:noWrap/>
            <w:vAlign w:val="center"/>
            <w:hideMark/>
          </w:tcPr>
          <w:p w14:paraId="396ADF2F" w14:textId="77777777" w:rsidR="00D65F61" w:rsidRPr="00353FB5" w:rsidRDefault="00D65F61" w:rsidP="00453BEC">
            <w:pPr>
              <w:jc w:val="center"/>
              <w:rPr>
                <w:b/>
                <w:bCs/>
              </w:rPr>
            </w:pPr>
            <w:r w:rsidRPr="00353FB5">
              <w:rPr>
                <w:b/>
                <w:bCs/>
              </w:rPr>
              <w:t>1</w:t>
            </w:r>
          </w:p>
        </w:tc>
        <w:tc>
          <w:tcPr>
            <w:tcW w:w="540" w:type="dxa"/>
            <w:tcBorders>
              <w:top w:val="nil"/>
              <w:left w:val="nil"/>
              <w:bottom w:val="nil"/>
              <w:right w:val="single" w:sz="4" w:space="0" w:color="000000"/>
            </w:tcBorders>
            <w:shd w:val="clear" w:color="CCCCFF" w:fill="C0C0C0"/>
            <w:noWrap/>
            <w:vAlign w:val="center"/>
            <w:hideMark/>
          </w:tcPr>
          <w:p w14:paraId="5400E67D" w14:textId="77777777" w:rsidR="00D65F61" w:rsidRPr="00353FB5" w:rsidRDefault="00D65F61" w:rsidP="00453BEC">
            <w:pPr>
              <w:jc w:val="center"/>
              <w:rPr>
                <w:b/>
                <w:bCs/>
              </w:rPr>
            </w:pPr>
            <w:r w:rsidRPr="00353FB5">
              <w:rPr>
                <w:b/>
                <w:bCs/>
              </w:rPr>
              <w:t>2</w:t>
            </w:r>
          </w:p>
        </w:tc>
        <w:tc>
          <w:tcPr>
            <w:tcW w:w="540" w:type="dxa"/>
            <w:tcBorders>
              <w:top w:val="nil"/>
              <w:left w:val="nil"/>
              <w:bottom w:val="nil"/>
              <w:right w:val="single" w:sz="4" w:space="0" w:color="000000"/>
            </w:tcBorders>
            <w:shd w:val="clear" w:color="CCCCFF" w:fill="C0C0C0"/>
            <w:noWrap/>
            <w:vAlign w:val="center"/>
            <w:hideMark/>
          </w:tcPr>
          <w:p w14:paraId="41973023" w14:textId="77777777" w:rsidR="00D65F61" w:rsidRPr="00353FB5" w:rsidRDefault="00D65F61" w:rsidP="00453BEC">
            <w:pPr>
              <w:jc w:val="center"/>
              <w:rPr>
                <w:b/>
                <w:bCs/>
              </w:rPr>
            </w:pPr>
            <w:r w:rsidRPr="00353FB5">
              <w:rPr>
                <w:b/>
                <w:bCs/>
              </w:rPr>
              <w:t>3</w:t>
            </w:r>
          </w:p>
        </w:tc>
        <w:tc>
          <w:tcPr>
            <w:tcW w:w="1039" w:type="dxa"/>
            <w:tcBorders>
              <w:top w:val="nil"/>
              <w:left w:val="nil"/>
              <w:bottom w:val="nil"/>
              <w:right w:val="single" w:sz="4" w:space="0" w:color="000000"/>
            </w:tcBorders>
            <w:shd w:val="clear" w:color="CCCCFF" w:fill="C0C0C0"/>
            <w:noWrap/>
            <w:vAlign w:val="center"/>
            <w:hideMark/>
          </w:tcPr>
          <w:p w14:paraId="601E89AD" w14:textId="77777777" w:rsidR="00D65F61" w:rsidRPr="00353FB5" w:rsidRDefault="00D65F61" w:rsidP="00453BEC">
            <w:pPr>
              <w:jc w:val="center"/>
              <w:rPr>
                <w:b/>
                <w:bCs/>
              </w:rPr>
            </w:pPr>
            <w:r w:rsidRPr="00353FB5">
              <w:rPr>
                <w:b/>
                <w:bCs/>
              </w:rPr>
              <w:t>…</w:t>
            </w:r>
          </w:p>
        </w:tc>
        <w:tc>
          <w:tcPr>
            <w:tcW w:w="1039" w:type="dxa"/>
            <w:tcBorders>
              <w:top w:val="nil"/>
              <w:left w:val="nil"/>
              <w:bottom w:val="nil"/>
              <w:right w:val="single" w:sz="4" w:space="0" w:color="000000"/>
            </w:tcBorders>
            <w:shd w:val="clear" w:color="CCCCFF" w:fill="C0C0C0"/>
            <w:noWrap/>
            <w:vAlign w:val="center"/>
            <w:hideMark/>
          </w:tcPr>
          <w:p w14:paraId="0E949F52" w14:textId="77777777" w:rsidR="00D65F61" w:rsidRPr="00353FB5" w:rsidRDefault="00D65F61" w:rsidP="00453BEC">
            <w:pPr>
              <w:jc w:val="center"/>
              <w:rPr>
                <w:b/>
                <w:bCs/>
              </w:rPr>
            </w:pPr>
            <w:r w:rsidRPr="00353FB5">
              <w:rPr>
                <w:b/>
                <w:bCs/>
              </w:rPr>
              <w:t>30</w:t>
            </w:r>
          </w:p>
        </w:tc>
        <w:tc>
          <w:tcPr>
            <w:tcW w:w="1060" w:type="dxa"/>
            <w:tcBorders>
              <w:top w:val="nil"/>
              <w:left w:val="nil"/>
              <w:bottom w:val="nil"/>
              <w:right w:val="single" w:sz="8" w:space="0" w:color="000000"/>
            </w:tcBorders>
            <w:shd w:val="clear" w:color="CCCCFF" w:fill="C0C0C0"/>
            <w:noWrap/>
            <w:vAlign w:val="center"/>
            <w:hideMark/>
          </w:tcPr>
          <w:p w14:paraId="76B0CEB9" w14:textId="77777777" w:rsidR="00D65F61" w:rsidRPr="00353FB5" w:rsidRDefault="00D65F61" w:rsidP="00453BEC">
            <w:pPr>
              <w:jc w:val="center"/>
              <w:rPr>
                <w:b/>
                <w:bCs/>
              </w:rPr>
            </w:pPr>
            <w:r w:rsidRPr="00353FB5">
              <w:rPr>
                <w:b/>
                <w:bCs/>
              </w:rPr>
              <w:t>31</w:t>
            </w:r>
          </w:p>
        </w:tc>
      </w:tr>
      <w:tr w:rsidR="00D65F61" w:rsidRPr="00353FB5" w14:paraId="023A1FF1" w14:textId="77777777" w:rsidTr="00453BEC">
        <w:trPr>
          <w:trHeight w:val="40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F8B3C" w14:textId="77777777" w:rsidR="00D65F61" w:rsidRPr="00353FB5" w:rsidRDefault="00D65F61" w:rsidP="00453BEC">
            <w:pPr>
              <w:jc w:val="center"/>
              <w:rPr>
                <w:sz w:val="20"/>
                <w:szCs w:val="20"/>
              </w:rPr>
            </w:pPr>
            <w:r w:rsidRPr="00353FB5">
              <w:rPr>
                <w:sz w:val="20"/>
                <w:szCs w:val="20"/>
              </w:rPr>
              <w:t>1</w:t>
            </w:r>
          </w:p>
        </w:tc>
        <w:tc>
          <w:tcPr>
            <w:tcW w:w="4301" w:type="dxa"/>
            <w:tcBorders>
              <w:top w:val="single" w:sz="4" w:space="0" w:color="auto"/>
              <w:left w:val="nil"/>
              <w:bottom w:val="single" w:sz="4" w:space="0" w:color="auto"/>
              <w:right w:val="single" w:sz="4" w:space="0" w:color="auto"/>
            </w:tcBorders>
            <w:shd w:val="clear" w:color="auto" w:fill="auto"/>
            <w:vAlign w:val="center"/>
            <w:hideMark/>
          </w:tcPr>
          <w:p w14:paraId="626D7402" w14:textId="77777777" w:rsidR="00D65F61" w:rsidRPr="00353FB5" w:rsidRDefault="00D65F61" w:rsidP="00453BEC">
            <w:pPr>
              <w:rPr>
                <w:sz w:val="20"/>
                <w:szCs w:val="20"/>
              </w:rPr>
            </w:pPr>
            <w:r w:rsidRPr="00353FB5">
              <w:rPr>
                <w:sz w:val="20"/>
                <w:szCs w:val="20"/>
              </w:rPr>
              <w:t>Двери входных групп (стекла, рамы, фурнитура)</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1C084A45" w14:textId="77777777" w:rsidR="00D65F61" w:rsidRPr="00353FB5" w:rsidRDefault="00D65F61" w:rsidP="00453BEC">
            <w:pPr>
              <w:rPr>
                <w:sz w:val="20"/>
                <w:szCs w:val="20"/>
              </w:rPr>
            </w:pPr>
            <w:r w:rsidRPr="00353FB5">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515EEDE" w14:textId="77777777" w:rsidR="00D65F61" w:rsidRPr="00353FB5" w:rsidRDefault="00D65F61" w:rsidP="00453BEC">
            <w:pPr>
              <w:rPr>
                <w:sz w:val="20"/>
                <w:szCs w:val="20"/>
              </w:rPr>
            </w:pPr>
            <w:r w:rsidRPr="00353FB5">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35797E29" w14:textId="77777777" w:rsidR="00D65F61" w:rsidRPr="00353FB5" w:rsidRDefault="00D65F61" w:rsidP="00453BEC">
            <w:pPr>
              <w:rPr>
                <w:sz w:val="20"/>
                <w:szCs w:val="20"/>
              </w:rPr>
            </w:pPr>
            <w:r w:rsidRPr="00353FB5">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10E9B7A0" w14:textId="77777777" w:rsidR="00D65F61" w:rsidRPr="00353FB5" w:rsidRDefault="00D65F61" w:rsidP="00453BEC">
            <w:pPr>
              <w:rPr>
                <w:sz w:val="20"/>
                <w:szCs w:val="20"/>
              </w:rPr>
            </w:pPr>
            <w:r w:rsidRPr="00353FB5">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71362899" w14:textId="77777777" w:rsidR="00D65F61" w:rsidRPr="00353FB5" w:rsidRDefault="00D65F61" w:rsidP="00453BEC">
            <w:pPr>
              <w:rPr>
                <w:sz w:val="20"/>
                <w:szCs w:val="20"/>
              </w:rPr>
            </w:pPr>
            <w:r w:rsidRPr="00353FB5">
              <w:rPr>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5C06D9E" w14:textId="77777777" w:rsidR="00D65F61" w:rsidRPr="00353FB5" w:rsidRDefault="00D65F61" w:rsidP="00453BEC">
            <w:pPr>
              <w:rPr>
                <w:sz w:val="20"/>
                <w:szCs w:val="20"/>
              </w:rPr>
            </w:pPr>
            <w:r w:rsidRPr="00353FB5">
              <w:rPr>
                <w:sz w:val="20"/>
                <w:szCs w:val="20"/>
              </w:rPr>
              <w:t> </w:t>
            </w:r>
          </w:p>
        </w:tc>
      </w:tr>
      <w:tr w:rsidR="00D65F61" w:rsidRPr="00353FB5" w14:paraId="08E80AE2" w14:textId="77777777" w:rsidTr="00453BEC">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AE8165A" w14:textId="77777777" w:rsidR="00D65F61" w:rsidRPr="00353FB5" w:rsidRDefault="00D65F61" w:rsidP="00453BEC">
            <w:pPr>
              <w:jc w:val="center"/>
              <w:rPr>
                <w:sz w:val="20"/>
                <w:szCs w:val="20"/>
              </w:rPr>
            </w:pPr>
            <w:r w:rsidRPr="00353FB5">
              <w:rPr>
                <w:sz w:val="20"/>
                <w:szCs w:val="20"/>
              </w:rPr>
              <w:t>2</w:t>
            </w:r>
          </w:p>
        </w:tc>
        <w:tc>
          <w:tcPr>
            <w:tcW w:w="4301" w:type="dxa"/>
            <w:tcBorders>
              <w:top w:val="nil"/>
              <w:left w:val="nil"/>
              <w:bottom w:val="single" w:sz="4" w:space="0" w:color="auto"/>
              <w:right w:val="single" w:sz="4" w:space="0" w:color="auto"/>
            </w:tcBorders>
            <w:shd w:val="clear" w:color="auto" w:fill="auto"/>
            <w:vAlign w:val="center"/>
            <w:hideMark/>
          </w:tcPr>
          <w:p w14:paraId="04AE3E36" w14:textId="77777777" w:rsidR="00D65F61" w:rsidRPr="00353FB5" w:rsidRDefault="00D65F61" w:rsidP="00453BEC">
            <w:pPr>
              <w:rPr>
                <w:sz w:val="20"/>
                <w:szCs w:val="20"/>
              </w:rPr>
            </w:pPr>
            <w:r w:rsidRPr="00353FB5">
              <w:rPr>
                <w:sz w:val="20"/>
                <w:szCs w:val="20"/>
              </w:rPr>
              <w:t>Двери переговорных комнат</w:t>
            </w:r>
          </w:p>
        </w:tc>
        <w:tc>
          <w:tcPr>
            <w:tcW w:w="540" w:type="dxa"/>
            <w:tcBorders>
              <w:top w:val="nil"/>
              <w:left w:val="nil"/>
              <w:bottom w:val="single" w:sz="4" w:space="0" w:color="auto"/>
              <w:right w:val="single" w:sz="4" w:space="0" w:color="auto"/>
            </w:tcBorders>
            <w:shd w:val="clear" w:color="auto" w:fill="auto"/>
            <w:noWrap/>
            <w:vAlign w:val="center"/>
            <w:hideMark/>
          </w:tcPr>
          <w:p w14:paraId="2B955AF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BCFEA57"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25DBD1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12ABDCB"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FBFEA50"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08CE98A" w14:textId="77777777" w:rsidR="00D65F61" w:rsidRPr="00353FB5" w:rsidRDefault="00D65F61" w:rsidP="00453BEC">
            <w:pPr>
              <w:rPr>
                <w:sz w:val="20"/>
                <w:szCs w:val="20"/>
              </w:rPr>
            </w:pPr>
            <w:r w:rsidRPr="00353FB5">
              <w:rPr>
                <w:sz w:val="20"/>
                <w:szCs w:val="20"/>
              </w:rPr>
              <w:t> </w:t>
            </w:r>
          </w:p>
        </w:tc>
      </w:tr>
      <w:tr w:rsidR="00D65F61" w:rsidRPr="00353FB5" w14:paraId="44470626"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8F638F9" w14:textId="77777777" w:rsidR="00D65F61" w:rsidRPr="00353FB5" w:rsidRDefault="00D65F61" w:rsidP="00453BEC">
            <w:pPr>
              <w:jc w:val="center"/>
              <w:rPr>
                <w:sz w:val="20"/>
                <w:szCs w:val="20"/>
              </w:rPr>
            </w:pPr>
            <w:r w:rsidRPr="00353FB5">
              <w:rPr>
                <w:sz w:val="20"/>
                <w:szCs w:val="20"/>
              </w:rPr>
              <w:t>3</w:t>
            </w:r>
          </w:p>
        </w:tc>
        <w:tc>
          <w:tcPr>
            <w:tcW w:w="4301" w:type="dxa"/>
            <w:tcBorders>
              <w:top w:val="nil"/>
              <w:left w:val="nil"/>
              <w:bottom w:val="single" w:sz="4" w:space="0" w:color="auto"/>
              <w:right w:val="single" w:sz="4" w:space="0" w:color="auto"/>
            </w:tcBorders>
            <w:shd w:val="clear" w:color="auto" w:fill="auto"/>
            <w:vAlign w:val="center"/>
            <w:hideMark/>
          </w:tcPr>
          <w:p w14:paraId="28F47D21" w14:textId="77777777" w:rsidR="00D65F61" w:rsidRPr="00353FB5" w:rsidRDefault="00D65F61" w:rsidP="00453BEC">
            <w:pPr>
              <w:rPr>
                <w:sz w:val="20"/>
                <w:szCs w:val="20"/>
              </w:rPr>
            </w:pPr>
            <w:r w:rsidRPr="00353FB5">
              <w:rPr>
                <w:sz w:val="20"/>
                <w:szCs w:val="20"/>
              </w:rPr>
              <w:t>Полы (входная группа)</w:t>
            </w:r>
          </w:p>
        </w:tc>
        <w:tc>
          <w:tcPr>
            <w:tcW w:w="540" w:type="dxa"/>
            <w:tcBorders>
              <w:top w:val="nil"/>
              <w:left w:val="nil"/>
              <w:bottom w:val="single" w:sz="4" w:space="0" w:color="auto"/>
              <w:right w:val="single" w:sz="4" w:space="0" w:color="auto"/>
            </w:tcBorders>
            <w:shd w:val="clear" w:color="auto" w:fill="auto"/>
            <w:noWrap/>
            <w:vAlign w:val="center"/>
            <w:hideMark/>
          </w:tcPr>
          <w:p w14:paraId="46711834"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BBA6C16"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9D18918"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685365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F833CB1"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8BC20E6" w14:textId="77777777" w:rsidR="00D65F61" w:rsidRPr="00353FB5" w:rsidRDefault="00D65F61" w:rsidP="00453BEC">
            <w:pPr>
              <w:rPr>
                <w:sz w:val="20"/>
                <w:szCs w:val="20"/>
              </w:rPr>
            </w:pPr>
            <w:r w:rsidRPr="00353FB5">
              <w:rPr>
                <w:sz w:val="20"/>
                <w:szCs w:val="20"/>
              </w:rPr>
              <w:t> </w:t>
            </w:r>
          </w:p>
        </w:tc>
      </w:tr>
      <w:tr w:rsidR="00D65F61" w:rsidRPr="00353FB5" w14:paraId="52773B44" w14:textId="77777777" w:rsidTr="00453BEC">
        <w:trPr>
          <w:trHeight w:val="37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3C3BD8A" w14:textId="77777777" w:rsidR="00D65F61" w:rsidRPr="00353FB5" w:rsidRDefault="00D65F61" w:rsidP="00453BEC">
            <w:pPr>
              <w:jc w:val="center"/>
              <w:rPr>
                <w:sz w:val="20"/>
                <w:szCs w:val="20"/>
              </w:rPr>
            </w:pPr>
            <w:r w:rsidRPr="00353FB5">
              <w:rPr>
                <w:sz w:val="20"/>
                <w:szCs w:val="20"/>
              </w:rPr>
              <w:t>4</w:t>
            </w:r>
          </w:p>
        </w:tc>
        <w:tc>
          <w:tcPr>
            <w:tcW w:w="4301" w:type="dxa"/>
            <w:tcBorders>
              <w:top w:val="nil"/>
              <w:left w:val="nil"/>
              <w:bottom w:val="single" w:sz="4" w:space="0" w:color="auto"/>
              <w:right w:val="single" w:sz="4" w:space="0" w:color="auto"/>
            </w:tcBorders>
            <w:shd w:val="clear" w:color="auto" w:fill="auto"/>
            <w:vAlign w:val="center"/>
            <w:hideMark/>
          </w:tcPr>
          <w:p w14:paraId="374B39E4" w14:textId="77777777" w:rsidR="00D65F61" w:rsidRPr="00353FB5" w:rsidRDefault="00D65F61" w:rsidP="00453BEC">
            <w:pPr>
              <w:rPr>
                <w:sz w:val="20"/>
                <w:szCs w:val="20"/>
              </w:rPr>
            </w:pPr>
            <w:r w:rsidRPr="00353FB5">
              <w:rPr>
                <w:sz w:val="20"/>
                <w:szCs w:val="20"/>
              </w:rPr>
              <w:t>Грязезащитные коврики</w:t>
            </w:r>
          </w:p>
        </w:tc>
        <w:tc>
          <w:tcPr>
            <w:tcW w:w="540" w:type="dxa"/>
            <w:tcBorders>
              <w:top w:val="nil"/>
              <w:left w:val="nil"/>
              <w:bottom w:val="single" w:sz="4" w:space="0" w:color="auto"/>
              <w:right w:val="single" w:sz="4" w:space="0" w:color="auto"/>
            </w:tcBorders>
            <w:shd w:val="clear" w:color="auto" w:fill="auto"/>
            <w:noWrap/>
            <w:vAlign w:val="center"/>
            <w:hideMark/>
          </w:tcPr>
          <w:p w14:paraId="5BF8A2E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C8DCE1B"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728D46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468366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CFACFFF"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D0A62A5" w14:textId="77777777" w:rsidR="00D65F61" w:rsidRPr="00353FB5" w:rsidRDefault="00D65F61" w:rsidP="00453BEC">
            <w:pPr>
              <w:rPr>
                <w:sz w:val="20"/>
                <w:szCs w:val="20"/>
              </w:rPr>
            </w:pPr>
            <w:r w:rsidRPr="00353FB5">
              <w:rPr>
                <w:sz w:val="20"/>
                <w:szCs w:val="20"/>
              </w:rPr>
              <w:t> </w:t>
            </w:r>
          </w:p>
        </w:tc>
      </w:tr>
      <w:tr w:rsidR="00D65F61" w:rsidRPr="00353FB5" w14:paraId="4B8F5C7A" w14:textId="77777777" w:rsidTr="00453BEC">
        <w:trPr>
          <w:trHeight w:val="42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3298C0D" w14:textId="77777777" w:rsidR="00D65F61" w:rsidRPr="00353FB5" w:rsidRDefault="00D65F61" w:rsidP="00453BEC">
            <w:pPr>
              <w:jc w:val="center"/>
              <w:rPr>
                <w:sz w:val="20"/>
                <w:szCs w:val="20"/>
              </w:rPr>
            </w:pPr>
            <w:r w:rsidRPr="00353FB5">
              <w:rPr>
                <w:sz w:val="20"/>
                <w:szCs w:val="20"/>
              </w:rPr>
              <w:t>5</w:t>
            </w:r>
          </w:p>
        </w:tc>
        <w:tc>
          <w:tcPr>
            <w:tcW w:w="4301" w:type="dxa"/>
            <w:tcBorders>
              <w:top w:val="nil"/>
              <w:left w:val="nil"/>
              <w:bottom w:val="single" w:sz="4" w:space="0" w:color="auto"/>
              <w:right w:val="single" w:sz="4" w:space="0" w:color="auto"/>
            </w:tcBorders>
            <w:shd w:val="clear" w:color="auto" w:fill="auto"/>
            <w:vAlign w:val="center"/>
            <w:hideMark/>
          </w:tcPr>
          <w:p w14:paraId="2BEE9B3A" w14:textId="77777777" w:rsidR="00D65F61" w:rsidRPr="00353FB5" w:rsidRDefault="00D65F61" w:rsidP="00453BEC">
            <w:pPr>
              <w:rPr>
                <w:sz w:val="20"/>
                <w:szCs w:val="20"/>
              </w:rPr>
            </w:pPr>
            <w:r w:rsidRPr="00353FB5">
              <w:rPr>
                <w:sz w:val="20"/>
                <w:szCs w:val="20"/>
              </w:rPr>
              <w:t>Мягкая мебель (холл)</w:t>
            </w:r>
          </w:p>
        </w:tc>
        <w:tc>
          <w:tcPr>
            <w:tcW w:w="540" w:type="dxa"/>
            <w:tcBorders>
              <w:top w:val="nil"/>
              <w:left w:val="nil"/>
              <w:bottom w:val="single" w:sz="4" w:space="0" w:color="auto"/>
              <w:right w:val="single" w:sz="4" w:space="0" w:color="auto"/>
            </w:tcBorders>
            <w:shd w:val="clear" w:color="auto" w:fill="auto"/>
            <w:noWrap/>
            <w:vAlign w:val="center"/>
            <w:hideMark/>
          </w:tcPr>
          <w:p w14:paraId="7BC5C500"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D239565"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9274266"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22AFC86"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62686BC"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F0B9CE9" w14:textId="77777777" w:rsidR="00D65F61" w:rsidRPr="00353FB5" w:rsidRDefault="00D65F61" w:rsidP="00453BEC">
            <w:pPr>
              <w:rPr>
                <w:sz w:val="20"/>
                <w:szCs w:val="20"/>
              </w:rPr>
            </w:pPr>
            <w:r w:rsidRPr="00353FB5">
              <w:rPr>
                <w:sz w:val="20"/>
                <w:szCs w:val="20"/>
              </w:rPr>
              <w:t> </w:t>
            </w:r>
          </w:p>
        </w:tc>
      </w:tr>
      <w:tr w:rsidR="00D65F61" w:rsidRPr="00353FB5" w14:paraId="260A7E29" w14:textId="77777777" w:rsidTr="00453BEC">
        <w:trPr>
          <w:trHeight w:val="42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5DB993F" w14:textId="77777777" w:rsidR="00D65F61" w:rsidRPr="00353FB5" w:rsidRDefault="00D65F61" w:rsidP="00453BEC">
            <w:pPr>
              <w:jc w:val="center"/>
              <w:rPr>
                <w:sz w:val="20"/>
                <w:szCs w:val="20"/>
              </w:rPr>
            </w:pPr>
            <w:r w:rsidRPr="00353FB5">
              <w:rPr>
                <w:sz w:val="20"/>
                <w:szCs w:val="20"/>
              </w:rPr>
              <w:t>6</w:t>
            </w:r>
          </w:p>
        </w:tc>
        <w:tc>
          <w:tcPr>
            <w:tcW w:w="4301" w:type="dxa"/>
            <w:tcBorders>
              <w:top w:val="nil"/>
              <w:left w:val="nil"/>
              <w:bottom w:val="single" w:sz="4" w:space="0" w:color="auto"/>
              <w:right w:val="single" w:sz="4" w:space="0" w:color="auto"/>
            </w:tcBorders>
            <w:shd w:val="clear" w:color="auto" w:fill="auto"/>
            <w:vAlign w:val="center"/>
            <w:hideMark/>
          </w:tcPr>
          <w:p w14:paraId="6492F96D" w14:textId="77777777" w:rsidR="00D65F61" w:rsidRPr="00353FB5" w:rsidRDefault="00D65F61" w:rsidP="00453BEC">
            <w:pPr>
              <w:rPr>
                <w:sz w:val="20"/>
                <w:szCs w:val="20"/>
              </w:rPr>
            </w:pPr>
            <w:r w:rsidRPr="00353FB5">
              <w:rPr>
                <w:sz w:val="20"/>
                <w:szCs w:val="20"/>
              </w:rPr>
              <w:t>Декоративные перила (поручни, стекла)</w:t>
            </w:r>
          </w:p>
        </w:tc>
        <w:tc>
          <w:tcPr>
            <w:tcW w:w="540" w:type="dxa"/>
            <w:tcBorders>
              <w:top w:val="nil"/>
              <w:left w:val="nil"/>
              <w:bottom w:val="single" w:sz="4" w:space="0" w:color="auto"/>
              <w:right w:val="single" w:sz="4" w:space="0" w:color="auto"/>
            </w:tcBorders>
            <w:shd w:val="clear" w:color="auto" w:fill="auto"/>
            <w:noWrap/>
            <w:vAlign w:val="center"/>
            <w:hideMark/>
          </w:tcPr>
          <w:p w14:paraId="7577A7E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A70686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5625FC9"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A015B1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111511D"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0617677" w14:textId="77777777" w:rsidR="00D65F61" w:rsidRPr="00353FB5" w:rsidRDefault="00D65F61" w:rsidP="00453BEC">
            <w:pPr>
              <w:rPr>
                <w:sz w:val="20"/>
                <w:szCs w:val="20"/>
              </w:rPr>
            </w:pPr>
            <w:r w:rsidRPr="00353FB5">
              <w:rPr>
                <w:sz w:val="20"/>
                <w:szCs w:val="20"/>
              </w:rPr>
              <w:t> </w:t>
            </w:r>
          </w:p>
        </w:tc>
      </w:tr>
      <w:tr w:rsidR="00D65F61" w:rsidRPr="00353FB5" w14:paraId="7A9E5409"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B96B6F2" w14:textId="77777777" w:rsidR="00D65F61" w:rsidRPr="00353FB5" w:rsidRDefault="00D65F61" w:rsidP="00453BEC">
            <w:pPr>
              <w:jc w:val="center"/>
              <w:rPr>
                <w:sz w:val="20"/>
                <w:szCs w:val="20"/>
              </w:rPr>
            </w:pPr>
            <w:r w:rsidRPr="00353FB5">
              <w:rPr>
                <w:sz w:val="20"/>
                <w:szCs w:val="20"/>
              </w:rPr>
              <w:t>7</w:t>
            </w:r>
          </w:p>
        </w:tc>
        <w:tc>
          <w:tcPr>
            <w:tcW w:w="4301" w:type="dxa"/>
            <w:tcBorders>
              <w:top w:val="nil"/>
              <w:left w:val="nil"/>
              <w:bottom w:val="single" w:sz="4" w:space="0" w:color="auto"/>
              <w:right w:val="single" w:sz="4" w:space="0" w:color="auto"/>
            </w:tcBorders>
            <w:shd w:val="clear" w:color="auto" w:fill="auto"/>
            <w:vAlign w:val="center"/>
            <w:hideMark/>
          </w:tcPr>
          <w:p w14:paraId="5FF549C3" w14:textId="77777777" w:rsidR="00D65F61" w:rsidRPr="00353FB5" w:rsidRDefault="00D65F61" w:rsidP="00453BEC">
            <w:pPr>
              <w:rPr>
                <w:sz w:val="20"/>
                <w:szCs w:val="20"/>
              </w:rPr>
            </w:pPr>
            <w:r w:rsidRPr="00353FB5">
              <w:rPr>
                <w:sz w:val="20"/>
                <w:szCs w:val="20"/>
              </w:rPr>
              <w:t>Ковровые покрытия</w:t>
            </w:r>
          </w:p>
        </w:tc>
        <w:tc>
          <w:tcPr>
            <w:tcW w:w="540" w:type="dxa"/>
            <w:tcBorders>
              <w:top w:val="nil"/>
              <w:left w:val="nil"/>
              <w:bottom w:val="single" w:sz="4" w:space="0" w:color="auto"/>
              <w:right w:val="single" w:sz="4" w:space="0" w:color="auto"/>
            </w:tcBorders>
            <w:shd w:val="clear" w:color="auto" w:fill="auto"/>
            <w:noWrap/>
            <w:vAlign w:val="center"/>
            <w:hideMark/>
          </w:tcPr>
          <w:p w14:paraId="601BB4C0"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1F20DB5"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E049811"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14AB0AB"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96890EC"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B8C90DE" w14:textId="77777777" w:rsidR="00D65F61" w:rsidRPr="00353FB5" w:rsidRDefault="00D65F61" w:rsidP="00453BEC">
            <w:pPr>
              <w:rPr>
                <w:sz w:val="20"/>
                <w:szCs w:val="20"/>
              </w:rPr>
            </w:pPr>
            <w:r w:rsidRPr="00353FB5">
              <w:rPr>
                <w:sz w:val="20"/>
                <w:szCs w:val="20"/>
              </w:rPr>
              <w:t> </w:t>
            </w:r>
          </w:p>
        </w:tc>
      </w:tr>
      <w:tr w:rsidR="00D65F61" w:rsidRPr="00353FB5" w14:paraId="6A2E38D0"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70AD0BC" w14:textId="77777777" w:rsidR="00D65F61" w:rsidRPr="00353FB5" w:rsidRDefault="00D65F61" w:rsidP="00453BEC">
            <w:pPr>
              <w:jc w:val="center"/>
              <w:rPr>
                <w:sz w:val="20"/>
                <w:szCs w:val="20"/>
              </w:rPr>
            </w:pPr>
            <w:r w:rsidRPr="00353FB5">
              <w:rPr>
                <w:sz w:val="20"/>
                <w:szCs w:val="20"/>
              </w:rPr>
              <w:t>8</w:t>
            </w:r>
          </w:p>
        </w:tc>
        <w:tc>
          <w:tcPr>
            <w:tcW w:w="4301" w:type="dxa"/>
            <w:tcBorders>
              <w:top w:val="nil"/>
              <w:left w:val="nil"/>
              <w:bottom w:val="single" w:sz="4" w:space="0" w:color="auto"/>
              <w:right w:val="single" w:sz="4" w:space="0" w:color="auto"/>
            </w:tcBorders>
            <w:shd w:val="clear" w:color="auto" w:fill="auto"/>
            <w:vAlign w:val="center"/>
            <w:hideMark/>
          </w:tcPr>
          <w:p w14:paraId="64F692B0" w14:textId="77777777" w:rsidR="00D65F61" w:rsidRPr="00353FB5" w:rsidRDefault="00D65F61" w:rsidP="00453BEC">
            <w:pPr>
              <w:rPr>
                <w:sz w:val="20"/>
                <w:szCs w:val="20"/>
              </w:rPr>
            </w:pPr>
            <w:r w:rsidRPr="00353FB5">
              <w:rPr>
                <w:sz w:val="20"/>
                <w:szCs w:val="20"/>
              </w:rPr>
              <w:t>Полы (коридоры)</w:t>
            </w:r>
          </w:p>
        </w:tc>
        <w:tc>
          <w:tcPr>
            <w:tcW w:w="540" w:type="dxa"/>
            <w:tcBorders>
              <w:top w:val="nil"/>
              <w:left w:val="nil"/>
              <w:bottom w:val="single" w:sz="4" w:space="0" w:color="auto"/>
              <w:right w:val="single" w:sz="4" w:space="0" w:color="auto"/>
            </w:tcBorders>
            <w:shd w:val="clear" w:color="auto" w:fill="auto"/>
            <w:noWrap/>
            <w:vAlign w:val="center"/>
            <w:hideMark/>
          </w:tcPr>
          <w:p w14:paraId="62665455"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ABE3E6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F6C18F5"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106434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850A1B6"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8589A8F" w14:textId="77777777" w:rsidR="00D65F61" w:rsidRPr="00353FB5" w:rsidRDefault="00D65F61" w:rsidP="00453BEC">
            <w:pPr>
              <w:rPr>
                <w:sz w:val="20"/>
                <w:szCs w:val="20"/>
              </w:rPr>
            </w:pPr>
            <w:r w:rsidRPr="00353FB5">
              <w:rPr>
                <w:sz w:val="20"/>
                <w:szCs w:val="20"/>
              </w:rPr>
              <w:t> </w:t>
            </w:r>
          </w:p>
        </w:tc>
      </w:tr>
      <w:tr w:rsidR="00D65F61" w:rsidRPr="00353FB5" w14:paraId="02FE9515"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A466DBD" w14:textId="77777777" w:rsidR="00D65F61" w:rsidRPr="00353FB5" w:rsidRDefault="00D65F61" w:rsidP="00453BEC">
            <w:pPr>
              <w:jc w:val="center"/>
              <w:rPr>
                <w:sz w:val="20"/>
                <w:szCs w:val="20"/>
              </w:rPr>
            </w:pPr>
            <w:r w:rsidRPr="00353FB5">
              <w:rPr>
                <w:sz w:val="20"/>
                <w:szCs w:val="20"/>
              </w:rPr>
              <w:t>9</w:t>
            </w:r>
          </w:p>
        </w:tc>
        <w:tc>
          <w:tcPr>
            <w:tcW w:w="4301" w:type="dxa"/>
            <w:tcBorders>
              <w:top w:val="nil"/>
              <w:left w:val="nil"/>
              <w:bottom w:val="single" w:sz="4" w:space="0" w:color="auto"/>
              <w:right w:val="single" w:sz="4" w:space="0" w:color="auto"/>
            </w:tcBorders>
            <w:shd w:val="clear" w:color="auto" w:fill="auto"/>
            <w:vAlign w:val="center"/>
            <w:hideMark/>
          </w:tcPr>
          <w:p w14:paraId="4AECADE5" w14:textId="77777777" w:rsidR="00D65F61" w:rsidRPr="00353FB5" w:rsidRDefault="00D65F61" w:rsidP="00453BEC">
            <w:pPr>
              <w:rPr>
                <w:sz w:val="20"/>
                <w:szCs w:val="20"/>
              </w:rPr>
            </w:pPr>
            <w:r w:rsidRPr="00353FB5">
              <w:rPr>
                <w:sz w:val="20"/>
                <w:szCs w:val="20"/>
              </w:rPr>
              <w:t>Корзины для мусора  (чистота, наличие пакетов)</w:t>
            </w:r>
          </w:p>
        </w:tc>
        <w:tc>
          <w:tcPr>
            <w:tcW w:w="540" w:type="dxa"/>
            <w:tcBorders>
              <w:top w:val="nil"/>
              <w:left w:val="nil"/>
              <w:bottom w:val="single" w:sz="4" w:space="0" w:color="auto"/>
              <w:right w:val="single" w:sz="4" w:space="0" w:color="auto"/>
            </w:tcBorders>
            <w:shd w:val="clear" w:color="auto" w:fill="auto"/>
            <w:noWrap/>
            <w:vAlign w:val="center"/>
            <w:hideMark/>
          </w:tcPr>
          <w:p w14:paraId="74D819E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166D2D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0B26762"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734CAB4"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F514CC3"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CFA8CF7" w14:textId="77777777" w:rsidR="00D65F61" w:rsidRPr="00353FB5" w:rsidRDefault="00D65F61" w:rsidP="00453BEC">
            <w:pPr>
              <w:rPr>
                <w:sz w:val="20"/>
                <w:szCs w:val="20"/>
              </w:rPr>
            </w:pPr>
            <w:r w:rsidRPr="00353FB5">
              <w:rPr>
                <w:sz w:val="20"/>
                <w:szCs w:val="20"/>
              </w:rPr>
              <w:t> </w:t>
            </w:r>
          </w:p>
        </w:tc>
      </w:tr>
      <w:tr w:rsidR="00D65F61" w:rsidRPr="00353FB5" w14:paraId="6948EC03"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BAA06B0" w14:textId="77777777" w:rsidR="00D65F61" w:rsidRPr="00353FB5" w:rsidRDefault="00D65F61" w:rsidP="00453BEC">
            <w:pPr>
              <w:jc w:val="center"/>
              <w:rPr>
                <w:sz w:val="20"/>
                <w:szCs w:val="20"/>
              </w:rPr>
            </w:pPr>
            <w:r w:rsidRPr="00353FB5">
              <w:rPr>
                <w:sz w:val="20"/>
                <w:szCs w:val="20"/>
              </w:rPr>
              <w:t>10</w:t>
            </w:r>
          </w:p>
        </w:tc>
        <w:tc>
          <w:tcPr>
            <w:tcW w:w="4301" w:type="dxa"/>
            <w:tcBorders>
              <w:top w:val="nil"/>
              <w:left w:val="nil"/>
              <w:bottom w:val="single" w:sz="4" w:space="0" w:color="auto"/>
              <w:right w:val="single" w:sz="4" w:space="0" w:color="auto"/>
            </w:tcBorders>
            <w:shd w:val="clear" w:color="auto" w:fill="auto"/>
            <w:vAlign w:val="center"/>
            <w:hideMark/>
          </w:tcPr>
          <w:p w14:paraId="44CF99C2" w14:textId="77777777" w:rsidR="00D65F61" w:rsidRPr="00353FB5" w:rsidRDefault="00D65F61" w:rsidP="00453BEC">
            <w:pPr>
              <w:rPr>
                <w:sz w:val="20"/>
                <w:szCs w:val="20"/>
              </w:rPr>
            </w:pPr>
            <w:r w:rsidRPr="00353FB5">
              <w:rPr>
                <w:sz w:val="20"/>
                <w:szCs w:val="20"/>
              </w:rPr>
              <w:t>Лифтовой холл (полы, плинтуса, стены)</w:t>
            </w:r>
          </w:p>
        </w:tc>
        <w:tc>
          <w:tcPr>
            <w:tcW w:w="540" w:type="dxa"/>
            <w:tcBorders>
              <w:top w:val="nil"/>
              <w:left w:val="nil"/>
              <w:bottom w:val="single" w:sz="4" w:space="0" w:color="auto"/>
              <w:right w:val="single" w:sz="4" w:space="0" w:color="auto"/>
            </w:tcBorders>
            <w:shd w:val="clear" w:color="auto" w:fill="auto"/>
            <w:noWrap/>
            <w:vAlign w:val="center"/>
            <w:hideMark/>
          </w:tcPr>
          <w:p w14:paraId="6B4A6FC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1AF305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8DF180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1AABAB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DCA9C7C"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0E200E4" w14:textId="77777777" w:rsidR="00D65F61" w:rsidRPr="00353FB5" w:rsidRDefault="00D65F61" w:rsidP="00453BEC">
            <w:pPr>
              <w:rPr>
                <w:sz w:val="20"/>
                <w:szCs w:val="20"/>
              </w:rPr>
            </w:pPr>
            <w:r w:rsidRPr="00353FB5">
              <w:rPr>
                <w:sz w:val="20"/>
                <w:szCs w:val="20"/>
              </w:rPr>
              <w:t> </w:t>
            </w:r>
          </w:p>
        </w:tc>
      </w:tr>
      <w:tr w:rsidR="00D65F61" w:rsidRPr="00353FB5" w14:paraId="17446E42"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D933058" w14:textId="77777777" w:rsidR="00D65F61" w:rsidRPr="00353FB5" w:rsidRDefault="00D65F61" w:rsidP="00453BEC">
            <w:pPr>
              <w:jc w:val="center"/>
              <w:rPr>
                <w:sz w:val="20"/>
                <w:szCs w:val="20"/>
              </w:rPr>
            </w:pPr>
            <w:r w:rsidRPr="00353FB5">
              <w:rPr>
                <w:sz w:val="20"/>
                <w:szCs w:val="20"/>
              </w:rPr>
              <w:t>11</w:t>
            </w:r>
          </w:p>
        </w:tc>
        <w:tc>
          <w:tcPr>
            <w:tcW w:w="4301" w:type="dxa"/>
            <w:tcBorders>
              <w:top w:val="nil"/>
              <w:left w:val="nil"/>
              <w:bottom w:val="single" w:sz="4" w:space="0" w:color="auto"/>
              <w:right w:val="single" w:sz="4" w:space="0" w:color="auto"/>
            </w:tcBorders>
            <w:shd w:val="clear" w:color="auto" w:fill="auto"/>
            <w:vAlign w:val="center"/>
            <w:hideMark/>
          </w:tcPr>
          <w:p w14:paraId="02B2601D" w14:textId="77777777" w:rsidR="00D65F61" w:rsidRPr="00353FB5" w:rsidRDefault="00D65F61" w:rsidP="00453BEC">
            <w:pPr>
              <w:rPr>
                <w:sz w:val="20"/>
                <w:szCs w:val="20"/>
              </w:rPr>
            </w:pPr>
            <w:r w:rsidRPr="00353FB5">
              <w:rPr>
                <w:sz w:val="20"/>
                <w:szCs w:val="20"/>
              </w:rPr>
              <w:t>Лестницы (полы/ступени, плинтуса, стены, перила)</w:t>
            </w:r>
          </w:p>
        </w:tc>
        <w:tc>
          <w:tcPr>
            <w:tcW w:w="540" w:type="dxa"/>
            <w:tcBorders>
              <w:top w:val="nil"/>
              <w:left w:val="nil"/>
              <w:bottom w:val="single" w:sz="4" w:space="0" w:color="auto"/>
              <w:right w:val="single" w:sz="4" w:space="0" w:color="auto"/>
            </w:tcBorders>
            <w:shd w:val="clear" w:color="auto" w:fill="auto"/>
            <w:noWrap/>
            <w:vAlign w:val="center"/>
            <w:hideMark/>
          </w:tcPr>
          <w:p w14:paraId="101DD83C"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3FD22E7"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130F61A"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E5DF26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52A152C"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A7AE232" w14:textId="77777777" w:rsidR="00D65F61" w:rsidRPr="00353FB5" w:rsidRDefault="00D65F61" w:rsidP="00453BEC">
            <w:pPr>
              <w:rPr>
                <w:sz w:val="20"/>
                <w:szCs w:val="20"/>
              </w:rPr>
            </w:pPr>
            <w:r w:rsidRPr="00353FB5">
              <w:rPr>
                <w:sz w:val="20"/>
                <w:szCs w:val="20"/>
              </w:rPr>
              <w:t> </w:t>
            </w:r>
          </w:p>
        </w:tc>
      </w:tr>
      <w:tr w:rsidR="00D65F61" w:rsidRPr="00353FB5" w14:paraId="4D17A765" w14:textId="77777777" w:rsidTr="00453BEC">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746A881" w14:textId="77777777" w:rsidR="00D65F61" w:rsidRPr="00353FB5" w:rsidRDefault="00D65F61" w:rsidP="00453BEC">
            <w:pPr>
              <w:jc w:val="center"/>
              <w:rPr>
                <w:sz w:val="20"/>
                <w:szCs w:val="20"/>
              </w:rPr>
            </w:pPr>
            <w:r w:rsidRPr="00353FB5">
              <w:rPr>
                <w:sz w:val="20"/>
                <w:szCs w:val="20"/>
              </w:rPr>
              <w:t>12</w:t>
            </w:r>
          </w:p>
        </w:tc>
        <w:tc>
          <w:tcPr>
            <w:tcW w:w="4301" w:type="dxa"/>
            <w:tcBorders>
              <w:top w:val="nil"/>
              <w:left w:val="nil"/>
              <w:bottom w:val="single" w:sz="4" w:space="0" w:color="auto"/>
              <w:right w:val="single" w:sz="4" w:space="0" w:color="auto"/>
            </w:tcBorders>
            <w:shd w:val="clear" w:color="auto" w:fill="auto"/>
            <w:vAlign w:val="center"/>
            <w:hideMark/>
          </w:tcPr>
          <w:p w14:paraId="2CBB1E21" w14:textId="77777777" w:rsidR="00D65F61" w:rsidRPr="00353FB5" w:rsidRDefault="00D65F61" w:rsidP="00453BEC">
            <w:pPr>
              <w:rPr>
                <w:sz w:val="20"/>
                <w:szCs w:val="20"/>
              </w:rPr>
            </w:pPr>
            <w:r w:rsidRPr="00353FB5">
              <w:rPr>
                <w:sz w:val="20"/>
                <w:szCs w:val="20"/>
              </w:rPr>
              <w:t>Окна с внутренней стороны (лестницы)</w:t>
            </w:r>
          </w:p>
        </w:tc>
        <w:tc>
          <w:tcPr>
            <w:tcW w:w="540" w:type="dxa"/>
            <w:tcBorders>
              <w:top w:val="nil"/>
              <w:left w:val="nil"/>
              <w:bottom w:val="single" w:sz="4" w:space="0" w:color="auto"/>
              <w:right w:val="single" w:sz="4" w:space="0" w:color="auto"/>
            </w:tcBorders>
            <w:shd w:val="clear" w:color="auto" w:fill="auto"/>
            <w:noWrap/>
            <w:vAlign w:val="center"/>
            <w:hideMark/>
          </w:tcPr>
          <w:p w14:paraId="217F937C"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649B81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5272A9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A9A72A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22C1055"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F7B6D29" w14:textId="77777777" w:rsidR="00D65F61" w:rsidRPr="00353FB5" w:rsidRDefault="00D65F61" w:rsidP="00453BEC">
            <w:pPr>
              <w:rPr>
                <w:sz w:val="20"/>
                <w:szCs w:val="20"/>
              </w:rPr>
            </w:pPr>
            <w:r w:rsidRPr="00353FB5">
              <w:rPr>
                <w:sz w:val="20"/>
                <w:szCs w:val="20"/>
              </w:rPr>
              <w:t> </w:t>
            </w:r>
          </w:p>
        </w:tc>
      </w:tr>
      <w:tr w:rsidR="00D65F61" w:rsidRPr="00353FB5" w14:paraId="4C930AC7"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F7D9DF1" w14:textId="77777777" w:rsidR="00D65F61" w:rsidRPr="00353FB5" w:rsidRDefault="00D65F61" w:rsidP="00453BEC">
            <w:pPr>
              <w:jc w:val="center"/>
              <w:rPr>
                <w:sz w:val="20"/>
                <w:szCs w:val="20"/>
              </w:rPr>
            </w:pPr>
            <w:r w:rsidRPr="00353FB5">
              <w:rPr>
                <w:sz w:val="20"/>
                <w:szCs w:val="20"/>
              </w:rPr>
              <w:t>13</w:t>
            </w:r>
          </w:p>
        </w:tc>
        <w:tc>
          <w:tcPr>
            <w:tcW w:w="4301" w:type="dxa"/>
            <w:tcBorders>
              <w:top w:val="nil"/>
              <w:left w:val="nil"/>
              <w:bottom w:val="single" w:sz="4" w:space="0" w:color="auto"/>
              <w:right w:val="single" w:sz="4" w:space="0" w:color="auto"/>
            </w:tcBorders>
            <w:shd w:val="clear" w:color="FFFFCC" w:fill="FFFFFF"/>
            <w:vAlign w:val="center"/>
            <w:hideMark/>
          </w:tcPr>
          <w:p w14:paraId="3120EEA2" w14:textId="77777777" w:rsidR="00D65F61" w:rsidRPr="00353FB5" w:rsidRDefault="00D65F61" w:rsidP="00453BEC">
            <w:pPr>
              <w:rPr>
                <w:sz w:val="20"/>
                <w:szCs w:val="20"/>
              </w:rPr>
            </w:pPr>
            <w:r w:rsidRPr="00353FB5">
              <w:rPr>
                <w:sz w:val="20"/>
                <w:szCs w:val="20"/>
              </w:rPr>
              <w:t>Лифт для сотрудников (стены, полы, поручни, зеркала, двери)</w:t>
            </w:r>
          </w:p>
        </w:tc>
        <w:tc>
          <w:tcPr>
            <w:tcW w:w="540" w:type="dxa"/>
            <w:tcBorders>
              <w:top w:val="nil"/>
              <w:left w:val="nil"/>
              <w:bottom w:val="single" w:sz="4" w:space="0" w:color="auto"/>
              <w:right w:val="single" w:sz="4" w:space="0" w:color="auto"/>
            </w:tcBorders>
            <w:shd w:val="clear" w:color="auto" w:fill="auto"/>
            <w:noWrap/>
            <w:vAlign w:val="center"/>
            <w:hideMark/>
          </w:tcPr>
          <w:p w14:paraId="576F8CA6"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D73A74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8E61D8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F0679F5"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681B0A1"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861D772" w14:textId="77777777" w:rsidR="00D65F61" w:rsidRPr="00353FB5" w:rsidRDefault="00D65F61" w:rsidP="00453BEC">
            <w:pPr>
              <w:rPr>
                <w:sz w:val="20"/>
                <w:szCs w:val="20"/>
              </w:rPr>
            </w:pPr>
            <w:r w:rsidRPr="00353FB5">
              <w:rPr>
                <w:sz w:val="20"/>
                <w:szCs w:val="20"/>
              </w:rPr>
              <w:t> </w:t>
            </w:r>
          </w:p>
        </w:tc>
      </w:tr>
      <w:tr w:rsidR="00D65F61" w:rsidRPr="00353FB5" w14:paraId="448D690E" w14:textId="77777777" w:rsidTr="00453BEC">
        <w:trPr>
          <w:trHeight w:val="87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0115061" w14:textId="77777777" w:rsidR="00D65F61" w:rsidRPr="00353FB5" w:rsidRDefault="00D65F61" w:rsidP="00453BEC">
            <w:pPr>
              <w:jc w:val="center"/>
              <w:rPr>
                <w:sz w:val="20"/>
                <w:szCs w:val="20"/>
              </w:rPr>
            </w:pPr>
            <w:r w:rsidRPr="00353FB5">
              <w:rPr>
                <w:sz w:val="20"/>
                <w:szCs w:val="20"/>
              </w:rPr>
              <w:t>14</w:t>
            </w:r>
          </w:p>
        </w:tc>
        <w:tc>
          <w:tcPr>
            <w:tcW w:w="4301" w:type="dxa"/>
            <w:tcBorders>
              <w:top w:val="nil"/>
              <w:left w:val="nil"/>
              <w:bottom w:val="single" w:sz="4" w:space="0" w:color="auto"/>
              <w:right w:val="single" w:sz="4" w:space="0" w:color="auto"/>
            </w:tcBorders>
            <w:shd w:val="clear" w:color="auto" w:fill="auto"/>
            <w:vAlign w:val="center"/>
            <w:hideMark/>
          </w:tcPr>
          <w:p w14:paraId="73457C24" w14:textId="77777777" w:rsidR="00D65F61" w:rsidRPr="00353FB5" w:rsidRDefault="00D65F61" w:rsidP="00453BEC">
            <w:pPr>
              <w:rPr>
                <w:sz w:val="20"/>
                <w:szCs w:val="20"/>
              </w:rPr>
            </w:pPr>
            <w:r w:rsidRPr="00353FB5">
              <w:rPr>
                <w:sz w:val="20"/>
                <w:szCs w:val="20"/>
              </w:rPr>
              <w:t>Панорамный VIP лифт  (стены, стекла, полы, поручни, двери, внешнее остекление шахты лифта**)</w:t>
            </w:r>
          </w:p>
        </w:tc>
        <w:tc>
          <w:tcPr>
            <w:tcW w:w="540" w:type="dxa"/>
            <w:tcBorders>
              <w:top w:val="nil"/>
              <w:left w:val="nil"/>
              <w:bottom w:val="single" w:sz="4" w:space="0" w:color="auto"/>
              <w:right w:val="single" w:sz="4" w:space="0" w:color="auto"/>
            </w:tcBorders>
            <w:shd w:val="clear" w:color="auto" w:fill="auto"/>
            <w:noWrap/>
            <w:vAlign w:val="center"/>
            <w:hideMark/>
          </w:tcPr>
          <w:p w14:paraId="4BB8684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C85B86B"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100E366"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A2083B8"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C69DE25"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47C030A" w14:textId="77777777" w:rsidR="00D65F61" w:rsidRPr="00353FB5" w:rsidRDefault="00D65F61" w:rsidP="00453BEC">
            <w:pPr>
              <w:rPr>
                <w:sz w:val="20"/>
                <w:szCs w:val="20"/>
              </w:rPr>
            </w:pPr>
            <w:r w:rsidRPr="00353FB5">
              <w:rPr>
                <w:sz w:val="20"/>
                <w:szCs w:val="20"/>
              </w:rPr>
              <w:t> </w:t>
            </w:r>
          </w:p>
        </w:tc>
      </w:tr>
      <w:tr w:rsidR="00D65F61" w:rsidRPr="00353FB5" w14:paraId="36CF5E62"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0041070" w14:textId="77777777" w:rsidR="00D65F61" w:rsidRPr="00353FB5" w:rsidRDefault="00D65F61" w:rsidP="00453BEC">
            <w:pPr>
              <w:jc w:val="center"/>
              <w:rPr>
                <w:sz w:val="20"/>
                <w:szCs w:val="20"/>
              </w:rPr>
            </w:pPr>
            <w:r w:rsidRPr="00353FB5">
              <w:rPr>
                <w:sz w:val="20"/>
                <w:szCs w:val="20"/>
              </w:rPr>
              <w:t>15</w:t>
            </w:r>
          </w:p>
        </w:tc>
        <w:tc>
          <w:tcPr>
            <w:tcW w:w="4301" w:type="dxa"/>
            <w:tcBorders>
              <w:top w:val="nil"/>
              <w:left w:val="nil"/>
              <w:bottom w:val="single" w:sz="4" w:space="0" w:color="auto"/>
              <w:right w:val="single" w:sz="4" w:space="0" w:color="auto"/>
            </w:tcBorders>
            <w:shd w:val="clear" w:color="auto" w:fill="auto"/>
            <w:vAlign w:val="center"/>
            <w:hideMark/>
          </w:tcPr>
          <w:p w14:paraId="36F73DB4" w14:textId="77777777" w:rsidR="00D65F61" w:rsidRPr="00353FB5" w:rsidRDefault="00D65F61" w:rsidP="00453BEC">
            <w:pPr>
              <w:rPr>
                <w:sz w:val="20"/>
                <w:szCs w:val="20"/>
              </w:rPr>
            </w:pPr>
            <w:proofErr w:type="gramStart"/>
            <w:r w:rsidRPr="00353FB5">
              <w:rPr>
                <w:sz w:val="20"/>
                <w:szCs w:val="20"/>
              </w:rPr>
              <w:t>Малые архитектурные формы (цветочные композиции, вазоны))</w:t>
            </w:r>
            <w:proofErr w:type="gramEnd"/>
          </w:p>
        </w:tc>
        <w:tc>
          <w:tcPr>
            <w:tcW w:w="540" w:type="dxa"/>
            <w:tcBorders>
              <w:top w:val="nil"/>
              <w:left w:val="nil"/>
              <w:bottom w:val="single" w:sz="4" w:space="0" w:color="auto"/>
              <w:right w:val="single" w:sz="4" w:space="0" w:color="auto"/>
            </w:tcBorders>
            <w:shd w:val="clear" w:color="auto" w:fill="auto"/>
            <w:noWrap/>
            <w:vAlign w:val="center"/>
            <w:hideMark/>
          </w:tcPr>
          <w:p w14:paraId="4606F1E4"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37A94D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0ABD95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BBE8A8B"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7D5D475"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1445DCE" w14:textId="77777777" w:rsidR="00D65F61" w:rsidRPr="00353FB5" w:rsidRDefault="00D65F61" w:rsidP="00453BEC">
            <w:pPr>
              <w:rPr>
                <w:sz w:val="20"/>
                <w:szCs w:val="20"/>
              </w:rPr>
            </w:pPr>
            <w:r w:rsidRPr="00353FB5">
              <w:rPr>
                <w:sz w:val="20"/>
                <w:szCs w:val="20"/>
              </w:rPr>
              <w:t> </w:t>
            </w:r>
          </w:p>
        </w:tc>
      </w:tr>
      <w:tr w:rsidR="00D65F61" w:rsidRPr="00353FB5" w14:paraId="69385AD5" w14:textId="77777777" w:rsidTr="00453BEC">
        <w:trPr>
          <w:trHeight w:val="43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C64B86F" w14:textId="77777777" w:rsidR="00D65F61" w:rsidRPr="00353FB5" w:rsidRDefault="00D65F61" w:rsidP="00453BEC">
            <w:pPr>
              <w:jc w:val="center"/>
              <w:rPr>
                <w:sz w:val="20"/>
                <w:szCs w:val="20"/>
              </w:rPr>
            </w:pPr>
            <w:r w:rsidRPr="00353FB5">
              <w:rPr>
                <w:sz w:val="20"/>
                <w:szCs w:val="20"/>
              </w:rPr>
              <w:t>16</w:t>
            </w:r>
          </w:p>
        </w:tc>
        <w:tc>
          <w:tcPr>
            <w:tcW w:w="4301" w:type="dxa"/>
            <w:tcBorders>
              <w:top w:val="nil"/>
              <w:left w:val="nil"/>
              <w:bottom w:val="single" w:sz="4" w:space="0" w:color="auto"/>
              <w:right w:val="single" w:sz="4" w:space="0" w:color="auto"/>
            </w:tcBorders>
            <w:shd w:val="clear" w:color="auto" w:fill="auto"/>
            <w:vAlign w:val="center"/>
            <w:hideMark/>
          </w:tcPr>
          <w:p w14:paraId="4F044FAB" w14:textId="77777777" w:rsidR="00D65F61" w:rsidRPr="00353FB5" w:rsidRDefault="00D65F61" w:rsidP="00453BEC">
            <w:pPr>
              <w:rPr>
                <w:sz w:val="20"/>
                <w:szCs w:val="20"/>
              </w:rPr>
            </w:pPr>
            <w:r w:rsidRPr="00353FB5">
              <w:rPr>
                <w:sz w:val="20"/>
                <w:szCs w:val="20"/>
              </w:rPr>
              <w:t>Металлическая фурнитура</w:t>
            </w:r>
          </w:p>
        </w:tc>
        <w:tc>
          <w:tcPr>
            <w:tcW w:w="540" w:type="dxa"/>
            <w:tcBorders>
              <w:top w:val="nil"/>
              <w:left w:val="nil"/>
              <w:bottom w:val="single" w:sz="4" w:space="0" w:color="auto"/>
              <w:right w:val="single" w:sz="4" w:space="0" w:color="auto"/>
            </w:tcBorders>
            <w:shd w:val="clear" w:color="auto" w:fill="auto"/>
            <w:noWrap/>
            <w:vAlign w:val="center"/>
            <w:hideMark/>
          </w:tcPr>
          <w:p w14:paraId="737128B0"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732D269"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3BEE454"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D4A50B7"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7077365"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3E2A748" w14:textId="77777777" w:rsidR="00D65F61" w:rsidRPr="00353FB5" w:rsidRDefault="00D65F61" w:rsidP="00453BEC">
            <w:pPr>
              <w:rPr>
                <w:sz w:val="20"/>
                <w:szCs w:val="20"/>
              </w:rPr>
            </w:pPr>
            <w:r w:rsidRPr="00353FB5">
              <w:rPr>
                <w:sz w:val="20"/>
                <w:szCs w:val="20"/>
              </w:rPr>
              <w:t> </w:t>
            </w:r>
          </w:p>
        </w:tc>
      </w:tr>
      <w:tr w:rsidR="00D65F61" w:rsidRPr="00353FB5" w14:paraId="475B76D4" w14:textId="77777777" w:rsidTr="00453BEC">
        <w:trPr>
          <w:trHeight w:val="45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20189E0" w14:textId="77777777" w:rsidR="00D65F61" w:rsidRPr="00353FB5" w:rsidRDefault="00D65F61" w:rsidP="00453BEC">
            <w:pPr>
              <w:jc w:val="center"/>
              <w:rPr>
                <w:sz w:val="20"/>
                <w:szCs w:val="20"/>
              </w:rPr>
            </w:pPr>
            <w:r w:rsidRPr="00353FB5">
              <w:rPr>
                <w:sz w:val="20"/>
                <w:szCs w:val="20"/>
              </w:rPr>
              <w:t>17</w:t>
            </w:r>
          </w:p>
        </w:tc>
        <w:tc>
          <w:tcPr>
            <w:tcW w:w="4301" w:type="dxa"/>
            <w:tcBorders>
              <w:top w:val="nil"/>
              <w:left w:val="nil"/>
              <w:bottom w:val="single" w:sz="4" w:space="0" w:color="auto"/>
              <w:right w:val="single" w:sz="4" w:space="0" w:color="auto"/>
            </w:tcBorders>
            <w:shd w:val="clear" w:color="auto" w:fill="auto"/>
            <w:noWrap/>
            <w:vAlign w:val="center"/>
            <w:hideMark/>
          </w:tcPr>
          <w:p w14:paraId="001330D1" w14:textId="77777777" w:rsidR="00D65F61" w:rsidRPr="00353FB5" w:rsidRDefault="00D65F61" w:rsidP="00453BEC">
            <w:pPr>
              <w:rPr>
                <w:sz w:val="20"/>
                <w:szCs w:val="20"/>
              </w:rPr>
            </w:pPr>
            <w:r w:rsidRPr="00353FB5">
              <w:rPr>
                <w:sz w:val="20"/>
                <w:szCs w:val="20"/>
              </w:rPr>
              <w:t xml:space="preserve">Предметы интерьера </w:t>
            </w:r>
          </w:p>
        </w:tc>
        <w:tc>
          <w:tcPr>
            <w:tcW w:w="540" w:type="dxa"/>
            <w:tcBorders>
              <w:top w:val="nil"/>
              <w:left w:val="nil"/>
              <w:bottom w:val="single" w:sz="4" w:space="0" w:color="auto"/>
              <w:right w:val="single" w:sz="4" w:space="0" w:color="auto"/>
            </w:tcBorders>
            <w:shd w:val="clear" w:color="auto" w:fill="auto"/>
            <w:noWrap/>
            <w:vAlign w:val="center"/>
            <w:hideMark/>
          </w:tcPr>
          <w:p w14:paraId="7B447E9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DBA5230"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FEFB402"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9D98FE2"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A71C52A"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9A5C3F5" w14:textId="77777777" w:rsidR="00D65F61" w:rsidRPr="00353FB5" w:rsidRDefault="00D65F61" w:rsidP="00453BEC">
            <w:pPr>
              <w:rPr>
                <w:sz w:val="20"/>
                <w:szCs w:val="20"/>
              </w:rPr>
            </w:pPr>
            <w:r w:rsidRPr="00353FB5">
              <w:rPr>
                <w:sz w:val="20"/>
                <w:szCs w:val="20"/>
              </w:rPr>
              <w:t> </w:t>
            </w:r>
          </w:p>
        </w:tc>
      </w:tr>
      <w:tr w:rsidR="00D65F61" w:rsidRPr="00353FB5" w14:paraId="49552FCD" w14:textId="77777777" w:rsidTr="00453BEC">
        <w:trPr>
          <w:trHeight w:val="40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AEA8147" w14:textId="77777777" w:rsidR="00D65F61" w:rsidRPr="00353FB5" w:rsidRDefault="00D65F61" w:rsidP="00453BEC">
            <w:pPr>
              <w:jc w:val="center"/>
              <w:rPr>
                <w:sz w:val="20"/>
                <w:szCs w:val="20"/>
              </w:rPr>
            </w:pPr>
            <w:r w:rsidRPr="00353FB5">
              <w:rPr>
                <w:sz w:val="20"/>
                <w:szCs w:val="20"/>
              </w:rPr>
              <w:t>18</w:t>
            </w:r>
          </w:p>
        </w:tc>
        <w:tc>
          <w:tcPr>
            <w:tcW w:w="4301" w:type="dxa"/>
            <w:tcBorders>
              <w:top w:val="nil"/>
              <w:left w:val="nil"/>
              <w:bottom w:val="single" w:sz="4" w:space="0" w:color="auto"/>
              <w:right w:val="single" w:sz="4" w:space="0" w:color="auto"/>
            </w:tcBorders>
            <w:shd w:val="clear" w:color="auto" w:fill="auto"/>
            <w:vAlign w:val="center"/>
            <w:hideMark/>
          </w:tcPr>
          <w:p w14:paraId="316E479A" w14:textId="77777777" w:rsidR="00D65F61" w:rsidRPr="00353FB5" w:rsidRDefault="00D65F61" w:rsidP="00453BEC">
            <w:pPr>
              <w:rPr>
                <w:sz w:val="20"/>
                <w:szCs w:val="20"/>
              </w:rPr>
            </w:pPr>
            <w:r w:rsidRPr="00353FB5">
              <w:rPr>
                <w:sz w:val="20"/>
                <w:szCs w:val="20"/>
              </w:rPr>
              <w:t xml:space="preserve">Плинтуса </w:t>
            </w:r>
          </w:p>
        </w:tc>
        <w:tc>
          <w:tcPr>
            <w:tcW w:w="540" w:type="dxa"/>
            <w:tcBorders>
              <w:top w:val="nil"/>
              <w:left w:val="nil"/>
              <w:bottom w:val="single" w:sz="4" w:space="0" w:color="auto"/>
              <w:right w:val="single" w:sz="4" w:space="0" w:color="auto"/>
            </w:tcBorders>
            <w:shd w:val="clear" w:color="auto" w:fill="auto"/>
            <w:noWrap/>
            <w:vAlign w:val="center"/>
            <w:hideMark/>
          </w:tcPr>
          <w:p w14:paraId="6EBDAB5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D643FD6"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9F1FD57"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390AB2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003BC83"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A6394EE" w14:textId="77777777" w:rsidR="00D65F61" w:rsidRPr="00353FB5" w:rsidRDefault="00D65F61" w:rsidP="00453BEC">
            <w:pPr>
              <w:rPr>
                <w:sz w:val="20"/>
                <w:szCs w:val="20"/>
              </w:rPr>
            </w:pPr>
            <w:r w:rsidRPr="00353FB5">
              <w:rPr>
                <w:sz w:val="20"/>
                <w:szCs w:val="20"/>
              </w:rPr>
              <w:t> </w:t>
            </w:r>
          </w:p>
        </w:tc>
      </w:tr>
      <w:tr w:rsidR="00D65F61" w:rsidRPr="00353FB5" w14:paraId="3DCF34F6" w14:textId="77777777" w:rsidTr="00453BEC">
        <w:trPr>
          <w:trHeight w:val="42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4179BC2" w14:textId="77777777" w:rsidR="00D65F61" w:rsidRPr="00353FB5" w:rsidRDefault="00D65F61" w:rsidP="00453BEC">
            <w:pPr>
              <w:jc w:val="center"/>
              <w:rPr>
                <w:sz w:val="20"/>
                <w:szCs w:val="20"/>
              </w:rPr>
            </w:pPr>
            <w:r w:rsidRPr="00353FB5">
              <w:rPr>
                <w:sz w:val="20"/>
                <w:szCs w:val="20"/>
              </w:rPr>
              <w:t>19</w:t>
            </w:r>
          </w:p>
        </w:tc>
        <w:tc>
          <w:tcPr>
            <w:tcW w:w="4301" w:type="dxa"/>
            <w:tcBorders>
              <w:top w:val="nil"/>
              <w:left w:val="nil"/>
              <w:bottom w:val="single" w:sz="4" w:space="0" w:color="auto"/>
              <w:right w:val="single" w:sz="4" w:space="0" w:color="auto"/>
            </w:tcBorders>
            <w:shd w:val="clear" w:color="auto" w:fill="auto"/>
            <w:vAlign w:val="center"/>
            <w:hideMark/>
          </w:tcPr>
          <w:p w14:paraId="78BF402F" w14:textId="77777777" w:rsidR="00D65F61" w:rsidRPr="00353FB5" w:rsidRDefault="00D65F61" w:rsidP="00453BEC">
            <w:pPr>
              <w:rPr>
                <w:sz w:val="20"/>
                <w:szCs w:val="20"/>
              </w:rPr>
            </w:pPr>
            <w:r w:rsidRPr="00353FB5">
              <w:rPr>
                <w:sz w:val="20"/>
                <w:szCs w:val="20"/>
              </w:rPr>
              <w:t>Стены (холл)</w:t>
            </w:r>
          </w:p>
        </w:tc>
        <w:tc>
          <w:tcPr>
            <w:tcW w:w="540" w:type="dxa"/>
            <w:tcBorders>
              <w:top w:val="nil"/>
              <w:left w:val="nil"/>
              <w:bottom w:val="single" w:sz="4" w:space="0" w:color="auto"/>
              <w:right w:val="single" w:sz="4" w:space="0" w:color="auto"/>
            </w:tcBorders>
            <w:shd w:val="clear" w:color="auto" w:fill="auto"/>
            <w:noWrap/>
            <w:vAlign w:val="center"/>
            <w:hideMark/>
          </w:tcPr>
          <w:p w14:paraId="5C0E3BB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914CF7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E66E93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D0E6BB3"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D46A81D"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AAC4490" w14:textId="77777777" w:rsidR="00D65F61" w:rsidRPr="00353FB5" w:rsidRDefault="00D65F61" w:rsidP="00453BEC">
            <w:pPr>
              <w:rPr>
                <w:sz w:val="20"/>
                <w:szCs w:val="20"/>
              </w:rPr>
            </w:pPr>
            <w:r w:rsidRPr="00353FB5">
              <w:rPr>
                <w:sz w:val="20"/>
                <w:szCs w:val="20"/>
              </w:rPr>
              <w:t> </w:t>
            </w:r>
          </w:p>
        </w:tc>
      </w:tr>
      <w:tr w:rsidR="00D65F61" w:rsidRPr="00353FB5" w14:paraId="122A39F2" w14:textId="77777777" w:rsidTr="00453BEC">
        <w:trPr>
          <w:trHeight w:val="780"/>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512F8387" w14:textId="77777777" w:rsidR="00D65F61" w:rsidRPr="00353FB5" w:rsidRDefault="00D65F61" w:rsidP="00453BEC">
            <w:pPr>
              <w:rPr>
                <w:b/>
                <w:bCs/>
              </w:rPr>
            </w:pPr>
            <w:r w:rsidRPr="00353FB5">
              <w:rPr>
                <w:b/>
                <w:bCs/>
              </w:rPr>
              <w:lastRenderedPageBreak/>
              <w:t xml:space="preserve">Служебные помещения                                                     </w:t>
            </w:r>
          </w:p>
        </w:tc>
        <w:tc>
          <w:tcPr>
            <w:tcW w:w="540" w:type="dxa"/>
            <w:tcBorders>
              <w:top w:val="nil"/>
              <w:left w:val="nil"/>
              <w:bottom w:val="single" w:sz="4" w:space="0" w:color="auto"/>
              <w:right w:val="single" w:sz="4" w:space="0" w:color="auto"/>
            </w:tcBorders>
            <w:shd w:val="clear" w:color="CCCCFF" w:fill="C0C0C0"/>
            <w:noWrap/>
            <w:vAlign w:val="center"/>
            <w:hideMark/>
          </w:tcPr>
          <w:p w14:paraId="26D5BACB" w14:textId="77777777" w:rsidR="00D65F61" w:rsidRPr="00353FB5" w:rsidRDefault="00D65F61" w:rsidP="00453BEC">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14:paraId="706BD509" w14:textId="77777777" w:rsidR="00D65F61" w:rsidRPr="00353FB5" w:rsidRDefault="00D65F61" w:rsidP="00453BEC">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14:paraId="73D8AB8F" w14:textId="77777777" w:rsidR="00D65F61" w:rsidRPr="00353FB5" w:rsidRDefault="00D65F61" w:rsidP="00453BEC">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14:paraId="5A3A7F5D" w14:textId="77777777" w:rsidR="00D65F61" w:rsidRPr="00353FB5" w:rsidRDefault="00D65F61" w:rsidP="00453BEC">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14:paraId="1134FAB7" w14:textId="77777777" w:rsidR="00D65F61" w:rsidRPr="00353FB5" w:rsidRDefault="00D65F61" w:rsidP="00453BEC">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14:paraId="3882EF7C" w14:textId="77777777" w:rsidR="00D65F61" w:rsidRPr="00353FB5" w:rsidRDefault="00D65F61" w:rsidP="00453BEC">
            <w:pPr>
              <w:jc w:val="center"/>
              <w:rPr>
                <w:b/>
                <w:bCs/>
              </w:rPr>
            </w:pPr>
            <w:r w:rsidRPr="00353FB5">
              <w:rPr>
                <w:b/>
                <w:bCs/>
              </w:rPr>
              <w:t>31</w:t>
            </w:r>
          </w:p>
        </w:tc>
      </w:tr>
      <w:tr w:rsidR="00D65F61" w:rsidRPr="00353FB5" w14:paraId="0FF53E27"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8FDC0D8" w14:textId="77777777" w:rsidR="00D65F61" w:rsidRPr="00353FB5" w:rsidRDefault="00D65F61" w:rsidP="00453BEC">
            <w:pPr>
              <w:jc w:val="center"/>
              <w:rPr>
                <w:sz w:val="20"/>
                <w:szCs w:val="20"/>
              </w:rPr>
            </w:pPr>
            <w:r w:rsidRPr="00353FB5">
              <w:rPr>
                <w:sz w:val="20"/>
                <w:szCs w:val="20"/>
              </w:rPr>
              <w:t>20</w:t>
            </w:r>
          </w:p>
        </w:tc>
        <w:tc>
          <w:tcPr>
            <w:tcW w:w="4301" w:type="dxa"/>
            <w:tcBorders>
              <w:top w:val="nil"/>
              <w:left w:val="nil"/>
              <w:bottom w:val="single" w:sz="4" w:space="0" w:color="auto"/>
              <w:right w:val="single" w:sz="4" w:space="0" w:color="auto"/>
            </w:tcBorders>
            <w:shd w:val="clear" w:color="auto" w:fill="auto"/>
            <w:vAlign w:val="center"/>
            <w:hideMark/>
          </w:tcPr>
          <w:p w14:paraId="39DC06B2" w14:textId="77777777" w:rsidR="00D65F61" w:rsidRPr="00353FB5" w:rsidRDefault="00D65F61" w:rsidP="00453BEC">
            <w:pPr>
              <w:rPr>
                <w:sz w:val="20"/>
                <w:szCs w:val="20"/>
              </w:rPr>
            </w:pPr>
            <w:r w:rsidRPr="00353FB5">
              <w:rPr>
                <w:sz w:val="20"/>
                <w:szCs w:val="20"/>
              </w:rPr>
              <w:t>Полы</w:t>
            </w:r>
          </w:p>
        </w:tc>
        <w:tc>
          <w:tcPr>
            <w:tcW w:w="540" w:type="dxa"/>
            <w:tcBorders>
              <w:top w:val="nil"/>
              <w:left w:val="nil"/>
              <w:bottom w:val="single" w:sz="4" w:space="0" w:color="auto"/>
              <w:right w:val="single" w:sz="4" w:space="0" w:color="auto"/>
            </w:tcBorders>
            <w:shd w:val="clear" w:color="auto" w:fill="auto"/>
            <w:noWrap/>
            <w:vAlign w:val="center"/>
            <w:hideMark/>
          </w:tcPr>
          <w:p w14:paraId="48F9A79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CA020C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6165DF8"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31FA73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05FDF8D"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90FD89A" w14:textId="77777777" w:rsidR="00D65F61" w:rsidRPr="00353FB5" w:rsidRDefault="00D65F61" w:rsidP="00453BEC">
            <w:pPr>
              <w:rPr>
                <w:sz w:val="20"/>
                <w:szCs w:val="20"/>
              </w:rPr>
            </w:pPr>
            <w:r w:rsidRPr="00353FB5">
              <w:rPr>
                <w:sz w:val="20"/>
                <w:szCs w:val="20"/>
              </w:rPr>
              <w:t> </w:t>
            </w:r>
          </w:p>
        </w:tc>
      </w:tr>
      <w:tr w:rsidR="00D65F61" w:rsidRPr="00353FB5" w14:paraId="0B91D855" w14:textId="77777777" w:rsidTr="00453BEC">
        <w:trPr>
          <w:trHeight w:val="40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E5E061B" w14:textId="77777777" w:rsidR="00D65F61" w:rsidRPr="00353FB5" w:rsidRDefault="00D65F61" w:rsidP="00453BEC">
            <w:pPr>
              <w:jc w:val="center"/>
              <w:rPr>
                <w:sz w:val="20"/>
                <w:szCs w:val="20"/>
              </w:rPr>
            </w:pPr>
            <w:r w:rsidRPr="00353FB5">
              <w:rPr>
                <w:sz w:val="20"/>
                <w:szCs w:val="20"/>
              </w:rPr>
              <w:t>21</w:t>
            </w:r>
          </w:p>
        </w:tc>
        <w:tc>
          <w:tcPr>
            <w:tcW w:w="4301" w:type="dxa"/>
            <w:tcBorders>
              <w:top w:val="nil"/>
              <w:left w:val="nil"/>
              <w:bottom w:val="single" w:sz="4" w:space="0" w:color="auto"/>
              <w:right w:val="single" w:sz="4" w:space="0" w:color="auto"/>
            </w:tcBorders>
            <w:shd w:val="clear" w:color="auto" w:fill="auto"/>
            <w:vAlign w:val="center"/>
            <w:hideMark/>
          </w:tcPr>
          <w:p w14:paraId="081D0C88" w14:textId="77777777" w:rsidR="00D65F61" w:rsidRPr="00353FB5" w:rsidRDefault="00D65F61" w:rsidP="00453BEC">
            <w:pPr>
              <w:rPr>
                <w:sz w:val="20"/>
                <w:szCs w:val="20"/>
              </w:rPr>
            </w:pPr>
            <w:r w:rsidRPr="00353FB5">
              <w:rPr>
                <w:sz w:val="20"/>
                <w:szCs w:val="20"/>
              </w:rPr>
              <w:t>Двери</w:t>
            </w:r>
          </w:p>
        </w:tc>
        <w:tc>
          <w:tcPr>
            <w:tcW w:w="540" w:type="dxa"/>
            <w:tcBorders>
              <w:top w:val="nil"/>
              <w:left w:val="nil"/>
              <w:bottom w:val="single" w:sz="4" w:space="0" w:color="auto"/>
              <w:right w:val="single" w:sz="4" w:space="0" w:color="auto"/>
            </w:tcBorders>
            <w:shd w:val="clear" w:color="auto" w:fill="auto"/>
            <w:noWrap/>
            <w:vAlign w:val="center"/>
            <w:hideMark/>
          </w:tcPr>
          <w:p w14:paraId="5D76854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6E33C99"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6988A94"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509372A"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D963992"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72B84C8" w14:textId="77777777" w:rsidR="00D65F61" w:rsidRPr="00353FB5" w:rsidRDefault="00D65F61" w:rsidP="00453BEC">
            <w:pPr>
              <w:rPr>
                <w:sz w:val="20"/>
                <w:szCs w:val="20"/>
              </w:rPr>
            </w:pPr>
            <w:r w:rsidRPr="00353FB5">
              <w:rPr>
                <w:sz w:val="20"/>
                <w:szCs w:val="20"/>
              </w:rPr>
              <w:t> </w:t>
            </w:r>
          </w:p>
        </w:tc>
      </w:tr>
      <w:tr w:rsidR="00D65F61" w:rsidRPr="00353FB5" w14:paraId="614998FE"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524E907" w14:textId="77777777" w:rsidR="00D65F61" w:rsidRPr="00353FB5" w:rsidRDefault="00D65F61" w:rsidP="00453BEC">
            <w:pPr>
              <w:jc w:val="center"/>
              <w:rPr>
                <w:sz w:val="20"/>
                <w:szCs w:val="20"/>
              </w:rPr>
            </w:pPr>
            <w:r w:rsidRPr="00353FB5">
              <w:rPr>
                <w:sz w:val="20"/>
                <w:szCs w:val="20"/>
              </w:rPr>
              <w:t>22</w:t>
            </w:r>
          </w:p>
        </w:tc>
        <w:tc>
          <w:tcPr>
            <w:tcW w:w="4301" w:type="dxa"/>
            <w:tcBorders>
              <w:top w:val="nil"/>
              <w:left w:val="nil"/>
              <w:bottom w:val="single" w:sz="4" w:space="0" w:color="auto"/>
              <w:right w:val="single" w:sz="4" w:space="0" w:color="auto"/>
            </w:tcBorders>
            <w:shd w:val="clear" w:color="auto" w:fill="auto"/>
            <w:vAlign w:val="center"/>
            <w:hideMark/>
          </w:tcPr>
          <w:p w14:paraId="240C9B92" w14:textId="77777777" w:rsidR="00D65F61" w:rsidRPr="00353FB5" w:rsidRDefault="00D65F61" w:rsidP="00453BEC">
            <w:pPr>
              <w:rPr>
                <w:sz w:val="20"/>
                <w:szCs w:val="20"/>
              </w:rPr>
            </w:pPr>
            <w:r w:rsidRPr="00353FB5">
              <w:rPr>
                <w:sz w:val="20"/>
                <w:szCs w:val="20"/>
              </w:rPr>
              <w:t>Стены</w:t>
            </w:r>
          </w:p>
        </w:tc>
        <w:tc>
          <w:tcPr>
            <w:tcW w:w="540" w:type="dxa"/>
            <w:tcBorders>
              <w:top w:val="nil"/>
              <w:left w:val="nil"/>
              <w:bottom w:val="single" w:sz="4" w:space="0" w:color="auto"/>
              <w:right w:val="single" w:sz="4" w:space="0" w:color="auto"/>
            </w:tcBorders>
            <w:shd w:val="clear" w:color="auto" w:fill="auto"/>
            <w:noWrap/>
            <w:vAlign w:val="center"/>
            <w:hideMark/>
          </w:tcPr>
          <w:p w14:paraId="12B8E46B"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A1F8F12"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7C09A35"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2E88F9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EDA41E5"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61EA917" w14:textId="77777777" w:rsidR="00D65F61" w:rsidRPr="00353FB5" w:rsidRDefault="00D65F61" w:rsidP="00453BEC">
            <w:pPr>
              <w:rPr>
                <w:sz w:val="20"/>
                <w:szCs w:val="20"/>
              </w:rPr>
            </w:pPr>
            <w:r w:rsidRPr="00353FB5">
              <w:rPr>
                <w:sz w:val="20"/>
                <w:szCs w:val="20"/>
              </w:rPr>
              <w:t> </w:t>
            </w:r>
          </w:p>
        </w:tc>
      </w:tr>
      <w:tr w:rsidR="00D65F61" w:rsidRPr="00353FB5" w14:paraId="56A28C88" w14:textId="77777777" w:rsidTr="00453BEC">
        <w:trPr>
          <w:trHeight w:val="42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F7F269B" w14:textId="77777777" w:rsidR="00D65F61" w:rsidRPr="00353FB5" w:rsidRDefault="00D65F61" w:rsidP="00453BEC">
            <w:pPr>
              <w:jc w:val="center"/>
              <w:rPr>
                <w:sz w:val="20"/>
                <w:szCs w:val="20"/>
              </w:rPr>
            </w:pPr>
            <w:r w:rsidRPr="00353FB5">
              <w:rPr>
                <w:sz w:val="20"/>
                <w:szCs w:val="20"/>
              </w:rPr>
              <w:t>23</w:t>
            </w:r>
          </w:p>
        </w:tc>
        <w:tc>
          <w:tcPr>
            <w:tcW w:w="4301" w:type="dxa"/>
            <w:tcBorders>
              <w:top w:val="nil"/>
              <w:left w:val="nil"/>
              <w:bottom w:val="single" w:sz="4" w:space="0" w:color="auto"/>
              <w:right w:val="single" w:sz="4" w:space="0" w:color="auto"/>
            </w:tcBorders>
            <w:shd w:val="clear" w:color="auto" w:fill="auto"/>
            <w:vAlign w:val="center"/>
            <w:hideMark/>
          </w:tcPr>
          <w:p w14:paraId="2BF8FC73" w14:textId="77777777" w:rsidR="00D65F61" w:rsidRPr="00353FB5" w:rsidRDefault="00D65F61" w:rsidP="00453BEC">
            <w:pPr>
              <w:rPr>
                <w:sz w:val="20"/>
                <w:szCs w:val="20"/>
              </w:rPr>
            </w:pPr>
            <w:r w:rsidRPr="00353FB5">
              <w:rPr>
                <w:sz w:val="20"/>
                <w:szCs w:val="20"/>
              </w:rPr>
              <w:t>Шкафы</w:t>
            </w:r>
          </w:p>
        </w:tc>
        <w:tc>
          <w:tcPr>
            <w:tcW w:w="540" w:type="dxa"/>
            <w:tcBorders>
              <w:top w:val="nil"/>
              <w:left w:val="nil"/>
              <w:bottom w:val="single" w:sz="4" w:space="0" w:color="auto"/>
              <w:right w:val="single" w:sz="4" w:space="0" w:color="auto"/>
            </w:tcBorders>
            <w:shd w:val="clear" w:color="auto" w:fill="auto"/>
            <w:noWrap/>
            <w:vAlign w:val="center"/>
            <w:hideMark/>
          </w:tcPr>
          <w:p w14:paraId="09F99016"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6195A55"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5AB4D83"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7C9843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8E2F658"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611742C" w14:textId="77777777" w:rsidR="00D65F61" w:rsidRPr="00353FB5" w:rsidRDefault="00D65F61" w:rsidP="00453BEC">
            <w:pPr>
              <w:rPr>
                <w:sz w:val="20"/>
                <w:szCs w:val="20"/>
              </w:rPr>
            </w:pPr>
            <w:r w:rsidRPr="00353FB5">
              <w:rPr>
                <w:sz w:val="20"/>
                <w:szCs w:val="20"/>
              </w:rPr>
              <w:t> </w:t>
            </w:r>
          </w:p>
        </w:tc>
      </w:tr>
      <w:tr w:rsidR="00D65F61" w:rsidRPr="00353FB5" w14:paraId="75E95A3B"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4F6215D" w14:textId="77777777" w:rsidR="00D65F61" w:rsidRPr="00353FB5" w:rsidRDefault="00D65F61" w:rsidP="00453BEC">
            <w:pPr>
              <w:jc w:val="center"/>
              <w:rPr>
                <w:sz w:val="20"/>
                <w:szCs w:val="20"/>
              </w:rPr>
            </w:pPr>
            <w:r w:rsidRPr="00353FB5">
              <w:rPr>
                <w:sz w:val="20"/>
                <w:szCs w:val="20"/>
              </w:rPr>
              <w:t>24</w:t>
            </w:r>
          </w:p>
        </w:tc>
        <w:tc>
          <w:tcPr>
            <w:tcW w:w="4301" w:type="dxa"/>
            <w:tcBorders>
              <w:top w:val="nil"/>
              <w:left w:val="nil"/>
              <w:bottom w:val="single" w:sz="4" w:space="0" w:color="auto"/>
              <w:right w:val="single" w:sz="4" w:space="0" w:color="auto"/>
            </w:tcBorders>
            <w:shd w:val="clear" w:color="auto" w:fill="auto"/>
            <w:vAlign w:val="center"/>
            <w:hideMark/>
          </w:tcPr>
          <w:p w14:paraId="616AAC19" w14:textId="77777777" w:rsidR="00D65F61" w:rsidRPr="00353FB5" w:rsidRDefault="00D65F61" w:rsidP="00453BEC">
            <w:pPr>
              <w:rPr>
                <w:sz w:val="20"/>
                <w:szCs w:val="20"/>
              </w:rPr>
            </w:pPr>
            <w:r w:rsidRPr="00353FB5">
              <w:rPr>
                <w:sz w:val="20"/>
                <w:szCs w:val="20"/>
              </w:rPr>
              <w:t>Столы</w:t>
            </w:r>
          </w:p>
        </w:tc>
        <w:tc>
          <w:tcPr>
            <w:tcW w:w="540" w:type="dxa"/>
            <w:tcBorders>
              <w:top w:val="nil"/>
              <w:left w:val="nil"/>
              <w:bottom w:val="single" w:sz="4" w:space="0" w:color="auto"/>
              <w:right w:val="single" w:sz="4" w:space="0" w:color="auto"/>
            </w:tcBorders>
            <w:shd w:val="clear" w:color="auto" w:fill="auto"/>
            <w:noWrap/>
            <w:vAlign w:val="center"/>
            <w:hideMark/>
          </w:tcPr>
          <w:p w14:paraId="54592794"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B50333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EC934F2"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80106DA"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A7091FD"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B9D8AF9" w14:textId="77777777" w:rsidR="00D65F61" w:rsidRPr="00353FB5" w:rsidRDefault="00D65F61" w:rsidP="00453BEC">
            <w:pPr>
              <w:rPr>
                <w:sz w:val="20"/>
                <w:szCs w:val="20"/>
              </w:rPr>
            </w:pPr>
            <w:r w:rsidRPr="00353FB5">
              <w:rPr>
                <w:sz w:val="20"/>
                <w:szCs w:val="20"/>
              </w:rPr>
              <w:t> </w:t>
            </w:r>
          </w:p>
        </w:tc>
      </w:tr>
      <w:tr w:rsidR="00D65F61" w:rsidRPr="00353FB5" w14:paraId="5C0ED69E" w14:textId="77777777" w:rsidTr="00453BEC">
        <w:trPr>
          <w:trHeight w:val="540"/>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1437793B" w14:textId="77777777" w:rsidR="00D65F61" w:rsidRPr="00353FB5" w:rsidRDefault="00D65F61" w:rsidP="00453BEC">
            <w:pPr>
              <w:rPr>
                <w:b/>
                <w:bCs/>
              </w:rPr>
            </w:pPr>
            <w:r w:rsidRPr="00353FB5">
              <w:rPr>
                <w:b/>
                <w:bCs/>
              </w:rPr>
              <w:t>Кухни</w:t>
            </w:r>
          </w:p>
        </w:tc>
        <w:tc>
          <w:tcPr>
            <w:tcW w:w="540" w:type="dxa"/>
            <w:tcBorders>
              <w:top w:val="nil"/>
              <w:left w:val="nil"/>
              <w:bottom w:val="single" w:sz="4" w:space="0" w:color="auto"/>
              <w:right w:val="single" w:sz="4" w:space="0" w:color="auto"/>
            </w:tcBorders>
            <w:shd w:val="clear" w:color="CCCCFF" w:fill="C0C0C0"/>
            <w:noWrap/>
            <w:vAlign w:val="center"/>
            <w:hideMark/>
          </w:tcPr>
          <w:p w14:paraId="2F328036" w14:textId="77777777" w:rsidR="00D65F61" w:rsidRPr="00353FB5" w:rsidRDefault="00D65F61" w:rsidP="00453BEC">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14:paraId="3F6D5ECD" w14:textId="77777777" w:rsidR="00D65F61" w:rsidRPr="00353FB5" w:rsidRDefault="00D65F61" w:rsidP="00453BEC">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14:paraId="61DAA760" w14:textId="77777777" w:rsidR="00D65F61" w:rsidRPr="00353FB5" w:rsidRDefault="00D65F61" w:rsidP="00453BEC">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14:paraId="1C5403F7" w14:textId="77777777" w:rsidR="00D65F61" w:rsidRPr="00353FB5" w:rsidRDefault="00D65F61" w:rsidP="00453BEC">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14:paraId="5E28D865" w14:textId="77777777" w:rsidR="00D65F61" w:rsidRPr="00353FB5" w:rsidRDefault="00D65F61" w:rsidP="00453BEC">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14:paraId="60028756" w14:textId="77777777" w:rsidR="00D65F61" w:rsidRPr="00353FB5" w:rsidRDefault="00D65F61" w:rsidP="00453BEC">
            <w:pPr>
              <w:jc w:val="center"/>
              <w:rPr>
                <w:b/>
                <w:bCs/>
              </w:rPr>
            </w:pPr>
            <w:r w:rsidRPr="00353FB5">
              <w:rPr>
                <w:b/>
                <w:bCs/>
              </w:rPr>
              <w:t>31</w:t>
            </w:r>
          </w:p>
        </w:tc>
      </w:tr>
      <w:tr w:rsidR="00D65F61" w:rsidRPr="00353FB5" w14:paraId="6A5A7328"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04C4636" w14:textId="77777777" w:rsidR="00D65F61" w:rsidRPr="00353FB5" w:rsidRDefault="00D65F61" w:rsidP="00453BEC">
            <w:pPr>
              <w:jc w:val="center"/>
              <w:rPr>
                <w:sz w:val="20"/>
                <w:szCs w:val="20"/>
              </w:rPr>
            </w:pPr>
            <w:r w:rsidRPr="00353FB5">
              <w:rPr>
                <w:sz w:val="20"/>
                <w:szCs w:val="20"/>
              </w:rPr>
              <w:t>25</w:t>
            </w:r>
          </w:p>
        </w:tc>
        <w:tc>
          <w:tcPr>
            <w:tcW w:w="4301" w:type="dxa"/>
            <w:tcBorders>
              <w:top w:val="nil"/>
              <w:left w:val="nil"/>
              <w:bottom w:val="single" w:sz="4" w:space="0" w:color="auto"/>
              <w:right w:val="single" w:sz="4" w:space="0" w:color="auto"/>
            </w:tcBorders>
            <w:shd w:val="clear" w:color="auto" w:fill="auto"/>
            <w:noWrap/>
            <w:vAlign w:val="center"/>
            <w:hideMark/>
          </w:tcPr>
          <w:p w14:paraId="492E6527" w14:textId="77777777" w:rsidR="00D65F61" w:rsidRPr="00353FB5" w:rsidRDefault="00D65F61" w:rsidP="00453BEC">
            <w:r w:rsidRPr="00353FB5">
              <w:t>Полы</w:t>
            </w:r>
          </w:p>
        </w:tc>
        <w:tc>
          <w:tcPr>
            <w:tcW w:w="540" w:type="dxa"/>
            <w:tcBorders>
              <w:top w:val="nil"/>
              <w:left w:val="nil"/>
              <w:bottom w:val="single" w:sz="4" w:space="0" w:color="auto"/>
              <w:right w:val="single" w:sz="4" w:space="0" w:color="auto"/>
            </w:tcBorders>
            <w:shd w:val="clear" w:color="auto" w:fill="auto"/>
            <w:noWrap/>
            <w:vAlign w:val="center"/>
            <w:hideMark/>
          </w:tcPr>
          <w:p w14:paraId="13EB535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5E9506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2BF504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0784043"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0461D36"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CDB7669" w14:textId="77777777" w:rsidR="00D65F61" w:rsidRPr="00353FB5" w:rsidRDefault="00D65F61" w:rsidP="00453BEC">
            <w:pPr>
              <w:rPr>
                <w:sz w:val="20"/>
                <w:szCs w:val="20"/>
              </w:rPr>
            </w:pPr>
            <w:r w:rsidRPr="00353FB5">
              <w:rPr>
                <w:sz w:val="20"/>
                <w:szCs w:val="20"/>
              </w:rPr>
              <w:t> </w:t>
            </w:r>
          </w:p>
        </w:tc>
      </w:tr>
      <w:tr w:rsidR="00D65F61" w:rsidRPr="00353FB5" w14:paraId="3815A146"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B00BDA5" w14:textId="77777777" w:rsidR="00D65F61" w:rsidRPr="00353FB5" w:rsidRDefault="00D65F61" w:rsidP="00453BEC">
            <w:pPr>
              <w:jc w:val="center"/>
              <w:rPr>
                <w:sz w:val="20"/>
                <w:szCs w:val="20"/>
              </w:rPr>
            </w:pPr>
            <w:r w:rsidRPr="00353FB5">
              <w:rPr>
                <w:sz w:val="20"/>
                <w:szCs w:val="20"/>
              </w:rPr>
              <w:t>26</w:t>
            </w:r>
          </w:p>
        </w:tc>
        <w:tc>
          <w:tcPr>
            <w:tcW w:w="4301" w:type="dxa"/>
            <w:tcBorders>
              <w:top w:val="nil"/>
              <w:left w:val="nil"/>
              <w:bottom w:val="single" w:sz="4" w:space="0" w:color="auto"/>
              <w:right w:val="single" w:sz="4" w:space="0" w:color="auto"/>
            </w:tcBorders>
            <w:shd w:val="clear" w:color="auto" w:fill="auto"/>
            <w:vAlign w:val="center"/>
            <w:hideMark/>
          </w:tcPr>
          <w:p w14:paraId="56781CEF" w14:textId="77777777" w:rsidR="00D65F61" w:rsidRPr="00353FB5" w:rsidRDefault="00D65F61" w:rsidP="00453BEC">
            <w:pPr>
              <w:rPr>
                <w:sz w:val="20"/>
                <w:szCs w:val="20"/>
              </w:rPr>
            </w:pPr>
            <w:r w:rsidRPr="00353FB5">
              <w:rPr>
                <w:sz w:val="20"/>
                <w:szCs w:val="20"/>
              </w:rPr>
              <w:t>Двери</w:t>
            </w:r>
          </w:p>
        </w:tc>
        <w:tc>
          <w:tcPr>
            <w:tcW w:w="540" w:type="dxa"/>
            <w:tcBorders>
              <w:top w:val="nil"/>
              <w:left w:val="nil"/>
              <w:bottom w:val="single" w:sz="4" w:space="0" w:color="auto"/>
              <w:right w:val="single" w:sz="4" w:space="0" w:color="auto"/>
            </w:tcBorders>
            <w:shd w:val="clear" w:color="auto" w:fill="auto"/>
            <w:noWrap/>
            <w:vAlign w:val="center"/>
            <w:hideMark/>
          </w:tcPr>
          <w:p w14:paraId="58FAED4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D6E2260"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5298554"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4ECDA28"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D7A0713"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D6E35DF" w14:textId="77777777" w:rsidR="00D65F61" w:rsidRPr="00353FB5" w:rsidRDefault="00D65F61" w:rsidP="00453BEC">
            <w:pPr>
              <w:rPr>
                <w:sz w:val="20"/>
                <w:szCs w:val="20"/>
              </w:rPr>
            </w:pPr>
            <w:r w:rsidRPr="00353FB5">
              <w:rPr>
                <w:sz w:val="20"/>
                <w:szCs w:val="20"/>
              </w:rPr>
              <w:t> </w:t>
            </w:r>
          </w:p>
        </w:tc>
      </w:tr>
      <w:tr w:rsidR="00D65F61" w:rsidRPr="00353FB5" w14:paraId="4C61DE70"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0D8DE9C" w14:textId="77777777" w:rsidR="00D65F61" w:rsidRPr="00353FB5" w:rsidRDefault="00D65F61" w:rsidP="00453BEC">
            <w:pPr>
              <w:jc w:val="center"/>
              <w:rPr>
                <w:sz w:val="20"/>
                <w:szCs w:val="20"/>
              </w:rPr>
            </w:pPr>
            <w:r w:rsidRPr="00353FB5">
              <w:rPr>
                <w:sz w:val="20"/>
                <w:szCs w:val="20"/>
              </w:rPr>
              <w:t>27</w:t>
            </w:r>
          </w:p>
        </w:tc>
        <w:tc>
          <w:tcPr>
            <w:tcW w:w="4301" w:type="dxa"/>
            <w:tcBorders>
              <w:top w:val="nil"/>
              <w:left w:val="nil"/>
              <w:bottom w:val="single" w:sz="4" w:space="0" w:color="auto"/>
              <w:right w:val="single" w:sz="4" w:space="0" w:color="auto"/>
            </w:tcBorders>
            <w:shd w:val="clear" w:color="auto" w:fill="auto"/>
            <w:vAlign w:val="center"/>
            <w:hideMark/>
          </w:tcPr>
          <w:p w14:paraId="0AE0DAE5" w14:textId="77777777" w:rsidR="00D65F61" w:rsidRPr="00353FB5" w:rsidRDefault="00D65F61" w:rsidP="00453BEC">
            <w:pPr>
              <w:rPr>
                <w:sz w:val="20"/>
                <w:szCs w:val="20"/>
              </w:rPr>
            </w:pPr>
            <w:r w:rsidRPr="00353FB5">
              <w:rPr>
                <w:sz w:val="20"/>
                <w:szCs w:val="20"/>
              </w:rPr>
              <w:t>Стены</w:t>
            </w:r>
          </w:p>
        </w:tc>
        <w:tc>
          <w:tcPr>
            <w:tcW w:w="540" w:type="dxa"/>
            <w:tcBorders>
              <w:top w:val="nil"/>
              <w:left w:val="nil"/>
              <w:bottom w:val="single" w:sz="4" w:space="0" w:color="auto"/>
              <w:right w:val="single" w:sz="4" w:space="0" w:color="auto"/>
            </w:tcBorders>
            <w:shd w:val="clear" w:color="auto" w:fill="auto"/>
            <w:noWrap/>
            <w:vAlign w:val="center"/>
            <w:hideMark/>
          </w:tcPr>
          <w:p w14:paraId="6F3A3CF5"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84184EE"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4957719"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506F5B7"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70D3C3C"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1CC7999" w14:textId="77777777" w:rsidR="00D65F61" w:rsidRPr="00353FB5" w:rsidRDefault="00D65F61" w:rsidP="00453BEC">
            <w:pPr>
              <w:rPr>
                <w:sz w:val="20"/>
                <w:szCs w:val="20"/>
              </w:rPr>
            </w:pPr>
            <w:r w:rsidRPr="00353FB5">
              <w:rPr>
                <w:sz w:val="20"/>
                <w:szCs w:val="20"/>
              </w:rPr>
              <w:t> </w:t>
            </w:r>
          </w:p>
        </w:tc>
      </w:tr>
      <w:tr w:rsidR="00D65F61" w:rsidRPr="00353FB5" w14:paraId="2AD14B40"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19F5244" w14:textId="77777777" w:rsidR="00D65F61" w:rsidRPr="00353FB5" w:rsidRDefault="00D65F61" w:rsidP="00453BEC">
            <w:pPr>
              <w:jc w:val="center"/>
              <w:rPr>
                <w:sz w:val="20"/>
                <w:szCs w:val="20"/>
              </w:rPr>
            </w:pPr>
            <w:r w:rsidRPr="00353FB5">
              <w:rPr>
                <w:sz w:val="20"/>
                <w:szCs w:val="20"/>
              </w:rPr>
              <w:t>28</w:t>
            </w:r>
          </w:p>
        </w:tc>
        <w:tc>
          <w:tcPr>
            <w:tcW w:w="4301" w:type="dxa"/>
            <w:tcBorders>
              <w:top w:val="nil"/>
              <w:left w:val="nil"/>
              <w:bottom w:val="single" w:sz="4" w:space="0" w:color="auto"/>
              <w:right w:val="single" w:sz="4" w:space="0" w:color="auto"/>
            </w:tcBorders>
            <w:shd w:val="clear" w:color="auto" w:fill="auto"/>
            <w:vAlign w:val="center"/>
            <w:hideMark/>
          </w:tcPr>
          <w:p w14:paraId="3823E3E7" w14:textId="77777777" w:rsidR="00D65F61" w:rsidRPr="00353FB5" w:rsidRDefault="00D65F61" w:rsidP="00453BEC">
            <w:pPr>
              <w:rPr>
                <w:sz w:val="20"/>
                <w:szCs w:val="20"/>
              </w:rPr>
            </w:pPr>
            <w:r w:rsidRPr="00353FB5">
              <w:rPr>
                <w:sz w:val="20"/>
                <w:szCs w:val="20"/>
              </w:rPr>
              <w:t>Столы</w:t>
            </w:r>
          </w:p>
        </w:tc>
        <w:tc>
          <w:tcPr>
            <w:tcW w:w="540" w:type="dxa"/>
            <w:tcBorders>
              <w:top w:val="nil"/>
              <w:left w:val="nil"/>
              <w:bottom w:val="single" w:sz="4" w:space="0" w:color="auto"/>
              <w:right w:val="single" w:sz="4" w:space="0" w:color="auto"/>
            </w:tcBorders>
            <w:shd w:val="clear" w:color="auto" w:fill="auto"/>
            <w:noWrap/>
            <w:vAlign w:val="center"/>
            <w:hideMark/>
          </w:tcPr>
          <w:p w14:paraId="53EAEFA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6F8D89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39A33E2"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DC537E7"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1FE4161"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21F035F" w14:textId="77777777" w:rsidR="00D65F61" w:rsidRPr="00353FB5" w:rsidRDefault="00D65F61" w:rsidP="00453BEC">
            <w:pPr>
              <w:rPr>
                <w:sz w:val="20"/>
                <w:szCs w:val="20"/>
              </w:rPr>
            </w:pPr>
            <w:r w:rsidRPr="00353FB5">
              <w:rPr>
                <w:sz w:val="20"/>
                <w:szCs w:val="20"/>
              </w:rPr>
              <w:t> </w:t>
            </w:r>
          </w:p>
        </w:tc>
      </w:tr>
      <w:tr w:rsidR="00D65F61" w:rsidRPr="00353FB5" w14:paraId="5DDD46DA"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A4093EB" w14:textId="77777777" w:rsidR="00D65F61" w:rsidRPr="00353FB5" w:rsidRDefault="00D65F61" w:rsidP="00453BEC">
            <w:pPr>
              <w:jc w:val="center"/>
              <w:rPr>
                <w:sz w:val="20"/>
                <w:szCs w:val="20"/>
              </w:rPr>
            </w:pPr>
            <w:r w:rsidRPr="00353FB5">
              <w:rPr>
                <w:sz w:val="20"/>
                <w:szCs w:val="20"/>
              </w:rPr>
              <w:t>29</w:t>
            </w:r>
          </w:p>
        </w:tc>
        <w:tc>
          <w:tcPr>
            <w:tcW w:w="4301" w:type="dxa"/>
            <w:tcBorders>
              <w:top w:val="nil"/>
              <w:left w:val="nil"/>
              <w:bottom w:val="single" w:sz="4" w:space="0" w:color="auto"/>
              <w:right w:val="single" w:sz="4" w:space="0" w:color="auto"/>
            </w:tcBorders>
            <w:shd w:val="clear" w:color="auto" w:fill="auto"/>
            <w:vAlign w:val="center"/>
            <w:hideMark/>
          </w:tcPr>
          <w:p w14:paraId="5A7764A7" w14:textId="77777777" w:rsidR="00D65F61" w:rsidRPr="00353FB5" w:rsidRDefault="00D65F61" w:rsidP="00453BEC">
            <w:pPr>
              <w:rPr>
                <w:sz w:val="20"/>
                <w:szCs w:val="20"/>
              </w:rPr>
            </w:pPr>
            <w:r w:rsidRPr="00353FB5">
              <w:rPr>
                <w:sz w:val="20"/>
                <w:szCs w:val="20"/>
              </w:rPr>
              <w:t>Кофе-машины</w:t>
            </w:r>
          </w:p>
        </w:tc>
        <w:tc>
          <w:tcPr>
            <w:tcW w:w="540" w:type="dxa"/>
            <w:tcBorders>
              <w:top w:val="nil"/>
              <w:left w:val="nil"/>
              <w:bottom w:val="single" w:sz="4" w:space="0" w:color="auto"/>
              <w:right w:val="single" w:sz="4" w:space="0" w:color="auto"/>
            </w:tcBorders>
            <w:shd w:val="clear" w:color="auto" w:fill="auto"/>
            <w:noWrap/>
            <w:vAlign w:val="center"/>
            <w:hideMark/>
          </w:tcPr>
          <w:p w14:paraId="315D430B"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1E1D7C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020FFB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CFF9979"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4AFB06A"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30FBD49" w14:textId="77777777" w:rsidR="00D65F61" w:rsidRPr="00353FB5" w:rsidRDefault="00D65F61" w:rsidP="00453BEC">
            <w:pPr>
              <w:rPr>
                <w:sz w:val="20"/>
                <w:szCs w:val="20"/>
              </w:rPr>
            </w:pPr>
            <w:r w:rsidRPr="00353FB5">
              <w:rPr>
                <w:sz w:val="20"/>
                <w:szCs w:val="20"/>
              </w:rPr>
              <w:t> </w:t>
            </w:r>
          </w:p>
        </w:tc>
      </w:tr>
      <w:tr w:rsidR="00D65F61" w:rsidRPr="00353FB5" w14:paraId="48558D71"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CF3EEEB" w14:textId="77777777" w:rsidR="00D65F61" w:rsidRPr="00353FB5" w:rsidRDefault="00D65F61" w:rsidP="00453BEC">
            <w:pPr>
              <w:jc w:val="center"/>
              <w:rPr>
                <w:sz w:val="20"/>
                <w:szCs w:val="20"/>
              </w:rPr>
            </w:pPr>
            <w:r w:rsidRPr="00353FB5">
              <w:rPr>
                <w:sz w:val="20"/>
                <w:szCs w:val="20"/>
              </w:rPr>
              <w:t>30</w:t>
            </w:r>
          </w:p>
        </w:tc>
        <w:tc>
          <w:tcPr>
            <w:tcW w:w="4301" w:type="dxa"/>
            <w:tcBorders>
              <w:top w:val="nil"/>
              <w:left w:val="nil"/>
              <w:bottom w:val="single" w:sz="4" w:space="0" w:color="auto"/>
              <w:right w:val="single" w:sz="4" w:space="0" w:color="auto"/>
            </w:tcBorders>
            <w:shd w:val="clear" w:color="auto" w:fill="auto"/>
            <w:vAlign w:val="center"/>
            <w:hideMark/>
          </w:tcPr>
          <w:p w14:paraId="0521590F" w14:textId="77777777" w:rsidR="00D65F61" w:rsidRPr="00353FB5" w:rsidRDefault="00D65F61" w:rsidP="00453BEC">
            <w:pPr>
              <w:rPr>
                <w:sz w:val="20"/>
                <w:szCs w:val="20"/>
              </w:rPr>
            </w:pPr>
            <w:r w:rsidRPr="00353FB5">
              <w:rPr>
                <w:sz w:val="20"/>
                <w:szCs w:val="20"/>
              </w:rPr>
              <w:t>Кухонное оборудование</w:t>
            </w:r>
          </w:p>
        </w:tc>
        <w:tc>
          <w:tcPr>
            <w:tcW w:w="540" w:type="dxa"/>
            <w:tcBorders>
              <w:top w:val="nil"/>
              <w:left w:val="nil"/>
              <w:bottom w:val="single" w:sz="4" w:space="0" w:color="auto"/>
              <w:right w:val="single" w:sz="4" w:space="0" w:color="auto"/>
            </w:tcBorders>
            <w:shd w:val="clear" w:color="auto" w:fill="auto"/>
            <w:noWrap/>
            <w:vAlign w:val="center"/>
            <w:hideMark/>
          </w:tcPr>
          <w:p w14:paraId="6B6243F4"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3D5C7A0"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B5812D4"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CD7105A"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19B3586"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A610DA8" w14:textId="77777777" w:rsidR="00D65F61" w:rsidRPr="00353FB5" w:rsidRDefault="00D65F61" w:rsidP="00453BEC">
            <w:pPr>
              <w:rPr>
                <w:sz w:val="20"/>
                <w:szCs w:val="20"/>
              </w:rPr>
            </w:pPr>
            <w:r w:rsidRPr="00353FB5">
              <w:rPr>
                <w:sz w:val="20"/>
                <w:szCs w:val="20"/>
              </w:rPr>
              <w:t> </w:t>
            </w:r>
          </w:p>
        </w:tc>
      </w:tr>
      <w:tr w:rsidR="00D65F61" w:rsidRPr="00353FB5" w14:paraId="73A1ACD2"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52016B9" w14:textId="77777777" w:rsidR="00D65F61" w:rsidRPr="00353FB5" w:rsidRDefault="00D65F61" w:rsidP="00453BEC">
            <w:pPr>
              <w:jc w:val="center"/>
              <w:rPr>
                <w:sz w:val="20"/>
                <w:szCs w:val="20"/>
              </w:rPr>
            </w:pPr>
            <w:r w:rsidRPr="00353FB5">
              <w:rPr>
                <w:sz w:val="20"/>
                <w:szCs w:val="20"/>
              </w:rPr>
              <w:t>31</w:t>
            </w:r>
          </w:p>
        </w:tc>
        <w:tc>
          <w:tcPr>
            <w:tcW w:w="4301" w:type="dxa"/>
            <w:tcBorders>
              <w:top w:val="nil"/>
              <w:left w:val="nil"/>
              <w:bottom w:val="single" w:sz="4" w:space="0" w:color="auto"/>
              <w:right w:val="single" w:sz="4" w:space="0" w:color="auto"/>
            </w:tcBorders>
            <w:shd w:val="clear" w:color="auto" w:fill="auto"/>
            <w:vAlign w:val="center"/>
            <w:hideMark/>
          </w:tcPr>
          <w:p w14:paraId="0B14758D" w14:textId="77777777" w:rsidR="00D65F61" w:rsidRPr="00353FB5" w:rsidRDefault="00D65F61" w:rsidP="00453BEC">
            <w:pPr>
              <w:rPr>
                <w:sz w:val="20"/>
                <w:szCs w:val="20"/>
              </w:rPr>
            </w:pPr>
            <w:r w:rsidRPr="00353FB5">
              <w:rPr>
                <w:sz w:val="20"/>
                <w:szCs w:val="20"/>
              </w:rPr>
              <w:t>Наличие салфеток</w:t>
            </w:r>
          </w:p>
        </w:tc>
        <w:tc>
          <w:tcPr>
            <w:tcW w:w="540" w:type="dxa"/>
            <w:tcBorders>
              <w:top w:val="nil"/>
              <w:left w:val="nil"/>
              <w:bottom w:val="single" w:sz="4" w:space="0" w:color="auto"/>
              <w:right w:val="single" w:sz="4" w:space="0" w:color="auto"/>
            </w:tcBorders>
            <w:shd w:val="clear" w:color="auto" w:fill="auto"/>
            <w:noWrap/>
            <w:vAlign w:val="center"/>
            <w:hideMark/>
          </w:tcPr>
          <w:p w14:paraId="2AEE5A7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5127D6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162766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965CD13"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1792274"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F2B8531" w14:textId="77777777" w:rsidR="00D65F61" w:rsidRPr="00353FB5" w:rsidRDefault="00D65F61" w:rsidP="00453BEC">
            <w:pPr>
              <w:rPr>
                <w:sz w:val="20"/>
                <w:szCs w:val="20"/>
              </w:rPr>
            </w:pPr>
            <w:r w:rsidRPr="00353FB5">
              <w:rPr>
                <w:sz w:val="20"/>
                <w:szCs w:val="20"/>
              </w:rPr>
              <w:t> </w:t>
            </w:r>
          </w:p>
        </w:tc>
      </w:tr>
      <w:tr w:rsidR="00D65F61" w:rsidRPr="00353FB5" w14:paraId="7DC4A6ED"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C6FF698" w14:textId="77777777" w:rsidR="00D65F61" w:rsidRPr="00353FB5" w:rsidRDefault="00D65F61" w:rsidP="00453BEC">
            <w:pPr>
              <w:jc w:val="center"/>
              <w:rPr>
                <w:sz w:val="20"/>
                <w:szCs w:val="20"/>
              </w:rPr>
            </w:pPr>
            <w:r w:rsidRPr="00353FB5">
              <w:rPr>
                <w:sz w:val="20"/>
                <w:szCs w:val="20"/>
              </w:rPr>
              <w:t>32</w:t>
            </w:r>
          </w:p>
        </w:tc>
        <w:tc>
          <w:tcPr>
            <w:tcW w:w="4301" w:type="dxa"/>
            <w:tcBorders>
              <w:top w:val="nil"/>
              <w:left w:val="nil"/>
              <w:bottom w:val="single" w:sz="4" w:space="0" w:color="auto"/>
              <w:right w:val="single" w:sz="4" w:space="0" w:color="auto"/>
            </w:tcBorders>
            <w:shd w:val="clear" w:color="auto" w:fill="auto"/>
            <w:vAlign w:val="center"/>
            <w:hideMark/>
          </w:tcPr>
          <w:p w14:paraId="0E53D3E7" w14:textId="77777777" w:rsidR="00D65F61" w:rsidRPr="00353FB5" w:rsidRDefault="00D65F61" w:rsidP="00453BEC">
            <w:pPr>
              <w:rPr>
                <w:sz w:val="20"/>
                <w:szCs w:val="20"/>
              </w:rPr>
            </w:pPr>
            <w:r w:rsidRPr="00353FB5">
              <w:rPr>
                <w:sz w:val="20"/>
                <w:szCs w:val="20"/>
              </w:rPr>
              <w:t>Корзины для мусора  (чистота, наличие пакетов)</w:t>
            </w:r>
          </w:p>
        </w:tc>
        <w:tc>
          <w:tcPr>
            <w:tcW w:w="540" w:type="dxa"/>
            <w:tcBorders>
              <w:top w:val="nil"/>
              <w:left w:val="nil"/>
              <w:bottom w:val="single" w:sz="4" w:space="0" w:color="auto"/>
              <w:right w:val="single" w:sz="4" w:space="0" w:color="auto"/>
            </w:tcBorders>
            <w:shd w:val="clear" w:color="auto" w:fill="auto"/>
            <w:noWrap/>
            <w:vAlign w:val="center"/>
            <w:hideMark/>
          </w:tcPr>
          <w:p w14:paraId="40F4FE9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1D8A1A2"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EBD7A1A"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601FE68"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5898FC9"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95DC7BE" w14:textId="77777777" w:rsidR="00D65F61" w:rsidRPr="00353FB5" w:rsidRDefault="00D65F61" w:rsidP="00453BEC">
            <w:pPr>
              <w:rPr>
                <w:sz w:val="20"/>
                <w:szCs w:val="20"/>
              </w:rPr>
            </w:pPr>
            <w:r w:rsidRPr="00353FB5">
              <w:rPr>
                <w:sz w:val="20"/>
                <w:szCs w:val="20"/>
              </w:rPr>
              <w:t> </w:t>
            </w:r>
          </w:p>
        </w:tc>
      </w:tr>
      <w:tr w:rsidR="00D65F61" w:rsidRPr="00353FB5" w14:paraId="402BAE56"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C44C94E" w14:textId="77777777" w:rsidR="00D65F61" w:rsidRPr="00353FB5" w:rsidRDefault="00D65F61" w:rsidP="00453BEC">
            <w:pPr>
              <w:jc w:val="center"/>
              <w:rPr>
                <w:sz w:val="20"/>
                <w:szCs w:val="20"/>
              </w:rPr>
            </w:pPr>
            <w:r w:rsidRPr="00353FB5">
              <w:rPr>
                <w:sz w:val="20"/>
                <w:szCs w:val="20"/>
              </w:rPr>
              <w:t>33</w:t>
            </w:r>
          </w:p>
        </w:tc>
        <w:tc>
          <w:tcPr>
            <w:tcW w:w="4301" w:type="dxa"/>
            <w:tcBorders>
              <w:top w:val="nil"/>
              <w:left w:val="nil"/>
              <w:bottom w:val="single" w:sz="4" w:space="0" w:color="auto"/>
              <w:right w:val="single" w:sz="4" w:space="0" w:color="auto"/>
            </w:tcBorders>
            <w:shd w:val="clear" w:color="auto" w:fill="auto"/>
            <w:vAlign w:val="center"/>
            <w:hideMark/>
          </w:tcPr>
          <w:p w14:paraId="75EBB53C" w14:textId="77777777" w:rsidR="00D65F61" w:rsidRPr="00353FB5" w:rsidRDefault="00D65F61" w:rsidP="00453BEC">
            <w:pPr>
              <w:rPr>
                <w:sz w:val="20"/>
                <w:szCs w:val="20"/>
              </w:rPr>
            </w:pPr>
            <w:r w:rsidRPr="00353FB5">
              <w:rPr>
                <w:sz w:val="20"/>
                <w:szCs w:val="20"/>
              </w:rPr>
              <w:t>Раковины, столешница</w:t>
            </w:r>
          </w:p>
        </w:tc>
        <w:tc>
          <w:tcPr>
            <w:tcW w:w="540" w:type="dxa"/>
            <w:tcBorders>
              <w:top w:val="nil"/>
              <w:left w:val="nil"/>
              <w:bottom w:val="single" w:sz="4" w:space="0" w:color="auto"/>
              <w:right w:val="single" w:sz="4" w:space="0" w:color="auto"/>
            </w:tcBorders>
            <w:shd w:val="clear" w:color="auto" w:fill="auto"/>
            <w:noWrap/>
            <w:vAlign w:val="center"/>
            <w:hideMark/>
          </w:tcPr>
          <w:p w14:paraId="6E94C165"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BCC309B"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371A052"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92046D9"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64AE399"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20A4CA8" w14:textId="77777777" w:rsidR="00D65F61" w:rsidRPr="00353FB5" w:rsidRDefault="00D65F61" w:rsidP="00453BEC">
            <w:pPr>
              <w:rPr>
                <w:sz w:val="20"/>
                <w:szCs w:val="20"/>
              </w:rPr>
            </w:pPr>
            <w:r w:rsidRPr="00353FB5">
              <w:rPr>
                <w:sz w:val="20"/>
                <w:szCs w:val="20"/>
              </w:rPr>
              <w:t> </w:t>
            </w:r>
          </w:p>
        </w:tc>
      </w:tr>
      <w:tr w:rsidR="00D65F61" w:rsidRPr="00353FB5" w14:paraId="4AF4B1BD" w14:textId="77777777" w:rsidTr="00453BEC">
        <w:trPr>
          <w:trHeight w:val="795"/>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66CBE2E5" w14:textId="77777777" w:rsidR="00D65F61" w:rsidRPr="00353FB5" w:rsidRDefault="00D65F61" w:rsidP="00453BEC">
            <w:pPr>
              <w:rPr>
                <w:b/>
                <w:bCs/>
              </w:rPr>
            </w:pPr>
            <w:r w:rsidRPr="00353FB5">
              <w:rPr>
                <w:b/>
                <w:bCs/>
              </w:rPr>
              <w:t>Офисные и административные помещения</w:t>
            </w:r>
          </w:p>
        </w:tc>
        <w:tc>
          <w:tcPr>
            <w:tcW w:w="540" w:type="dxa"/>
            <w:tcBorders>
              <w:top w:val="nil"/>
              <w:left w:val="nil"/>
              <w:bottom w:val="single" w:sz="4" w:space="0" w:color="auto"/>
              <w:right w:val="single" w:sz="4" w:space="0" w:color="auto"/>
            </w:tcBorders>
            <w:shd w:val="clear" w:color="CCCCFF" w:fill="C0C0C0"/>
            <w:noWrap/>
            <w:vAlign w:val="center"/>
            <w:hideMark/>
          </w:tcPr>
          <w:p w14:paraId="36CC5A3C" w14:textId="77777777" w:rsidR="00D65F61" w:rsidRPr="00353FB5" w:rsidRDefault="00D65F61" w:rsidP="00453BEC">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14:paraId="58AE90FA" w14:textId="77777777" w:rsidR="00D65F61" w:rsidRPr="00353FB5" w:rsidRDefault="00D65F61" w:rsidP="00453BEC">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14:paraId="3BFCB737" w14:textId="77777777" w:rsidR="00D65F61" w:rsidRPr="00353FB5" w:rsidRDefault="00D65F61" w:rsidP="00453BEC">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14:paraId="690D7E23" w14:textId="77777777" w:rsidR="00D65F61" w:rsidRPr="00353FB5" w:rsidRDefault="00D65F61" w:rsidP="00453BEC">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14:paraId="45ACF7A8" w14:textId="77777777" w:rsidR="00D65F61" w:rsidRPr="00353FB5" w:rsidRDefault="00D65F61" w:rsidP="00453BEC">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14:paraId="17A5B3F0" w14:textId="77777777" w:rsidR="00D65F61" w:rsidRPr="00353FB5" w:rsidRDefault="00D65F61" w:rsidP="00453BEC">
            <w:pPr>
              <w:jc w:val="center"/>
              <w:rPr>
                <w:b/>
                <w:bCs/>
              </w:rPr>
            </w:pPr>
            <w:r w:rsidRPr="00353FB5">
              <w:rPr>
                <w:b/>
                <w:bCs/>
              </w:rPr>
              <w:t>31</w:t>
            </w:r>
          </w:p>
        </w:tc>
      </w:tr>
      <w:tr w:rsidR="00D65F61" w:rsidRPr="00353FB5" w14:paraId="70BFD128" w14:textId="77777777" w:rsidTr="00453BEC">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853784D" w14:textId="77777777" w:rsidR="00D65F61" w:rsidRPr="00353FB5" w:rsidRDefault="00D65F61" w:rsidP="00453BEC">
            <w:pPr>
              <w:jc w:val="center"/>
              <w:rPr>
                <w:sz w:val="20"/>
                <w:szCs w:val="20"/>
              </w:rPr>
            </w:pPr>
            <w:r w:rsidRPr="00353FB5">
              <w:rPr>
                <w:sz w:val="20"/>
                <w:szCs w:val="20"/>
              </w:rPr>
              <w:t>34</w:t>
            </w:r>
          </w:p>
        </w:tc>
        <w:tc>
          <w:tcPr>
            <w:tcW w:w="4301" w:type="dxa"/>
            <w:tcBorders>
              <w:top w:val="nil"/>
              <w:left w:val="nil"/>
              <w:bottom w:val="single" w:sz="4" w:space="0" w:color="auto"/>
              <w:right w:val="single" w:sz="4" w:space="0" w:color="auto"/>
            </w:tcBorders>
            <w:shd w:val="clear" w:color="auto" w:fill="auto"/>
            <w:vAlign w:val="center"/>
            <w:hideMark/>
          </w:tcPr>
          <w:p w14:paraId="253AF73E" w14:textId="77777777" w:rsidR="00D65F61" w:rsidRPr="00353FB5" w:rsidRDefault="00D65F61" w:rsidP="00453BEC">
            <w:pPr>
              <w:rPr>
                <w:sz w:val="20"/>
                <w:szCs w:val="20"/>
              </w:rPr>
            </w:pPr>
            <w:r w:rsidRPr="00353FB5">
              <w:rPr>
                <w:sz w:val="20"/>
                <w:szCs w:val="20"/>
              </w:rPr>
              <w:t xml:space="preserve">Двери </w:t>
            </w:r>
          </w:p>
        </w:tc>
        <w:tc>
          <w:tcPr>
            <w:tcW w:w="540" w:type="dxa"/>
            <w:tcBorders>
              <w:top w:val="nil"/>
              <w:left w:val="nil"/>
              <w:bottom w:val="single" w:sz="4" w:space="0" w:color="auto"/>
              <w:right w:val="single" w:sz="4" w:space="0" w:color="auto"/>
            </w:tcBorders>
            <w:shd w:val="clear" w:color="auto" w:fill="auto"/>
            <w:noWrap/>
            <w:vAlign w:val="center"/>
            <w:hideMark/>
          </w:tcPr>
          <w:p w14:paraId="622BD41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67597DB"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84F8A4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E794201"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CE5E346"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A4CD622" w14:textId="77777777" w:rsidR="00D65F61" w:rsidRPr="00353FB5" w:rsidRDefault="00D65F61" w:rsidP="00453BEC">
            <w:pPr>
              <w:rPr>
                <w:sz w:val="20"/>
                <w:szCs w:val="20"/>
              </w:rPr>
            </w:pPr>
            <w:r w:rsidRPr="00353FB5">
              <w:rPr>
                <w:sz w:val="20"/>
                <w:szCs w:val="20"/>
              </w:rPr>
              <w:t> </w:t>
            </w:r>
          </w:p>
        </w:tc>
      </w:tr>
      <w:tr w:rsidR="00D65F61" w:rsidRPr="00353FB5" w14:paraId="31637894" w14:textId="77777777" w:rsidTr="00453BEC">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9C7E0A6" w14:textId="77777777" w:rsidR="00D65F61" w:rsidRPr="00353FB5" w:rsidRDefault="00D65F61" w:rsidP="00453BEC">
            <w:pPr>
              <w:jc w:val="center"/>
              <w:rPr>
                <w:sz w:val="20"/>
                <w:szCs w:val="20"/>
              </w:rPr>
            </w:pPr>
            <w:r w:rsidRPr="00353FB5">
              <w:rPr>
                <w:sz w:val="20"/>
                <w:szCs w:val="20"/>
              </w:rPr>
              <w:t>35</w:t>
            </w:r>
          </w:p>
        </w:tc>
        <w:tc>
          <w:tcPr>
            <w:tcW w:w="4301" w:type="dxa"/>
            <w:tcBorders>
              <w:top w:val="nil"/>
              <w:left w:val="nil"/>
              <w:bottom w:val="single" w:sz="4" w:space="0" w:color="auto"/>
              <w:right w:val="single" w:sz="4" w:space="0" w:color="auto"/>
            </w:tcBorders>
            <w:shd w:val="clear" w:color="auto" w:fill="auto"/>
            <w:vAlign w:val="center"/>
            <w:hideMark/>
          </w:tcPr>
          <w:p w14:paraId="5401F02F" w14:textId="77777777" w:rsidR="00D65F61" w:rsidRPr="00353FB5" w:rsidRDefault="00D65F61" w:rsidP="00453BEC">
            <w:pPr>
              <w:rPr>
                <w:sz w:val="20"/>
                <w:szCs w:val="20"/>
              </w:rPr>
            </w:pPr>
            <w:r w:rsidRPr="00353FB5">
              <w:rPr>
                <w:sz w:val="20"/>
                <w:szCs w:val="20"/>
              </w:rPr>
              <w:t>Стены</w:t>
            </w:r>
          </w:p>
        </w:tc>
        <w:tc>
          <w:tcPr>
            <w:tcW w:w="540" w:type="dxa"/>
            <w:tcBorders>
              <w:top w:val="nil"/>
              <w:left w:val="nil"/>
              <w:bottom w:val="single" w:sz="4" w:space="0" w:color="auto"/>
              <w:right w:val="single" w:sz="4" w:space="0" w:color="auto"/>
            </w:tcBorders>
            <w:shd w:val="clear" w:color="auto" w:fill="auto"/>
            <w:noWrap/>
            <w:vAlign w:val="center"/>
            <w:hideMark/>
          </w:tcPr>
          <w:p w14:paraId="69681789"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95BC227"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03434C6"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DD96B44"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8F4F9A6"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91A4F5C" w14:textId="77777777" w:rsidR="00D65F61" w:rsidRPr="00353FB5" w:rsidRDefault="00D65F61" w:rsidP="00453BEC">
            <w:pPr>
              <w:rPr>
                <w:sz w:val="20"/>
                <w:szCs w:val="20"/>
              </w:rPr>
            </w:pPr>
            <w:r w:rsidRPr="00353FB5">
              <w:rPr>
                <w:sz w:val="20"/>
                <w:szCs w:val="20"/>
              </w:rPr>
              <w:t> </w:t>
            </w:r>
          </w:p>
        </w:tc>
      </w:tr>
      <w:tr w:rsidR="00D65F61" w:rsidRPr="00353FB5" w14:paraId="40340D21" w14:textId="77777777" w:rsidTr="00453BEC">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0159EC8" w14:textId="77777777" w:rsidR="00D65F61" w:rsidRPr="00353FB5" w:rsidRDefault="00D65F61" w:rsidP="00453BEC">
            <w:pPr>
              <w:jc w:val="center"/>
              <w:rPr>
                <w:sz w:val="20"/>
                <w:szCs w:val="20"/>
              </w:rPr>
            </w:pPr>
            <w:r w:rsidRPr="00353FB5">
              <w:rPr>
                <w:sz w:val="20"/>
                <w:szCs w:val="20"/>
              </w:rPr>
              <w:t>36</w:t>
            </w:r>
          </w:p>
        </w:tc>
        <w:tc>
          <w:tcPr>
            <w:tcW w:w="4301" w:type="dxa"/>
            <w:tcBorders>
              <w:top w:val="nil"/>
              <w:left w:val="nil"/>
              <w:bottom w:val="single" w:sz="4" w:space="0" w:color="auto"/>
              <w:right w:val="single" w:sz="4" w:space="0" w:color="auto"/>
            </w:tcBorders>
            <w:shd w:val="clear" w:color="auto" w:fill="auto"/>
            <w:vAlign w:val="center"/>
            <w:hideMark/>
          </w:tcPr>
          <w:p w14:paraId="68793067" w14:textId="77777777" w:rsidR="00D65F61" w:rsidRPr="00353FB5" w:rsidRDefault="00D65F61" w:rsidP="00453BEC">
            <w:pPr>
              <w:rPr>
                <w:sz w:val="20"/>
                <w:szCs w:val="20"/>
              </w:rPr>
            </w:pPr>
            <w:r w:rsidRPr="00353FB5">
              <w:rPr>
                <w:sz w:val="20"/>
                <w:szCs w:val="20"/>
              </w:rPr>
              <w:t>Полы</w:t>
            </w:r>
          </w:p>
        </w:tc>
        <w:tc>
          <w:tcPr>
            <w:tcW w:w="540" w:type="dxa"/>
            <w:tcBorders>
              <w:top w:val="nil"/>
              <w:left w:val="nil"/>
              <w:bottom w:val="single" w:sz="4" w:space="0" w:color="auto"/>
              <w:right w:val="single" w:sz="4" w:space="0" w:color="auto"/>
            </w:tcBorders>
            <w:shd w:val="clear" w:color="auto" w:fill="auto"/>
            <w:noWrap/>
            <w:vAlign w:val="center"/>
            <w:hideMark/>
          </w:tcPr>
          <w:p w14:paraId="0C42BFC7"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7C3FF65"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529B82F"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C8BAB88"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5404CAF"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ECAABF7" w14:textId="77777777" w:rsidR="00D65F61" w:rsidRPr="00353FB5" w:rsidRDefault="00D65F61" w:rsidP="00453BEC">
            <w:pPr>
              <w:rPr>
                <w:sz w:val="20"/>
                <w:szCs w:val="20"/>
              </w:rPr>
            </w:pPr>
            <w:r w:rsidRPr="00353FB5">
              <w:rPr>
                <w:sz w:val="20"/>
                <w:szCs w:val="20"/>
              </w:rPr>
              <w:t> </w:t>
            </w:r>
          </w:p>
        </w:tc>
      </w:tr>
      <w:tr w:rsidR="00D65F61" w:rsidRPr="00353FB5" w14:paraId="23FFBCE7"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7E88222" w14:textId="77777777" w:rsidR="00D65F61" w:rsidRPr="00353FB5" w:rsidRDefault="00D65F61" w:rsidP="00453BEC">
            <w:pPr>
              <w:jc w:val="center"/>
              <w:rPr>
                <w:sz w:val="20"/>
                <w:szCs w:val="20"/>
              </w:rPr>
            </w:pPr>
            <w:r w:rsidRPr="00353FB5">
              <w:rPr>
                <w:sz w:val="20"/>
                <w:szCs w:val="20"/>
              </w:rPr>
              <w:t>37</w:t>
            </w:r>
          </w:p>
        </w:tc>
        <w:tc>
          <w:tcPr>
            <w:tcW w:w="4301" w:type="dxa"/>
            <w:tcBorders>
              <w:top w:val="nil"/>
              <w:left w:val="nil"/>
              <w:bottom w:val="single" w:sz="4" w:space="0" w:color="auto"/>
              <w:right w:val="single" w:sz="4" w:space="0" w:color="auto"/>
            </w:tcBorders>
            <w:shd w:val="clear" w:color="auto" w:fill="auto"/>
            <w:vAlign w:val="center"/>
            <w:hideMark/>
          </w:tcPr>
          <w:p w14:paraId="1DD50F58" w14:textId="77777777" w:rsidR="00D65F61" w:rsidRPr="00353FB5" w:rsidRDefault="00D65F61" w:rsidP="00453BEC">
            <w:pPr>
              <w:rPr>
                <w:sz w:val="20"/>
                <w:szCs w:val="20"/>
              </w:rPr>
            </w:pPr>
            <w:r w:rsidRPr="00353FB5">
              <w:rPr>
                <w:sz w:val="20"/>
                <w:szCs w:val="20"/>
              </w:rPr>
              <w:t xml:space="preserve">Поверхности шкафов, полок, тумбочек,  короба для проводов </w:t>
            </w:r>
          </w:p>
        </w:tc>
        <w:tc>
          <w:tcPr>
            <w:tcW w:w="540" w:type="dxa"/>
            <w:tcBorders>
              <w:top w:val="nil"/>
              <w:left w:val="nil"/>
              <w:bottom w:val="single" w:sz="4" w:space="0" w:color="auto"/>
              <w:right w:val="single" w:sz="4" w:space="0" w:color="auto"/>
            </w:tcBorders>
            <w:shd w:val="clear" w:color="auto" w:fill="auto"/>
            <w:noWrap/>
            <w:vAlign w:val="center"/>
            <w:hideMark/>
          </w:tcPr>
          <w:p w14:paraId="11BA7744"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97E2C7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87BC27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EE134A3"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0AD3B64"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0CC2DA4" w14:textId="77777777" w:rsidR="00D65F61" w:rsidRPr="00353FB5" w:rsidRDefault="00D65F61" w:rsidP="00453BEC">
            <w:pPr>
              <w:rPr>
                <w:sz w:val="20"/>
                <w:szCs w:val="20"/>
              </w:rPr>
            </w:pPr>
            <w:r w:rsidRPr="00353FB5">
              <w:rPr>
                <w:sz w:val="20"/>
                <w:szCs w:val="20"/>
              </w:rPr>
              <w:t> </w:t>
            </w:r>
          </w:p>
        </w:tc>
      </w:tr>
      <w:tr w:rsidR="00D65F61" w:rsidRPr="00353FB5" w14:paraId="7FA04E8B"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4FEB8F8" w14:textId="77777777" w:rsidR="00D65F61" w:rsidRPr="00353FB5" w:rsidRDefault="00D65F61" w:rsidP="00453BEC">
            <w:pPr>
              <w:jc w:val="center"/>
              <w:rPr>
                <w:sz w:val="20"/>
                <w:szCs w:val="20"/>
              </w:rPr>
            </w:pPr>
            <w:r w:rsidRPr="00353FB5">
              <w:rPr>
                <w:sz w:val="20"/>
                <w:szCs w:val="20"/>
              </w:rPr>
              <w:t>38</w:t>
            </w:r>
          </w:p>
        </w:tc>
        <w:tc>
          <w:tcPr>
            <w:tcW w:w="4301" w:type="dxa"/>
            <w:tcBorders>
              <w:top w:val="nil"/>
              <w:left w:val="nil"/>
              <w:bottom w:val="single" w:sz="4" w:space="0" w:color="auto"/>
              <w:right w:val="single" w:sz="4" w:space="0" w:color="auto"/>
            </w:tcBorders>
            <w:shd w:val="clear" w:color="auto" w:fill="auto"/>
            <w:vAlign w:val="center"/>
            <w:hideMark/>
          </w:tcPr>
          <w:p w14:paraId="5B0ACDC5" w14:textId="77777777" w:rsidR="00D65F61" w:rsidRPr="00353FB5" w:rsidRDefault="00D65F61" w:rsidP="00453BEC">
            <w:pPr>
              <w:rPr>
                <w:sz w:val="20"/>
                <w:szCs w:val="20"/>
              </w:rPr>
            </w:pPr>
            <w:r w:rsidRPr="00353FB5">
              <w:rPr>
                <w:sz w:val="20"/>
                <w:szCs w:val="20"/>
              </w:rPr>
              <w:t>Стулья, кресла</w:t>
            </w:r>
          </w:p>
        </w:tc>
        <w:tc>
          <w:tcPr>
            <w:tcW w:w="540" w:type="dxa"/>
            <w:tcBorders>
              <w:top w:val="nil"/>
              <w:left w:val="nil"/>
              <w:bottom w:val="single" w:sz="4" w:space="0" w:color="auto"/>
              <w:right w:val="single" w:sz="4" w:space="0" w:color="auto"/>
            </w:tcBorders>
            <w:shd w:val="clear" w:color="auto" w:fill="auto"/>
            <w:noWrap/>
            <w:vAlign w:val="center"/>
            <w:hideMark/>
          </w:tcPr>
          <w:p w14:paraId="4884E9F0"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E0F813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3DC08F3"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B500514"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7DFAFF3"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B6DD565" w14:textId="77777777" w:rsidR="00D65F61" w:rsidRPr="00353FB5" w:rsidRDefault="00D65F61" w:rsidP="00453BEC">
            <w:pPr>
              <w:rPr>
                <w:sz w:val="20"/>
                <w:szCs w:val="20"/>
              </w:rPr>
            </w:pPr>
            <w:r w:rsidRPr="00353FB5">
              <w:rPr>
                <w:sz w:val="20"/>
                <w:szCs w:val="20"/>
              </w:rPr>
              <w:t> </w:t>
            </w:r>
          </w:p>
        </w:tc>
      </w:tr>
      <w:tr w:rsidR="00D65F61" w:rsidRPr="00353FB5" w14:paraId="34D049DF"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3F215F2" w14:textId="77777777" w:rsidR="00D65F61" w:rsidRPr="00353FB5" w:rsidRDefault="00D65F61" w:rsidP="00453BEC">
            <w:pPr>
              <w:jc w:val="center"/>
              <w:rPr>
                <w:sz w:val="20"/>
                <w:szCs w:val="20"/>
              </w:rPr>
            </w:pPr>
            <w:r w:rsidRPr="00353FB5">
              <w:rPr>
                <w:sz w:val="20"/>
                <w:szCs w:val="20"/>
              </w:rPr>
              <w:t>39</w:t>
            </w:r>
          </w:p>
        </w:tc>
        <w:tc>
          <w:tcPr>
            <w:tcW w:w="4301" w:type="dxa"/>
            <w:tcBorders>
              <w:top w:val="nil"/>
              <w:left w:val="nil"/>
              <w:bottom w:val="single" w:sz="4" w:space="0" w:color="auto"/>
              <w:right w:val="single" w:sz="4" w:space="0" w:color="auto"/>
            </w:tcBorders>
            <w:shd w:val="clear" w:color="auto" w:fill="auto"/>
            <w:vAlign w:val="center"/>
            <w:hideMark/>
          </w:tcPr>
          <w:p w14:paraId="3940AAAC" w14:textId="77777777" w:rsidR="00D65F61" w:rsidRPr="00353FB5" w:rsidRDefault="00D65F61" w:rsidP="00453BEC">
            <w:pPr>
              <w:rPr>
                <w:sz w:val="20"/>
                <w:szCs w:val="20"/>
              </w:rPr>
            </w:pPr>
            <w:r w:rsidRPr="00353FB5">
              <w:rPr>
                <w:sz w:val="20"/>
                <w:szCs w:val="20"/>
              </w:rPr>
              <w:t>Корзины для мусора (чистота, наличие пакетов)</w:t>
            </w:r>
          </w:p>
        </w:tc>
        <w:tc>
          <w:tcPr>
            <w:tcW w:w="540" w:type="dxa"/>
            <w:tcBorders>
              <w:top w:val="nil"/>
              <w:left w:val="nil"/>
              <w:bottom w:val="single" w:sz="4" w:space="0" w:color="auto"/>
              <w:right w:val="single" w:sz="4" w:space="0" w:color="auto"/>
            </w:tcBorders>
            <w:shd w:val="clear" w:color="auto" w:fill="auto"/>
            <w:noWrap/>
            <w:vAlign w:val="center"/>
            <w:hideMark/>
          </w:tcPr>
          <w:p w14:paraId="00E0667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BC6F4B6"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AA6C707"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B2E45D6"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93A0AF8"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2C398F8" w14:textId="77777777" w:rsidR="00D65F61" w:rsidRPr="00353FB5" w:rsidRDefault="00D65F61" w:rsidP="00453BEC">
            <w:pPr>
              <w:rPr>
                <w:sz w:val="20"/>
                <w:szCs w:val="20"/>
              </w:rPr>
            </w:pPr>
            <w:r w:rsidRPr="00353FB5">
              <w:rPr>
                <w:sz w:val="20"/>
                <w:szCs w:val="20"/>
              </w:rPr>
              <w:t> </w:t>
            </w:r>
          </w:p>
        </w:tc>
      </w:tr>
      <w:tr w:rsidR="00D65F61" w:rsidRPr="00353FB5" w14:paraId="669910CD" w14:textId="77777777" w:rsidTr="00453BEC">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5AEB971" w14:textId="77777777" w:rsidR="00D65F61" w:rsidRPr="00353FB5" w:rsidRDefault="00D65F61" w:rsidP="00453BEC">
            <w:pPr>
              <w:jc w:val="center"/>
              <w:rPr>
                <w:sz w:val="20"/>
                <w:szCs w:val="20"/>
              </w:rPr>
            </w:pPr>
            <w:r w:rsidRPr="00353FB5">
              <w:rPr>
                <w:sz w:val="20"/>
                <w:szCs w:val="20"/>
              </w:rPr>
              <w:t>40</w:t>
            </w:r>
          </w:p>
        </w:tc>
        <w:tc>
          <w:tcPr>
            <w:tcW w:w="4301" w:type="dxa"/>
            <w:tcBorders>
              <w:top w:val="nil"/>
              <w:left w:val="nil"/>
              <w:bottom w:val="single" w:sz="4" w:space="0" w:color="auto"/>
              <w:right w:val="single" w:sz="4" w:space="0" w:color="auto"/>
            </w:tcBorders>
            <w:shd w:val="clear" w:color="auto" w:fill="auto"/>
            <w:vAlign w:val="center"/>
            <w:hideMark/>
          </w:tcPr>
          <w:p w14:paraId="0B0CFE31" w14:textId="77777777" w:rsidR="00D65F61" w:rsidRPr="00353FB5" w:rsidRDefault="00D65F61" w:rsidP="00453BEC">
            <w:pPr>
              <w:rPr>
                <w:sz w:val="20"/>
                <w:szCs w:val="20"/>
              </w:rPr>
            </w:pPr>
            <w:r w:rsidRPr="00353FB5">
              <w:rPr>
                <w:sz w:val="20"/>
                <w:szCs w:val="20"/>
              </w:rPr>
              <w:t>Корпусы компьютеров</w:t>
            </w:r>
          </w:p>
        </w:tc>
        <w:tc>
          <w:tcPr>
            <w:tcW w:w="540" w:type="dxa"/>
            <w:tcBorders>
              <w:top w:val="nil"/>
              <w:left w:val="nil"/>
              <w:bottom w:val="single" w:sz="4" w:space="0" w:color="auto"/>
              <w:right w:val="single" w:sz="4" w:space="0" w:color="auto"/>
            </w:tcBorders>
            <w:shd w:val="clear" w:color="auto" w:fill="auto"/>
            <w:noWrap/>
            <w:vAlign w:val="center"/>
            <w:hideMark/>
          </w:tcPr>
          <w:p w14:paraId="0C8064FC"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4AEE074"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3E591D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919AF51"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9677CB6"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2281421" w14:textId="77777777" w:rsidR="00D65F61" w:rsidRPr="00353FB5" w:rsidRDefault="00D65F61" w:rsidP="00453BEC">
            <w:pPr>
              <w:rPr>
                <w:sz w:val="20"/>
                <w:szCs w:val="20"/>
              </w:rPr>
            </w:pPr>
            <w:r w:rsidRPr="00353FB5">
              <w:rPr>
                <w:sz w:val="20"/>
                <w:szCs w:val="20"/>
              </w:rPr>
              <w:t> </w:t>
            </w:r>
          </w:p>
        </w:tc>
      </w:tr>
      <w:tr w:rsidR="00D65F61" w:rsidRPr="00353FB5" w14:paraId="03EC9448" w14:textId="77777777" w:rsidTr="00453BEC">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9266802" w14:textId="77777777" w:rsidR="00D65F61" w:rsidRPr="00353FB5" w:rsidRDefault="00D65F61" w:rsidP="00453BEC">
            <w:pPr>
              <w:jc w:val="center"/>
              <w:rPr>
                <w:sz w:val="20"/>
                <w:szCs w:val="20"/>
              </w:rPr>
            </w:pPr>
            <w:r w:rsidRPr="00353FB5">
              <w:rPr>
                <w:sz w:val="20"/>
                <w:szCs w:val="20"/>
              </w:rPr>
              <w:t>41</w:t>
            </w:r>
          </w:p>
        </w:tc>
        <w:tc>
          <w:tcPr>
            <w:tcW w:w="4301" w:type="dxa"/>
            <w:tcBorders>
              <w:top w:val="nil"/>
              <w:left w:val="nil"/>
              <w:bottom w:val="single" w:sz="4" w:space="0" w:color="auto"/>
              <w:right w:val="single" w:sz="4" w:space="0" w:color="auto"/>
            </w:tcBorders>
            <w:shd w:val="clear" w:color="auto" w:fill="auto"/>
            <w:vAlign w:val="center"/>
            <w:hideMark/>
          </w:tcPr>
          <w:p w14:paraId="7170DEE7" w14:textId="77777777" w:rsidR="00D65F61" w:rsidRPr="00353FB5" w:rsidRDefault="00D65F61" w:rsidP="00453BEC">
            <w:pPr>
              <w:rPr>
                <w:sz w:val="20"/>
                <w:szCs w:val="20"/>
              </w:rPr>
            </w:pPr>
            <w:r w:rsidRPr="00353FB5">
              <w:rPr>
                <w:sz w:val="20"/>
                <w:szCs w:val="20"/>
              </w:rPr>
              <w:t>Выключатели, розетки (корпус)</w:t>
            </w:r>
          </w:p>
        </w:tc>
        <w:tc>
          <w:tcPr>
            <w:tcW w:w="540" w:type="dxa"/>
            <w:tcBorders>
              <w:top w:val="nil"/>
              <w:left w:val="nil"/>
              <w:bottom w:val="single" w:sz="4" w:space="0" w:color="auto"/>
              <w:right w:val="single" w:sz="4" w:space="0" w:color="auto"/>
            </w:tcBorders>
            <w:shd w:val="clear" w:color="auto" w:fill="auto"/>
            <w:noWrap/>
            <w:vAlign w:val="center"/>
            <w:hideMark/>
          </w:tcPr>
          <w:p w14:paraId="12243D6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35376A7"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3FB91E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519FFD8"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178FE00"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9B51B7F" w14:textId="77777777" w:rsidR="00D65F61" w:rsidRPr="00353FB5" w:rsidRDefault="00D65F61" w:rsidP="00453BEC">
            <w:pPr>
              <w:rPr>
                <w:sz w:val="20"/>
                <w:szCs w:val="20"/>
              </w:rPr>
            </w:pPr>
            <w:r w:rsidRPr="00353FB5">
              <w:rPr>
                <w:sz w:val="20"/>
                <w:szCs w:val="20"/>
              </w:rPr>
              <w:t> </w:t>
            </w:r>
          </w:p>
        </w:tc>
      </w:tr>
      <w:tr w:rsidR="00D65F61" w:rsidRPr="00353FB5" w14:paraId="7C2C44A9" w14:textId="77777777" w:rsidTr="00453BEC">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6014A07" w14:textId="77777777" w:rsidR="00D65F61" w:rsidRPr="00353FB5" w:rsidRDefault="00D65F61" w:rsidP="00453BEC">
            <w:pPr>
              <w:jc w:val="center"/>
              <w:rPr>
                <w:sz w:val="20"/>
                <w:szCs w:val="20"/>
              </w:rPr>
            </w:pPr>
            <w:r w:rsidRPr="00353FB5">
              <w:rPr>
                <w:sz w:val="20"/>
                <w:szCs w:val="20"/>
              </w:rPr>
              <w:t>42</w:t>
            </w:r>
          </w:p>
        </w:tc>
        <w:tc>
          <w:tcPr>
            <w:tcW w:w="4301" w:type="dxa"/>
            <w:tcBorders>
              <w:top w:val="nil"/>
              <w:left w:val="nil"/>
              <w:bottom w:val="single" w:sz="4" w:space="0" w:color="auto"/>
              <w:right w:val="single" w:sz="4" w:space="0" w:color="auto"/>
            </w:tcBorders>
            <w:shd w:val="clear" w:color="auto" w:fill="auto"/>
            <w:vAlign w:val="center"/>
            <w:hideMark/>
          </w:tcPr>
          <w:p w14:paraId="1A81A70B" w14:textId="77777777" w:rsidR="00D65F61" w:rsidRPr="00353FB5" w:rsidRDefault="00D65F61" w:rsidP="00453BEC">
            <w:pPr>
              <w:rPr>
                <w:sz w:val="20"/>
                <w:szCs w:val="20"/>
              </w:rPr>
            </w:pPr>
            <w:r w:rsidRPr="00353FB5">
              <w:rPr>
                <w:sz w:val="20"/>
                <w:szCs w:val="20"/>
              </w:rPr>
              <w:t>Рабочие столы (свободные от документов)</w:t>
            </w:r>
          </w:p>
        </w:tc>
        <w:tc>
          <w:tcPr>
            <w:tcW w:w="540" w:type="dxa"/>
            <w:tcBorders>
              <w:top w:val="nil"/>
              <w:left w:val="nil"/>
              <w:bottom w:val="single" w:sz="4" w:space="0" w:color="auto"/>
              <w:right w:val="single" w:sz="4" w:space="0" w:color="auto"/>
            </w:tcBorders>
            <w:shd w:val="clear" w:color="auto" w:fill="auto"/>
            <w:noWrap/>
            <w:vAlign w:val="center"/>
            <w:hideMark/>
          </w:tcPr>
          <w:p w14:paraId="7AF202D2"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1632A7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4614B48"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391F58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184225D"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5273514" w14:textId="77777777" w:rsidR="00D65F61" w:rsidRPr="00353FB5" w:rsidRDefault="00D65F61" w:rsidP="00453BEC">
            <w:pPr>
              <w:rPr>
                <w:sz w:val="20"/>
                <w:szCs w:val="20"/>
              </w:rPr>
            </w:pPr>
            <w:r w:rsidRPr="00353FB5">
              <w:rPr>
                <w:sz w:val="20"/>
                <w:szCs w:val="20"/>
              </w:rPr>
              <w:t> </w:t>
            </w:r>
          </w:p>
        </w:tc>
      </w:tr>
      <w:tr w:rsidR="00D65F61" w:rsidRPr="00353FB5" w14:paraId="16F0C682" w14:textId="77777777" w:rsidTr="00453BEC">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9530619" w14:textId="77777777" w:rsidR="00D65F61" w:rsidRPr="00353FB5" w:rsidRDefault="00D65F61" w:rsidP="00453BEC">
            <w:pPr>
              <w:jc w:val="center"/>
              <w:rPr>
                <w:sz w:val="20"/>
                <w:szCs w:val="20"/>
              </w:rPr>
            </w:pPr>
            <w:r w:rsidRPr="00353FB5">
              <w:rPr>
                <w:sz w:val="20"/>
                <w:szCs w:val="20"/>
              </w:rPr>
              <w:t>43</w:t>
            </w:r>
          </w:p>
        </w:tc>
        <w:tc>
          <w:tcPr>
            <w:tcW w:w="4301" w:type="dxa"/>
            <w:tcBorders>
              <w:top w:val="nil"/>
              <w:left w:val="nil"/>
              <w:bottom w:val="single" w:sz="4" w:space="0" w:color="auto"/>
              <w:right w:val="single" w:sz="4" w:space="0" w:color="auto"/>
            </w:tcBorders>
            <w:shd w:val="clear" w:color="auto" w:fill="auto"/>
            <w:vAlign w:val="center"/>
            <w:hideMark/>
          </w:tcPr>
          <w:p w14:paraId="111DCCEB" w14:textId="77777777" w:rsidR="00D65F61" w:rsidRPr="00353FB5" w:rsidRDefault="00D65F61" w:rsidP="00453BEC">
            <w:pPr>
              <w:rPr>
                <w:sz w:val="20"/>
                <w:szCs w:val="20"/>
              </w:rPr>
            </w:pPr>
            <w:r w:rsidRPr="00353FB5">
              <w:rPr>
                <w:sz w:val="20"/>
                <w:szCs w:val="20"/>
              </w:rPr>
              <w:t>Батареи отопления (свободный доступ)</w:t>
            </w:r>
          </w:p>
        </w:tc>
        <w:tc>
          <w:tcPr>
            <w:tcW w:w="540" w:type="dxa"/>
            <w:tcBorders>
              <w:top w:val="nil"/>
              <w:left w:val="nil"/>
              <w:bottom w:val="single" w:sz="4" w:space="0" w:color="auto"/>
              <w:right w:val="single" w:sz="4" w:space="0" w:color="auto"/>
            </w:tcBorders>
            <w:shd w:val="clear" w:color="auto" w:fill="auto"/>
            <w:noWrap/>
            <w:vAlign w:val="center"/>
            <w:hideMark/>
          </w:tcPr>
          <w:p w14:paraId="3F4B130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E270F6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B878E6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A6FF6E4"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45F5614"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8762184" w14:textId="77777777" w:rsidR="00D65F61" w:rsidRPr="00353FB5" w:rsidRDefault="00D65F61" w:rsidP="00453BEC">
            <w:pPr>
              <w:rPr>
                <w:sz w:val="20"/>
                <w:szCs w:val="20"/>
              </w:rPr>
            </w:pPr>
            <w:r w:rsidRPr="00353FB5">
              <w:rPr>
                <w:sz w:val="20"/>
                <w:szCs w:val="20"/>
              </w:rPr>
              <w:t> </w:t>
            </w:r>
          </w:p>
        </w:tc>
      </w:tr>
      <w:tr w:rsidR="00D65F61" w:rsidRPr="00353FB5" w14:paraId="218E7102" w14:textId="77777777" w:rsidTr="00453BEC">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DFC1EE0" w14:textId="77777777" w:rsidR="00D65F61" w:rsidRPr="00353FB5" w:rsidRDefault="00D65F61" w:rsidP="00453BEC">
            <w:pPr>
              <w:jc w:val="center"/>
              <w:rPr>
                <w:sz w:val="20"/>
                <w:szCs w:val="20"/>
              </w:rPr>
            </w:pPr>
            <w:r w:rsidRPr="00353FB5">
              <w:rPr>
                <w:sz w:val="20"/>
                <w:szCs w:val="20"/>
              </w:rPr>
              <w:t>44</w:t>
            </w:r>
          </w:p>
        </w:tc>
        <w:tc>
          <w:tcPr>
            <w:tcW w:w="4301" w:type="dxa"/>
            <w:tcBorders>
              <w:top w:val="nil"/>
              <w:left w:val="nil"/>
              <w:bottom w:val="single" w:sz="4" w:space="0" w:color="auto"/>
              <w:right w:val="single" w:sz="4" w:space="0" w:color="auto"/>
            </w:tcBorders>
            <w:shd w:val="clear" w:color="auto" w:fill="auto"/>
            <w:vAlign w:val="center"/>
            <w:hideMark/>
          </w:tcPr>
          <w:p w14:paraId="3C395350" w14:textId="77777777" w:rsidR="00D65F61" w:rsidRPr="00353FB5" w:rsidRDefault="00D65F61" w:rsidP="00453BEC">
            <w:pPr>
              <w:rPr>
                <w:sz w:val="20"/>
                <w:szCs w:val="20"/>
              </w:rPr>
            </w:pPr>
            <w:r w:rsidRPr="00353FB5">
              <w:rPr>
                <w:sz w:val="20"/>
                <w:szCs w:val="20"/>
              </w:rPr>
              <w:t>Подоконники (свободный доступ)</w:t>
            </w:r>
          </w:p>
        </w:tc>
        <w:tc>
          <w:tcPr>
            <w:tcW w:w="540" w:type="dxa"/>
            <w:tcBorders>
              <w:top w:val="nil"/>
              <w:left w:val="nil"/>
              <w:bottom w:val="single" w:sz="4" w:space="0" w:color="auto"/>
              <w:right w:val="single" w:sz="4" w:space="0" w:color="auto"/>
            </w:tcBorders>
            <w:shd w:val="clear" w:color="auto" w:fill="auto"/>
            <w:noWrap/>
            <w:vAlign w:val="center"/>
            <w:hideMark/>
          </w:tcPr>
          <w:p w14:paraId="7E3DF907"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A8780F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B6C8F6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EC72BC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9E84432"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E8CFB39" w14:textId="77777777" w:rsidR="00D65F61" w:rsidRPr="00353FB5" w:rsidRDefault="00D65F61" w:rsidP="00453BEC">
            <w:pPr>
              <w:rPr>
                <w:sz w:val="20"/>
                <w:szCs w:val="20"/>
              </w:rPr>
            </w:pPr>
            <w:r w:rsidRPr="00353FB5">
              <w:rPr>
                <w:sz w:val="20"/>
                <w:szCs w:val="20"/>
              </w:rPr>
              <w:t> </w:t>
            </w:r>
          </w:p>
        </w:tc>
      </w:tr>
      <w:tr w:rsidR="00D65F61" w:rsidRPr="00353FB5" w14:paraId="518C48DF" w14:textId="77777777" w:rsidTr="00453BEC">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0920F26" w14:textId="77777777" w:rsidR="00D65F61" w:rsidRPr="00353FB5" w:rsidRDefault="00D65F61" w:rsidP="00453BEC">
            <w:pPr>
              <w:jc w:val="center"/>
              <w:rPr>
                <w:sz w:val="20"/>
                <w:szCs w:val="20"/>
              </w:rPr>
            </w:pPr>
            <w:r w:rsidRPr="00353FB5">
              <w:rPr>
                <w:sz w:val="20"/>
                <w:szCs w:val="20"/>
              </w:rPr>
              <w:t>45</w:t>
            </w:r>
          </w:p>
        </w:tc>
        <w:tc>
          <w:tcPr>
            <w:tcW w:w="4301" w:type="dxa"/>
            <w:tcBorders>
              <w:top w:val="nil"/>
              <w:left w:val="nil"/>
              <w:bottom w:val="single" w:sz="4" w:space="0" w:color="auto"/>
              <w:right w:val="single" w:sz="4" w:space="0" w:color="auto"/>
            </w:tcBorders>
            <w:shd w:val="clear" w:color="auto" w:fill="auto"/>
            <w:vAlign w:val="center"/>
            <w:hideMark/>
          </w:tcPr>
          <w:p w14:paraId="2E5C1234" w14:textId="77777777" w:rsidR="00D65F61" w:rsidRPr="00353FB5" w:rsidRDefault="00D65F61" w:rsidP="00453BEC">
            <w:pPr>
              <w:rPr>
                <w:sz w:val="20"/>
                <w:szCs w:val="20"/>
              </w:rPr>
            </w:pPr>
            <w:r w:rsidRPr="00353FB5">
              <w:rPr>
                <w:sz w:val="20"/>
                <w:szCs w:val="20"/>
              </w:rPr>
              <w:t>Напольные кондиционеры</w:t>
            </w:r>
          </w:p>
        </w:tc>
        <w:tc>
          <w:tcPr>
            <w:tcW w:w="540" w:type="dxa"/>
            <w:tcBorders>
              <w:top w:val="nil"/>
              <w:left w:val="nil"/>
              <w:bottom w:val="single" w:sz="4" w:space="0" w:color="auto"/>
              <w:right w:val="single" w:sz="4" w:space="0" w:color="auto"/>
            </w:tcBorders>
            <w:shd w:val="clear" w:color="auto" w:fill="auto"/>
            <w:noWrap/>
            <w:vAlign w:val="center"/>
            <w:hideMark/>
          </w:tcPr>
          <w:p w14:paraId="1D330FD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AF442E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7B6E1BF"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DFF29B6"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0F01657"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595DEAC" w14:textId="77777777" w:rsidR="00D65F61" w:rsidRPr="00353FB5" w:rsidRDefault="00D65F61" w:rsidP="00453BEC">
            <w:pPr>
              <w:rPr>
                <w:sz w:val="20"/>
                <w:szCs w:val="20"/>
              </w:rPr>
            </w:pPr>
            <w:r w:rsidRPr="00353FB5">
              <w:rPr>
                <w:sz w:val="20"/>
                <w:szCs w:val="20"/>
              </w:rPr>
              <w:t> </w:t>
            </w:r>
          </w:p>
        </w:tc>
      </w:tr>
      <w:tr w:rsidR="00D65F61" w:rsidRPr="00353FB5" w14:paraId="4B601B5E" w14:textId="77777777" w:rsidTr="00453BEC">
        <w:trPr>
          <w:trHeight w:hRule="exact" w:val="34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DD46B6E" w14:textId="77777777" w:rsidR="00D65F61" w:rsidRPr="00353FB5" w:rsidRDefault="00D65F61" w:rsidP="00453BEC">
            <w:pPr>
              <w:jc w:val="center"/>
              <w:rPr>
                <w:sz w:val="20"/>
                <w:szCs w:val="20"/>
              </w:rPr>
            </w:pPr>
            <w:r w:rsidRPr="00353FB5">
              <w:rPr>
                <w:sz w:val="20"/>
                <w:szCs w:val="20"/>
              </w:rPr>
              <w:t>46</w:t>
            </w:r>
          </w:p>
        </w:tc>
        <w:tc>
          <w:tcPr>
            <w:tcW w:w="4301" w:type="dxa"/>
            <w:tcBorders>
              <w:top w:val="nil"/>
              <w:left w:val="nil"/>
              <w:bottom w:val="single" w:sz="4" w:space="0" w:color="auto"/>
              <w:right w:val="single" w:sz="4" w:space="0" w:color="auto"/>
            </w:tcBorders>
            <w:shd w:val="clear" w:color="auto" w:fill="auto"/>
            <w:vAlign w:val="center"/>
            <w:hideMark/>
          </w:tcPr>
          <w:p w14:paraId="292A1B53" w14:textId="77777777" w:rsidR="00D65F61" w:rsidRPr="00353FB5" w:rsidRDefault="00D65F61" w:rsidP="00453BEC">
            <w:pPr>
              <w:rPr>
                <w:sz w:val="20"/>
                <w:szCs w:val="20"/>
              </w:rPr>
            </w:pPr>
            <w:proofErr w:type="spellStart"/>
            <w:r w:rsidRPr="00353FB5">
              <w:rPr>
                <w:sz w:val="20"/>
                <w:szCs w:val="20"/>
              </w:rPr>
              <w:t>Бумагоуничтожители</w:t>
            </w:r>
            <w:proofErr w:type="spellEnd"/>
            <w:r w:rsidRPr="00353FB5">
              <w:rPr>
                <w:sz w:val="20"/>
                <w:szCs w:val="20"/>
              </w:rPr>
              <w:t xml:space="preserve"> (шредеры)</w:t>
            </w:r>
          </w:p>
        </w:tc>
        <w:tc>
          <w:tcPr>
            <w:tcW w:w="540" w:type="dxa"/>
            <w:tcBorders>
              <w:top w:val="nil"/>
              <w:left w:val="nil"/>
              <w:bottom w:val="single" w:sz="4" w:space="0" w:color="auto"/>
              <w:right w:val="single" w:sz="4" w:space="0" w:color="auto"/>
            </w:tcBorders>
            <w:shd w:val="clear" w:color="auto" w:fill="auto"/>
            <w:noWrap/>
            <w:vAlign w:val="center"/>
            <w:hideMark/>
          </w:tcPr>
          <w:p w14:paraId="4F671A1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161B80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CDCE6A9"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189DB9B"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0BA869A"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ECA8BC0" w14:textId="77777777" w:rsidR="00D65F61" w:rsidRPr="00353FB5" w:rsidRDefault="00D65F61" w:rsidP="00453BEC">
            <w:pPr>
              <w:rPr>
                <w:sz w:val="20"/>
                <w:szCs w:val="20"/>
              </w:rPr>
            </w:pPr>
            <w:r w:rsidRPr="00353FB5">
              <w:rPr>
                <w:sz w:val="20"/>
                <w:szCs w:val="20"/>
              </w:rPr>
              <w:t> </w:t>
            </w:r>
          </w:p>
        </w:tc>
      </w:tr>
      <w:tr w:rsidR="00D65F61" w:rsidRPr="00353FB5" w14:paraId="317839F9" w14:textId="77777777" w:rsidTr="00453BEC">
        <w:trPr>
          <w:trHeight w:val="480"/>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4106BE17" w14:textId="77777777" w:rsidR="00D65F61" w:rsidRPr="00353FB5" w:rsidRDefault="00D65F61" w:rsidP="00453BEC">
            <w:pPr>
              <w:rPr>
                <w:b/>
                <w:bCs/>
              </w:rPr>
            </w:pPr>
            <w:r w:rsidRPr="00353FB5">
              <w:rPr>
                <w:b/>
                <w:bCs/>
              </w:rPr>
              <w:t>Санитарные зон</w:t>
            </w:r>
            <w:proofErr w:type="gramStart"/>
            <w:r w:rsidRPr="00353FB5">
              <w:rPr>
                <w:b/>
                <w:bCs/>
              </w:rPr>
              <w:t>ы(</w:t>
            </w:r>
            <w:proofErr w:type="gramEnd"/>
            <w:r w:rsidRPr="00353FB5">
              <w:rPr>
                <w:b/>
                <w:bCs/>
              </w:rPr>
              <w:t>туалеты-жен)</w:t>
            </w:r>
          </w:p>
        </w:tc>
        <w:tc>
          <w:tcPr>
            <w:tcW w:w="540" w:type="dxa"/>
            <w:tcBorders>
              <w:top w:val="nil"/>
              <w:left w:val="nil"/>
              <w:bottom w:val="single" w:sz="4" w:space="0" w:color="auto"/>
              <w:right w:val="single" w:sz="4" w:space="0" w:color="auto"/>
            </w:tcBorders>
            <w:shd w:val="clear" w:color="CCCCFF" w:fill="C0C0C0"/>
            <w:noWrap/>
            <w:vAlign w:val="center"/>
            <w:hideMark/>
          </w:tcPr>
          <w:p w14:paraId="3AB74322" w14:textId="77777777" w:rsidR="00D65F61" w:rsidRPr="00353FB5" w:rsidRDefault="00D65F61" w:rsidP="00453BEC">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14:paraId="239753D5" w14:textId="77777777" w:rsidR="00D65F61" w:rsidRPr="00353FB5" w:rsidRDefault="00D65F61" w:rsidP="00453BEC">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14:paraId="7F77DC1B" w14:textId="77777777" w:rsidR="00D65F61" w:rsidRPr="00353FB5" w:rsidRDefault="00D65F61" w:rsidP="00453BEC">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14:paraId="3443EDD2" w14:textId="77777777" w:rsidR="00D65F61" w:rsidRPr="00353FB5" w:rsidRDefault="00D65F61" w:rsidP="00453BEC">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14:paraId="2D076E6D" w14:textId="77777777" w:rsidR="00D65F61" w:rsidRPr="00353FB5" w:rsidRDefault="00D65F61" w:rsidP="00453BEC">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14:paraId="11241CF9" w14:textId="77777777" w:rsidR="00D65F61" w:rsidRPr="00353FB5" w:rsidRDefault="00D65F61" w:rsidP="00453BEC">
            <w:pPr>
              <w:jc w:val="center"/>
              <w:rPr>
                <w:b/>
                <w:bCs/>
              </w:rPr>
            </w:pPr>
            <w:r w:rsidRPr="00353FB5">
              <w:rPr>
                <w:b/>
                <w:bCs/>
              </w:rPr>
              <w:t>31</w:t>
            </w:r>
          </w:p>
        </w:tc>
      </w:tr>
      <w:tr w:rsidR="00D65F61" w:rsidRPr="00353FB5" w14:paraId="2BED4C1B"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C54E42A" w14:textId="77777777" w:rsidR="00D65F61" w:rsidRPr="00353FB5" w:rsidRDefault="00D65F61" w:rsidP="00453BEC">
            <w:pPr>
              <w:jc w:val="center"/>
              <w:rPr>
                <w:sz w:val="20"/>
                <w:szCs w:val="20"/>
              </w:rPr>
            </w:pPr>
            <w:r w:rsidRPr="00353FB5">
              <w:rPr>
                <w:sz w:val="20"/>
                <w:szCs w:val="20"/>
              </w:rPr>
              <w:t>47</w:t>
            </w:r>
          </w:p>
        </w:tc>
        <w:tc>
          <w:tcPr>
            <w:tcW w:w="4301" w:type="dxa"/>
            <w:tcBorders>
              <w:top w:val="nil"/>
              <w:left w:val="nil"/>
              <w:bottom w:val="single" w:sz="4" w:space="0" w:color="auto"/>
              <w:right w:val="single" w:sz="4" w:space="0" w:color="auto"/>
            </w:tcBorders>
            <w:shd w:val="clear" w:color="auto" w:fill="auto"/>
            <w:vAlign w:val="center"/>
            <w:hideMark/>
          </w:tcPr>
          <w:p w14:paraId="0FC20FE1" w14:textId="77777777" w:rsidR="00D65F61" w:rsidRPr="00353FB5" w:rsidRDefault="00D65F61" w:rsidP="00453BEC">
            <w:pPr>
              <w:rPr>
                <w:sz w:val="20"/>
                <w:szCs w:val="20"/>
              </w:rPr>
            </w:pPr>
            <w:r w:rsidRPr="00353FB5">
              <w:rPr>
                <w:sz w:val="20"/>
                <w:szCs w:val="20"/>
              </w:rPr>
              <w:t>Бумагодержатели, дозаторы для мыла</w:t>
            </w:r>
            <w:proofErr w:type="gramStart"/>
            <w:r w:rsidRPr="00353FB5">
              <w:rPr>
                <w:sz w:val="20"/>
                <w:szCs w:val="20"/>
              </w:rPr>
              <w:t xml:space="preserve"> ,</w:t>
            </w:r>
            <w:proofErr w:type="gramEnd"/>
            <w:r w:rsidRPr="00353FB5">
              <w:rPr>
                <w:sz w:val="20"/>
                <w:szCs w:val="20"/>
              </w:rPr>
              <w:t xml:space="preserve"> полотенцедержатели (чистота)</w:t>
            </w:r>
          </w:p>
        </w:tc>
        <w:tc>
          <w:tcPr>
            <w:tcW w:w="540" w:type="dxa"/>
            <w:tcBorders>
              <w:top w:val="nil"/>
              <w:left w:val="nil"/>
              <w:bottom w:val="single" w:sz="4" w:space="0" w:color="auto"/>
              <w:right w:val="single" w:sz="4" w:space="0" w:color="auto"/>
            </w:tcBorders>
            <w:shd w:val="clear" w:color="auto" w:fill="auto"/>
            <w:noWrap/>
            <w:vAlign w:val="center"/>
            <w:hideMark/>
          </w:tcPr>
          <w:p w14:paraId="22E7DE84"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450352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41348A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2D5CB7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EEC3814"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7301DA0" w14:textId="77777777" w:rsidR="00D65F61" w:rsidRPr="00353FB5" w:rsidRDefault="00D65F61" w:rsidP="00453BEC">
            <w:pPr>
              <w:rPr>
                <w:sz w:val="20"/>
                <w:szCs w:val="20"/>
              </w:rPr>
            </w:pPr>
            <w:r w:rsidRPr="00353FB5">
              <w:rPr>
                <w:sz w:val="20"/>
                <w:szCs w:val="20"/>
              </w:rPr>
              <w:t> </w:t>
            </w:r>
          </w:p>
        </w:tc>
      </w:tr>
      <w:tr w:rsidR="00D65F61" w:rsidRPr="00353FB5" w14:paraId="5373A941"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98D7E80" w14:textId="77777777" w:rsidR="00D65F61" w:rsidRPr="00353FB5" w:rsidRDefault="00D65F61" w:rsidP="00453BEC">
            <w:pPr>
              <w:jc w:val="center"/>
              <w:rPr>
                <w:sz w:val="20"/>
                <w:szCs w:val="20"/>
              </w:rPr>
            </w:pPr>
            <w:r w:rsidRPr="00353FB5">
              <w:rPr>
                <w:sz w:val="20"/>
                <w:szCs w:val="20"/>
              </w:rPr>
              <w:t>48</w:t>
            </w:r>
          </w:p>
        </w:tc>
        <w:tc>
          <w:tcPr>
            <w:tcW w:w="4301" w:type="dxa"/>
            <w:tcBorders>
              <w:top w:val="nil"/>
              <w:left w:val="nil"/>
              <w:bottom w:val="single" w:sz="4" w:space="0" w:color="auto"/>
              <w:right w:val="single" w:sz="4" w:space="0" w:color="auto"/>
            </w:tcBorders>
            <w:shd w:val="clear" w:color="auto" w:fill="auto"/>
            <w:vAlign w:val="center"/>
            <w:hideMark/>
          </w:tcPr>
          <w:p w14:paraId="543AD468" w14:textId="77777777" w:rsidR="00D65F61" w:rsidRPr="00353FB5" w:rsidRDefault="00D65F61" w:rsidP="00453BEC">
            <w:pPr>
              <w:rPr>
                <w:sz w:val="20"/>
                <w:szCs w:val="20"/>
              </w:rPr>
            </w:pPr>
            <w:r w:rsidRPr="00353FB5">
              <w:rPr>
                <w:sz w:val="20"/>
                <w:szCs w:val="20"/>
              </w:rPr>
              <w:t>Двери</w:t>
            </w:r>
          </w:p>
        </w:tc>
        <w:tc>
          <w:tcPr>
            <w:tcW w:w="540" w:type="dxa"/>
            <w:tcBorders>
              <w:top w:val="nil"/>
              <w:left w:val="nil"/>
              <w:bottom w:val="single" w:sz="4" w:space="0" w:color="auto"/>
              <w:right w:val="single" w:sz="4" w:space="0" w:color="auto"/>
            </w:tcBorders>
            <w:shd w:val="clear" w:color="auto" w:fill="auto"/>
            <w:noWrap/>
            <w:vAlign w:val="center"/>
            <w:hideMark/>
          </w:tcPr>
          <w:p w14:paraId="6FF386C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C874B5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D619BE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4A5A96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261BEA0"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ADAB58D" w14:textId="77777777" w:rsidR="00D65F61" w:rsidRPr="00353FB5" w:rsidRDefault="00D65F61" w:rsidP="00453BEC">
            <w:pPr>
              <w:rPr>
                <w:sz w:val="20"/>
                <w:szCs w:val="20"/>
              </w:rPr>
            </w:pPr>
            <w:r w:rsidRPr="00353FB5">
              <w:rPr>
                <w:sz w:val="20"/>
                <w:szCs w:val="20"/>
              </w:rPr>
              <w:t> </w:t>
            </w:r>
          </w:p>
        </w:tc>
      </w:tr>
      <w:tr w:rsidR="00D65F61" w:rsidRPr="00353FB5" w14:paraId="2D792D29"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73103F3" w14:textId="77777777" w:rsidR="00D65F61" w:rsidRPr="00353FB5" w:rsidRDefault="00D65F61" w:rsidP="00453BEC">
            <w:pPr>
              <w:jc w:val="center"/>
              <w:rPr>
                <w:sz w:val="20"/>
                <w:szCs w:val="20"/>
              </w:rPr>
            </w:pPr>
            <w:r w:rsidRPr="00353FB5">
              <w:rPr>
                <w:sz w:val="20"/>
                <w:szCs w:val="20"/>
              </w:rPr>
              <w:t>49</w:t>
            </w:r>
          </w:p>
        </w:tc>
        <w:tc>
          <w:tcPr>
            <w:tcW w:w="4301" w:type="dxa"/>
            <w:tcBorders>
              <w:top w:val="nil"/>
              <w:left w:val="nil"/>
              <w:bottom w:val="single" w:sz="4" w:space="0" w:color="auto"/>
              <w:right w:val="single" w:sz="4" w:space="0" w:color="auto"/>
            </w:tcBorders>
            <w:shd w:val="clear" w:color="auto" w:fill="auto"/>
            <w:vAlign w:val="center"/>
            <w:hideMark/>
          </w:tcPr>
          <w:p w14:paraId="4E7132E1" w14:textId="77777777" w:rsidR="00D65F61" w:rsidRPr="00353FB5" w:rsidRDefault="00D65F61" w:rsidP="00453BEC">
            <w:pPr>
              <w:rPr>
                <w:sz w:val="20"/>
                <w:szCs w:val="20"/>
              </w:rPr>
            </w:pPr>
            <w:r w:rsidRPr="00353FB5">
              <w:rPr>
                <w:sz w:val="20"/>
                <w:szCs w:val="20"/>
              </w:rPr>
              <w:t>Зеркала</w:t>
            </w:r>
          </w:p>
        </w:tc>
        <w:tc>
          <w:tcPr>
            <w:tcW w:w="540" w:type="dxa"/>
            <w:tcBorders>
              <w:top w:val="nil"/>
              <w:left w:val="nil"/>
              <w:bottom w:val="single" w:sz="4" w:space="0" w:color="auto"/>
              <w:right w:val="single" w:sz="4" w:space="0" w:color="auto"/>
            </w:tcBorders>
            <w:shd w:val="clear" w:color="auto" w:fill="auto"/>
            <w:noWrap/>
            <w:vAlign w:val="center"/>
            <w:hideMark/>
          </w:tcPr>
          <w:p w14:paraId="67B9C504"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CC81E24"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439364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1E4FF0B"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918FF04"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EFC3B3A" w14:textId="77777777" w:rsidR="00D65F61" w:rsidRPr="00353FB5" w:rsidRDefault="00D65F61" w:rsidP="00453BEC">
            <w:pPr>
              <w:rPr>
                <w:sz w:val="20"/>
                <w:szCs w:val="20"/>
              </w:rPr>
            </w:pPr>
            <w:r w:rsidRPr="00353FB5">
              <w:rPr>
                <w:sz w:val="20"/>
                <w:szCs w:val="20"/>
              </w:rPr>
              <w:t> </w:t>
            </w:r>
          </w:p>
        </w:tc>
      </w:tr>
      <w:tr w:rsidR="00D65F61" w:rsidRPr="00353FB5" w14:paraId="239A7546"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CC658EF" w14:textId="77777777" w:rsidR="00D65F61" w:rsidRPr="00353FB5" w:rsidRDefault="00D65F61" w:rsidP="00453BEC">
            <w:pPr>
              <w:jc w:val="center"/>
              <w:rPr>
                <w:sz w:val="20"/>
                <w:szCs w:val="20"/>
              </w:rPr>
            </w:pPr>
            <w:r w:rsidRPr="00353FB5">
              <w:rPr>
                <w:sz w:val="20"/>
                <w:szCs w:val="20"/>
              </w:rPr>
              <w:t>50</w:t>
            </w:r>
          </w:p>
        </w:tc>
        <w:tc>
          <w:tcPr>
            <w:tcW w:w="4301" w:type="dxa"/>
            <w:tcBorders>
              <w:top w:val="nil"/>
              <w:left w:val="nil"/>
              <w:bottom w:val="single" w:sz="4" w:space="0" w:color="auto"/>
              <w:right w:val="single" w:sz="4" w:space="0" w:color="auto"/>
            </w:tcBorders>
            <w:shd w:val="clear" w:color="auto" w:fill="auto"/>
            <w:vAlign w:val="center"/>
            <w:hideMark/>
          </w:tcPr>
          <w:p w14:paraId="004E96E7" w14:textId="77777777" w:rsidR="00D65F61" w:rsidRPr="00353FB5" w:rsidRDefault="00D65F61" w:rsidP="00453BEC">
            <w:pPr>
              <w:rPr>
                <w:sz w:val="20"/>
                <w:szCs w:val="20"/>
              </w:rPr>
            </w:pPr>
            <w:r w:rsidRPr="00353FB5">
              <w:rPr>
                <w:sz w:val="20"/>
                <w:szCs w:val="20"/>
              </w:rPr>
              <w:t>Корзины для мусора (чистота, наличие пакетов)</w:t>
            </w:r>
          </w:p>
        </w:tc>
        <w:tc>
          <w:tcPr>
            <w:tcW w:w="540" w:type="dxa"/>
            <w:tcBorders>
              <w:top w:val="nil"/>
              <w:left w:val="nil"/>
              <w:bottom w:val="single" w:sz="4" w:space="0" w:color="auto"/>
              <w:right w:val="single" w:sz="4" w:space="0" w:color="auto"/>
            </w:tcBorders>
            <w:shd w:val="clear" w:color="auto" w:fill="auto"/>
            <w:noWrap/>
            <w:vAlign w:val="center"/>
            <w:hideMark/>
          </w:tcPr>
          <w:p w14:paraId="61FFD9BB"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F50D585"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B1C1779"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FBD53BA"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D41C715"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F7F5988" w14:textId="77777777" w:rsidR="00D65F61" w:rsidRPr="00353FB5" w:rsidRDefault="00D65F61" w:rsidP="00453BEC">
            <w:pPr>
              <w:rPr>
                <w:sz w:val="20"/>
                <w:szCs w:val="20"/>
              </w:rPr>
            </w:pPr>
            <w:r w:rsidRPr="00353FB5">
              <w:rPr>
                <w:sz w:val="20"/>
                <w:szCs w:val="20"/>
              </w:rPr>
              <w:t> </w:t>
            </w:r>
          </w:p>
        </w:tc>
      </w:tr>
      <w:tr w:rsidR="00D65F61" w:rsidRPr="00353FB5" w14:paraId="29BB343A"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791C11D" w14:textId="77777777" w:rsidR="00D65F61" w:rsidRPr="00353FB5" w:rsidRDefault="00D65F61" w:rsidP="00453BEC">
            <w:pPr>
              <w:jc w:val="center"/>
              <w:rPr>
                <w:sz w:val="20"/>
                <w:szCs w:val="20"/>
              </w:rPr>
            </w:pPr>
            <w:r w:rsidRPr="00353FB5">
              <w:rPr>
                <w:sz w:val="20"/>
                <w:szCs w:val="20"/>
              </w:rPr>
              <w:t>51</w:t>
            </w:r>
          </w:p>
        </w:tc>
        <w:tc>
          <w:tcPr>
            <w:tcW w:w="4301" w:type="dxa"/>
            <w:tcBorders>
              <w:top w:val="nil"/>
              <w:left w:val="nil"/>
              <w:bottom w:val="single" w:sz="4" w:space="0" w:color="auto"/>
              <w:right w:val="single" w:sz="4" w:space="0" w:color="auto"/>
            </w:tcBorders>
            <w:shd w:val="clear" w:color="auto" w:fill="auto"/>
            <w:vAlign w:val="center"/>
            <w:hideMark/>
          </w:tcPr>
          <w:p w14:paraId="2DAA68B4" w14:textId="77777777" w:rsidR="00D65F61" w:rsidRPr="00353FB5" w:rsidRDefault="00D65F61" w:rsidP="00453BEC">
            <w:pPr>
              <w:rPr>
                <w:sz w:val="20"/>
                <w:szCs w:val="20"/>
              </w:rPr>
            </w:pPr>
            <w:r w:rsidRPr="00353FB5">
              <w:rPr>
                <w:sz w:val="20"/>
                <w:szCs w:val="20"/>
              </w:rPr>
              <w:t>Перегородки и стены кабинок</w:t>
            </w:r>
          </w:p>
        </w:tc>
        <w:tc>
          <w:tcPr>
            <w:tcW w:w="540" w:type="dxa"/>
            <w:tcBorders>
              <w:top w:val="nil"/>
              <w:left w:val="nil"/>
              <w:bottom w:val="single" w:sz="4" w:space="0" w:color="auto"/>
              <w:right w:val="single" w:sz="4" w:space="0" w:color="auto"/>
            </w:tcBorders>
            <w:shd w:val="clear" w:color="auto" w:fill="auto"/>
            <w:noWrap/>
            <w:vAlign w:val="center"/>
            <w:hideMark/>
          </w:tcPr>
          <w:p w14:paraId="7D7F7BE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EC16E2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DAC16E6"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DF766FF"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7371EC7"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8A47F7B" w14:textId="77777777" w:rsidR="00D65F61" w:rsidRPr="00353FB5" w:rsidRDefault="00D65F61" w:rsidP="00453BEC">
            <w:pPr>
              <w:rPr>
                <w:sz w:val="20"/>
                <w:szCs w:val="20"/>
              </w:rPr>
            </w:pPr>
            <w:r w:rsidRPr="00353FB5">
              <w:rPr>
                <w:sz w:val="20"/>
                <w:szCs w:val="20"/>
              </w:rPr>
              <w:t> </w:t>
            </w:r>
          </w:p>
        </w:tc>
      </w:tr>
      <w:tr w:rsidR="00D65F61" w:rsidRPr="00353FB5" w14:paraId="16B8C5A0"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DCF64CC" w14:textId="77777777" w:rsidR="00D65F61" w:rsidRPr="00353FB5" w:rsidRDefault="00D65F61" w:rsidP="00453BEC">
            <w:pPr>
              <w:jc w:val="center"/>
              <w:rPr>
                <w:sz w:val="20"/>
                <w:szCs w:val="20"/>
              </w:rPr>
            </w:pPr>
            <w:r w:rsidRPr="00353FB5">
              <w:rPr>
                <w:sz w:val="20"/>
                <w:szCs w:val="20"/>
              </w:rPr>
              <w:t>52</w:t>
            </w:r>
          </w:p>
        </w:tc>
        <w:tc>
          <w:tcPr>
            <w:tcW w:w="4301" w:type="dxa"/>
            <w:tcBorders>
              <w:top w:val="nil"/>
              <w:left w:val="nil"/>
              <w:bottom w:val="single" w:sz="4" w:space="0" w:color="auto"/>
              <w:right w:val="single" w:sz="4" w:space="0" w:color="auto"/>
            </w:tcBorders>
            <w:shd w:val="clear" w:color="auto" w:fill="auto"/>
            <w:vAlign w:val="center"/>
            <w:hideMark/>
          </w:tcPr>
          <w:p w14:paraId="685AA3C6" w14:textId="77777777" w:rsidR="00D65F61" w:rsidRPr="00353FB5" w:rsidRDefault="00D65F61" w:rsidP="00453BEC">
            <w:pPr>
              <w:rPr>
                <w:sz w:val="20"/>
                <w:szCs w:val="20"/>
              </w:rPr>
            </w:pPr>
            <w:r w:rsidRPr="00353FB5">
              <w:rPr>
                <w:sz w:val="20"/>
                <w:szCs w:val="20"/>
              </w:rPr>
              <w:t>Полы</w:t>
            </w:r>
          </w:p>
        </w:tc>
        <w:tc>
          <w:tcPr>
            <w:tcW w:w="540" w:type="dxa"/>
            <w:tcBorders>
              <w:top w:val="nil"/>
              <w:left w:val="nil"/>
              <w:bottom w:val="single" w:sz="4" w:space="0" w:color="auto"/>
              <w:right w:val="single" w:sz="4" w:space="0" w:color="auto"/>
            </w:tcBorders>
            <w:shd w:val="clear" w:color="auto" w:fill="auto"/>
            <w:noWrap/>
            <w:vAlign w:val="center"/>
            <w:hideMark/>
          </w:tcPr>
          <w:p w14:paraId="7849CF9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2AD22C7"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71C072F"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94C5636"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0944209"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2B64D1B" w14:textId="77777777" w:rsidR="00D65F61" w:rsidRPr="00353FB5" w:rsidRDefault="00D65F61" w:rsidP="00453BEC">
            <w:pPr>
              <w:rPr>
                <w:sz w:val="20"/>
                <w:szCs w:val="20"/>
              </w:rPr>
            </w:pPr>
            <w:r w:rsidRPr="00353FB5">
              <w:rPr>
                <w:sz w:val="20"/>
                <w:szCs w:val="20"/>
              </w:rPr>
              <w:t> </w:t>
            </w:r>
          </w:p>
        </w:tc>
      </w:tr>
      <w:tr w:rsidR="00D65F61" w:rsidRPr="00353FB5" w14:paraId="457894AF" w14:textId="77777777" w:rsidTr="00453BEC">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2432C" w14:textId="77777777" w:rsidR="00D65F61" w:rsidRPr="00353FB5" w:rsidRDefault="00D65F61" w:rsidP="00453BEC">
            <w:pPr>
              <w:jc w:val="center"/>
              <w:rPr>
                <w:sz w:val="20"/>
                <w:szCs w:val="20"/>
              </w:rPr>
            </w:pPr>
            <w:r w:rsidRPr="00353FB5">
              <w:rPr>
                <w:sz w:val="20"/>
                <w:szCs w:val="20"/>
              </w:rPr>
              <w:lastRenderedPageBreak/>
              <w:t>53</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7C3BB" w14:textId="77777777" w:rsidR="00D65F61" w:rsidRPr="00353FB5" w:rsidRDefault="00D65F61" w:rsidP="00453BEC">
            <w:pPr>
              <w:rPr>
                <w:sz w:val="20"/>
                <w:szCs w:val="20"/>
              </w:rPr>
            </w:pPr>
            <w:r w:rsidRPr="00353FB5">
              <w:rPr>
                <w:sz w:val="20"/>
                <w:szCs w:val="20"/>
              </w:rPr>
              <w:t>Раковины, столешницы, краны, видимые части труб</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CA11F" w14:textId="77777777" w:rsidR="00D65F61" w:rsidRPr="00353FB5" w:rsidRDefault="00D65F61" w:rsidP="00453BEC">
            <w:pPr>
              <w:rPr>
                <w:sz w:val="20"/>
                <w:szCs w:val="20"/>
              </w:rPr>
            </w:pPr>
            <w:r w:rsidRPr="00353FB5">
              <w:rPr>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E0FB" w14:textId="77777777" w:rsidR="00D65F61" w:rsidRPr="00353FB5" w:rsidRDefault="00D65F61" w:rsidP="00453BEC">
            <w:pPr>
              <w:rPr>
                <w:sz w:val="20"/>
                <w:szCs w:val="20"/>
              </w:rPr>
            </w:pPr>
            <w:r w:rsidRPr="00353FB5">
              <w:rPr>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CB1EF" w14:textId="77777777" w:rsidR="00D65F61" w:rsidRPr="00353FB5" w:rsidRDefault="00D65F61" w:rsidP="00453BEC">
            <w:pPr>
              <w:rPr>
                <w:sz w:val="20"/>
                <w:szCs w:val="20"/>
              </w:rPr>
            </w:pPr>
            <w:r w:rsidRPr="00353FB5">
              <w:rPr>
                <w:sz w:val="20"/>
                <w:szCs w:val="20"/>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2F2DD" w14:textId="77777777" w:rsidR="00D65F61" w:rsidRPr="00353FB5" w:rsidRDefault="00D65F61" w:rsidP="00453BEC">
            <w:pPr>
              <w:rPr>
                <w:sz w:val="20"/>
                <w:szCs w:val="20"/>
              </w:rPr>
            </w:pPr>
            <w:r w:rsidRPr="00353FB5">
              <w:rPr>
                <w:sz w:val="20"/>
                <w:szCs w:val="20"/>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C0EB5" w14:textId="77777777" w:rsidR="00D65F61" w:rsidRPr="00353FB5" w:rsidRDefault="00D65F61" w:rsidP="00453BEC">
            <w:pPr>
              <w:rPr>
                <w:sz w:val="20"/>
                <w:szCs w:val="20"/>
              </w:rPr>
            </w:pPr>
            <w:r w:rsidRPr="00353FB5">
              <w:rPr>
                <w:sz w:val="20"/>
                <w:szCs w:val="20"/>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D0A7F" w14:textId="77777777" w:rsidR="00D65F61" w:rsidRPr="00353FB5" w:rsidRDefault="00D65F61" w:rsidP="00453BEC">
            <w:pPr>
              <w:rPr>
                <w:sz w:val="20"/>
                <w:szCs w:val="20"/>
              </w:rPr>
            </w:pPr>
            <w:r w:rsidRPr="00353FB5">
              <w:rPr>
                <w:sz w:val="20"/>
                <w:szCs w:val="20"/>
              </w:rPr>
              <w:t> </w:t>
            </w:r>
          </w:p>
        </w:tc>
      </w:tr>
      <w:tr w:rsidR="00D65F61" w:rsidRPr="00353FB5" w14:paraId="4351D303" w14:textId="77777777" w:rsidTr="00453BEC">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CE2CE" w14:textId="77777777" w:rsidR="00D65F61" w:rsidRPr="00353FB5" w:rsidRDefault="00D65F61" w:rsidP="00453BEC">
            <w:pPr>
              <w:jc w:val="center"/>
              <w:rPr>
                <w:sz w:val="20"/>
                <w:szCs w:val="20"/>
              </w:rPr>
            </w:pPr>
            <w:r w:rsidRPr="00353FB5">
              <w:rPr>
                <w:sz w:val="20"/>
                <w:szCs w:val="20"/>
              </w:rPr>
              <w:t>54</w:t>
            </w:r>
          </w:p>
        </w:tc>
        <w:tc>
          <w:tcPr>
            <w:tcW w:w="4301" w:type="dxa"/>
            <w:tcBorders>
              <w:top w:val="single" w:sz="4" w:space="0" w:color="auto"/>
              <w:left w:val="nil"/>
              <w:bottom w:val="single" w:sz="4" w:space="0" w:color="auto"/>
              <w:right w:val="single" w:sz="4" w:space="0" w:color="auto"/>
            </w:tcBorders>
            <w:shd w:val="clear" w:color="auto" w:fill="auto"/>
            <w:vAlign w:val="center"/>
            <w:hideMark/>
          </w:tcPr>
          <w:p w14:paraId="43C5BB86" w14:textId="77777777" w:rsidR="00D65F61" w:rsidRPr="00353FB5" w:rsidRDefault="00D65F61" w:rsidP="00453BEC">
            <w:pPr>
              <w:rPr>
                <w:sz w:val="20"/>
                <w:szCs w:val="20"/>
              </w:rPr>
            </w:pPr>
            <w:r w:rsidRPr="00353FB5">
              <w:rPr>
                <w:sz w:val="20"/>
                <w:szCs w:val="20"/>
              </w:rPr>
              <w:t>Наличие расходных материалов</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13B7D07C" w14:textId="77777777" w:rsidR="00D65F61" w:rsidRPr="00353FB5" w:rsidRDefault="00D65F61" w:rsidP="00453BEC">
            <w:pPr>
              <w:rPr>
                <w:sz w:val="20"/>
                <w:szCs w:val="20"/>
              </w:rPr>
            </w:pPr>
            <w:r w:rsidRPr="00353FB5">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DC5DF7F" w14:textId="77777777" w:rsidR="00D65F61" w:rsidRPr="00353FB5" w:rsidRDefault="00D65F61" w:rsidP="00453BEC">
            <w:pPr>
              <w:rPr>
                <w:sz w:val="20"/>
                <w:szCs w:val="20"/>
              </w:rPr>
            </w:pPr>
            <w:r w:rsidRPr="00353FB5">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B1BB252" w14:textId="77777777" w:rsidR="00D65F61" w:rsidRPr="00353FB5" w:rsidRDefault="00D65F61" w:rsidP="00453BEC">
            <w:pPr>
              <w:rPr>
                <w:sz w:val="20"/>
                <w:szCs w:val="20"/>
              </w:rPr>
            </w:pPr>
            <w:r w:rsidRPr="00353FB5">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7094F3EA" w14:textId="77777777" w:rsidR="00D65F61" w:rsidRPr="00353FB5" w:rsidRDefault="00D65F61" w:rsidP="00453BEC">
            <w:pPr>
              <w:rPr>
                <w:sz w:val="20"/>
                <w:szCs w:val="20"/>
              </w:rPr>
            </w:pPr>
            <w:r w:rsidRPr="00353FB5">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1D5E493A" w14:textId="77777777" w:rsidR="00D65F61" w:rsidRPr="00353FB5" w:rsidRDefault="00D65F61" w:rsidP="00453BEC">
            <w:pPr>
              <w:rPr>
                <w:sz w:val="20"/>
                <w:szCs w:val="20"/>
              </w:rPr>
            </w:pPr>
            <w:r w:rsidRPr="00353FB5">
              <w:rPr>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52BFB3B" w14:textId="77777777" w:rsidR="00D65F61" w:rsidRPr="00353FB5" w:rsidRDefault="00D65F61" w:rsidP="00453BEC">
            <w:pPr>
              <w:rPr>
                <w:sz w:val="20"/>
                <w:szCs w:val="20"/>
              </w:rPr>
            </w:pPr>
            <w:r w:rsidRPr="00353FB5">
              <w:rPr>
                <w:sz w:val="20"/>
                <w:szCs w:val="20"/>
              </w:rPr>
              <w:t> </w:t>
            </w:r>
          </w:p>
        </w:tc>
      </w:tr>
      <w:tr w:rsidR="00D65F61" w:rsidRPr="00353FB5" w14:paraId="369D692C"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518E5FE" w14:textId="77777777" w:rsidR="00D65F61" w:rsidRPr="00353FB5" w:rsidRDefault="00D65F61" w:rsidP="00453BEC">
            <w:pPr>
              <w:jc w:val="center"/>
              <w:rPr>
                <w:sz w:val="20"/>
                <w:szCs w:val="20"/>
              </w:rPr>
            </w:pPr>
            <w:r w:rsidRPr="00353FB5">
              <w:rPr>
                <w:sz w:val="20"/>
                <w:szCs w:val="20"/>
              </w:rPr>
              <w:t>55</w:t>
            </w:r>
          </w:p>
        </w:tc>
        <w:tc>
          <w:tcPr>
            <w:tcW w:w="4301" w:type="dxa"/>
            <w:tcBorders>
              <w:top w:val="nil"/>
              <w:left w:val="nil"/>
              <w:bottom w:val="single" w:sz="4" w:space="0" w:color="auto"/>
              <w:right w:val="single" w:sz="4" w:space="0" w:color="auto"/>
            </w:tcBorders>
            <w:shd w:val="clear" w:color="auto" w:fill="auto"/>
            <w:vAlign w:val="center"/>
            <w:hideMark/>
          </w:tcPr>
          <w:p w14:paraId="173C1B31" w14:textId="77777777" w:rsidR="00D65F61" w:rsidRPr="00353FB5" w:rsidRDefault="00D65F61" w:rsidP="00453BEC">
            <w:pPr>
              <w:rPr>
                <w:sz w:val="20"/>
                <w:szCs w:val="20"/>
              </w:rPr>
            </w:pPr>
            <w:r w:rsidRPr="00353FB5">
              <w:rPr>
                <w:sz w:val="20"/>
                <w:szCs w:val="20"/>
              </w:rPr>
              <w:t>Стены</w:t>
            </w:r>
          </w:p>
        </w:tc>
        <w:tc>
          <w:tcPr>
            <w:tcW w:w="540" w:type="dxa"/>
            <w:tcBorders>
              <w:top w:val="nil"/>
              <w:left w:val="nil"/>
              <w:bottom w:val="single" w:sz="4" w:space="0" w:color="auto"/>
              <w:right w:val="single" w:sz="4" w:space="0" w:color="auto"/>
            </w:tcBorders>
            <w:shd w:val="clear" w:color="auto" w:fill="auto"/>
            <w:noWrap/>
            <w:vAlign w:val="center"/>
            <w:hideMark/>
          </w:tcPr>
          <w:p w14:paraId="77EBD91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DF3A989"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7BBBB84"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815B37B"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39371B0"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A7D5E73" w14:textId="77777777" w:rsidR="00D65F61" w:rsidRPr="00353FB5" w:rsidRDefault="00D65F61" w:rsidP="00453BEC">
            <w:pPr>
              <w:rPr>
                <w:sz w:val="20"/>
                <w:szCs w:val="20"/>
              </w:rPr>
            </w:pPr>
            <w:r w:rsidRPr="00353FB5">
              <w:rPr>
                <w:sz w:val="20"/>
                <w:szCs w:val="20"/>
              </w:rPr>
              <w:t> </w:t>
            </w:r>
          </w:p>
        </w:tc>
      </w:tr>
      <w:tr w:rsidR="00D65F61" w:rsidRPr="00353FB5" w14:paraId="6CAE93E2"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FD89F84" w14:textId="77777777" w:rsidR="00D65F61" w:rsidRPr="00353FB5" w:rsidRDefault="00D65F61" w:rsidP="00453BEC">
            <w:pPr>
              <w:jc w:val="center"/>
              <w:rPr>
                <w:sz w:val="20"/>
                <w:szCs w:val="20"/>
              </w:rPr>
            </w:pPr>
            <w:r w:rsidRPr="00353FB5">
              <w:rPr>
                <w:sz w:val="20"/>
                <w:szCs w:val="20"/>
              </w:rPr>
              <w:t>56</w:t>
            </w:r>
          </w:p>
        </w:tc>
        <w:tc>
          <w:tcPr>
            <w:tcW w:w="4301" w:type="dxa"/>
            <w:tcBorders>
              <w:top w:val="nil"/>
              <w:left w:val="nil"/>
              <w:bottom w:val="single" w:sz="4" w:space="0" w:color="auto"/>
              <w:right w:val="single" w:sz="4" w:space="0" w:color="auto"/>
            </w:tcBorders>
            <w:shd w:val="clear" w:color="auto" w:fill="auto"/>
            <w:vAlign w:val="center"/>
            <w:hideMark/>
          </w:tcPr>
          <w:p w14:paraId="446C5F53" w14:textId="77777777" w:rsidR="00D65F61" w:rsidRPr="00353FB5" w:rsidRDefault="00D65F61" w:rsidP="00453BEC">
            <w:pPr>
              <w:rPr>
                <w:sz w:val="20"/>
                <w:szCs w:val="20"/>
              </w:rPr>
            </w:pPr>
            <w:r w:rsidRPr="00353FB5">
              <w:rPr>
                <w:sz w:val="20"/>
                <w:szCs w:val="20"/>
              </w:rPr>
              <w:t>Унитазы/</w:t>
            </w:r>
            <w:proofErr w:type="spellStart"/>
            <w:r w:rsidRPr="00353FB5">
              <w:rPr>
                <w:sz w:val="20"/>
                <w:szCs w:val="20"/>
              </w:rPr>
              <w:t>писуары</w:t>
            </w:r>
            <w:proofErr w:type="spellEnd"/>
            <w:r w:rsidRPr="00353FB5">
              <w:rPr>
                <w:sz w:val="20"/>
                <w:szCs w:val="20"/>
              </w:rPr>
              <w:t>, крышки и сиденья унитазов</w:t>
            </w:r>
          </w:p>
        </w:tc>
        <w:tc>
          <w:tcPr>
            <w:tcW w:w="540" w:type="dxa"/>
            <w:tcBorders>
              <w:top w:val="nil"/>
              <w:left w:val="nil"/>
              <w:bottom w:val="single" w:sz="4" w:space="0" w:color="auto"/>
              <w:right w:val="single" w:sz="4" w:space="0" w:color="auto"/>
            </w:tcBorders>
            <w:shd w:val="clear" w:color="auto" w:fill="auto"/>
            <w:noWrap/>
            <w:vAlign w:val="center"/>
            <w:hideMark/>
          </w:tcPr>
          <w:p w14:paraId="0C91BAD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DBA5D3E"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197ECC4"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C62DB7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78B44C5"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4DA1041" w14:textId="77777777" w:rsidR="00D65F61" w:rsidRPr="00353FB5" w:rsidRDefault="00D65F61" w:rsidP="00453BEC">
            <w:pPr>
              <w:rPr>
                <w:sz w:val="20"/>
                <w:szCs w:val="20"/>
              </w:rPr>
            </w:pPr>
            <w:r w:rsidRPr="00353FB5">
              <w:rPr>
                <w:sz w:val="20"/>
                <w:szCs w:val="20"/>
              </w:rPr>
              <w:t> </w:t>
            </w:r>
          </w:p>
        </w:tc>
      </w:tr>
      <w:tr w:rsidR="00D65F61" w:rsidRPr="00353FB5" w14:paraId="52BD7A1A" w14:textId="77777777" w:rsidTr="00453BEC">
        <w:trPr>
          <w:trHeight w:val="315"/>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006C3220" w14:textId="77777777" w:rsidR="00D65F61" w:rsidRPr="00353FB5" w:rsidRDefault="00D65F61" w:rsidP="00453BEC">
            <w:pPr>
              <w:rPr>
                <w:b/>
                <w:bCs/>
              </w:rPr>
            </w:pPr>
            <w:r w:rsidRPr="00353FB5">
              <w:rPr>
                <w:b/>
                <w:bCs/>
              </w:rPr>
              <w:t>Санитарные зоны (</w:t>
            </w:r>
            <w:proofErr w:type="gramStart"/>
            <w:r w:rsidRPr="00353FB5">
              <w:rPr>
                <w:b/>
                <w:bCs/>
              </w:rPr>
              <w:t>туалеты-муж</w:t>
            </w:r>
            <w:proofErr w:type="gramEnd"/>
            <w:r w:rsidRPr="00353FB5">
              <w:rPr>
                <w:b/>
                <w:bCs/>
              </w:rPr>
              <w:t>)</w:t>
            </w:r>
          </w:p>
        </w:tc>
        <w:tc>
          <w:tcPr>
            <w:tcW w:w="540" w:type="dxa"/>
            <w:tcBorders>
              <w:top w:val="nil"/>
              <w:left w:val="nil"/>
              <w:bottom w:val="single" w:sz="4" w:space="0" w:color="auto"/>
              <w:right w:val="single" w:sz="4" w:space="0" w:color="auto"/>
            </w:tcBorders>
            <w:shd w:val="clear" w:color="CCCCFF" w:fill="C0C0C0"/>
            <w:noWrap/>
            <w:vAlign w:val="center"/>
            <w:hideMark/>
          </w:tcPr>
          <w:p w14:paraId="51CBB430" w14:textId="77777777" w:rsidR="00D65F61" w:rsidRPr="00353FB5" w:rsidRDefault="00D65F61" w:rsidP="00453BEC">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14:paraId="0ECC88FB" w14:textId="77777777" w:rsidR="00D65F61" w:rsidRPr="00353FB5" w:rsidRDefault="00D65F61" w:rsidP="00453BEC">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14:paraId="57AFC792" w14:textId="77777777" w:rsidR="00D65F61" w:rsidRPr="00353FB5" w:rsidRDefault="00D65F61" w:rsidP="00453BEC">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14:paraId="0D880355" w14:textId="77777777" w:rsidR="00D65F61" w:rsidRPr="00353FB5" w:rsidRDefault="00D65F61" w:rsidP="00453BEC">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14:paraId="35F49ECF" w14:textId="77777777" w:rsidR="00D65F61" w:rsidRPr="00353FB5" w:rsidRDefault="00D65F61" w:rsidP="00453BEC">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14:paraId="047D3741" w14:textId="77777777" w:rsidR="00D65F61" w:rsidRPr="00353FB5" w:rsidRDefault="00D65F61" w:rsidP="00453BEC">
            <w:pPr>
              <w:jc w:val="center"/>
              <w:rPr>
                <w:b/>
                <w:bCs/>
              </w:rPr>
            </w:pPr>
            <w:r w:rsidRPr="00353FB5">
              <w:rPr>
                <w:b/>
                <w:bCs/>
              </w:rPr>
              <w:t>31</w:t>
            </w:r>
          </w:p>
        </w:tc>
      </w:tr>
      <w:tr w:rsidR="00D65F61" w:rsidRPr="00353FB5" w14:paraId="16E17103"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A0207D8" w14:textId="77777777" w:rsidR="00D65F61" w:rsidRPr="00353FB5" w:rsidRDefault="00D65F61" w:rsidP="00453BEC">
            <w:pPr>
              <w:jc w:val="center"/>
              <w:rPr>
                <w:sz w:val="20"/>
                <w:szCs w:val="20"/>
              </w:rPr>
            </w:pPr>
            <w:r w:rsidRPr="00353FB5">
              <w:rPr>
                <w:sz w:val="20"/>
                <w:szCs w:val="20"/>
              </w:rPr>
              <w:t>57</w:t>
            </w:r>
          </w:p>
        </w:tc>
        <w:tc>
          <w:tcPr>
            <w:tcW w:w="4301" w:type="dxa"/>
            <w:tcBorders>
              <w:top w:val="nil"/>
              <w:left w:val="nil"/>
              <w:bottom w:val="single" w:sz="4" w:space="0" w:color="auto"/>
              <w:right w:val="single" w:sz="4" w:space="0" w:color="auto"/>
            </w:tcBorders>
            <w:shd w:val="clear" w:color="auto" w:fill="auto"/>
            <w:vAlign w:val="center"/>
            <w:hideMark/>
          </w:tcPr>
          <w:p w14:paraId="4AF3BF7C" w14:textId="77777777" w:rsidR="00D65F61" w:rsidRPr="00353FB5" w:rsidRDefault="00D65F61" w:rsidP="00453BEC">
            <w:pPr>
              <w:rPr>
                <w:sz w:val="20"/>
                <w:szCs w:val="20"/>
              </w:rPr>
            </w:pPr>
            <w:r w:rsidRPr="00353FB5">
              <w:rPr>
                <w:sz w:val="20"/>
                <w:szCs w:val="20"/>
              </w:rPr>
              <w:t>Бумагодержатели, дозаторы для мыла, полотенцедержатели (чистота)</w:t>
            </w:r>
          </w:p>
        </w:tc>
        <w:tc>
          <w:tcPr>
            <w:tcW w:w="540" w:type="dxa"/>
            <w:tcBorders>
              <w:top w:val="nil"/>
              <w:left w:val="nil"/>
              <w:bottom w:val="single" w:sz="4" w:space="0" w:color="auto"/>
              <w:right w:val="single" w:sz="4" w:space="0" w:color="auto"/>
            </w:tcBorders>
            <w:shd w:val="clear" w:color="auto" w:fill="auto"/>
            <w:noWrap/>
            <w:vAlign w:val="center"/>
            <w:hideMark/>
          </w:tcPr>
          <w:p w14:paraId="0405E5F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154207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36EC9C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C40A374"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6CB54C9"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1806CF9" w14:textId="77777777" w:rsidR="00D65F61" w:rsidRPr="00353FB5" w:rsidRDefault="00D65F61" w:rsidP="00453BEC">
            <w:pPr>
              <w:rPr>
                <w:sz w:val="20"/>
                <w:szCs w:val="20"/>
              </w:rPr>
            </w:pPr>
            <w:r w:rsidRPr="00353FB5">
              <w:rPr>
                <w:sz w:val="20"/>
                <w:szCs w:val="20"/>
              </w:rPr>
              <w:t> </w:t>
            </w:r>
          </w:p>
        </w:tc>
      </w:tr>
      <w:tr w:rsidR="00D65F61" w:rsidRPr="00353FB5" w14:paraId="40F5AB45"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1B950C9" w14:textId="77777777" w:rsidR="00D65F61" w:rsidRPr="00353FB5" w:rsidRDefault="00D65F61" w:rsidP="00453BEC">
            <w:pPr>
              <w:jc w:val="center"/>
              <w:rPr>
                <w:sz w:val="20"/>
                <w:szCs w:val="20"/>
              </w:rPr>
            </w:pPr>
            <w:r w:rsidRPr="00353FB5">
              <w:rPr>
                <w:sz w:val="20"/>
                <w:szCs w:val="20"/>
              </w:rPr>
              <w:t>58</w:t>
            </w:r>
          </w:p>
        </w:tc>
        <w:tc>
          <w:tcPr>
            <w:tcW w:w="4301" w:type="dxa"/>
            <w:tcBorders>
              <w:top w:val="nil"/>
              <w:left w:val="nil"/>
              <w:bottom w:val="single" w:sz="4" w:space="0" w:color="auto"/>
              <w:right w:val="single" w:sz="4" w:space="0" w:color="auto"/>
            </w:tcBorders>
            <w:shd w:val="clear" w:color="auto" w:fill="auto"/>
            <w:vAlign w:val="center"/>
            <w:hideMark/>
          </w:tcPr>
          <w:p w14:paraId="1D5D20EA" w14:textId="77777777" w:rsidR="00D65F61" w:rsidRPr="00353FB5" w:rsidRDefault="00D65F61" w:rsidP="00453BEC">
            <w:pPr>
              <w:rPr>
                <w:sz w:val="20"/>
                <w:szCs w:val="20"/>
              </w:rPr>
            </w:pPr>
            <w:r w:rsidRPr="00353FB5">
              <w:rPr>
                <w:sz w:val="20"/>
                <w:szCs w:val="20"/>
              </w:rPr>
              <w:t>Двери</w:t>
            </w:r>
          </w:p>
        </w:tc>
        <w:tc>
          <w:tcPr>
            <w:tcW w:w="540" w:type="dxa"/>
            <w:tcBorders>
              <w:top w:val="nil"/>
              <w:left w:val="nil"/>
              <w:bottom w:val="single" w:sz="4" w:space="0" w:color="auto"/>
              <w:right w:val="single" w:sz="4" w:space="0" w:color="auto"/>
            </w:tcBorders>
            <w:shd w:val="clear" w:color="auto" w:fill="auto"/>
            <w:noWrap/>
            <w:vAlign w:val="center"/>
            <w:hideMark/>
          </w:tcPr>
          <w:p w14:paraId="18C46815"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1D9B48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7EED8F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1071BC2"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8C09DA6"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06C974F" w14:textId="77777777" w:rsidR="00D65F61" w:rsidRPr="00353FB5" w:rsidRDefault="00D65F61" w:rsidP="00453BEC">
            <w:pPr>
              <w:rPr>
                <w:sz w:val="20"/>
                <w:szCs w:val="20"/>
              </w:rPr>
            </w:pPr>
            <w:r w:rsidRPr="00353FB5">
              <w:rPr>
                <w:sz w:val="20"/>
                <w:szCs w:val="20"/>
              </w:rPr>
              <w:t> </w:t>
            </w:r>
          </w:p>
        </w:tc>
      </w:tr>
      <w:tr w:rsidR="00D65F61" w:rsidRPr="00353FB5" w14:paraId="1DDD0756"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BB85813" w14:textId="77777777" w:rsidR="00D65F61" w:rsidRPr="00353FB5" w:rsidRDefault="00D65F61" w:rsidP="00453BEC">
            <w:pPr>
              <w:jc w:val="center"/>
              <w:rPr>
                <w:sz w:val="20"/>
                <w:szCs w:val="20"/>
              </w:rPr>
            </w:pPr>
            <w:r w:rsidRPr="00353FB5">
              <w:rPr>
                <w:sz w:val="20"/>
                <w:szCs w:val="20"/>
              </w:rPr>
              <w:t>59</w:t>
            </w:r>
          </w:p>
        </w:tc>
        <w:tc>
          <w:tcPr>
            <w:tcW w:w="4301" w:type="dxa"/>
            <w:tcBorders>
              <w:top w:val="nil"/>
              <w:left w:val="nil"/>
              <w:bottom w:val="single" w:sz="4" w:space="0" w:color="auto"/>
              <w:right w:val="single" w:sz="4" w:space="0" w:color="auto"/>
            </w:tcBorders>
            <w:shd w:val="clear" w:color="auto" w:fill="auto"/>
            <w:vAlign w:val="center"/>
            <w:hideMark/>
          </w:tcPr>
          <w:p w14:paraId="5A179ADB" w14:textId="77777777" w:rsidR="00D65F61" w:rsidRPr="00353FB5" w:rsidRDefault="00D65F61" w:rsidP="00453BEC">
            <w:pPr>
              <w:rPr>
                <w:sz w:val="20"/>
                <w:szCs w:val="20"/>
              </w:rPr>
            </w:pPr>
            <w:r w:rsidRPr="00353FB5">
              <w:rPr>
                <w:sz w:val="20"/>
                <w:szCs w:val="20"/>
              </w:rPr>
              <w:t>Зеркала</w:t>
            </w:r>
          </w:p>
        </w:tc>
        <w:tc>
          <w:tcPr>
            <w:tcW w:w="540" w:type="dxa"/>
            <w:tcBorders>
              <w:top w:val="nil"/>
              <w:left w:val="nil"/>
              <w:bottom w:val="single" w:sz="4" w:space="0" w:color="auto"/>
              <w:right w:val="single" w:sz="4" w:space="0" w:color="auto"/>
            </w:tcBorders>
            <w:shd w:val="clear" w:color="auto" w:fill="auto"/>
            <w:noWrap/>
            <w:vAlign w:val="center"/>
            <w:hideMark/>
          </w:tcPr>
          <w:p w14:paraId="569CA81C"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2EA313B"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D6F9652"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CE6CB97"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D1D26CF"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266D3ED" w14:textId="77777777" w:rsidR="00D65F61" w:rsidRPr="00353FB5" w:rsidRDefault="00D65F61" w:rsidP="00453BEC">
            <w:pPr>
              <w:rPr>
                <w:sz w:val="20"/>
                <w:szCs w:val="20"/>
              </w:rPr>
            </w:pPr>
            <w:r w:rsidRPr="00353FB5">
              <w:rPr>
                <w:sz w:val="20"/>
                <w:szCs w:val="20"/>
              </w:rPr>
              <w:t> </w:t>
            </w:r>
          </w:p>
        </w:tc>
      </w:tr>
      <w:tr w:rsidR="00D65F61" w:rsidRPr="00353FB5" w14:paraId="53C1CD13"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36F38B9" w14:textId="77777777" w:rsidR="00D65F61" w:rsidRPr="00353FB5" w:rsidRDefault="00D65F61" w:rsidP="00453BEC">
            <w:pPr>
              <w:jc w:val="center"/>
              <w:rPr>
                <w:sz w:val="20"/>
                <w:szCs w:val="20"/>
              </w:rPr>
            </w:pPr>
            <w:r w:rsidRPr="00353FB5">
              <w:rPr>
                <w:sz w:val="20"/>
                <w:szCs w:val="20"/>
              </w:rPr>
              <w:t>60</w:t>
            </w:r>
          </w:p>
        </w:tc>
        <w:tc>
          <w:tcPr>
            <w:tcW w:w="4301" w:type="dxa"/>
            <w:tcBorders>
              <w:top w:val="nil"/>
              <w:left w:val="nil"/>
              <w:bottom w:val="single" w:sz="4" w:space="0" w:color="auto"/>
              <w:right w:val="single" w:sz="4" w:space="0" w:color="auto"/>
            </w:tcBorders>
            <w:shd w:val="clear" w:color="auto" w:fill="auto"/>
            <w:vAlign w:val="center"/>
            <w:hideMark/>
          </w:tcPr>
          <w:p w14:paraId="1CDFD9D1" w14:textId="77777777" w:rsidR="00D65F61" w:rsidRPr="00353FB5" w:rsidRDefault="00D65F61" w:rsidP="00453BEC">
            <w:pPr>
              <w:rPr>
                <w:sz w:val="20"/>
                <w:szCs w:val="20"/>
              </w:rPr>
            </w:pPr>
            <w:r w:rsidRPr="00353FB5">
              <w:rPr>
                <w:sz w:val="20"/>
                <w:szCs w:val="20"/>
              </w:rPr>
              <w:t>Корзины для мусора (чистота, наличие пакетов)</w:t>
            </w:r>
          </w:p>
        </w:tc>
        <w:tc>
          <w:tcPr>
            <w:tcW w:w="540" w:type="dxa"/>
            <w:tcBorders>
              <w:top w:val="nil"/>
              <w:left w:val="nil"/>
              <w:bottom w:val="single" w:sz="4" w:space="0" w:color="auto"/>
              <w:right w:val="single" w:sz="4" w:space="0" w:color="auto"/>
            </w:tcBorders>
            <w:shd w:val="clear" w:color="auto" w:fill="auto"/>
            <w:noWrap/>
            <w:vAlign w:val="center"/>
            <w:hideMark/>
          </w:tcPr>
          <w:p w14:paraId="52B3DAC6"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8DCD27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A822433"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DB388A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B8D42A2"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54218E5" w14:textId="77777777" w:rsidR="00D65F61" w:rsidRPr="00353FB5" w:rsidRDefault="00D65F61" w:rsidP="00453BEC">
            <w:pPr>
              <w:rPr>
                <w:sz w:val="20"/>
                <w:szCs w:val="20"/>
              </w:rPr>
            </w:pPr>
            <w:r w:rsidRPr="00353FB5">
              <w:rPr>
                <w:sz w:val="20"/>
                <w:szCs w:val="20"/>
              </w:rPr>
              <w:t> </w:t>
            </w:r>
          </w:p>
        </w:tc>
      </w:tr>
      <w:tr w:rsidR="00D65F61" w:rsidRPr="00353FB5" w14:paraId="775DE86F"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CE54178" w14:textId="77777777" w:rsidR="00D65F61" w:rsidRPr="00353FB5" w:rsidRDefault="00D65F61" w:rsidP="00453BEC">
            <w:pPr>
              <w:jc w:val="center"/>
              <w:rPr>
                <w:sz w:val="20"/>
                <w:szCs w:val="20"/>
              </w:rPr>
            </w:pPr>
            <w:r w:rsidRPr="00353FB5">
              <w:rPr>
                <w:sz w:val="20"/>
                <w:szCs w:val="20"/>
              </w:rPr>
              <w:t>61</w:t>
            </w:r>
          </w:p>
        </w:tc>
        <w:tc>
          <w:tcPr>
            <w:tcW w:w="4301" w:type="dxa"/>
            <w:tcBorders>
              <w:top w:val="nil"/>
              <w:left w:val="nil"/>
              <w:bottom w:val="single" w:sz="4" w:space="0" w:color="auto"/>
              <w:right w:val="single" w:sz="4" w:space="0" w:color="auto"/>
            </w:tcBorders>
            <w:shd w:val="clear" w:color="auto" w:fill="auto"/>
            <w:vAlign w:val="center"/>
            <w:hideMark/>
          </w:tcPr>
          <w:p w14:paraId="120D8432" w14:textId="77777777" w:rsidR="00D65F61" w:rsidRPr="00353FB5" w:rsidRDefault="00D65F61" w:rsidP="00453BEC">
            <w:pPr>
              <w:rPr>
                <w:sz w:val="20"/>
                <w:szCs w:val="20"/>
              </w:rPr>
            </w:pPr>
            <w:r w:rsidRPr="00353FB5">
              <w:rPr>
                <w:sz w:val="20"/>
                <w:szCs w:val="20"/>
              </w:rPr>
              <w:t>Перегородки и стены кабинок</w:t>
            </w:r>
          </w:p>
        </w:tc>
        <w:tc>
          <w:tcPr>
            <w:tcW w:w="540" w:type="dxa"/>
            <w:tcBorders>
              <w:top w:val="nil"/>
              <w:left w:val="nil"/>
              <w:bottom w:val="single" w:sz="4" w:space="0" w:color="auto"/>
              <w:right w:val="single" w:sz="4" w:space="0" w:color="auto"/>
            </w:tcBorders>
            <w:shd w:val="clear" w:color="auto" w:fill="auto"/>
            <w:noWrap/>
            <w:vAlign w:val="center"/>
            <w:hideMark/>
          </w:tcPr>
          <w:p w14:paraId="2B951F59"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2E0611E"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4FA6FD3"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6A0C6C5"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0F65A97"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5FE49B1" w14:textId="77777777" w:rsidR="00D65F61" w:rsidRPr="00353FB5" w:rsidRDefault="00D65F61" w:rsidP="00453BEC">
            <w:pPr>
              <w:rPr>
                <w:sz w:val="20"/>
                <w:szCs w:val="20"/>
              </w:rPr>
            </w:pPr>
            <w:r w:rsidRPr="00353FB5">
              <w:rPr>
                <w:sz w:val="20"/>
                <w:szCs w:val="20"/>
              </w:rPr>
              <w:t> </w:t>
            </w:r>
          </w:p>
        </w:tc>
      </w:tr>
      <w:tr w:rsidR="00D65F61" w:rsidRPr="00353FB5" w14:paraId="45E1FC0E"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8AAE20F" w14:textId="77777777" w:rsidR="00D65F61" w:rsidRPr="00353FB5" w:rsidRDefault="00D65F61" w:rsidP="00453BEC">
            <w:pPr>
              <w:jc w:val="center"/>
              <w:rPr>
                <w:sz w:val="20"/>
                <w:szCs w:val="20"/>
              </w:rPr>
            </w:pPr>
            <w:r w:rsidRPr="00353FB5">
              <w:rPr>
                <w:sz w:val="20"/>
                <w:szCs w:val="20"/>
              </w:rPr>
              <w:t>62</w:t>
            </w:r>
          </w:p>
        </w:tc>
        <w:tc>
          <w:tcPr>
            <w:tcW w:w="4301" w:type="dxa"/>
            <w:tcBorders>
              <w:top w:val="nil"/>
              <w:left w:val="nil"/>
              <w:bottom w:val="single" w:sz="4" w:space="0" w:color="auto"/>
              <w:right w:val="single" w:sz="4" w:space="0" w:color="auto"/>
            </w:tcBorders>
            <w:shd w:val="clear" w:color="auto" w:fill="auto"/>
            <w:vAlign w:val="center"/>
            <w:hideMark/>
          </w:tcPr>
          <w:p w14:paraId="7EAF3D7A" w14:textId="77777777" w:rsidR="00D65F61" w:rsidRPr="00353FB5" w:rsidRDefault="00D65F61" w:rsidP="00453BEC">
            <w:pPr>
              <w:rPr>
                <w:sz w:val="20"/>
                <w:szCs w:val="20"/>
              </w:rPr>
            </w:pPr>
            <w:r w:rsidRPr="00353FB5">
              <w:rPr>
                <w:sz w:val="20"/>
                <w:szCs w:val="20"/>
              </w:rPr>
              <w:t>Полы</w:t>
            </w:r>
          </w:p>
        </w:tc>
        <w:tc>
          <w:tcPr>
            <w:tcW w:w="540" w:type="dxa"/>
            <w:tcBorders>
              <w:top w:val="nil"/>
              <w:left w:val="nil"/>
              <w:bottom w:val="single" w:sz="4" w:space="0" w:color="auto"/>
              <w:right w:val="single" w:sz="4" w:space="0" w:color="auto"/>
            </w:tcBorders>
            <w:shd w:val="clear" w:color="auto" w:fill="auto"/>
            <w:noWrap/>
            <w:vAlign w:val="center"/>
            <w:hideMark/>
          </w:tcPr>
          <w:p w14:paraId="23D65DF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1DFB54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E39675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B3F3239"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276B3EF"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EE1C226" w14:textId="77777777" w:rsidR="00D65F61" w:rsidRPr="00353FB5" w:rsidRDefault="00D65F61" w:rsidP="00453BEC">
            <w:pPr>
              <w:rPr>
                <w:sz w:val="20"/>
                <w:szCs w:val="20"/>
              </w:rPr>
            </w:pPr>
            <w:r w:rsidRPr="00353FB5">
              <w:rPr>
                <w:sz w:val="20"/>
                <w:szCs w:val="20"/>
              </w:rPr>
              <w:t> </w:t>
            </w:r>
          </w:p>
        </w:tc>
      </w:tr>
      <w:tr w:rsidR="00D65F61" w:rsidRPr="00353FB5" w14:paraId="49C5D164"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98F6D2C" w14:textId="77777777" w:rsidR="00D65F61" w:rsidRPr="00353FB5" w:rsidRDefault="00D65F61" w:rsidP="00453BEC">
            <w:pPr>
              <w:jc w:val="center"/>
              <w:rPr>
                <w:sz w:val="20"/>
                <w:szCs w:val="20"/>
              </w:rPr>
            </w:pPr>
            <w:r w:rsidRPr="00353FB5">
              <w:rPr>
                <w:sz w:val="20"/>
                <w:szCs w:val="20"/>
              </w:rPr>
              <w:t>63</w:t>
            </w:r>
          </w:p>
        </w:tc>
        <w:tc>
          <w:tcPr>
            <w:tcW w:w="4301" w:type="dxa"/>
            <w:tcBorders>
              <w:top w:val="nil"/>
              <w:left w:val="nil"/>
              <w:bottom w:val="single" w:sz="4" w:space="0" w:color="auto"/>
              <w:right w:val="single" w:sz="4" w:space="0" w:color="auto"/>
            </w:tcBorders>
            <w:shd w:val="clear" w:color="auto" w:fill="auto"/>
            <w:vAlign w:val="center"/>
            <w:hideMark/>
          </w:tcPr>
          <w:p w14:paraId="5E5BDA6B" w14:textId="77777777" w:rsidR="00D65F61" w:rsidRPr="00353FB5" w:rsidRDefault="00D65F61" w:rsidP="00453BEC">
            <w:pPr>
              <w:rPr>
                <w:sz w:val="20"/>
                <w:szCs w:val="20"/>
              </w:rPr>
            </w:pPr>
            <w:r w:rsidRPr="00353FB5">
              <w:rPr>
                <w:sz w:val="20"/>
                <w:szCs w:val="20"/>
              </w:rPr>
              <w:t>Раковины, столешницы, краны, видимые части труб</w:t>
            </w:r>
          </w:p>
        </w:tc>
        <w:tc>
          <w:tcPr>
            <w:tcW w:w="540" w:type="dxa"/>
            <w:tcBorders>
              <w:top w:val="nil"/>
              <w:left w:val="nil"/>
              <w:bottom w:val="single" w:sz="4" w:space="0" w:color="auto"/>
              <w:right w:val="single" w:sz="4" w:space="0" w:color="auto"/>
            </w:tcBorders>
            <w:shd w:val="clear" w:color="auto" w:fill="auto"/>
            <w:noWrap/>
            <w:vAlign w:val="center"/>
            <w:hideMark/>
          </w:tcPr>
          <w:p w14:paraId="04D725D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CD49E2C"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3C4E6B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3D49198"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CE218CA"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8DDA312" w14:textId="77777777" w:rsidR="00D65F61" w:rsidRPr="00353FB5" w:rsidRDefault="00D65F61" w:rsidP="00453BEC">
            <w:pPr>
              <w:rPr>
                <w:sz w:val="20"/>
                <w:szCs w:val="20"/>
              </w:rPr>
            </w:pPr>
            <w:r w:rsidRPr="00353FB5">
              <w:rPr>
                <w:sz w:val="20"/>
                <w:szCs w:val="20"/>
              </w:rPr>
              <w:t> </w:t>
            </w:r>
          </w:p>
        </w:tc>
      </w:tr>
      <w:tr w:rsidR="00D65F61" w:rsidRPr="00353FB5" w14:paraId="27289354"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4FEB9BA" w14:textId="77777777" w:rsidR="00D65F61" w:rsidRPr="00353FB5" w:rsidRDefault="00D65F61" w:rsidP="00453BEC">
            <w:pPr>
              <w:jc w:val="center"/>
              <w:rPr>
                <w:sz w:val="20"/>
                <w:szCs w:val="20"/>
              </w:rPr>
            </w:pPr>
            <w:r w:rsidRPr="00353FB5">
              <w:rPr>
                <w:sz w:val="20"/>
                <w:szCs w:val="20"/>
              </w:rPr>
              <w:t>64</w:t>
            </w:r>
          </w:p>
        </w:tc>
        <w:tc>
          <w:tcPr>
            <w:tcW w:w="4301" w:type="dxa"/>
            <w:tcBorders>
              <w:top w:val="nil"/>
              <w:left w:val="nil"/>
              <w:bottom w:val="single" w:sz="4" w:space="0" w:color="auto"/>
              <w:right w:val="single" w:sz="4" w:space="0" w:color="auto"/>
            </w:tcBorders>
            <w:shd w:val="clear" w:color="auto" w:fill="auto"/>
            <w:vAlign w:val="center"/>
            <w:hideMark/>
          </w:tcPr>
          <w:p w14:paraId="7B27EA96" w14:textId="77777777" w:rsidR="00D65F61" w:rsidRPr="00353FB5" w:rsidRDefault="00D65F61" w:rsidP="00453BEC">
            <w:pPr>
              <w:rPr>
                <w:sz w:val="20"/>
                <w:szCs w:val="20"/>
              </w:rPr>
            </w:pPr>
            <w:r w:rsidRPr="00353FB5">
              <w:rPr>
                <w:sz w:val="20"/>
                <w:szCs w:val="20"/>
              </w:rPr>
              <w:t>Наличие расходных материалов</w:t>
            </w:r>
          </w:p>
        </w:tc>
        <w:tc>
          <w:tcPr>
            <w:tcW w:w="540" w:type="dxa"/>
            <w:tcBorders>
              <w:top w:val="nil"/>
              <w:left w:val="nil"/>
              <w:bottom w:val="single" w:sz="4" w:space="0" w:color="auto"/>
              <w:right w:val="single" w:sz="4" w:space="0" w:color="auto"/>
            </w:tcBorders>
            <w:shd w:val="clear" w:color="auto" w:fill="auto"/>
            <w:noWrap/>
            <w:vAlign w:val="center"/>
            <w:hideMark/>
          </w:tcPr>
          <w:p w14:paraId="455F6A69"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88229F7"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490D12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2B5B3A5"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FB983EC"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B0703C7" w14:textId="77777777" w:rsidR="00D65F61" w:rsidRPr="00353FB5" w:rsidRDefault="00D65F61" w:rsidP="00453BEC">
            <w:pPr>
              <w:rPr>
                <w:sz w:val="20"/>
                <w:szCs w:val="20"/>
              </w:rPr>
            </w:pPr>
            <w:r w:rsidRPr="00353FB5">
              <w:rPr>
                <w:sz w:val="20"/>
                <w:szCs w:val="20"/>
              </w:rPr>
              <w:t> </w:t>
            </w:r>
          </w:p>
        </w:tc>
      </w:tr>
      <w:tr w:rsidR="00D65F61" w:rsidRPr="00353FB5" w14:paraId="711034F6"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AA8D388" w14:textId="77777777" w:rsidR="00D65F61" w:rsidRPr="00353FB5" w:rsidRDefault="00D65F61" w:rsidP="00453BEC">
            <w:pPr>
              <w:jc w:val="center"/>
              <w:rPr>
                <w:sz w:val="20"/>
                <w:szCs w:val="20"/>
              </w:rPr>
            </w:pPr>
            <w:r w:rsidRPr="00353FB5">
              <w:rPr>
                <w:sz w:val="20"/>
                <w:szCs w:val="20"/>
              </w:rPr>
              <w:t>65</w:t>
            </w:r>
          </w:p>
        </w:tc>
        <w:tc>
          <w:tcPr>
            <w:tcW w:w="4301" w:type="dxa"/>
            <w:tcBorders>
              <w:top w:val="nil"/>
              <w:left w:val="nil"/>
              <w:bottom w:val="single" w:sz="4" w:space="0" w:color="auto"/>
              <w:right w:val="single" w:sz="4" w:space="0" w:color="auto"/>
            </w:tcBorders>
            <w:shd w:val="clear" w:color="auto" w:fill="auto"/>
            <w:vAlign w:val="center"/>
            <w:hideMark/>
          </w:tcPr>
          <w:p w14:paraId="19C7F654" w14:textId="77777777" w:rsidR="00D65F61" w:rsidRPr="00353FB5" w:rsidRDefault="00D65F61" w:rsidP="00453BEC">
            <w:pPr>
              <w:rPr>
                <w:sz w:val="20"/>
                <w:szCs w:val="20"/>
              </w:rPr>
            </w:pPr>
            <w:r w:rsidRPr="00353FB5">
              <w:rPr>
                <w:sz w:val="20"/>
                <w:szCs w:val="20"/>
              </w:rPr>
              <w:t>Стены</w:t>
            </w:r>
          </w:p>
        </w:tc>
        <w:tc>
          <w:tcPr>
            <w:tcW w:w="540" w:type="dxa"/>
            <w:tcBorders>
              <w:top w:val="nil"/>
              <w:left w:val="nil"/>
              <w:bottom w:val="single" w:sz="4" w:space="0" w:color="auto"/>
              <w:right w:val="single" w:sz="4" w:space="0" w:color="auto"/>
            </w:tcBorders>
            <w:shd w:val="clear" w:color="auto" w:fill="auto"/>
            <w:noWrap/>
            <w:vAlign w:val="center"/>
            <w:hideMark/>
          </w:tcPr>
          <w:p w14:paraId="2741B9E7"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F858E0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1A6D52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84CD405"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66EB842"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09F79CB" w14:textId="77777777" w:rsidR="00D65F61" w:rsidRPr="00353FB5" w:rsidRDefault="00D65F61" w:rsidP="00453BEC">
            <w:pPr>
              <w:rPr>
                <w:sz w:val="20"/>
                <w:szCs w:val="20"/>
              </w:rPr>
            </w:pPr>
            <w:r w:rsidRPr="00353FB5">
              <w:rPr>
                <w:sz w:val="20"/>
                <w:szCs w:val="20"/>
              </w:rPr>
              <w:t> </w:t>
            </w:r>
          </w:p>
        </w:tc>
      </w:tr>
      <w:tr w:rsidR="00D65F61" w:rsidRPr="00353FB5" w14:paraId="3B3D4B00"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5CCC7DE" w14:textId="77777777" w:rsidR="00D65F61" w:rsidRPr="00353FB5" w:rsidRDefault="00D65F61" w:rsidP="00453BEC">
            <w:pPr>
              <w:jc w:val="center"/>
              <w:rPr>
                <w:sz w:val="20"/>
                <w:szCs w:val="20"/>
              </w:rPr>
            </w:pPr>
            <w:r w:rsidRPr="00353FB5">
              <w:rPr>
                <w:sz w:val="20"/>
                <w:szCs w:val="20"/>
              </w:rPr>
              <w:t>66</w:t>
            </w:r>
          </w:p>
        </w:tc>
        <w:tc>
          <w:tcPr>
            <w:tcW w:w="4301" w:type="dxa"/>
            <w:tcBorders>
              <w:top w:val="nil"/>
              <w:left w:val="nil"/>
              <w:bottom w:val="single" w:sz="4" w:space="0" w:color="auto"/>
              <w:right w:val="single" w:sz="4" w:space="0" w:color="auto"/>
            </w:tcBorders>
            <w:shd w:val="clear" w:color="auto" w:fill="auto"/>
            <w:vAlign w:val="center"/>
            <w:hideMark/>
          </w:tcPr>
          <w:p w14:paraId="6C1C44EC" w14:textId="77777777" w:rsidR="00D65F61" w:rsidRPr="00353FB5" w:rsidRDefault="00D65F61" w:rsidP="00453BEC">
            <w:pPr>
              <w:rPr>
                <w:sz w:val="20"/>
                <w:szCs w:val="20"/>
              </w:rPr>
            </w:pPr>
            <w:r w:rsidRPr="00353FB5">
              <w:rPr>
                <w:sz w:val="20"/>
                <w:szCs w:val="20"/>
              </w:rPr>
              <w:t>Унитазы/</w:t>
            </w:r>
            <w:proofErr w:type="spellStart"/>
            <w:r w:rsidRPr="00353FB5">
              <w:rPr>
                <w:sz w:val="20"/>
                <w:szCs w:val="20"/>
              </w:rPr>
              <w:t>писуары</w:t>
            </w:r>
            <w:proofErr w:type="spellEnd"/>
            <w:r w:rsidRPr="00353FB5">
              <w:rPr>
                <w:sz w:val="20"/>
                <w:szCs w:val="20"/>
              </w:rPr>
              <w:t>, крышки и сиденья унитазов</w:t>
            </w:r>
          </w:p>
        </w:tc>
        <w:tc>
          <w:tcPr>
            <w:tcW w:w="540" w:type="dxa"/>
            <w:tcBorders>
              <w:top w:val="nil"/>
              <w:left w:val="nil"/>
              <w:bottom w:val="single" w:sz="4" w:space="0" w:color="auto"/>
              <w:right w:val="single" w:sz="4" w:space="0" w:color="auto"/>
            </w:tcBorders>
            <w:shd w:val="clear" w:color="auto" w:fill="auto"/>
            <w:noWrap/>
            <w:vAlign w:val="center"/>
            <w:hideMark/>
          </w:tcPr>
          <w:p w14:paraId="138CF132"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10DCE87"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9B8CFD6"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20A0076"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4C07FCA"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7F348D1" w14:textId="77777777" w:rsidR="00D65F61" w:rsidRPr="00353FB5" w:rsidRDefault="00D65F61" w:rsidP="00453BEC">
            <w:pPr>
              <w:rPr>
                <w:sz w:val="20"/>
                <w:szCs w:val="20"/>
              </w:rPr>
            </w:pPr>
            <w:r w:rsidRPr="00353FB5">
              <w:rPr>
                <w:sz w:val="20"/>
                <w:szCs w:val="20"/>
              </w:rPr>
              <w:t> </w:t>
            </w:r>
          </w:p>
        </w:tc>
      </w:tr>
      <w:tr w:rsidR="00D65F61" w:rsidRPr="00353FB5" w14:paraId="26F8CC59" w14:textId="77777777" w:rsidTr="00453BEC">
        <w:trPr>
          <w:trHeight w:val="480"/>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39730702" w14:textId="77777777" w:rsidR="00D65F61" w:rsidRPr="00353FB5" w:rsidRDefault="00D65F61" w:rsidP="00453BEC">
            <w:pPr>
              <w:rPr>
                <w:b/>
                <w:bCs/>
              </w:rPr>
            </w:pPr>
            <w:r w:rsidRPr="00353FB5">
              <w:rPr>
                <w:b/>
                <w:bCs/>
              </w:rPr>
              <w:t>Парковка</w:t>
            </w:r>
          </w:p>
        </w:tc>
        <w:tc>
          <w:tcPr>
            <w:tcW w:w="540" w:type="dxa"/>
            <w:tcBorders>
              <w:top w:val="nil"/>
              <w:left w:val="nil"/>
              <w:bottom w:val="single" w:sz="4" w:space="0" w:color="auto"/>
              <w:right w:val="single" w:sz="4" w:space="0" w:color="auto"/>
            </w:tcBorders>
            <w:shd w:val="clear" w:color="CCCCFF" w:fill="C0C0C0"/>
            <w:noWrap/>
            <w:vAlign w:val="center"/>
            <w:hideMark/>
          </w:tcPr>
          <w:p w14:paraId="0CE0A08F" w14:textId="77777777" w:rsidR="00D65F61" w:rsidRPr="00353FB5" w:rsidRDefault="00D65F61" w:rsidP="00453BEC">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14:paraId="207C56B5" w14:textId="77777777" w:rsidR="00D65F61" w:rsidRPr="00353FB5" w:rsidRDefault="00D65F61" w:rsidP="00453BEC">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14:paraId="5D171F8A" w14:textId="77777777" w:rsidR="00D65F61" w:rsidRPr="00353FB5" w:rsidRDefault="00D65F61" w:rsidP="00453BEC">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14:paraId="5B21DD67" w14:textId="77777777" w:rsidR="00D65F61" w:rsidRPr="00353FB5" w:rsidRDefault="00D65F61" w:rsidP="00453BEC">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14:paraId="3D37A451" w14:textId="77777777" w:rsidR="00D65F61" w:rsidRPr="00353FB5" w:rsidRDefault="00D65F61" w:rsidP="00453BEC">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14:paraId="1AA7807C" w14:textId="77777777" w:rsidR="00D65F61" w:rsidRPr="00353FB5" w:rsidRDefault="00D65F61" w:rsidP="00453BEC">
            <w:pPr>
              <w:jc w:val="center"/>
              <w:rPr>
                <w:b/>
                <w:bCs/>
              </w:rPr>
            </w:pPr>
            <w:r w:rsidRPr="00353FB5">
              <w:rPr>
                <w:b/>
                <w:bCs/>
              </w:rPr>
              <w:t>31</w:t>
            </w:r>
          </w:p>
        </w:tc>
      </w:tr>
      <w:tr w:rsidR="00D65F61" w:rsidRPr="00353FB5" w14:paraId="69B38A80"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1C427C2" w14:textId="77777777" w:rsidR="00D65F61" w:rsidRPr="00353FB5" w:rsidRDefault="00D65F61" w:rsidP="00453BEC">
            <w:pPr>
              <w:jc w:val="center"/>
              <w:rPr>
                <w:sz w:val="20"/>
                <w:szCs w:val="20"/>
              </w:rPr>
            </w:pPr>
            <w:r w:rsidRPr="00353FB5">
              <w:rPr>
                <w:sz w:val="20"/>
                <w:szCs w:val="20"/>
              </w:rPr>
              <w:t>67</w:t>
            </w:r>
          </w:p>
        </w:tc>
        <w:tc>
          <w:tcPr>
            <w:tcW w:w="4301" w:type="dxa"/>
            <w:tcBorders>
              <w:top w:val="nil"/>
              <w:left w:val="nil"/>
              <w:bottom w:val="single" w:sz="4" w:space="0" w:color="auto"/>
              <w:right w:val="single" w:sz="4" w:space="0" w:color="auto"/>
            </w:tcBorders>
            <w:shd w:val="clear" w:color="auto" w:fill="auto"/>
            <w:vAlign w:val="center"/>
            <w:hideMark/>
          </w:tcPr>
          <w:p w14:paraId="4D360482" w14:textId="77777777" w:rsidR="00D65F61" w:rsidRPr="00353FB5" w:rsidRDefault="00D65F61" w:rsidP="00453BEC">
            <w:pPr>
              <w:rPr>
                <w:sz w:val="20"/>
                <w:szCs w:val="20"/>
              </w:rPr>
            </w:pPr>
            <w:r w:rsidRPr="00353FB5">
              <w:rPr>
                <w:sz w:val="20"/>
                <w:szCs w:val="20"/>
              </w:rPr>
              <w:t>Двери</w:t>
            </w:r>
          </w:p>
        </w:tc>
        <w:tc>
          <w:tcPr>
            <w:tcW w:w="540" w:type="dxa"/>
            <w:tcBorders>
              <w:top w:val="nil"/>
              <w:left w:val="nil"/>
              <w:bottom w:val="single" w:sz="4" w:space="0" w:color="auto"/>
              <w:right w:val="single" w:sz="4" w:space="0" w:color="auto"/>
            </w:tcBorders>
            <w:shd w:val="clear" w:color="auto" w:fill="auto"/>
            <w:noWrap/>
            <w:vAlign w:val="center"/>
            <w:hideMark/>
          </w:tcPr>
          <w:p w14:paraId="2C57D08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FE8D5E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2635549"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7CBC536"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F596D79"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4C9B864" w14:textId="77777777" w:rsidR="00D65F61" w:rsidRPr="00353FB5" w:rsidRDefault="00D65F61" w:rsidP="00453BEC">
            <w:pPr>
              <w:rPr>
                <w:sz w:val="20"/>
                <w:szCs w:val="20"/>
              </w:rPr>
            </w:pPr>
            <w:r w:rsidRPr="00353FB5">
              <w:rPr>
                <w:sz w:val="20"/>
                <w:szCs w:val="20"/>
              </w:rPr>
              <w:t> </w:t>
            </w:r>
          </w:p>
        </w:tc>
      </w:tr>
      <w:tr w:rsidR="00D65F61" w:rsidRPr="00353FB5" w14:paraId="7CACB560"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7D536DB" w14:textId="77777777" w:rsidR="00D65F61" w:rsidRPr="00353FB5" w:rsidRDefault="00D65F61" w:rsidP="00453BEC">
            <w:pPr>
              <w:jc w:val="center"/>
              <w:rPr>
                <w:sz w:val="20"/>
                <w:szCs w:val="20"/>
              </w:rPr>
            </w:pPr>
            <w:r w:rsidRPr="00353FB5">
              <w:rPr>
                <w:sz w:val="20"/>
                <w:szCs w:val="20"/>
              </w:rPr>
              <w:t>68</w:t>
            </w:r>
          </w:p>
        </w:tc>
        <w:tc>
          <w:tcPr>
            <w:tcW w:w="4301" w:type="dxa"/>
            <w:tcBorders>
              <w:top w:val="nil"/>
              <w:left w:val="nil"/>
              <w:bottom w:val="single" w:sz="4" w:space="0" w:color="auto"/>
              <w:right w:val="single" w:sz="4" w:space="0" w:color="auto"/>
            </w:tcBorders>
            <w:shd w:val="clear" w:color="auto" w:fill="auto"/>
            <w:vAlign w:val="center"/>
            <w:hideMark/>
          </w:tcPr>
          <w:p w14:paraId="39A627AE" w14:textId="77777777" w:rsidR="00D65F61" w:rsidRPr="00353FB5" w:rsidRDefault="00D65F61" w:rsidP="00453BEC">
            <w:pPr>
              <w:rPr>
                <w:sz w:val="20"/>
                <w:szCs w:val="20"/>
              </w:rPr>
            </w:pPr>
            <w:r w:rsidRPr="00353FB5">
              <w:rPr>
                <w:sz w:val="20"/>
                <w:szCs w:val="20"/>
              </w:rPr>
              <w:t>Дорожные знаки и указатели</w:t>
            </w:r>
          </w:p>
        </w:tc>
        <w:tc>
          <w:tcPr>
            <w:tcW w:w="540" w:type="dxa"/>
            <w:tcBorders>
              <w:top w:val="nil"/>
              <w:left w:val="nil"/>
              <w:bottom w:val="single" w:sz="4" w:space="0" w:color="auto"/>
              <w:right w:val="single" w:sz="4" w:space="0" w:color="auto"/>
            </w:tcBorders>
            <w:shd w:val="clear" w:color="auto" w:fill="auto"/>
            <w:noWrap/>
            <w:vAlign w:val="center"/>
            <w:hideMark/>
          </w:tcPr>
          <w:p w14:paraId="364D19E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6E85929"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AB15F59"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1A3B0E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FC73489"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8374DB3" w14:textId="77777777" w:rsidR="00D65F61" w:rsidRPr="00353FB5" w:rsidRDefault="00D65F61" w:rsidP="00453BEC">
            <w:pPr>
              <w:rPr>
                <w:sz w:val="20"/>
                <w:szCs w:val="20"/>
              </w:rPr>
            </w:pPr>
            <w:r w:rsidRPr="00353FB5">
              <w:rPr>
                <w:sz w:val="20"/>
                <w:szCs w:val="20"/>
              </w:rPr>
              <w:t> </w:t>
            </w:r>
          </w:p>
        </w:tc>
      </w:tr>
      <w:tr w:rsidR="00D65F61" w:rsidRPr="00353FB5" w14:paraId="114176D2"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8B70CB4" w14:textId="77777777" w:rsidR="00D65F61" w:rsidRPr="00353FB5" w:rsidRDefault="00D65F61" w:rsidP="00453BEC">
            <w:pPr>
              <w:jc w:val="center"/>
              <w:rPr>
                <w:sz w:val="20"/>
                <w:szCs w:val="20"/>
              </w:rPr>
            </w:pPr>
            <w:r w:rsidRPr="00353FB5">
              <w:rPr>
                <w:sz w:val="20"/>
                <w:szCs w:val="20"/>
              </w:rPr>
              <w:t>69</w:t>
            </w:r>
          </w:p>
        </w:tc>
        <w:tc>
          <w:tcPr>
            <w:tcW w:w="4301" w:type="dxa"/>
            <w:tcBorders>
              <w:top w:val="nil"/>
              <w:left w:val="nil"/>
              <w:bottom w:val="single" w:sz="4" w:space="0" w:color="auto"/>
              <w:right w:val="single" w:sz="4" w:space="0" w:color="auto"/>
            </w:tcBorders>
            <w:shd w:val="clear" w:color="auto" w:fill="auto"/>
            <w:vAlign w:val="center"/>
            <w:hideMark/>
          </w:tcPr>
          <w:p w14:paraId="716F0D5C" w14:textId="77777777" w:rsidR="00D65F61" w:rsidRPr="00353FB5" w:rsidRDefault="00D65F61" w:rsidP="00453BEC">
            <w:pPr>
              <w:rPr>
                <w:sz w:val="20"/>
                <w:szCs w:val="20"/>
              </w:rPr>
            </w:pPr>
            <w:r w:rsidRPr="00353FB5">
              <w:rPr>
                <w:sz w:val="20"/>
                <w:szCs w:val="20"/>
              </w:rPr>
              <w:t>Стены</w:t>
            </w:r>
          </w:p>
        </w:tc>
        <w:tc>
          <w:tcPr>
            <w:tcW w:w="540" w:type="dxa"/>
            <w:tcBorders>
              <w:top w:val="nil"/>
              <w:left w:val="nil"/>
              <w:bottom w:val="single" w:sz="4" w:space="0" w:color="auto"/>
              <w:right w:val="single" w:sz="4" w:space="0" w:color="auto"/>
            </w:tcBorders>
            <w:shd w:val="clear" w:color="auto" w:fill="auto"/>
            <w:noWrap/>
            <w:vAlign w:val="center"/>
            <w:hideMark/>
          </w:tcPr>
          <w:p w14:paraId="4C60768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BB13AC5"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92863D8"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D8B2BD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F1E8152"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053FDEE" w14:textId="77777777" w:rsidR="00D65F61" w:rsidRPr="00353FB5" w:rsidRDefault="00D65F61" w:rsidP="00453BEC">
            <w:pPr>
              <w:rPr>
                <w:sz w:val="20"/>
                <w:szCs w:val="20"/>
              </w:rPr>
            </w:pPr>
            <w:r w:rsidRPr="00353FB5">
              <w:rPr>
                <w:sz w:val="20"/>
                <w:szCs w:val="20"/>
              </w:rPr>
              <w:t> </w:t>
            </w:r>
          </w:p>
        </w:tc>
      </w:tr>
      <w:tr w:rsidR="00D65F61" w:rsidRPr="00353FB5" w14:paraId="57761E8E"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7780439" w14:textId="77777777" w:rsidR="00D65F61" w:rsidRPr="00353FB5" w:rsidRDefault="00D65F61" w:rsidP="00453BEC">
            <w:pPr>
              <w:jc w:val="center"/>
              <w:rPr>
                <w:sz w:val="20"/>
                <w:szCs w:val="20"/>
              </w:rPr>
            </w:pPr>
            <w:r w:rsidRPr="00353FB5">
              <w:rPr>
                <w:sz w:val="20"/>
                <w:szCs w:val="20"/>
              </w:rPr>
              <w:t>70</w:t>
            </w:r>
          </w:p>
        </w:tc>
        <w:tc>
          <w:tcPr>
            <w:tcW w:w="4301" w:type="dxa"/>
            <w:tcBorders>
              <w:top w:val="nil"/>
              <w:left w:val="nil"/>
              <w:bottom w:val="single" w:sz="4" w:space="0" w:color="auto"/>
              <w:right w:val="single" w:sz="4" w:space="0" w:color="auto"/>
            </w:tcBorders>
            <w:shd w:val="clear" w:color="auto" w:fill="auto"/>
            <w:vAlign w:val="center"/>
            <w:hideMark/>
          </w:tcPr>
          <w:p w14:paraId="7246BF71" w14:textId="77777777" w:rsidR="00D65F61" w:rsidRPr="00353FB5" w:rsidRDefault="00D65F61" w:rsidP="00453BEC">
            <w:pPr>
              <w:rPr>
                <w:sz w:val="20"/>
                <w:szCs w:val="20"/>
              </w:rPr>
            </w:pPr>
            <w:r w:rsidRPr="00353FB5">
              <w:rPr>
                <w:sz w:val="20"/>
                <w:szCs w:val="20"/>
              </w:rPr>
              <w:t>Колонны</w:t>
            </w:r>
          </w:p>
        </w:tc>
        <w:tc>
          <w:tcPr>
            <w:tcW w:w="540" w:type="dxa"/>
            <w:tcBorders>
              <w:top w:val="nil"/>
              <w:left w:val="nil"/>
              <w:bottom w:val="single" w:sz="4" w:space="0" w:color="auto"/>
              <w:right w:val="single" w:sz="4" w:space="0" w:color="auto"/>
            </w:tcBorders>
            <w:shd w:val="clear" w:color="auto" w:fill="auto"/>
            <w:noWrap/>
            <w:vAlign w:val="center"/>
            <w:hideMark/>
          </w:tcPr>
          <w:p w14:paraId="1F2B4FDC"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BA35D7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546C248"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6980246"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09C0129"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BE5518A" w14:textId="77777777" w:rsidR="00D65F61" w:rsidRPr="00353FB5" w:rsidRDefault="00D65F61" w:rsidP="00453BEC">
            <w:pPr>
              <w:rPr>
                <w:sz w:val="20"/>
                <w:szCs w:val="20"/>
              </w:rPr>
            </w:pPr>
            <w:r w:rsidRPr="00353FB5">
              <w:rPr>
                <w:sz w:val="20"/>
                <w:szCs w:val="20"/>
              </w:rPr>
              <w:t> </w:t>
            </w:r>
          </w:p>
        </w:tc>
      </w:tr>
      <w:tr w:rsidR="00D65F61" w:rsidRPr="00353FB5" w14:paraId="0CDBE1B6"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97F1E80" w14:textId="77777777" w:rsidR="00D65F61" w:rsidRPr="00353FB5" w:rsidRDefault="00D65F61" w:rsidP="00453BEC">
            <w:pPr>
              <w:jc w:val="center"/>
              <w:rPr>
                <w:sz w:val="20"/>
                <w:szCs w:val="20"/>
              </w:rPr>
            </w:pPr>
            <w:r w:rsidRPr="00353FB5">
              <w:rPr>
                <w:sz w:val="20"/>
                <w:szCs w:val="20"/>
              </w:rPr>
              <w:t>71</w:t>
            </w:r>
          </w:p>
        </w:tc>
        <w:tc>
          <w:tcPr>
            <w:tcW w:w="4301" w:type="dxa"/>
            <w:tcBorders>
              <w:top w:val="nil"/>
              <w:left w:val="nil"/>
              <w:bottom w:val="single" w:sz="4" w:space="0" w:color="auto"/>
              <w:right w:val="single" w:sz="4" w:space="0" w:color="auto"/>
            </w:tcBorders>
            <w:shd w:val="clear" w:color="auto" w:fill="auto"/>
            <w:vAlign w:val="center"/>
            <w:hideMark/>
          </w:tcPr>
          <w:p w14:paraId="4CC20A70" w14:textId="77777777" w:rsidR="00D65F61" w:rsidRPr="00353FB5" w:rsidRDefault="00D65F61" w:rsidP="00453BEC">
            <w:pPr>
              <w:rPr>
                <w:sz w:val="20"/>
                <w:szCs w:val="20"/>
              </w:rPr>
            </w:pPr>
            <w:r w:rsidRPr="00353FB5">
              <w:rPr>
                <w:sz w:val="20"/>
                <w:szCs w:val="20"/>
              </w:rPr>
              <w:t>Корзины для мусора (чистота, наличие пакетов)</w:t>
            </w:r>
          </w:p>
        </w:tc>
        <w:tc>
          <w:tcPr>
            <w:tcW w:w="540" w:type="dxa"/>
            <w:tcBorders>
              <w:top w:val="nil"/>
              <w:left w:val="nil"/>
              <w:bottom w:val="single" w:sz="4" w:space="0" w:color="auto"/>
              <w:right w:val="single" w:sz="4" w:space="0" w:color="auto"/>
            </w:tcBorders>
            <w:shd w:val="clear" w:color="auto" w:fill="auto"/>
            <w:noWrap/>
            <w:vAlign w:val="center"/>
            <w:hideMark/>
          </w:tcPr>
          <w:p w14:paraId="4B1740C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61D072E"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2A95757"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588601A"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BDB8176"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F0278AA" w14:textId="77777777" w:rsidR="00D65F61" w:rsidRPr="00353FB5" w:rsidRDefault="00D65F61" w:rsidP="00453BEC">
            <w:pPr>
              <w:rPr>
                <w:sz w:val="20"/>
                <w:szCs w:val="20"/>
              </w:rPr>
            </w:pPr>
            <w:r w:rsidRPr="00353FB5">
              <w:rPr>
                <w:sz w:val="20"/>
                <w:szCs w:val="20"/>
              </w:rPr>
              <w:t> </w:t>
            </w:r>
          </w:p>
        </w:tc>
      </w:tr>
      <w:tr w:rsidR="00D65F61" w:rsidRPr="00353FB5" w14:paraId="5DAA1163"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A6EAF53" w14:textId="77777777" w:rsidR="00D65F61" w:rsidRPr="00353FB5" w:rsidRDefault="00D65F61" w:rsidP="00453BEC">
            <w:pPr>
              <w:jc w:val="center"/>
              <w:rPr>
                <w:sz w:val="20"/>
                <w:szCs w:val="20"/>
              </w:rPr>
            </w:pPr>
            <w:r w:rsidRPr="00353FB5">
              <w:rPr>
                <w:sz w:val="20"/>
                <w:szCs w:val="20"/>
              </w:rPr>
              <w:t>72</w:t>
            </w:r>
          </w:p>
        </w:tc>
        <w:tc>
          <w:tcPr>
            <w:tcW w:w="4301" w:type="dxa"/>
            <w:tcBorders>
              <w:top w:val="nil"/>
              <w:left w:val="nil"/>
              <w:bottom w:val="single" w:sz="4" w:space="0" w:color="auto"/>
              <w:right w:val="single" w:sz="4" w:space="0" w:color="auto"/>
            </w:tcBorders>
            <w:shd w:val="clear" w:color="auto" w:fill="auto"/>
            <w:vAlign w:val="center"/>
            <w:hideMark/>
          </w:tcPr>
          <w:p w14:paraId="3348E370" w14:textId="77777777" w:rsidR="00D65F61" w:rsidRPr="00353FB5" w:rsidRDefault="00D65F61" w:rsidP="00453BEC">
            <w:pPr>
              <w:rPr>
                <w:sz w:val="20"/>
                <w:szCs w:val="20"/>
              </w:rPr>
            </w:pPr>
            <w:r w:rsidRPr="00353FB5">
              <w:rPr>
                <w:sz w:val="20"/>
                <w:szCs w:val="20"/>
              </w:rPr>
              <w:t>Лифтовой холл (полы, плинтуса, стены)</w:t>
            </w:r>
          </w:p>
        </w:tc>
        <w:tc>
          <w:tcPr>
            <w:tcW w:w="540" w:type="dxa"/>
            <w:tcBorders>
              <w:top w:val="nil"/>
              <w:left w:val="nil"/>
              <w:bottom w:val="single" w:sz="4" w:space="0" w:color="auto"/>
              <w:right w:val="single" w:sz="4" w:space="0" w:color="auto"/>
            </w:tcBorders>
            <w:shd w:val="clear" w:color="auto" w:fill="auto"/>
            <w:noWrap/>
            <w:vAlign w:val="center"/>
            <w:hideMark/>
          </w:tcPr>
          <w:p w14:paraId="0E4A02D4"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85B28E6"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C3CEDFF"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88345C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F198E2E"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2706A47" w14:textId="77777777" w:rsidR="00D65F61" w:rsidRPr="00353FB5" w:rsidRDefault="00D65F61" w:rsidP="00453BEC">
            <w:pPr>
              <w:rPr>
                <w:sz w:val="20"/>
                <w:szCs w:val="20"/>
              </w:rPr>
            </w:pPr>
            <w:r w:rsidRPr="00353FB5">
              <w:rPr>
                <w:sz w:val="20"/>
                <w:szCs w:val="20"/>
              </w:rPr>
              <w:t> </w:t>
            </w:r>
          </w:p>
        </w:tc>
      </w:tr>
      <w:tr w:rsidR="00D65F61" w:rsidRPr="00353FB5" w14:paraId="53DAA373"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069FCDF" w14:textId="77777777" w:rsidR="00D65F61" w:rsidRPr="00353FB5" w:rsidRDefault="00D65F61" w:rsidP="00453BEC">
            <w:pPr>
              <w:jc w:val="center"/>
              <w:rPr>
                <w:sz w:val="20"/>
                <w:szCs w:val="20"/>
              </w:rPr>
            </w:pPr>
            <w:r w:rsidRPr="00353FB5">
              <w:rPr>
                <w:sz w:val="20"/>
                <w:szCs w:val="20"/>
              </w:rPr>
              <w:t>73</w:t>
            </w:r>
          </w:p>
        </w:tc>
        <w:tc>
          <w:tcPr>
            <w:tcW w:w="4301" w:type="dxa"/>
            <w:tcBorders>
              <w:top w:val="nil"/>
              <w:left w:val="nil"/>
              <w:bottom w:val="single" w:sz="4" w:space="0" w:color="auto"/>
              <w:right w:val="single" w:sz="4" w:space="0" w:color="auto"/>
            </w:tcBorders>
            <w:shd w:val="clear" w:color="auto" w:fill="auto"/>
            <w:vAlign w:val="center"/>
            <w:hideMark/>
          </w:tcPr>
          <w:p w14:paraId="5D16E528" w14:textId="77777777" w:rsidR="00D65F61" w:rsidRPr="00353FB5" w:rsidRDefault="00D65F61" w:rsidP="00453BEC">
            <w:pPr>
              <w:rPr>
                <w:sz w:val="20"/>
                <w:szCs w:val="20"/>
              </w:rPr>
            </w:pPr>
            <w:r w:rsidRPr="00353FB5">
              <w:rPr>
                <w:sz w:val="20"/>
                <w:szCs w:val="20"/>
              </w:rPr>
              <w:t>Пандусы (чистота, отсутствие снега, мусора, наледей)</w:t>
            </w:r>
          </w:p>
        </w:tc>
        <w:tc>
          <w:tcPr>
            <w:tcW w:w="540" w:type="dxa"/>
            <w:tcBorders>
              <w:top w:val="nil"/>
              <w:left w:val="nil"/>
              <w:bottom w:val="single" w:sz="4" w:space="0" w:color="auto"/>
              <w:right w:val="single" w:sz="4" w:space="0" w:color="auto"/>
            </w:tcBorders>
            <w:shd w:val="clear" w:color="auto" w:fill="auto"/>
            <w:noWrap/>
            <w:vAlign w:val="center"/>
            <w:hideMark/>
          </w:tcPr>
          <w:p w14:paraId="526209D2"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61F9269"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44086CF"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A8083A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F483A79"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0F7F764" w14:textId="77777777" w:rsidR="00D65F61" w:rsidRPr="00353FB5" w:rsidRDefault="00D65F61" w:rsidP="00453BEC">
            <w:pPr>
              <w:rPr>
                <w:sz w:val="20"/>
                <w:szCs w:val="20"/>
              </w:rPr>
            </w:pPr>
            <w:r w:rsidRPr="00353FB5">
              <w:rPr>
                <w:sz w:val="20"/>
                <w:szCs w:val="20"/>
              </w:rPr>
              <w:t> </w:t>
            </w:r>
          </w:p>
        </w:tc>
      </w:tr>
      <w:tr w:rsidR="00D65F61" w:rsidRPr="00353FB5" w14:paraId="43A0A2AC" w14:textId="77777777" w:rsidTr="00453BEC">
        <w:trPr>
          <w:trHeight w:val="46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5BD50BE" w14:textId="77777777" w:rsidR="00D65F61" w:rsidRPr="00353FB5" w:rsidRDefault="00D65F61" w:rsidP="00453BEC">
            <w:pPr>
              <w:jc w:val="center"/>
              <w:rPr>
                <w:sz w:val="20"/>
                <w:szCs w:val="20"/>
              </w:rPr>
            </w:pPr>
            <w:r w:rsidRPr="00353FB5">
              <w:rPr>
                <w:sz w:val="20"/>
                <w:szCs w:val="20"/>
              </w:rPr>
              <w:t>74</w:t>
            </w:r>
          </w:p>
        </w:tc>
        <w:tc>
          <w:tcPr>
            <w:tcW w:w="4301" w:type="dxa"/>
            <w:tcBorders>
              <w:top w:val="nil"/>
              <w:left w:val="nil"/>
              <w:bottom w:val="single" w:sz="4" w:space="0" w:color="auto"/>
              <w:right w:val="single" w:sz="4" w:space="0" w:color="auto"/>
            </w:tcBorders>
            <w:shd w:val="clear" w:color="auto" w:fill="auto"/>
            <w:vAlign w:val="center"/>
            <w:hideMark/>
          </w:tcPr>
          <w:p w14:paraId="4ACF33F5" w14:textId="77777777" w:rsidR="00D65F61" w:rsidRPr="00353FB5" w:rsidRDefault="00D65F61" w:rsidP="00453BEC">
            <w:pPr>
              <w:rPr>
                <w:sz w:val="20"/>
                <w:szCs w:val="20"/>
              </w:rPr>
            </w:pPr>
            <w:r w:rsidRPr="00353FB5">
              <w:rPr>
                <w:sz w:val="20"/>
                <w:szCs w:val="20"/>
              </w:rPr>
              <w:t>Полы (чистота, отсутствие мусора, снега, наледей)</w:t>
            </w:r>
          </w:p>
        </w:tc>
        <w:tc>
          <w:tcPr>
            <w:tcW w:w="540" w:type="dxa"/>
            <w:tcBorders>
              <w:top w:val="nil"/>
              <w:left w:val="nil"/>
              <w:bottom w:val="single" w:sz="4" w:space="0" w:color="auto"/>
              <w:right w:val="single" w:sz="4" w:space="0" w:color="auto"/>
            </w:tcBorders>
            <w:shd w:val="clear" w:color="auto" w:fill="auto"/>
            <w:noWrap/>
            <w:vAlign w:val="center"/>
            <w:hideMark/>
          </w:tcPr>
          <w:p w14:paraId="0A091AEB"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A5A65D7"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901B2F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13C4B21"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11B2C2C"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A7A5F22" w14:textId="77777777" w:rsidR="00D65F61" w:rsidRPr="00353FB5" w:rsidRDefault="00D65F61" w:rsidP="00453BEC">
            <w:pPr>
              <w:rPr>
                <w:sz w:val="20"/>
                <w:szCs w:val="20"/>
              </w:rPr>
            </w:pPr>
            <w:r w:rsidRPr="00353FB5">
              <w:rPr>
                <w:sz w:val="20"/>
                <w:szCs w:val="20"/>
              </w:rPr>
              <w:t> </w:t>
            </w:r>
          </w:p>
        </w:tc>
      </w:tr>
      <w:tr w:rsidR="00D65F61" w:rsidRPr="00353FB5" w14:paraId="0A1D55B8"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48D7C20" w14:textId="77777777" w:rsidR="00D65F61" w:rsidRPr="00353FB5" w:rsidRDefault="00D65F61" w:rsidP="00453BEC">
            <w:pPr>
              <w:jc w:val="center"/>
              <w:rPr>
                <w:sz w:val="20"/>
                <w:szCs w:val="20"/>
              </w:rPr>
            </w:pPr>
            <w:r w:rsidRPr="00353FB5">
              <w:rPr>
                <w:sz w:val="20"/>
                <w:szCs w:val="20"/>
              </w:rPr>
              <w:t>75</w:t>
            </w:r>
          </w:p>
        </w:tc>
        <w:tc>
          <w:tcPr>
            <w:tcW w:w="4301" w:type="dxa"/>
            <w:tcBorders>
              <w:top w:val="nil"/>
              <w:left w:val="nil"/>
              <w:bottom w:val="single" w:sz="4" w:space="0" w:color="auto"/>
              <w:right w:val="single" w:sz="4" w:space="0" w:color="auto"/>
            </w:tcBorders>
            <w:shd w:val="clear" w:color="auto" w:fill="auto"/>
            <w:vAlign w:val="center"/>
            <w:hideMark/>
          </w:tcPr>
          <w:p w14:paraId="42DF90B8" w14:textId="77777777" w:rsidR="00D65F61" w:rsidRPr="00353FB5" w:rsidRDefault="00D65F61" w:rsidP="00453BEC">
            <w:pPr>
              <w:rPr>
                <w:sz w:val="20"/>
                <w:szCs w:val="20"/>
              </w:rPr>
            </w:pPr>
            <w:r w:rsidRPr="00353FB5">
              <w:rPr>
                <w:sz w:val="20"/>
                <w:szCs w:val="20"/>
              </w:rPr>
              <w:t>Стойки АПС, шлагбаумы</w:t>
            </w:r>
          </w:p>
        </w:tc>
        <w:tc>
          <w:tcPr>
            <w:tcW w:w="540" w:type="dxa"/>
            <w:tcBorders>
              <w:top w:val="nil"/>
              <w:left w:val="nil"/>
              <w:bottom w:val="single" w:sz="4" w:space="0" w:color="auto"/>
              <w:right w:val="single" w:sz="4" w:space="0" w:color="auto"/>
            </w:tcBorders>
            <w:shd w:val="clear" w:color="auto" w:fill="auto"/>
            <w:noWrap/>
            <w:vAlign w:val="center"/>
            <w:hideMark/>
          </w:tcPr>
          <w:p w14:paraId="15BFCC6C"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A11FC16"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F00C251"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B2B6DA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C1B4DEE"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4E897369" w14:textId="77777777" w:rsidR="00D65F61" w:rsidRPr="00353FB5" w:rsidRDefault="00D65F61" w:rsidP="00453BEC">
            <w:pPr>
              <w:rPr>
                <w:sz w:val="20"/>
                <w:szCs w:val="20"/>
              </w:rPr>
            </w:pPr>
            <w:r w:rsidRPr="00353FB5">
              <w:rPr>
                <w:sz w:val="20"/>
                <w:szCs w:val="20"/>
              </w:rPr>
              <w:t> </w:t>
            </w:r>
          </w:p>
        </w:tc>
      </w:tr>
      <w:tr w:rsidR="00D65F61" w:rsidRPr="00353FB5" w14:paraId="1E3A84AA"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26E2DC4" w14:textId="77777777" w:rsidR="00D65F61" w:rsidRPr="00353FB5" w:rsidRDefault="00D65F61" w:rsidP="00453BEC">
            <w:pPr>
              <w:jc w:val="center"/>
              <w:rPr>
                <w:sz w:val="20"/>
                <w:szCs w:val="20"/>
              </w:rPr>
            </w:pPr>
            <w:r w:rsidRPr="00353FB5">
              <w:rPr>
                <w:sz w:val="20"/>
                <w:szCs w:val="20"/>
              </w:rPr>
              <w:t>76</w:t>
            </w:r>
          </w:p>
        </w:tc>
        <w:tc>
          <w:tcPr>
            <w:tcW w:w="4301" w:type="dxa"/>
            <w:tcBorders>
              <w:top w:val="nil"/>
              <w:left w:val="nil"/>
              <w:bottom w:val="single" w:sz="4" w:space="0" w:color="auto"/>
              <w:right w:val="single" w:sz="4" w:space="0" w:color="auto"/>
            </w:tcBorders>
            <w:shd w:val="clear" w:color="auto" w:fill="auto"/>
            <w:vAlign w:val="center"/>
            <w:hideMark/>
          </w:tcPr>
          <w:p w14:paraId="77DE7B56" w14:textId="77777777" w:rsidR="00D65F61" w:rsidRPr="00353FB5" w:rsidRDefault="00D65F61" w:rsidP="00453BEC">
            <w:pPr>
              <w:rPr>
                <w:sz w:val="20"/>
                <w:szCs w:val="20"/>
              </w:rPr>
            </w:pPr>
            <w:r w:rsidRPr="00353FB5">
              <w:rPr>
                <w:sz w:val="20"/>
                <w:szCs w:val="20"/>
              </w:rPr>
              <w:t>Трубы ограничительные напольные</w:t>
            </w:r>
          </w:p>
        </w:tc>
        <w:tc>
          <w:tcPr>
            <w:tcW w:w="540" w:type="dxa"/>
            <w:tcBorders>
              <w:top w:val="nil"/>
              <w:left w:val="nil"/>
              <w:bottom w:val="single" w:sz="4" w:space="0" w:color="auto"/>
              <w:right w:val="single" w:sz="4" w:space="0" w:color="auto"/>
            </w:tcBorders>
            <w:shd w:val="clear" w:color="auto" w:fill="auto"/>
            <w:noWrap/>
            <w:vAlign w:val="center"/>
            <w:hideMark/>
          </w:tcPr>
          <w:p w14:paraId="2D2E88DB"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D4501B6"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B5FA04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E9377E9"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A6C1C7C"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08D77D3" w14:textId="77777777" w:rsidR="00D65F61" w:rsidRPr="00353FB5" w:rsidRDefault="00D65F61" w:rsidP="00453BEC">
            <w:pPr>
              <w:rPr>
                <w:sz w:val="20"/>
                <w:szCs w:val="20"/>
              </w:rPr>
            </w:pPr>
            <w:r w:rsidRPr="00353FB5">
              <w:rPr>
                <w:sz w:val="20"/>
                <w:szCs w:val="20"/>
              </w:rPr>
              <w:t> </w:t>
            </w:r>
          </w:p>
        </w:tc>
      </w:tr>
      <w:tr w:rsidR="00D65F61" w:rsidRPr="00353FB5" w14:paraId="22A973F1"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6002B46" w14:textId="77777777" w:rsidR="00D65F61" w:rsidRPr="00353FB5" w:rsidRDefault="00D65F61" w:rsidP="00453BEC">
            <w:pPr>
              <w:jc w:val="center"/>
              <w:rPr>
                <w:sz w:val="20"/>
                <w:szCs w:val="20"/>
              </w:rPr>
            </w:pPr>
            <w:r w:rsidRPr="00353FB5">
              <w:rPr>
                <w:sz w:val="20"/>
                <w:szCs w:val="20"/>
              </w:rPr>
              <w:t>77</w:t>
            </w:r>
          </w:p>
        </w:tc>
        <w:tc>
          <w:tcPr>
            <w:tcW w:w="4301" w:type="dxa"/>
            <w:tcBorders>
              <w:top w:val="nil"/>
              <w:left w:val="nil"/>
              <w:bottom w:val="single" w:sz="4" w:space="0" w:color="auto"/>
              <w:right w:val="single" w:sz="4" w:space="0" w:color="auto"/>
            </w:tcBorders>
            <w:shd w:val="clear" w:color="auto" w:fill="auto"/>
            <w:vAlign w:val="center"/>
            <w:hideMark/>
          </w:tcPr>
          <w:p w14:paraId="0F88FB24" w14:textId="77777777" w:rsidR="00D65F61" w:rsidRPr="00353FB5" w:rsidRDefault="00D65F61" w:rsidP="00453BEC">
            <w:pPr>
              <w:rPr>
                <w:sz w:val="20"/>
                <w:szCs w:val="20"/>
              </w:rPr>
            </w:pPr>
            <w:r w:rsidRPr="00353FB5">
              <w:rPr>
                <w:sz w:val="20"/>
                <w:szCs w:val="20"/>
              </w:rPr>
              <w:t>Оградительные столбики</w:t>
            </w:r>
          </w:p>
        </w:tc>
        <w:tc>
          <w:tcPr>
            <w:tcW w:w="540" w:type="dxa"/>
            <w:tcBorders>
              <w:top w:val="nil"/>
              <w:left w:val="nil"/>
              <w:bottom w:val="single" w:sz="4" w:space="0" w:color="auto"/>
              <w:right w:val="single" w:sz="4" w:space="0" w:color="auto"/>
            </w:tcBorders>
            <w:shd w:val="clear" w:color="auto" w:fill="auto"/>
            <w:noWrap/>
            <w:vAlign w:val="center"/>
            <w:hideMark/>
          </w:tcPr>
          <w:p w14:paraId="15175E56"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C8ABCF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17F5021"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C31CF03"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DDF9BCE"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668EF1A" w14:textId="77777777" w:rsidR="00D65F61" w:rsidRPr="00353FB5" w:rsidRDefault="00D65F61" w:rsidP="00453BEC">
            <w:pPr>
              <w:rPr>
                <w:sz w:val="20"/>
                <w:szCs w:val="20"/>
              </w:rPr>
            </w:pPr>
            <w:r w:rsidRPr="00353FB5">
              <w:rPr>
                <w:sz w:val="20"/>
                <w:szCs w:val="20"/>
              </w:rPr>
              <w:t> </w:t>
            </w:r>
          </w:p>
        </w:tc>
      </w:tr>
      <w:tr w:rsidR="00D65F61" w:rsidRPr="00353FB5" w14:paraId="533AEDFB"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9D1A091" w14:textId="77777777" w:rsidR="00D65F61" w:rsidRPr="00353FB5" w:rsidRDefault="00D65F61" w:rsidP="00453BEC">
            <w:pPr>
              <w:jc w:val="center"/>
              <w:rPr>
                <w:sz w:val="20"/>
                <w:szCs w:val="20"/>
              </w:rPr>
            </w:pPr>
            <w:r w:rsidRPr="00353FB5">
              <w:rPr>
                <w:sz w:val="20"/>
                <w:szCs w:val="20"/>
              </w:rPr>
              <w:t>78</w:t>
            </w:r>
          </w:p>
        </w:tc>
        <w:tc>
          <w:tcPr>
            <w:tcW w:w="4301" w:type="dxa"/>
            <w:tcBorders>
              <w:top w:val="nil"/>
              <w:left w:val="nil"/>
              <w:bottom w:val="single" w:sz="4" w:space="0" w:color="auto"/>
              <w:right w:val="single" w:sz="4" w:space="0" w:color="auto"/>
            </w:tcBorders>
            <w:shd w:val="clear" w:color="auto" w:fill="auto"/>
            <w:vAlign w:val="center"/>
            <w:hideMark/>
          </w:tcPr>
          <w:p w14:paraId="5A09C778" w14:textId="77777777" w:rsidR="00D65F61" w:rsidRPr="00353FB5" w:rsidRDefault="00D65F61" w:rsidP="00453BEC">
            <w:pPr>
              <w:rPr>
                <w:sz w:val="20"/>
                <w:szCs w:val="20"/>
              </w:rPr>
            </w:pPr>
            <w:r w:rsidRPr="00353FB5">
              <w:rPr>
                <w:sz w:val="20"/>
                <w:szCs w:val="20"/>
              </w:rPr>
              <w:t>Пожарные шкафы</w:t>
            </w:r>
          </w:p>
        </w:tc>
        <w:tc>
          <w:tcPr>
            <w:tcW w:w="540" w:type="dxa"/>
            <w:tcBorders>
              <w:top w:val="nil"/>
              <w:left w:val="nil"/>
              <w:bottom w:val="single" w:sz="4" w:space="0" w:color="auto"/>
              <w:right w:val="single" w:sz="4" w:space="0" w:color="auto"/>
            </w:tcBorders>
            <w:shd w:val="clear" w:color="auto" w:fill="auto"/>
            <w:noWrap/>
            <w:vAlign w:val="center"/>
            <w:hideMark/>
          </w:tcPr>
          <w:p w14:paraId="44363CE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FCB62D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89C257A"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956A2E5"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BB40269"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3CD3A1A" w14:textId="77777777" w:rsidR="00D65F61" w:rsidRPr="00353FB5" w:rsidRDefault="00D65F61" w:rsidP="00453BEC">
            <w:pPr>
              <w:rPr>
                <w:sz w:val="20"/>
                <w:szCs w:val="20"/>
              </w:rPr>
            </w:pPr>
            <w:r w:rsidRPr="00353FB5">
              <w:rPr>
                <w:sz w:val="20"/>
                <w:szCs w:val="20"/>
              </w:rPr>
              <w:t> </w:t>
            </w:r>
          </w:p>
        </w:tc>
      </w:tr>
      <w:tr w:rsidR="00D65F61" w:rsidRPr="00353FB5" w14:paraId="19D3C78E"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6C89DAA" w14:textId="77777777" w:rsidR="00D65F61" w:rsidRPr="00353FB5" w:rsidRDefault="00D65F61" w:rsidP="00453BEC">
            <w:pPr>
              <w:jc w:val="center"/>
              <w:rPr>
                <w:sz w:val="20"/>
                <w:szCs w:val="20"/>
              </w:rPr>
            </w:pPr>
            <w:r w:rsidRPr="00353FB5">
              <w:rPr>
                <w:sz w:val="20"/>
                <w:szCs w:val="20"/>
              </w:rPr>
              <w:t>79</w:t>
            </w:r>
          </w:p>
        </w:tc>
        <w:tc>
          <w:tcPr>
            <w:tcW w:w="4301" w:type="dxa"/>
            <w:tcBorders>
              <w:top w:val="nil"/>
              <w:left w:val="nil"/>
              <w:bottom w:val="single" w:sz="4" w:space="0" w:color="auto"/>
              <w:right w:val="single" w:sz="4" w:space="0" w:color="auto"/>
            </w:tcBorders>
            <w:shd w:val="clear" w:color="auto" w:fill="auto"/>
            <w:vAlign w:val="center"/>
            <w:hideMark/>
          </w:tcPr>
          <w:p w14:paraId="29553051" w14:textId="77777777" w:rsidR="00D65F61" w:rsidRPr="00353FB5" w:rsidRDefault="00D65F61" w:rsidP="00453BEC">
            <w:pPr>
              <w:rPr>
                <w:sz w:val="20"/>
                <w:szCs w:val="20"/>
              </w:rPr>
            </w:pPr>
            <w:r w:rsidRPr="00353FB5">
              <w:rPr>
                <w:sz w:val="20"/>
                <w:szCs w:val="20"/>
              </w:rPr>
              <w:t>Комната охраны</w:t>
            </w:r>
          </w:p>
        </w:tc>
        <w:tc>
          <w:tcPr>
            <w:tcW w:w="540" w:type="dxa"/>
            <w:tcBorders>
              <w:top w:val="nil"/>
              <w:left w:val="nil"/>
              <w:bottom w:val="single" w:sz="4" w:space="0" w:color="auto"/>
              <w:right w:val="single" w:sz="4" w:space="0" w:color="auto"/>
            </w:tcBorders>
            <w:shd w:val="clear" w:color="auto" w:fill="auto"/>
            <w:noWrap/>
            <w:vAlign w:val="center"/>
            <w:hideMark/>
          </w:tcPr>
          <w:p w14:paraId="442B57A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DCFC09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61D6AC1"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1954389"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64C94F1"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2FAC7E6" w14:textId="77777777" w:rsidR="00D65F61" w:rsidRPr="00353FB5" w:rsidRDefault="00D65F61" w:rsidP="00453BEC">
            <w:pPr>
              <w:rPr>
                <w:sz w:val="20"/>
                <w:szCs w:val="20"/>
              </w:rPr>
            </w:pPr>
            <w:r w:rsidRPr="00353FB5">
              <w:rPr>
                <w:sz w:val="20"/>
                <w:szCs w:val="20"/>
              </w:rPr>
              <w:t> </w:t>
            </w:r>
          </w:p>
        </w:tc>
      </w:tr>
      <w:tr w:rsidR="00D65F61" w:rsidRPr="00353FB5" w14:paraId="30C37224"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C9B55F2" w14:textId="77777777" w:rsidR="00D65F61" w:rsidRPr="00353FB5" w:rsidRDefault="00D65F61" w:rsidP="00453BEC">
            <w:pPr>
              <w:jc w:val="center"/>
              <w:rPr>
                <w:sz w:val="20"/>
                <w:szCs w:val="20"/>
              </w:rPr>
            </w:pPr>
            <w:r w:rsidRPr="00353FB5">
              <w:rPr>
                <w:sz w:val="20"/>
                <w:szCs w:val="20"/>
              </w:rPr>
              <w:t>80</w:t>
            </w:r>
          </w:p>
        </w:tc>
        <w:tc>
          <w:tcPr>
            <w:tcW w:w="4301" w:type="dxa"/>
            <w:tcBorders>
              <w:top w:val="nil"/>
              <w:left w:val="nil"/>
              <w:bottom w:val="single" w:sz="4" w:space="0" w:color="auto"/>
              <w:right w:val="single" w:sz="4" w:space="0" w:color="auto"/>
            </w:tcBorders>
            <w:shd w:val="clear" w:color="auto" w:fill="auto"/>
            <w:vAlign w:val="center"/>
            <w:hideMark/>
          </w:tcPr>
          <w:p w14:paraId="1E3D0A12" w14:textId="77777777" w:rsidR="00D65F61" w:rsidRPr="00353FB5" w:rsidRDefault="00D65F61" w:rsidP="00453BEC">
            <w:pPr>
              <w:rPr>
                <w:sz w:val="20"/>
                <w:szCs w:val="20"/>
              </w:rPr>
            </w:pPr>
            <w:r w:rsidRPr="00353FB5">
              <w:rPr>
                <w:sz w:val="20"/>
                <w:szCs w:val="20"/>
              </w:rPr>
              <w:t>Комната приема пищи</w:t>
            </w:r>
          </w:p>
        </w:tc>
        <w:tc>
          <w:tcPr>
            <w:tcW w:w="540" w:type="dxa"/>
            <w:tcBorders>
              <w:top w:val="nil"/>
              <w:left w:val="nil"/>
              <w:bottom w:val="single" w:sz="4" w:space="0" w:color="auto"/>
              <w:right w:val="single" w:sz="4" w:space="0" w:color="auto"/>
            </w:tcBorders>
            <w:shd w:val="clear" w:color="auto" w:fill="auto"/>
            <w:noWrap/>
            <w:vAlign w:val="center"/>
            <w:hideMark/>
          </w:tcPr>
          <w:p w14:paraId="26B81069"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E5A44A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8081FC4"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AB79A77"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0AD8F2A"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D5A001E" w14:textId="77777777" w:rsidR="00D65F61" w:rsidRPr="00353FB5" w:rsidRDefault="00D65F61" w:rsidP="00453BEC">
            <w:pPr>
              <w:rPr>
                <w:sz w:val="20"/>
                <w:szCs w:val="20"/>
              </w:rPr>
            </w:pPr>
            <w:r w:rsidRPr="00353FB5">
              <w:rPr>
                <w:sz w:val="20"/>
                <w:szCs w:val="20"/>
              </w:rPr>
              <w:t> </w:t>
            </w:r>
          </w:p>
        </w:tc>
      </w:tr>
      <w:tr w:rsidR="00D65F61" w:rsidRPr="00353FB5" w14:paraId="019DB29A" w14:textId="77777777" w:rsidTr="00453BEC">
        <w:trPr>
          <w:trHeight w:val="480"/>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54FE90A4" w14:textId="77777777" w:rsidR="00D65F61" w:rsidRPr="00353FB5" w:rsidRDefault="00D65F61" w:rsidP="00453BEC">
            <w:pPr>
              <w:rPr>
                <w:b/>
                <w:bCs/>
              </w:rPr>
            </w:pPr>
            <w:r w:rsidRPr="00353FB5">
              <w:rPr>
                <w:b/>
                <w:bCs/>
              </w:rPr>
              <w:t xml:space="preserve"> Прилегающая территория</w:t>
            </w:r>
          </w:p>
        </w:tc>
        <w:tc>
          <w:tcPr>
            <w:tcW w:w="540" w:type="dxa"/>
            <w:tcBorders>
              <w:top w:val="nil"/>
              <w:left w:val="nil"/>
              <w:bottom w:val="single" w:sz="4" w:space="0" w:color="auto"/>
              <w:right w:val="single" w:sz="4" w:space="0" w:color="auto"/>
            </w:tcBorders>
            <w:shd w:val="clear" w:color="CCCCFF" w:fill="C0C0C0"/>
            <w:noWrap/>
            <w:vAlign w:val="center"/>
            <w:hideMark/>
          </w:tcPr>
          <w:p w14:paraId="44FFBAF2" w14:textId="77777777" w:rsidR="00D65F61" w:rsidRPr="00353FB5" w:rsidRDefault="00D65F61" w:rsidP="00453BEC">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14:paraId="21B3A7D0" w14:textId="77777777" w:rsidR="00D65F61" w:rsidRPr="00353FB5" w:rsidRDefault="00D65F61" w:rsidP="00453BEC">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14:paraId="04399E7F" w14:textId="77777777" w:rsidR="00D65F61" w:rsidRPr="00353FB5" w:rsidRDefault="00D65F61" w:rsidP="00453BEC">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14:paraId="31823000" w14:textId="77777777" w:rsidR="00D65F61" w:rsidRPr="00353FB5" w:rsidRDefault="00D65F61" w:rsidP="00453BEC">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14:paraId="6A783CE0" w14:textId="77777777" w:rsidR="00D65F61" w:rsidRPr="00353FB5" w:rsidRDefault="00D65F61" w:rsidP="00453BEC">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14:paraId="21C44527" w14:textId="77777777" w:rsidR="00D65F61" w:rsidRPr="00353FB5" w:rsidRDefault="00D65F61" w:rsidP="00453BEC">
            <w:pPr>
              <w:jc w:val="center"/>
              <w:rPr>
                <w:b/>
                <w:bCs/>
              </w:rPr>
            </w:pPr>
            <w:r w:rsidRPr="00353FB5">
              <w:rPr>
                <w:b/>
                <w:bCs/>
              </w:rPr>
              <w:t>31</w:t>
            </w:r>
          </w:p>
        </w:tc>
      </w:tr>
      <w:tr w:rsidR="00D65F61" w:rsidRPr="00353FB5" w14:paraId="592EFD7B"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9D971B9" w14:textId="77777777" w:rsidR="00D65F61" w:rsidRPr="00353FB5" w:rsidRDefault="00D65F61" w:rsidP="00453BEC">
            <w:pPr>
              <w:jc w:val="center"/>
              <w:rPr>
                <w:sz w:val="20"/>
                <w:szCs w:val="20"/>
              </w:rPr>
            </w:pPr>
            <w:r w:rsidRPr="00353FB5">
              <w:rPr>
                <w:sz w:val="20"/>
                <w:szCs w:val="20"/>
              </w:rPr>
              <w:t>81</w:t>
            </w:r>
          </w:p>
        </w:tc>
        <w:tc>
          <w:tcPr>
            <w:tcW w:w="4301" w:type="dxa"/>
            <w:tcBorders>
              <w:top w:val="nil"/>
              <w:left w:val="nil"/>
              <w:bottom w:val="single" w:sz="4" w:space="0" w:color="auto"/>
              <w:right w:val="single" w:sz="4" w:space="0" w:color="auto"/>
            </w:tcBorders>
            <w:shd w:val="clear" w:color="auto" w:fill="auto"/>
            <w:vAlign w:val="center"/>
            <w:hideMark/>
          </w:tcPr>
          <w:p w14:paraId="45EC8D64" w14:textId="77777777" w:rsidR="00D65F61" w:rsidRPr="00353FB5" w:rsidRDefault="00D65F61" w:rsidP="00453BEC">
            <w:pPr>
              <w:rPr>
                <w:sz w:val="20"/>
                <w:szCs w:val="20"/>
              </w:rPr>
            </w:pPr>
            <w:r w:rsidRPr="00353FB5">
              <w:rPr>
                <w:sz w:val="20"/>
                <w:szCs w:val="20"/>
              </w:rPr>
              <w:t xml:space="preserve">В зимнее время снег </w:t>
            </w:r>
            <w:proofErr w:type="gramStart"/>
            <w:r w:rsidRPr="00353FB5">
              <w:rPr>
                <w:sz w:val="20"/>
                <w:szCs w:val="20"/>
              </w:rPr>
              <w:t>собран и складируется</w:t>
            </w:r>
            <w:proofErr w:type="gramEnd"/>
            <w:r w:rsidRPr="00353FB5">
              <w:rPr>
                <w:sz w:val="20"/>
                <w:szCs w:val="20"/>
              </w:rPr>
              <w:t xml:space="preserve"> в отведенных местах*</w:t>
            </w:r>
          </w:p>
        </w:tc>
        <w:tc>
          <w:tcPr>
            <w:tcW w:w="540" w:type="dxa"/>
            <w:tcBorders>
              <w:top w:val="nil"/>
              <w:left w:val="nil"/>
              <w:bottom w:val="single" w:sz="4" w:space="0" w:color="auto"/>
              <w:right w:val="single" w:sz="4" w:space="0" w:color="auto"/>
            </w:tcBorders>
            <w:shd w:val="clear" w:color="auto" w:fill="auto"/>
            <w:noWrap/>
            <w:vAlign w:val="center"/>
            <w:hideMark/>
          </w:tcPr>
          <w:p w14:paraId="1EF909B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2F74FB5"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4B9A77F"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15B9DB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2BD27CE"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DACCC86" w14:textId="77777777" w:rsidR="00D65F61" w:rsidRPr="00353FB5" w:rsidRDefault="00D65F61" w:rsidP="00453BEC">
            <w:pPr>
              <w:rPr>
                <w:sz w:val="20"/>
                <w:szCs w:val="20"/>
              </w:rPr>
            </w:pPr>
            <w:r w:rsidRPr="00353FB5">
              <w:rPr>
                <w:sz w:val="20"/>
                <w:szCs w:val="20"/>
              </w:rPr>
              <w:t> </w:t>
            </w:r>
          </w:p>
        </w:tc>
      </w:tr>
      <w:tr w:rsidR="00D65F61" w:rsidRPr="00353FB5" w14:paraId="6AF88923"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ABF4F7E" w14:textId="77777777" w:rsidR="00D65F61" w:rsidRPr="00353FB5" w:rsidRDefault="00D65F61" w:rsidP="00453BEC">
            <w:pPr>
              <w:jc w:val="center"/>
              <w:rPr>
                <w:sz w:val="20"/>
                <w:szCs w:val="20"/>
              </w:rPr>
            </w:pPr>
            <w:r w:rsidRPr="00353FB5">
              <w:rPr>
                <w:sz w:val="20"/>
                <w:szCs w:val="20"/>
              </w:rPr>
              <w:t>82</w:t>
            </w:r>
          </w:p>
        </w:tc>
        <w:tc>
          <w:tcPr>
            <w:tcW w:w="4301" w:type="dxa"/>
            <w:tcBorders>
              <w:top w:val="nil"/>
              <w:left w:val="nil"/>
              <w:bottom w:val="single" w:sz="4" w:space="0" w:color="auto"/>
              <w:right w:val="single" w:sz="4" w:space="0" w:color="auto"/>
            </w:tcBorders>
            <w:shd w:val="clear" w:color="auto" w:fill="auto"/>
            <w:vAlign w:val="center"/>
            <w:hideMark/>
          </w:tcPr>
          <w:p w14:paraId="18597FA0" w14:textId="77777777" w:rsidR="00D65F61" w:rsidRPr="00353FB5" w:rsidRDefault="00D65F61" w:rsidP="00453BEC">
            <w:pPr>
              <w:rPr>
                <w:sz w:val="20"/>
                <w:szCs w:val="20"/>
              </w:rPr>
            </w:pPr>
            <w:r w:rsidRPr="00353FB5">
              <w:rPr>
                <w:sz w:val="20"/>
                <w:szCs w:val="20"/>
              </w:rPr>
              <w:t>Входная группа (нет мусора, в зимний период нет снега и наледей)</w:t>
            </w:r>
          </w:p>
        </w:tc>
        <w:tc>
          <w:tcPr>
            <w:tcW w:w="540" w:type="dxa"/>
            <w:tcBorders>
              <w:top w:val="nil"/>
              <w:left w:val="nil"/>
              <w:bottom w:val="single" w:sz="4" w:space="0" w:color="auto"/>
              <w:right w:val="single" w:sz="4" w:space="0" w:color="auto"/>
            </w:tcBorders>
            <w:shd w:val="clear" w:color="auto" w:fill="auto"/>
            <w:noWrap/>
            <w:vAlign w:val="center"/>
            <w:hideMark/>
          </w:tcPr>
          <w:p w14:paraId="3C81D180"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B4EF410"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EF5FE79"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E30610B"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107AADA"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E324E73" w14:textId="77777777" w:rsidR="00D65F61" w:rsidRPr="00353FB5" w:rsidRDefault="00D65F61" w:rsidP="00453BEC">
            <w:pPr>
              <w:rPr>
                <w:sz w:val="20"/>
                <w:szCs w:val="20"/>
              </w:rPr>
            </w:pPr>
            <w:r w:rsidRPr="00353FB5">
              <w:rPr>
                <w:sz w:val="20"/>
                <w:szCs w:val="20"/>
              </w:rPr>
              <w:t> </w:t>
            </w:r>
          </w:p>
        </w:tc>
      </w:tr>
      <w:tr w:rsidR="00D65F61" w:rsidRPr="00353FB5" w14:paraId="014FF6DC"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BB1EB31" w14:textId="77777777" w:rsidR="00D65F61" w:rsidRPr="00353FB5" w:rsidRDefault="00D65F61" w:rsidP="00453BEC">
            <w:pPr>
              <w:jc w:val="center"/>
              <w:rPr>
                <w:sz w:val="20"/>
                <w:szCs w:val="20"/>
              </w:rPr>
            </w:pPr>
            <w:r w:rsidRPr="00353FB5">
              <w:rPr>
                <w:sz w:val="20"/>
                <w:szCs w:val="20"/>
              </w:rPr>
              <w:t>83</w:t>
            </w:r>
          </w:p>
        </w:tc>
        <w:tc>
          <w:tcPr>
            <w:tcW w:w="4301" w:type="dxa"/>
            <w:tcBorders>
              <w:top w:val="nil"/>
              <w:left w:val="nil"/>
              <w:bottom w:val="single" w:sz="4" w:space="0" w:color="auto"/>
              <w:right w:val="single" w:sz="4" w:space="0" w:color="auto"/>
            </w:tcBorders>
            <w:shd w:val="clear" w:color="auto" w:fill="auto"/>
            <w:vAlign w:val="center"/>
            <w:hideMark/>
          </w:tcPr>
          <w:p w14:paraId="53988ACB" w14:textId="77777777" w:rsidR="00D65F61" w:rsidRPr="00353FB5" w:rsidRDefault="00D65F61" w:rsidP="00453BEC">
            <w:pPr>
              <w:rPr>
                <w:sz w:val="20"/>
                <w:szCs w:val="20"/>
              </w:rPr>
            </w:pPr>
            <w:r w:rsidRPr="00353FB5">
              <w:rPr>
                <w:sz w:val="20"/>
                <w:szCs w:val="20"/>
              </w:rPr>
              <w:t>Наземная автостоянка (чистота, в зимний период уборка снега)</w:t>
            </w:r>
          </w:p>
        </w:tc>
        <w:tc>
          <w:tcPr>
            <w:tcW w:w="540" w:type="dxa"/>
            <w:tcBorders>
              <w:top w:val="nil"/>
              <w:left w:val="nil"/>
              <w:bottom w:val="single" w:sz="4" w:space="0" w:color="auto"/>
              <w:right w:val="single" w:sz="4" w:space="0" w:color="auto"/>
            </w:tcBorders>
            <w:shd w:val="clear" w:color="auto" w:fill="auto"/>
            <w:noWrap/>
            <w:vAlign w:val="center"/>
            <w:hideMark/>
          </w:tcPr>
          <w:p w14:paraId="1E117F57"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04EEE2C"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F13BEF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392C1D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021EA22"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01FDC37" w14:textId="77777777" w:rsidR="00D65F61" w:rsidRPr="00353FB5" w:rsidRDefault="00D65F61" w:rsidP="00453BEC">
            <w:pPr>
              <w:rPr>
                <w:sz w:val="20"/>
                <w:szCs w:val="20"/>
              </w:rPr>
            </w:pPr>
            <w:r w:rsidRPr="00353FB5">
              <w:rPr>
                <w:sz w:val="20"/>
                <w:szCs w:val="20"/>
              </w:rPr>
              <w:t> </w:t>
            </w:r>
          </w:p>
        </w:tc>
      </w:tr>
      <w:tr w:rsidR="00D65F61" w:rsidRPr="00353FB5" w14:paraId="703F5BC6"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3BE1755" w14:textId="77777777" w:rsidR="00D65F61" w:rsidRPr="00353FB5" w:rsidRDefault="00D65F61" w:rsidP="00453BEC">
            <w:pPr>
              <w:jc w:val="center"/>
              <w:rPr>
                <w:sz w:val="20"/>
                <w:szCs w:val="20"/>
              </w:rPr>
            </w:pPr>
            <w:r w:rsidRPr="00353FB5">
              <w:rPr>
                <w:sz w:val="20"/>
                <w:szCs w:val="20"/>
              </w:rPr>
              <w:t>84</w:t>
            </w:r>
          </w:p>
        </w:tc>
        <w:tc>
          <w:tcPr>
            <w:tcW w:w="4301" w:type="dxa"/>
            <w:tcBorders>
              <w:top w:val="nil"/>
              <w:left w:val="nil"/>
              <w:bottom w:val="single" w:sz="4" w:space="0" w:color="auto"/>
              <w:right w:val="single" w:sz="4" w:space="0" w:color="auto"/>
            </w:tcBorders>
            <w:shd w:val="clear" w:color="auto" w:fill="auto"/>
            <w:vAlign w:val="center"/>
            <w:hideMark/>
          </w:tcPr>
          <w:p w14:paraId="5E9207AC" w14:textId="77777777" w:rsidR="00D65F61" w:rsidRPr="00353FB5" w:rsidRDefault="00D65F61" w:rsidP="00453BEC">
            <w:pPr>
              <w:rPr>
                <w:sz w:val="20"/>
                <w:szCs w:val="20"/>
              </w:rPr>
            </w:pPr>
            <w:r w:rsidRPr="00353FB5">
              <w:rPr>
                <w:sz w:val="20"/>
                <w:szCs w:val="20"/>
              </w:rPr>
              <w:t>Дорожные знаки, указатели</w:t>
            </w:r>
          </w:p>
        </w:tc>
        <w:tc>
          <w:tcPr>
            <w:tcW w:w="540" w:type="dxa"/>
            <w:tcBorders>
              <w:top w:val="nil"/>
              <w:left w:val="nil"/>
              <w:bottom w:val="single" w:sz="4" w:space="0" w:color="auto"/>
              <w:right w:val="single" w:sz="4" w:space="0" w:color="auto"/>
            </w:tcBorders>
            <w:shd w:val="clear" w:color="auto" w:fill="auto"/>
            <w:noWrap/>
            <w:vAlign w:val="center"/>
            <w:hideMark/>
          </w:tcPr>
          <w:p w14:paraId="233D372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E7A0C6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B3A32C5"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2BA6C55"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4DADEA1"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B9BBA1B" w14:textId="77777777" w:rsidR="00D65F61" w:rsidRPr="00353FB5" w:rsidRDefault="00D65F61" w:rsidP="00453BEC">
            <w:pPr>
              <w:rPr>
                <w:sz w:val="20"/>
                <w:szCs w:val="20"/>
              </w:rPr>
            </w:pPr>
            <w:r w:rsidRPr="00353FB5">
              <w:rPr>
                <w:sz w:val="20"/>
                <w:szCs w:val="20"/>
              </w:rPr>
              <w:t> </w:t>
            </w:r>
          </w:p>
        </w:tc>
      </w:tr>
      <w:tr w:rsidR="00D65F61" w:rsidRPr="00353FB5" w14:paraId="7D8289B8"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9B09D16" w14:textId="77777777" w:rsidR="00D65F61" w:rsidRPr="00353FB5" w:rsidRDefault="00D65F61" w:rsidP="00453BEC">
            <w:pPr>
              <w:jc w:val="center"/>
              <w:rPr>
                <w:sz w:val="20"/>
                <w:szCs w:val="20"/>
              </w:rPr>
            </w:pPr>
            <w:r w:rsidRPr="00353FB5">
              <w:rPr>
                <w:sz w:val="20"/>
                <w:szCs w:val="20"/>
              </w:rPr>
              <w:t>85</w:t>
            </w:r>
          </w:p>
        </w:tc>
        <w:tc>
          <w:tcPr>
            <w:tcW w:w="4301" w:type="dxa"/>
            <w:tcBorders>
              <w:top w:val="nil"/>
              <w:left w:val="nil"/>
              <w:bottom w:val="single" w:sz="4" w:space="0" w:color="auto"/>
              <w:right w:val="single" w:sz="4" w:space="0" w:color="auto"/>
            </w:tcBorders>
            <w:shd w:val="clear" w:color="auto" w:fill="auto"/>
            <w:vAlign w:val="center"/>
            <w:hideMark/>
          </w:tcPr>
          <w:p w14:paraId="17872D09" w14:textId="77777777" w:rsidR="00D65F61" w:rsidRPr="00353FB5" w:rsidRDefault="00D65F61" w:rsidP="00453BEC">
            <w:pPr>
              <w:rPr>
                <w:sz w:val="20"/>
                <w:szCs w:val="20"/>
              </w:rPr>
            </w:pPr>
            <w:r w:rsidRPr="00353FB5">
              <w:rPr>
                <w:sz w:val="20"/>
                <w:szCs w:val="20"/>
              </w:rPr>
              <w:t>Въезд/выезд с парковки (чистота, в зимний период нет снега и наледей)</w:t>
            </w:r>
          </w:p>
        </w:tc>
        <w:tc>
          <w:tcPr>
            <w:tcW w:w="540" w:type="dxa"/>
            <w:tcBorders>
              <w:top w:val="nil"/>
              <w:left w:val="nil"/>
              <w:bottom w:val="single" w:sz="4" w:space="0" w:color="auto"/>
              <w:right w:val="single" w:sz="4" w:space="0" w:color="auto"/>
            </w:tcBorders>
            <w:shd w:val="clear" w:color="auto" w:fill="auto"/>
            <w:noWrap/>
            <w:vAlign w:val="center"/>
            <w:hideMark/>
          </w:tcPr>
          <w:p w14:paraId="37D7762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FDCA5BC"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ECF08E5"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7950CB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C167672"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4CAA757" w14:textId="77777777" w:rsidR="00D65F61" w:rsidRPr="00353FB5" w:rsidRDefault="00D65F61" w:rsidP="00453BEC">
            <w:pPr>
              <w:rPr>
                <w:sz w:val="20"/>
                <w:szCs w:val="20"/>
              </w:rPr>
            </w:pPr>
            <w:r w:rsidRPr="00353FB5">
              <w:rPr>
                <w:sz w:val="20"/>
                <w:szCs w:val="20"/>
              </w:rPr>
              <w:t> </w:t>
            </w:r>
          </w:p>
        </w:tc>
      </w:tr>
      <w:tr w:rsidR="00D65F61" w:rsidRPr="00353FB5" w14:paraId="49CFED50"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3EA653D" w14:textId="77777777" w:rsidR="00D65F61" w:rsidRPr="00353FB5" w:rsidRDefault="00D65F61" w:rsidP="00453BEC">
            <w:pPr>
              <w:jc w:val="center"/>
              <w:rPr>
                <w:sz w:val="20"/>
                <w:szCs w:val="20"/>
              </w:rPr>
            </w:pPr>
            <w:r w:rsidRPr="00353FB5">
              <w:rPr>
                <w:sz w:val="20"/>
                <w:szCs w:val="20"/>
              </w:rPr>
              <w:t>86</w:t>
            </w:r>
          </w:p>
        </w:tc>
        <w:tc>
          <w:tcPr>
            <w:tcW w:w="4301" w:type="dxa"/>
            <w:tcBorders>
              <w:top w:val="nil"/>
              <w:left w:val="nil"/>
              <w:bottom w:val="single" w:sz="4" w:space="0" w:color="auto"/>
              <w:right w:val="single" w:sz="4" w:space="0" w:color="auto"/>
            </w:tcBorders>
            <w:shd w:val="clear" w:color="auto" w:fill="auto"/>
            <w:vAlign w:val="center"/>
            <w:hideMark/>
          </w:tcPr>
          <w:p w14:paraId="223A7F59" w14:textId="77777777" w:rsidR="00D65F61" w:rsidRPr="00353FB5" w:rsidRDefault="00D65F61" w:rsidP="00453BEC">
            <w:pPr>
              <w:rPr>
                <w:sz w:val="20"/>
                <w:szCs w:val="20"/>
              </w:rPr>
            </w:pPr>
            <w:r w:rsidRPr="00353FB5">
              <w:rPr>
                <w:sz w:val="20"/>
                <w:szCs w:val="20"/>
              </w:rPr>
              <w:t>Лестницы на парковку</w:t>
            </w:r>
          </w:p>
        </w:tc>
        <w:tc>
          <w:tcPr>
            <w:tcW w:w="540" w:type="dxa"/>
            <w:tcBorders>
              <w:top w:val="nil"/>
              <w:left w:val="nil"/>
              <w:bottom w:val="single" w:sz="4" w:space="0" w:color="auto"/>
              <w:right w:val="single" w:sz="4" w:space="0" w:color="auto"/>
            </w:tcBorders>
            <w:shd w:val="clear" w:color="auto" w:fill="auto"/>
            <w:noWrap/>
            <w:vAlign w:val="center"/>
            <w:hideMark/>
          </w:tcPr>
          <w:p w14:paraId="393436E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32BE16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57365A4"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70F1F05"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A25BF82"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5530BD03" w14:textId="77777777" w:rsidR="00D65F61" w:rsidRPr="00353FB5" w:rsidRDefault="00D65F61" w:rsidP="00453BEC">
            <w:pPr>
              <w:rPr>
                <w:sz w:val="20"/>
                <w:szCs w:val="20"/>
              </w:rPr>
            </w:pPr>
            <w:r w:rsidRPr="00353FB5">
              <w:rPr>
                <w:sz w:val="20"/>
                <w:szCs w:val="20"/>
              </w:rPr>
              <w:t> </w:t>
            </w:r>
          </w:p>
        </w:tc>
      </w:tr>
      <w:tr w:rsidR="00D65F61" w:rsidRPr="00353FB5" w14:paraId="4F588C29"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8CFEC01" w14:textId="77777777" w:rsidR="00D65F61" w:rsidRPr="00353FB5" w:rsidRDefault="00D65F61" w:rsidP="00453BEC">
            <w:pPr>
              <w:jc w:val="center"/>
              <w:rPr>
                <w:sz w:val="20"/>
                <w:szCs w:val="20"/>
              </w:rPr>
            </w:pPr>
            <w:r w:rsidRPr="00353FB5">
              <w:rPr>
                <w:sz w:val="20"/>
                <w:szCs w:val="20"/>
              </w:rPr>
              <w:t>87</w:t>
            </w:r>
          </w:p>
        </w:tc>
        <w:tc>
          <w:tcPr>
            <w:tcW w:w="4301" w:type="dxa"/>
            <w:tcBorders>
              <w:top w:val="nil"/>
              <w:left w:val="nil"/>
              <w:bottom w:val="single" w:sz="4" w:space="0" w:color="auto"/>
              <w:right w:val="single" w:sz="4" w:space="0" w:color="auto"/>
            </w:tcBorders>
            <w:shd w:val="clear" w:color="auto" w:fill="auto"/>
            <w:vAlign w:val="center"/>
            <w:hideMark/>
          </w:tcPr>
          <w:p w14:paraId="6B9DC950" w14:textId="77777777" w:rsidR="00D65F61" w:rsidRPr="00353FB5" w:rsidRDefault="00D65F61" w:rsidP="00453BEC">
            <w:pPr>
              <w:rPr>
                <w:sz w:val="20"/>
                <w:szCs w:val="20"/>
              </w:rPr>
            </w:pPr>
            <w:r w:rsidRPr="00353FB5">
              <w:rPr>
                <w:sz w:val="20"/>
                <w:szCs w:val="20"/>
              </w:rPr>
              <w:t>Место для мусорного контейнера,  (чистота, отсутствие мусора)</w:t>
            </w:r>
          </w:p>
        </w:tc>
        <w:tc>
          <w:tcPr>
            <w:tcW w:w="540" w:type="dxa"/>
            <w:tcBorders>
              <w:top w:val="nil"/>
              <w:left w:val="nil"/>
              <w:bottom w:val="single" w:sz="4" w:space="0" w:color="auto"/>
              <w:right w:val="single" w:sz="4" w:space="0" w:color="auto"/>
            </w:tcBorders>
            <w:shd w:val="clear" w:color="auto" w:fill="auto"/>
            <w:noWrap/>
            <w:vAlign w:val="center"/>
            <w:hideMark/>
          </w:tcPr>
          <w:p w14:paraId="1F40F1E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98E18A5"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B543BF8"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98D849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5256E0C"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7FBBB98" w14:textId="77777777" w:rsidR="00D65F61" w:rsidRPr="00353FB5" w:rsidRDefault="00D65F61" w:rsidP="00453BEC">
            <w:pPr>
              <w:rPr>
                <w:sz w:val="20"/>
                <w:szCs w:val="20"/>
              </w:rPr>
            </w:pPr>
            <w:r w:rsidRPr="00353FB5">
              <w:rPr>
                <w:sz w:val="20"/>
                <w:szCs w:val="20"/>
              </w:rPr>
              <w:t> </w:t>
            </w:r>
          </w:p>
        </w:tc>
      </w:tr>
      <w:tr w:rsidR="00D65F61" w:rsidRPr="00353FB5" w14:paraId="4C250B47" w14:textId="77777777" w:rsidTr="00453BEC">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5E7D9" w14:textId="77777777" w:rsidR="00D65F61" w:rsidRPr="00353FB5" w:rsidRDefault="00D65F61" w:rsidP="00453BEC">
            <w:pPr>
              <w:jc w:val="center"/>
              <w:rPr>
                <w:sz w:val="20"/>
                <w:szCs w:val="20"/>
              </w:rPr>
            </w:pPr>
            <w:r w:rsidRPr="00353FB5">
              <w:rPr>
                <w:sz w:val="20"/>
                <w:szCs w:val="20"/>
              </w:rPr>
              <w:lastRenderedPageBreak/>
              <w:t>88</w:t>
            </w:r>
          </w:p>
        </w:tc>
        <w:tc>
          <w:tcPr>
            <w:tcW w:w="4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C3956" w14:textId="77777777" w:rsidR="00D65F61" w:rsidRPr="00353FB5" w:rsidRDefault="00D65F61" w:rsidP="00453BEC">
            <w:pPr>
              <w:rPr>
                <w:sz w:val="20"/>
                <w:szCs w:val="20"/>
              </w:rPr>
            </w:pPr>
            <w:r w:rsidRPr="00353FB5">
              <w:rPr>
                <w:sz w:val="20"/>
                <w:szCs w:val="20"/>
              </w:rPr>
              <w:t>Окна**</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07959" w14:textId="77777777" w:rsidR="00D65F61" w:rsidRPr="00353FB5" w:rsidRDefault="00D65F61" w:rsidP="00453BEC">
            <w:pPr>
              <w:rPr>
                <w:sz w:val="20"/>
                <w:szCs w:val="20"/>
              </w:rPr>
            </w:pPr>
            <w:r w:rsidRPr="00353FB5">
              <w:rPr>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C34C2" w14:textId="77777777" w:rsidR="00D65F61" w:rsidRPr="00353FB5" w:rsidRDefault="00D65F61" w:rsidP="00453BEC">
            <w:pPr>
              <w:rPr>
                <w:sz w:val="20"/>
                <w:szCs w:val="20"/>
              </w:rPr>
            </w:pPr>
            <w:r w:rsidRPr="00353FB5">
              <w:rPr>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0BFC1" w14:textId="77777777" w:rsidR="00D65F61" w:rsidRPr="00353FB5" w:rsidRDefault="00D65F61" w:rsidP="00453BEC">
            <w:pPr>
              <w:rPr>
                <w:sz w:val="20"/>
                <w:szCs w:val="20"/>
              </w:rPr>
            </w:pPr>
            <w:r w:rsidRPr="00353FB5">
              <w:rPr>
                <w:sz w:val="20"/>
                <w:szCs w:val="20"/>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941AE" w14:textId="77777777" w:rsidR="00D65F61" w:rsidRPr="00353FB5" w:rsidRDefault="00D65F61" w:rsidP="00453BEC">
            <w:pPr>
              <w:rPr>
                <w:sz w:val="20"/>
                <w:szCs w:val="20"/>
              </w:rPr>
            </w:pPr>
            <w:r w:rsidRPr="00353FB5">
              <w:rPr>
                <w:sz w:val="20"/>
                <w:szCs w:val="20"/>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7FA2" w14:textId="77777777" w:rsidR="00D65F61" w:rsidRPr="00353FB5" w:rsidRDefault="00D65F61" w:rsidP="00453BEC">
            <w:pPr>
              <w:rPr>
                <w:sz w:val="20"/>
                <w:szCs w:val="20"/>
              </w:rPr>
            </w:pPr>
            <w:r w:rsidRPr="00353FB5">
              <w:rPr>
                <w:sz w:val="20"/>
                <w:szCs w:val="20"/>
              </w:rPr>
              <w:t>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25860" w14:textId="77777777" w:rsidR="00D65F61" w:rsidRPr="00353FB5" w:rsidRDefault="00D65F61" w:rsidP="00453BEC">
            <w:pPr>
              <w:rPr>
                <w:sz w:val="20"/>
                <w:szCs w:val="20"/>
              </w:rPr>
            </w:pPr>
            <w:r w:rsidRPr="00353FB5">
              <w:rPr>
                <w:sz w:val="20"/>
                <w:szCs w:val="20"/>
              </w:rPr>
              <w:t> </w:t>
            </w:r>
          </w:p>
        </w:tc>
      </w:tr>
      <w:tr w:rsidR="00D65F61" w:rsidRPr="00353FB5" w14:paraId="6CDD00C4" w14:textId="77777777" w:rsidTr="00453BEC">
        <w:trPr>
          <w:trHeight w:val="3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E89AC" w14:textId="77777777" w:rsidR="00D65F61" w:rsidRPr="00353FB5" w:rsidRDefault="00D65F61" w:rsidP="00453BEC">
            <w:pPr>
              <w:jc w:val="center"/>
              <w:rPr>
                <w:sz w:val="20"/>
                <w:szCs w:val="20"/>
              </w:rPr>
            </w:pPr>
            <w:r w:rsidRPr="00353FB5">
              <w:rPr>
                <w:sz w:val="20"/>
                <w:szCs w:val="20"/>
              </w:rPr>
              <w:t>89</w:t>
            </w:r>
          </w:p>
        </w:tc>
        <w:tc>
          <w:tcPr>
            <w:tcW w:w="4301" w:type="dxa"/>
            <w:tcBorders>
              <w:top w:val="single" w:sz="4" w:space="0" w:color="auto"/>
              <w:left w:val="nil"/>
              <w:bottom w:val="single" w:sz="4" w:space="0" w:color="auto"/>
              <w:right w:val="single" w:sz="4" w:space="0" w:color="auto"/>
            </w:tcBorders>
            <w:shd w:val="clear" w:color="auto" w:fill="auto"/>
            <w:vAlign w:val="center"/>
            <w:hideMark/>
          </w:tcPr>
          <w:p w14:paraId="4864597C" w14:textId="77777777" w:rsidR="00D65F61" w:rsidRPr="00353FB5" w:rsidRDefault="00D65F61" w:rsidP="00453BEC">
            <w:pPr>
              <w:rPr>
                <w:sz w:val="20"/>
                <w:szCs w:val="20"/>
              </w:rPr>
            </w:pPr>
            <w:r w:rsidRPr="00353FB5">
              <w:rPr>
                <w:sz w:val="20"/>
                <w:szCs w:val="20"/>
              </w:rPr>
              <w:t xml:space="preserve">Газоны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4CC9C742" w14:textId="77777777" w:rsidR="00D65F61" w:rsidRPr="00353FB5" w:rsidRDefault="00D65F61" w:rsidP="00453BEC">
            <w:pPr>
              <w:rPr>
                <w:sz w:val="20"/>
                <w:szCs w:val="20"/>
              </w:rPr>
            </w:pPr>
            <w:r w:rsidRPr="00353FB5">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73EE0750" w14:textId="77777777" w:rsidR="00D65F61" w:rsidRPr="00353FB5" w:rsidRDefault="00D65F61" w:rsidP="00453BEC">
            <w:pPr>
              <w:rPr>
                <w:sz w:val="20"/>
                <w:szCs w:val="20"/>
              </w:rPr>
            </w:pPr>
            <w:r w:rsidRPr="00353FB5">
              <w:rPr>
                <w:sz w:val="20"/>
                <w:szCs w:val="20"/>
              </w:rPr>
              <w:t> </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14:paraId="0D9B8E30" w14:textId="77777777" w:rsidR="00D65F61" w:rsidRPr="00353FB5" w:rsidRDefault="00D65F61" w:rsidP="00453BEC">
            <w:pPr>
              <w:rPr>
                <w:sz w:val="20"/>
                <w:szCs w:val="20"/>
              </w:rPr>
            </w:pPr>
            <w:r w:rsidRPr="00353FB5">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23AA804F" w14:textId="77777777" w:rsidR="00D65F61" w:rsidRPr="00353FB5" w:rsidRDefault="00D65F61" w:rsidP="00453BEC">
            <w:pPr>
              <w:rPr>
                <w:sz w:val="20"/>
                <w:szCs w:val="20"/>
              </w:rPr>
            </w:pPr>
            <w:r w:rsidRPr="00353FB5">
              <w:rPr>
                <w:sz w:val="20"/>
                <w:szCs w:val="20"/>
              </w:rPr>
              <w:t> </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5F092B5E" w14:textId="77777777" w:rsidR="00D65F61" w:rsidRPr="00353FB5" w:rsidRDefault="00D65F61" w:rsidP="00453BEC">
            <w:pPr>
              <w:rPr>
                <w:sz w:val="20"/>
                <w:szCs w:val="20"/>
              </w:rPr>
            </w:pPr>
            <w:r w:rsidRPr="00353FB5">
              <w:rPr>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7DD198BA" w14:textId="77777777" w:rsidR="00D65F61" w:rsidRPr="00353FB5" w:rsidRDefault="00D65F61" w:rsidP="00453BEC">
            <w:pPr>
              <w:rPr>
                <w:sz w:val="20"/>
                <w:szCs w:val="20"/>
              </w:rPr>
            </w:pPr>
            <w:r w:rsidRPr="00353FB5">
              <w:rPr>
                <w:sz w:val="20"/>
                <w:szCs w:val="20"/>
              </w:rPr>
              <w:t> </w:t>
            </w:r>
          </w:p>
        </w:tc>
      </w:tr>
      <w:tr w:rsidR="00D65F61" w:rsidRPr="00353FB5" w14:paraId="51C0CE7C"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573604D" w14:textId="77777777" w:rsidR="00D65F61" w:rsidRPr="00353FB5" w:rsidRDefault="00D65F61" w:rsidP="00453BEC">
            <w:pPr>
              <w:jc w:val="center"/>
              <w:rPr>
                <w:sz w:val="20"/>
                <w:szCs w:val="20"/>
              </w:rPr>
            </w:pPr>
            <w:r w:rsidRPr="00353FB5">
              <w:rPr>
                <w:sz w:val="20"/>
                <w:szCs w:val="20"/>
              </w:rPr>
              <w:t>90</w:t>
            </w:r>
          </w:p>
        </w:tc>
        <w:tc>
          <w:tcPr>
            <w:tcW w:w="4301" w:type="dxa"/>
            <w:tcBorders>
              <w:top w:val="nil"/>
              <w:left w:val="nil"/>
              <w:bottom w:val="single" w:sz="4" w:space="0" w:color="auto"/>
              <w:right w:val="single" w:sz="4" w:space="0" w:color="auto"/>
            </w:tcBorders>
            <w:shd w:val="clear" w:color="auto" w:fill="auto"/>
            <w:vAlign w:val="center"/>
            <w:hideMark/>
          </w:tcPr>
          <w:p w14:paraId="664268F9" w14:textId="77777777" w:rsidR="00D65F61" w:rsidRPr="00353FB5" w:rsidRDefault="00D65F61" w:rsidP="00453BEC">
            <w:pPr>
              <w:rPr>
                <w:sz w:val="20"/>
                <w:szCs w:val="20"/>
              </w:rPr>
            </w:pPr>
            <w:r w:rsidRPr="00353FB5">
              <w:rPr>
                <w:sz w:val="20"/>
                <w:szCs w:val="20"/>
              </w:rPr>
              <w:t>Двери</w:t>
            </w:r>
          </w:p>
        </w:tc>
        <w:tc>
          <w:tcPr>
            <w:tcW w:w="540" w:type="dxa"/>
            <w:tcBorders>
              <w:top w:val="nil"/>
              <w:left w:val="nil"/>
              <w:bottom w:val="single" w:sz="4" w:space="0" w:color="auto"/>
              <w:right w:val="single" w:sz="4" w:space="0" w:color="auto"/>
            </w:tcBorders>
            <w:shd w:val="clear" w:color="auto" w:fill="auto"/>
            <w:noWrap/>
            <w:vAlign w:val="center"/>
            <w:hideMark/>
          </w:tcPr>
          <w:p w14:paraId="1CC2142B"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C8C64D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104DD21"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2A3F2B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6A3F587"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B0F3714" w14:textId="77777777" w:rsidR="00D65F61" w:rsidRPr="00353FB5" w:rsidRDefault="00D65F61" w:rsidP="00453BEC">
            <w:pPr>
              <w:rPr>
                <w:sz w:val="20"/>
                <w:szCs w:val="20"/>
              </w:rPr>
            </w:pPr>
            <w:r w:rsidRPr="00353FB5">
              <w:rPr>
                <w:sz w:val="20"/>
                <w:szCs w:val="20"/>
              </w:rPr>
              <w:t> </w:t>
            </w:r>
          </w:p>
        </w:tc>
      </w:tr>
      <w:tr w:rsidR="00D65F61" w:rsidRPr="00353FB5" w14:paraId="40639203"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CBE4B2D" w14:textId="77777777" w:rsidR="00D65F61" w:rsidRPr="00353FB5" w:rsidRDefault="00D65F61" w:rsidP="00453BEC">
            <w:pPr>
              <w:jc w:val="center"/>
              <w:rPr>
                <w:sz w:val="20"/>
                <w:szCs w:val="20"/>
              </w:rPr>
            </w:pPr>
            <w:r w:rsidRPr="00353FB5">
              <w:rPr>
                <w:sz w:val="20"/>
                <w:szCs w:val="20"/>
              </w:rPr>
              <w:t>91</w:t>
            </w:r>
          </w:p>
        </w:tc>
        <w:tc>
          <w:tcPr>
            <w:tcW w:w="4301" w:type="dxa"/>
            <w:tcBorders>
              <w:top w:val="nil"/>
              <w:left w:val="nil"/>
              <w:bottom w:val="single" w:sz="4" w:space="0" w:color="auto"/>
              <w:right w:val="single" w:sz="4" w:space="0" w:color="auto"/>
            </w:tcBorders>
            <w:shd w:val="clear" w:color="auto" w:fill="auto"/>
            <w:vAlign w:val="center"/>
            <w:hideMark/>
          </w:tcPr>
          <w:p w14:paraId="5B56FF46" w14:textId="77777777" w:rsidR="00D65F61" w:rsidRPr="00353FB5" w:rsidRDefault="00D65F61" w:rsidP="00453BEC">
            <w:pPr>
              <w:rPr>
                <w:sz w:val="20"/>
                <w:szCs w:val="20"/>
              </w:rPr>
            </w:pPr>
            <w:r w:rsidRPr="00353FB5">
              <w:rPr>
                <w:sz w:val="20"/>
                <w:szCs w:val="20"/>
              </w:rPr>
              <w:t>Пепельницы, урны</w:t>
            </w:r>
          </w:p>
        </w:tc>
        <w:tc>
          <w:tcPr>
            <w:tcW w:w="540" w:type="dxa"/>
            <w:tcBorders>
              <w:top w:val="nil"/>
              <w:left w:val="nil"/>
              <w:bottom w:val="single" w:sz="4" w:space="0" w:color="auto"/>
              <w:right w:val="single" w:sz="4" w:space="0" w:color="auto"/>
            </w:tcBorders>
            <w:shd w:val="clear" w:color="auto" w:fill="auto"/>
            <w:noWrap/>
            <w:vAlign w:val="center"/>
            <w:hideMark/>
          </w:tcPr>
          <w:p w14:paraId="338BF912"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BDEFCC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4955FC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18903B5"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05FEE21"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B3F2461" w14:textId="77777777" w:rsidR="00D65F61" w:rsidRPr="00353FB5" w:rsidRDefault="00D65F61" w:rsidP="00453BEC">
            <w:pPr>
              <w:rPr>
                <w:sz w:val="20"/>
                <w:szCs w:val="20"/>
              </w:rPr>
            </w:pPr>
            <w:r w:rsidRPr="00353FB5">
              <w:rPr>
                <w:sz w:val="20"/>
                <w:szCs w:val="20"/>
              </w:rPr>
              <w:t> </w:t>
            </w:r>
          </w:p>
        </w:tc>
      </w:tr>
      <w:tr w:rsidR="00D65F61" w:rsidRPr="00353FB5" w14:paraId="1BFCD982"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6E55954" w14:textId="77777777" w:rsidR="00D65F61" w:rsidRPr="00353FB5" w:rsidRDefault="00D65F61" w:rsidP="00453BEC">
            <w:pPr>
              <w:jc w:val="center"/>
              <w:rPr>
                <w:sz w:val="20"/>
                <w:szCs w:val="20"/>
              </w:rPr>
            </w:pPr>
            <w:r w:rsidRPr="00353FB5">
              <w:rPr>
                <w:sz w:val="20"/>
                <w:szCs w:val="20"/>
              </w:rPr>
              <w:t>92</w:t>
            </w:r>
          </w:p>
        </w:tc>
        <w:tc>
          <w:tcPr>
            <w:tcW w:w="4301" w:type="dxa"/>
            <w:tcBorders>
              <w:top w:val="nil"/>
              <w:left w:val="nil"/>
              <w:bottom w:val="single" w:sz="4" w:space="0" w:color="auto"/>
              <w:right w:val="single" w:sz="4" w:space="0" w:color="auto"/>
            </w:tcBorders>
            <w:shd w:val="clear" w:color="auto" w:fill="auto"/>
            <w:vAlign w:val="center"/>
            <w:hideMark/>
          </w:tcPr>
          <w:p w14:paraId="67A0B5FE" w14:textId="77777777" w:rsidR="00D65F61" w:rsidRPr="00353FB5" w:rsidRDefault="00D65F61" w:rsidP="00453BEC">
            <w:pPr>
              <w:rPr>
                <w:sz w:val="20"/>
                <w:szCs w:val="20"/>
              </w:rPr>
            </w:pPr>
            <w:r w:rsidRPr="00353FB5">
              <w:rPr>
                <w:sz w:val="20"/>
                <w:szCs w:val="20"/>
              </w:rPr>
              <w:t xml:space="preserve">Пешеходные дорожки, бордюрный камень (чистый, в зимний период без снега и наледей)                                       </w:t>
            </w:r>
          </w:p>
        </w:tc>
        <w:tc>
          <w:tcPr>
            <w:tcW w:w="540" w:type="dxa"/>
            <w:tcBorders>
              <w:top w:val="nil"/>
              <w:left w:val="nil"/>
              <w:bottom w:val="single" w:sz="4" w:space="0" w:color="auto"/>
              <w:right w:val="single" w:sz="4" w:space="0" w:color="auto"/>
            </w:tcBorders>
            <w:shd w:val="clear" w:color="auto" w:fill="auto"/>
            <w:noWrap/>
            <w:vAlign w:val="center"/>
            <w:hideMark/>
          </w:tcPr>
          <w:p w14:paraId="1B72C03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C45E4B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064F4D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C109458"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317EA6F"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67895E8B" w14:textId="77777777" w:rsidR="00D65F61" w:rsidRPr="00353FB5" w:rsidRDefault="00D65F61" w:rsidP="00453BEC">
            <w:pPr>
              <w:rPr>
                <w:sz w:val="20"/>
                <w:szCs w:val="20"/>
              </w:rPr>
            </w:pPr>
            <w:r w:rsidRPr="00353FB5">
              <w:rPr>
                <w:sz w:val="20"/>
                <w:szCs w:val="20"/>
              </w:rPr>
              <w:t> </w:t>
            </w:r>
          </w:p>
        </w:tc>
      </w:tr>
      <w:tr w:rsidR="00D65F61" w:rsidRPr="00353FB5" w14:paraId="27152F79"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E310FFD" w14:textId="77777777" w:rsidR="00D65F61" w:rsidRPr="00353FB5" w:rsidRDefault="00D65F61" w:rsidP="00453BEC">
            <w:pPr>
              <w:jc w:val="center"/>
              <w:rPr>
                <w:sz w:val="20"/>
                <w:szCs w:val="20"/>
              </w:rPr>
            </w:pPr>
            <w:r w:rsidRPr="00353FB5">
              <w:rPr>
                <w:sz w:val="20"/>
                <w:szCs w:val="20"/>
              </w:rPr>
              <w:t>93</w:t>
            </w:r>
          </w:p>
        </w:tc>
        <w:tc>
          <w:tcPr>
            <w:tcW w:w="4301" w:type="dxa"/>
            <w:tcBorders>
              <w:top w:val="nil"/>
              <w:left w:val="nil"/>
              <w:bottom w:val="single" w:sz="4" w:space="0" w:color="auto"/>
              <w:right w:val="single" w:sz="4" w:space="0" w:color="auto"/>
            </w:tcBorders>
            <w:shd w:val="clear" w:color="auto" w:fill="auto"/>
            <w:vAlign w:val="center"/>
            <w:hideMark/>
          </w:tcPr>
          <w:p w14:paraId="4B3F4CDA" w14:textId="77777777" w:rsidR="00D65F61" w:rsidRPr="00353FB5" w:rsidRDefault="00D65F61" w:rsidP="00453BEC">
            <w:pPr>
              <w:rPr>
                <w:sz w:val="20"/>
                <w:szCs w:val="20"/>
              </w:rPr>
            </w:pPr>
            <w:r w:rsidRPr="00353FB5">
              <w:rPr>
                <w:sz w:val="20"/>
                <w:szCs w:val="20"/>
              </w:rPr>
              <w:t xml:space="preserve">Стены фасада (отсутствие локальных пятен)**                             </w:t>
            </w:r>
          </w:p>
        </w:tc>
        <w:tc>
          <w:tcPr>
            <w:tcW w:w="540" w:type="dxa"/>
            <w:tcBorders>
              <w:top w:val="nil"/>
              <w:left w:val="nil"/>
              <w:bottom w:val="single" w:sz="4" w:space="0" w:color="auto"/>
              <w:right w:val="single" w:sz="4" w:space="0" w:color="auto"/>
            </w:tcBorders>
            <w:shd w:val="clear" w:color="auto" w:fill="auto"/>
            <w:noWrap/>
            <w:vAlign w:val="center"/>
            <w:hideMark/>
          </w:tcPr>
          <w:p w14:paraId="56742F45"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2464F5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E5FB92B"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94F6F4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76DBE27"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824CE90" w14:textId="77777777" w:rsidR="00D65F61" w:rsidRPr="00353FB5" w:rsidRDefault="00D65F61" w:rsidP="00453BEC">
            <w:pPr>
              <w:rPr>
                <w:sz w:val="20"/>
                <w:szCs w:val="20"/>
              </w:rPr>
            </w:pPr>
            <w:r w:rsidRPr="00353FB5">
              <w:rPr>
                <w:sz w:val="20"/>
                <w:szCs w:val="20"/>
              </w:rPr>
              <w:t> </w:t>
            </w:r>
          </w:p>
        </w:tc>
      </w:tr>
      <w:tr w:rsidR="00D65F61" w:rsidRPr="00353FB5" w14:paraId="6959E32D" w14:textId="77777777" w:rsidTr="00453BEC">
        <w:trPr>
          <w:trHeight w:val="480"/>
        </w:trPr>
        <w:tc>
          <w:tcPr>
            <w:tcW w:w="4817" w:type="dxa"/>
            <w:gridSpan w:val="2"/>
            <w:tcBorders>
              <w:top w:val="single" w:sz="4" w:space="0" w:color="auto"/>
              <w:left w:val="single" w:sz="4" w:space="0" w:color="auto"/>
              <w:bottom w:val="single" w:sz="4" w:space="0" w:color="auto"/>
              <w:right w:val="single" w:sz="4" w:space="0" w:color="auto"/>
            </w:tcBorders>
            <w:shd w:val="clear" w:color="CCCCFF" w:fill="C0C0C0"/>
            <w:vAlign w:val="center"/>
            <w:hideMark/>
          </w:tcPr>
          <w:p w14:paraId="72CB0188" w14:textId="77777777" w:rsidR="00D65F61" w:rsidRPr="00353FB5" w:rsidRDefault="00D65F61" w:rsidP="00453BEC">
            <w:pPr>
              <w:rPr>
                <w:b/>
                <w:bCs/>
              </w:rPr>
            </w:pPr>
            <w:r w:rsidRPr="00353FB5">
              <w:rPr>
                <w:b/>
                <w:bCs/>
              </w:rPr>
              <w:t>Общее</w:t>
            </w:r>
          </w:p>
        </w:tc>
        <w:tc>
          <w:tcPr>
            <w:tcW w:w="540" w:type="dxa"/>
            <w:tcBorders>
              <w:top w:val="nil"/>
              <w:left w:val="nil"/>
              <w:bottom w:val="single" w:sz="4" w:space="0" w:color="auto"/>
              <w:right w:val="single" w:sz="4" w:space="0" w:color="auto"/>
            </w:tcBorders>
            <w:shd w:val="clear" w:color="CCCCFF" w:fill="C0C0C0"/>
            <w:noWrap/>
            <w:vAlign w:val="center"/>
            <w:hideMark/>
          </w:tcPr>
          <w:p w14:paraId="7106B0AB" w14:textId="77777777" w:rsidR="00D65F61" w:rsidRPr="00353FB5" w:rsidRDefault="00D65F61" w:rsidP="00453BEC">
            <w:pPr>
              <w:jc w:val="center"/>
              <w:rPr>
                <w:b/>
                <w:bCs/>
              </w:rPr>
            </w:pPr>
            <w:r w:rsidRPr="00353FB5">
              <w:rPr>
                <w:b/>
                <w:bCs/>
              </w:rPr>
              <w:t>1</w:t>
            </w:r>
          </w:p>
        </w:tc>
        <w:tc>
          <w:tcPr>
            <w:tcW w:w="540" w:type="dxa"/>
            <w:tcBorders>
              <w:top w:val="nil"/>
              <w:left w:val="nil"/>
              <w:bottom w:val="single" w:sz="4" w:space="0" w:color="auto"/>
              <w:right w:val="single" w:sz="4" w:space="0" w:color="auto"/>
            </w:tcBorders>
            <w:shd w:val="clear" w:color="CCCCFF" w:fill="C0C0C0"/>
            <w:noWrap/>
            <w:vAlign w:val="center"/>
            <w:hideMark/>
          </w:tcPr>
          <w:p w14:paraId="28B4907A" w14:textId="77777777" w:rsidR="00D65F61" w:rsidRPr="00353FB5" w:rsidRDefault="00D65F61" w:rsidP="00453BEC">
            <w:pPr>
              <w:jc w:val="center"/>
              <w:rPr>
                <w:b/>
                <w:bCs/>
              </w:rPr>
            </w:pPr>
            <w:r w:rsidRPr="00353FB5">
              <w:rPr>
                <w:b/>
                <w:bCs/>
              </w:rPr>
              <w:t>2</w:t>
            </w:r>
          </w:p>
        </w:tc>
        <w:tc>
          <w:tcPr>
            <w:tcW w:w="540" w:type="dxa"/>
            <w:tcBorders>
              <w:top w:val="nil"/>
              <w:left w:val="nil"/>
              <w:bottom w:val="single" w:sz="4" w:space="0" w:color="auto"/>
              <w:right w:val="single" w:sz="4" w:space="0" w:color="auto"/>
            </w:tcBorders>
            <w:shd w:val="clear" w:color="CCCCFF" w:fill="C0C0C0"/>
            <w:noWrap/>
            <w:vAlign w:val="center"/>
            <w:hideMark/>
          </w:tcPr>
          <w:p w14:paraId="321751A4" w14:textId="77777777" w:rsidR="00D65F61" w:rsidRPr="00353FB5" w:rsidRDefault="00D65F61" w:rsidP="00453BEC">
            <w:pPr>
              <w:jc w:val="center"/>
              <w:rPr>
                <w:b/>
                <w:bCs/>
              </w:rPr>
            </w:pPr>
            <w:r w:rsidRPr="00353FB5">
              <w:rPr>
                <w:b/>
                <w:bCs/>
              </w:rPr>
              <w:t>3</w:t>
            </w:r>
          </w:p>
        </w:tc>
        <w:tc>
          <w:tcPr>
            <w:tcW w:w="1039" w:type="dxa"/>
            <w:tcBorders>
              <w:top w:val="nil"/>
              <w:left w:val="nil"/>
              <w:bottom w:val="single" w:sz="4" w:space="0" w:color="auto"/>
              <w:right w:val="single" w:sz="4" w:space="0" w:color="auto"/>
            </w:tcBorders>
            <w:shd w:val="clear" w:color="CCCCFF" w:fill="C0C0C0"/>
            <w:noWrap/>
            <w:vAlign w:val="center"/>
            <w:hideMark/>
          </w:tcPr>
          <w:p w14:paraId="43A3D8B2" w14:textId="77777777" w:rsidR="00D65F61" w:rsidRPr="00353FB5" w:rsidRDefault="00D65F61" w:rsidP="00453BEC">
            <w:pPr>
              <w:jc w:val="center"/>
              <w:rPr>
                <w:b/>
                <w:bCs/>
              </w:rPr>
            </w:pPr>
            <w:r w:rsidRPr="00353FB5">
              <w:rPr>
                <w:b/>
                <w:bCs/>
              </w:rPr>
              <w:t>…</w:t>
            </w:r>
          </w:p>
        </w:tc>
        <w:tc>
          <w:tcPr>
            <w:tcW w:w="1039" w:type="dxa"/>
            <w:tcBorders>
              <w:top w:val="nil"/>
              <w:left w:val="nil"/>
              <w:bottom w:val="single" w:sz="4" w:space="0" w:color="auto"/>
              <w:right w:val="single" w:sz="4" w:space="0" w:color="auto"/>
            </w:tcBorders>
            <w:shd w:val="clear" w:color="CCCCFF" w:fill="C0C0C0"/>
            <w:noWrap/>
            <w:vAlign w:val="center"/>
            <w:hideMark/>
          </w:tcPr>
          <w:p w14:paraId="7FBCEF84" w14:textId="77777777" w:rsidR="00D65F61" w:rsidRPr="00353FB5" w:rsidRDefault="00D65F61" w:rsidP="00453BEC">
            <w:pPr>
              <w:jc w:val="center"/>
              <w:rPr>
                <w:b/>
                <w:bCs/>
              </w:rPr>
            </w:pPr>
            <w:r w:rsidRPr="00353FB5">
              <w:rPr>
                <w:b/>
                <w:bCs/>
              </w:rPr>
              <w:t>30</w:t>
            </w:r>
          </w:p>
        </w:tc>
        <w:tc>
          <w:tcPr>
            <w:tcW w:w="1060" w:type="dxa"/>
            <w:tcBorders>
              <w:top w:val="nil"/>
              <w:left w:val="nil"/>
              <w:bottom w:val="single" w:sz="4" w:space="0" w:color="auto"/>
              <w:right w:val="single" w:sz="4" w:space="0" w:color="auto"/>
            </w:tcBorders>
            <w:shd w:val="clear" w:color="CCCCFF" w:fill="C0C0C0"/>
            <w:noWrap/>
            <w:vAlign w:val="center"/>
            <w:hideMark/>
          </w:tcPr>
          <w:p w14:paraId="0E3D8667" w14:textId="77777777" w:rsidR="00D65F61" w:rsidRPr="00353FB5" w:rsidRDefault="00D65F61" w:rsidP="00453BEC">
            <w:pPr>
              <w:jc w:val="center"/>
              <w:rPr>
                <w:b/>
                <w:bCs/>
              </w:rPr>
            </w:pPr>
            <w:r w:rsidRPr="00353FB5">
              <w:rPr>
                <w:b/>
                <w:bCs/>
              </w:rPr>
              <w:t>31</w:t>
            </w:r>
          </w:p>
        </w:tc>
      </w:tr>
      <w:tr w:rsidR="00D65F61" w:rsidRPr="00353FB5" w14:paraId="315D9A62" w14:textId="77777777" w:rsidTr="00453BEC">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86D134F" w14:textId="77777777" w:rsidR="00D65F61" w:rsidRPr="00353FB5" w:rsidRDefault="00D65F61" w:rsidP="00453BEC">
            <w:pPr>
              <w:jc w:val="center"/>
              <w:rPr>
                <w:sz w:val="20"/>
                <w:szCs w:val="20"/>
              </w:rPr>
            </w:pPr>
            <w:r w:rsidRPr="00353FB5">
              <w:rPr>
                <w:sz w:val="20"/>
                <w:szCs w:val="20"/>
              </w:rPr>
              <w:t>94</w:t>
            </w:r>
          </w:p>
        </w:tc>
        <w:tc>
          <w:tcPr>
            <w:tcW w:w="4301" w:type="dxa"/>
            <w:tcBorders>
              <w:top w:val="nil"/>
              <w:left w:val="nil"/>
              <w:bottom w:val="single" w:sz="4" w:space="0" w:color="auto"/>
              <w:right w:val="single" w:sz="4" w:space="0" w:color="auto"/>
            </w:tcBorders>
            <w:shd w:val="clear" w:color="auto" w:fill="auto"/>
            <w:noWrap/>
            <w:vAlign w:val="center"/>
            <w:hideMark/>
          </w:tcPr>
          <w:p w14:paraId="4B8A8EFF" w14:textId="77777777" w:rsidR="00D65F61" w:rsidRPr="00353FB5" w:rsidRDefault="00D65F61" w:rsidP="00453BEC">
            <w:pPr>
              <w:rPr>
                <w:sz w:val="20"/>
                <w:szCs w:val="20"/>
              </w:rPr>
            </w:pPr>
            <w:r w:rsidRPr="00353FB5">
              <w:rPr>
                <w:sz w:val="20"/>
                <w:szCs w:val="20"/>
              </w:rPr>
              <w:t>Своевременный приход сотрудников на работу</w:t>
            </w:r>
          </w:p>
        </w:tc>
        <w:tc>
          <w:tcPr>
            <w:tcW w:w="540" w:type="dxa"/>
            <w:tcBorders>
              <w:top w:val="nil"/>
              <w:left w:val="nil"/>
              <w:bottom w:val="single" w:sz="4" w:space="0" w:color="auto"/>
              <w:right w:val="single" w:sz="4" w:space="0" w:color="auto"/>
            </w:tcBorders>
            <w:shd w:val="clear" w:color="auto" w:fill="auto"/>
            <w:noWrap/>
            <w:vAlign w:val="center"/>
            <w:hideMark/>
          </w:tcPr>
          <w:p w14:paraId="1D9CA98D"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E2142B1"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D084A2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212A44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6035CC80"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AF342FD" w14:textId="77777777" w:rsidR="00D65F61" w:rsidRPr="00353FB5" w:rsidRDefault="00D65F61" w:rsidP="00453BEC">
            <w:pPr>
              <w:rPr>
                <w:sz w:val="20"/>
                <w:szCs w:val="20"/>
              </w:rPr>
            </w:pPr>
            <w:r w:rsidRPr="00353FB5">
              <w:rPr>
                <w:sz w:val="20"/>
                <w:szCs w:val="20"/>
              </w:rPr>
              <w:t> </w:t>
            </w:r>
          </w:p>
        </w:tc>
      </w:tr>
      <w:tr w:rsidR="00D65F61" w:rsidRPr="00353FB5" w14:paraId="06A1BB31"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EF87D76" w14:textId="77777777" w:rsidR="00D65F61" w:rsidRPr="00353FB5" w:rsidRDefault="00D65F61" w:rsidP="00453BEC">
            <w:pPr>
              <w:jc w:val="center"/>
              <w:rPr>
                <w:sz w:val="20"/>
                <w:szCs w:val="20"/>
              </w:rPr>
            </w:pPr>
            <w:r w:rsidRPr="00353FB5">
              <w:rPr>
                <w:sz w:val="20"/>
                <w:szCs w:val="20"/>
              </w:rPr>
              <w:t>95</w:t>
            </w:r>
          </w:p>
        </w:tc>
        <w:tc>
          <w:tcPr>
            <w:tcW w:w="4301" w:type="dxa"/>
            <w:tcBorders>
              <w:top w:val="nil"/>
              <w:left w:val="nil"/>
              <w:bottom w:val="single" w:sz="4" w:space="0" w:color="auto"/>
              <w:right w:val="single" w:sz="4" w:space="0" w:color="auto"/>
            </w:tcBorders>
            <w:shd w:val="clear" w:color="auto" w:fill="auto"/>
            <w:vAlign w:val="center"/>
            <w:hideMark/>
          </w:tcPr>
          <w:p w14:paraId="4DF20C3B" w14:textId="77777777" w:rsidR="00D65F61" w:rsidRPr="00353FB5" w:rsidRDefault="00D65F61" w:rsidP="00453BEC">
            <w:pPr>
              <w:rPr>
                <w:sz w:val="20"/>
                <w:szCs w:val="20"/>
              </w:rPr>
            </w:pPr>
            <w:r w:rsidRPr="00353FB5">
              <w:rPr>
                <w:sz w:val="20"/>
                <w:szCs w:val="20"/>
              </w:rPr>
              <w:t xml:space="preserve">Внешний вид сотрудников, униформа соответствует требованием Договора, наличие </w:t>
            </w:r>
            <w:proofErr w:type="spellStart"/>
            <w:r w:rsidRPr="00353FB5">
              <w:rPr>
                <w:sz w:val="20"/>
                <w:szCs w:val="20"/>
              </w:rPr>
              <w:t>бейджа</w:t>
            </w:r>
            <w:proofErr w:type="spellEnd"/>
          </w:p>
        </w:tc>
        <w:tc>
          <w:tcPr>
            <w:tcW w:w="540" w:type="dxa"/>
            <w:tcBorders>
              <w:top w:val="nil"/>
              <w:left w:val="nil"/>
              <w:bottom w:val="single" w:sz="4" w:space="0" w:color="auto"/>
              <w:right w:val="single" w:sz="4" w:space="0" w:color="auto"/>
            </w:tcBorders>
            <w:shd w:val="clear" w:color="auto" w:fill="auto"/>
            <w:noWrap/>
            <w:vAlign w:val="center"/>
            <w:hideMark/>
          </w:tcPr>
          <w:p w14:paraId="59CC10B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4AA422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2B8ADCF"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1F0974B"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5E901D3"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26F7AC82" w14:textId="77777777" w:rsidR="00D65F61" w:rsidRPr="00353FB5" w:rsidRDefault="00D65F61" w:rsidP="00453BEC">
            <w:pPr>
              <w:rPr>
                <w:sz w:val="20"/>
                <w:szCs w:val="20"/>
              </w:rPr>
            </w:pPr>
            <w:r w:rsidRPr="00353FB5">
              <w:rPr>
                <w:sz w:val="20"/>
                <w:szCs w:val="20"/>
              </w:rPr>
              <w:t> </w:t>
            </w:r>
          </w:p>
        </w:tc>
      </w:tr>
      <w:tr w:rsidR="00D65F61" w:rsidRPr="00353FB5" w14:paraId="2A09473C"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596F09D" w14:textId="77777777" w:rsidR="00D65F61" w:rsidRPr="00353FB5" w:rsidRDefault="00D65F61" w:rsidP="00453BEC">
            <w:pPr>
              <w:jc w:val="center"/>
              <w:rPr>
                <w:sz w:val="20"/>
                <w:szCs w:val="20"/>
              </w:rPr>
            </w:pPr>
            <w:r w:rsidRPr="00353FB5">
              <w:rPr>
                <w:sz w:val="20"/>
                <w:szCs w:val="20"/>
              </w:rPr>
              <w:t>96</w:t>
            </w:r>
          </w:p>
        </w:tc>
        <w:tc>
          <w:tcPr>
            <w:tcW w:w="4301" w:type="dxa"/>
            <w:tcBorders>
              <w:top w:val="nil"/>
              <w:left w:val="nil"/>
              <w:bottom w:val="single" w:sz="4" w:space="0" w:color="auto"/>
              <w:right w:val="single" w:sz="4" w:space="0" w:color="auto"/>
            </w:tcBorders>
            <w:shd w:val="clear" w:color="auto" w:fill="auto"/>
            <w:vAlign w:val="center"/>
            <w:hideMark/>
          </w:tcPr>
          <w:p w14:paraId="0A997827" w14:textId="77777777" w:rsidR="00D65F61" w:rsidRPr="00353FB5" w:rsidRDefault="00D65F61" w:rsidP="00453BEC">
            <w:pPr>
              <w:rPr>
                <w:sz w:val="20"/>
                <w:szCs w:val="20"/>
              </w:rPr>
            </w:pPr>
            <w:r w:rsidRPr="00353FB5">
              <w:rPr>
                <w:sz w:val="20"/>
                <w:szCs w:val="20"/>
              </w:rPr>
              <w:t>Соблюдение сотрудниками правил внутреннего распорядка</w:t>
            </w:r>
          </w:p>
        </w:tc>
        <w:tc>
          <w:tcPr>
            <w:tcW w:w="540" w:type="dxa"/>
            <w:tcBorders>
              <w:top w:val="nil"/>
              <w:left w:val="nil"/>
              <w:bottom w:val="single" w:sz="4" w:space="0" w:color="auto"/>
              <w:right w:val="single" w:sz="4" w:space="0" w:color="auto"/>
            </w:tcBorders>
            <w:shd w:val="clear" w:color="auto" w:fill="auto"/>
            <w:noWrap/>
            <w:vAlign w:val="center"/>
            <w:hideMark/>
          </w:tcPr>
          <w:p w14:paraId="3CA31DBA"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8B82CD4"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C9CAD1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11A815CF"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8595540"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16287B27" w14:textId="77777777" w:rsidR="00D65F61" w:rsidRPr="00353FB5" w:rsidRDefault="00D65F61" w:rsidP="00453BEC">
            <w:pPr>
              <w:rPr>
                <w:sz w:val="20"/>
                <w:szCs w:val="20"/>
              </w:rPr>
            </w:pPr>
            <w:r w:rsidRPr="00353FB5">
              <w:rPr>
                <w:sz w:val="20"/>
                <w:szCs w:val="20"/>
              </w:rPr>
              <w:t> </w:t>
            </w:r>
          </w:p>
        </w:tc>
      </w:tr>
      <w:tr w:rsidR="00D65F61" w:rsidRPr="00353FB5" w14:paraId="75871F1C"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0FE87E3" w14:textId="77777777" w:rsidR="00D65F61" w:rsidRPr="00353FB5" w:rsidRDefault="00D65F61" w:rsidP="00453BEC">
            <w:pPr>
              <w:jc w:val="center"/>
              <w:rPr>
                <w:sz w:val="20"/>
                <w:szCs w:val="20"/>
              </w:rPr>
            </w:pPr>
            <w:r w:rsidRPr="00353FB5">
              <w:rPr>
                <w:sz w:val="20"/>
                <w:szCs w:val="20"/>
              </w:rPr>
              <w:t>97</w:t>
            </w:r>
          </w:p>
        </w:tc>
        <w:tc>
          <w:tcPr>
            <w:tcW w:w="4301" w:type="dxa"/>
            <w:tcBorders>
              <w:top w:val="nil"/>
              <w:left w:val="nil"/>
              <w:bottom w:val="single" w:sz="4" w:space="0" w:color="auto"/>
              <w:right w:val="single" w:sz="4" w:space="0" w:color="auto"/>
            </w:tcBorders>
            <w:shd w:val="clear" w:color="auto" w:fill="auto"/>
            <w:vAlign w:val="center"/>
            <w:hideMark/>
          </w:tcPr>
          <w:p w14:paraId="7FAFE70D" w14:textId="77777777" w:rsidR="00D65F61" w:rsidRPr="00353FB5" w:rsidRDefault="00D65F61" w:rsidP="00453BEC">
            <w:pPr>
              <w:rPr>
                <w:sz w:val="20"/>
                <w:szCs w:val="20"/>
              </w:rPr>
            </w:pPr>
            <w:r w:rsidRPr="00353FB5">
              <w:rPr>
                <w:sz w:val="20"/>
                <w:szCs w:val="20"/>
              </w:rPr>
              <w:t>Использование сертифицированных сре</w:t>
            </w:r>
            <w:proofErr w:type="gramStart"/>
            <w:r w:rsidRPr="00353FB5">
              <w:rPr>
                <w:sz w:val="20"/>
                <w:szCs w:val="20"/>
              </w:rPr>
              <w:t>дств дл</w:t>
            </w:r>
            <w:proofErr w:type="gramEnd"/>
            <w:r w:rsidRPr="00353FB5">
              <w:rPr>
                <w:sz w:val="20"/>
                <w:szCs w:val="20"/>
              </w:rPr>
              <w:t>я уборки</w:t>
            </w:r>
          </w:p>
        </w:tc>
        <w:tc>
          <w:tcPr>
            <w:tcW w:w="540" w:type="dxa"/>
            <w:tcBorders>
              <w:top w:val="nil"/>
              <w:left w:val="nil"/>
              <w:bottom w:val="single" w:sz="4" w:space="0" w:color="auto"/>
              <w:right w:val="single" w:sz="4" w:space="0" w:color="auto"/>
            </w:tcBorders>
            <w:shd w:val="clear" w:color="auto" w:fill="auto"/>
            <w:noWrap/>
            <w:vAlign w:val="center"/>
            <w:hideMark/>
          </w:tcPr>
          <w:p w14:paraId="1A3FEAE4"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122E866"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33A540A"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FB6EC4E"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27946306"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2A7AC3C" w14:textId="77777777" w:rsidR="00D65F61" w:rsidRPr="00353FB5" w:rsidRDefault="00D65F61" w:rsidP="00453BEC">
            <w:pPr>
              <w:rPr>
                <w:sz w:val="20"/>
                <w:szCs w:val="20"/>
              </w:rPr>
            </w:pPr>
            <w:r w:rsidRPr="00353FB5">
              <w:rPr>
                <w:sz w:val="20"/>
                <w:szCs w:val="20"/>
              </w:rPr>
              <w:t> </w:t>
            </w:r>
          </w:p>
        </w:tc>
      </w:tr>
      <w:tr w:rsidR="00D65F61" w:rsidRPr="00353FB5" w14:paraId="494FD370"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BC1608C" w14:textId="77777777" w:rsidR="00D65F61" w:rsidRPr="00353FB5" w:rsidRDefault="00D65F61" w:rsidP="00453BEC">
            <w:pPr>
              <w:jc w:val="center"/>
              <w:rPr>
                <w:sz w:val="20"/>
                <w:szCs w:val="20"/>
              </w:rPr>
            </w:pPr>
            <w:r w:rsidRPr="00353FB5">
              <w:rPr>
                <w:sz w:val="20"/>
                <w:szCs w:val="20"/>
              </w:rPr>
              <w:t>98</w:t>
            </w:r>
          </w:p>
        </w:tc>
        <w:tc>
          <w:tcPr>
            <w:tcW w:w="4301" w:type="dxa"/>
            <w:tcBorders>
              <w:top w:val="nil"/>
              <w:left w:val="nil"/>
              <w:bottom w:val="single" w:sz="4" w:space="0" w:color="auto"/>
              <w:right w:val="single" w:sz="4" w:space="0" w:color="auto"/>
            </w:tcBorders>
            <w:shd w:val="clear" w:color="auto" w:fill="auto"/>
            <w:vAlign w:val="center"/>
            <w:hideMark/>
          </w:tcPr>
          <w:p w14:paraId="24A1B081" w14:textId="77777777" w:rsidR="00D65F61" w:rsidRPr="00353FB5" w:rsidRDefault="00D65F61" w:rsidP="00453BEC">
            <w:pPr>
              <w:rPr>
                <w:sz w:val="20"/>
                <w:szCs w:val="20"/>
              </w:rPr>
            </w:pPr>
            <w:r w:rsidRPr="00353FB5">
              <w:rPr>
                <w:sz w:val="20"/>
                <w:szCs w:val="20"/>
              </w:rPr>
              <w:t>Инвентар</w:t>
            </w:r>
            <w:proofErr w:type="gramStart"/>
            <w:r w:rsidRPr="00353FB5">
              <w:rPr>
                <w:sz w:val="20"/>
                <w:szCs w:val="20"/>
              </w:rPr>
              <w:t>ь(</w:t>
            </w:r>
            <w:proofErr w:type="gramEnd"/>
            <w:r w:rsidRPr="00353FB5">
              <w:rPr>
                <w:sz w:val="20"/>
                <w:szCs w:val="20"/>
              </w:rPr>
              <w:t>чистый, исправный, в достаточном количестве, складируется аккуратно)</w:t>
            </w:r>
          </w:p>
        </w:tc>
        <w:tc>
          <w:tcPr>
            <w:tcW w:w="540" w:type="dxa"/>
            <w:tcBorders>
              <w:top w:val="nil"/>
              <w:left w:val="nil"/>
              <w:bottom w:val="single" w:sz="4" w:space="0" w:color="auto"/>
              <w:right w:val="single" w:sz="4" w:space="0" w:color="auto"/>
            </w:tcBorders>
            <w:shd w:val="clear" w:color="auto" w:fill="auto"/>
            <w:noWrap/>
            <w:vAlign w:val="center"/>
            <w:hideMark/>
          </w:tcPr>
          <w:p w14:paraId="69FD0FF0"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C596A8B"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D590FBD"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5CBDBD2B"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60F1008"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3AE6F4F3" w14:textId="77777777" w:rsidR="00D65F61" w:rsidRPr="00353FB5" w:rsidRDefault="00D65F61" w:rsidP="00453BEC">
            <w:pPr>
              <w:rPr>
                <w:sz w:val="20"/>
                <w:szCs w:val="20"/>
              </w:rPr>
            </w:pPr>
            <w:r w:rsidRPr="00353FB5">
              <w:rPr>
                <w:sz w:val="20"/>
                <w:szCs w:val="20"/>
              </w:rPr>
              <w:t> </w:t>
            </w:r>
          </w:p>
        </w:tc>
      </w:tr>
      <w:tr w:rsidR="00D65F61" w:rsidRPr="00353FB5" w14:paraId="00C60831"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66F3C44" w14:textId="77777777" w:rsidR="00D65F61" w:rsidRPr="00353FB5" w:rsidRDefault="00D65F61" w:rsidP="00453BEC">
            <w:pPr>
              <w:jc w:val="center"/>
              <w:rPr>
                <w:sz w:val="20"/>
                <w:szCs w:val="20"/>
              </w:rPr>
            </w:pPr>
            <w:r w:rsidRPr="00353FB5">
              <w:rPr>
                <w:sz w:val="20"/>
                <w:szCs w:val="20"/>
              </w:rPr>
              <w:t>99</w:t>
            </w:r>
          </w:p>
        </w:tc>
        <w:tc>
          <w:tcPr>
            <w:tcW w:w="4301" w:type="dxa"/>
            <w:tcBorders>
              <w:top w:val="nil"/>
              <w:left w:val="nil"/>
              <w:bottom w:val="single" w:sz="4" w:space="0" w:color="auto"/>
              <w:right w:val="single" w:sz="4" w:space="0" w:color="auto"/>
            </w:tcBorders>
            <w:shd w:val="clear" w:color="auto" w:fill="auto"/>
            <w:vAlign w:val="center"/>
            <w:hideMark/>
          </w:tcPr>
          <w:p w14:paraId="4467C89B" w14:textId="77777777" w:rsidR="00D65F61" w:rsidRPr="00353FB5" w:rsidRDefault="00D65F61" w:rsidP="00453BEC">
            <w:pPr>
              <w:rPr>
                <w:sz w:val="20"/>
                <w:szCs w:val="20"/>
              </w:rPr>
            </w:pPr>
            <w:r w:rsidRPr="00353FB5">
              <w:rPr>
                <w:sz w:val="20"/>
                <w:szCs w:val="20"/>
              </w:rPr>
              <w:t xml:space="preserve">Доброжелательность </w:t>
            </w:r>
          </w:p>
        </w:tc>
        <w:tc>
          <w:tcPr>
            <w:tcW w:w="540" w:type="dxa"/>
            <w:tcBorders>
              <w:top w:val="nil"/>
              <w:left w:val="nil"/>
              <w:bottom w:val="single" w:sz="4" w:space="0" w:color="auto"/>
              <w:right w:val="single" w:sz="4" w:space="0" w:color="auto"/>
            </w:tcBorders>
            <w:shd w:val="clear" w:color="auto" w:fill="auto"/>
            <w:noWrap/>
            <w:vAlign w:val="center"/>
            <w:hideMark/>
          </w:tcPr>
          <w:p w14:paraId="5C87BC39"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E4CAF58"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EEFBE9A"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0E6FE88C"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76390B16"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056B4F18" w14:textId="77777777" w:rsidR="00D65F61" w:rsidRPr="00353FB5" w:rsidRDefault="00D65F61" w:rsidP="00453BEC">
            <w:pPr>
              <w:rPr>
                <w:sz w:val="20"/>
                <w:szCs w:val="20"/>
              </w:rPr>
            </w:pPr>
            <w:r w:rsidRPr="00353FB5">
              <w:rPr>
                <w:sz w:val="20"/>
                <w:szCs w:val="20"/>
              </w:rPr>
              <w:t> </w:t>
            </w:r>
          </w:p>
        </w:tc>
      </w:tr>
      <w:tr w:rsidR="00D65F61" w:rsidRPr="00353FB5" w14:paraId="57F3248D" w14:textId="77777777" w:rsidTr="00453BEC">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834E351" w14:textId="77777777" w:rsidR="00D65F61" w:rsidRPr="00353FB5" w:rsidRDefault="00D65F61" w:rsidP="00453BEC">
            <w:pPr>
              <w:jc w:val="center"/>
              <w:rPr>
                <w:sz w:val="20"/>
                <w:szCs w:val="20"/>
              </w:rPr>
            </w:pPr>
            <w:r w:rsidRPr="00353FB5">
              <w:rPr>
                <w:sz w:val="20"/>
                <w:szCs w:val="20"/>
              </w:rPr>
              <w:t>100</w:t>
            </w:r>
          </w:p>
        </w:tc>
        <w:tc>
          <w:tcPr>
            <w:tcW w:w="4301" w:type="dxa"/>
            <w:tcBorders>
              <w:top w:val="nil"/>
              <w:left w:val="nil"/>
              <w:bottom w:val="single" w:sz="4" w:space="0" w:color="auto"/>
              <w:right w:val="single" w:sz="4" w:space="0" w:color="auto"/>
            </w:tcBorders>
            <w:shd w:val="clear" w:color="auto" w:fill="auto"/>
            <w:vAlign w:val="center"/>
            <w:hideMark/>
          </w:tcPr>
          <w:p w14:paraId="30017804" w14:textId="77777777" w:rsidR="00D65F61" w:rsidRPr="00353FB5" w:rsidRDefault="00D65F61" w:rsidP="00453BEC">
            <w:pPr>
              <w:rPr>
                <w:sz w:val="20"/>
                <w:szCs w:val="20"/>
              </w:rPr>
            </w:pPr>
            <w:r w:rsidRPr="00353FB5">
              <w:rPr>
                <w:sz w:val="20"/>
                <w:szCs w:val="20"/>
              </w:rPr>
              <w:t xml:space="preserve">Своевременное устранение замечаний </w:t>
            </w:r>
          </w:p>
        </w:tc>
        <w:tc>
          <w:tcPr>
            <w:tcW w:w="540" w:type="dxa"/>
            <w:tcBorders>
              <w:top w:val="nil"/>
              <w:left w:val="nil"/>
              <w:bottom w:val="single" w:sz="4" w:space="0" w:color="auto"/>
              <w:right w:val="single" w:sz="4" w:space="0" w:color="auto"/>
            </w:tcBorders>
            <w:shd w:val="clear" w:color="auto" w:fill="auto"/>
            <w:noWrap/>
            <w:vAlign w:val="center"/>
            <w:hideMark/>
          </w:tcPr>
          <w:p w14:paraId="4365EB5F"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8038503" w14:textId="77777777" w:rsidR="00D65F61" w:rsidRPr="00353FB5" w:rsidRDefault="00D65F61" w:rsidP="00453BEC">
            <w:pPr>
              <w:rPr>
                <w:sz w:val="20"/>
                <w:szCs w:val="20"/>
              </w:rPr>
            </w:pPr>
            <w:r w:rsidRPr="00353FB5">
              <w:rPr>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A129456"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35D195B0" w14:textId="77777777" w:rsidR="00D65F61" w:rsidRPr="00353FB5" w:rsidRDefault="00D65F61" w:rsidP="00453BEC">
            <w:pPr>
              <w:rPr>
                <w:sz w:val="20"/>
                <w:szCs w:val="20"/>
              </w:rPr>
            </w:pPr>
            <w:r w:rsidRPr="00353FB5">
              <w:rPr>
                <w:sz w:val="20"/>
                <w:szCs w:val="20"/>
              </w:rPr>
              <w:t> </w:t>
            </w:r>
          </w:p>
        </w:tc>
        <w:tc>
          <w:tcPr>
            <w:tcW w:w="1039" w:type="dxa"/>
            <w:tcBorders>
              <w:top w:val="nil"/>
              <w:left w:val="nil"/>
              <w:bottom w:val="single" w:sz="4" w:space="0" w:color="auto"/>
              <w:right w:val="single" w:sz="4" w:space="0" w:color="auto"/>
            </w:tcBorders>
            <w:shd w:val="clear" w:color="auto" w:fill="auto"/>
            <w:noWrap/>
            <w:vAlign w:val="center"/>
            <w:hideMark/>
          </w:tcPr>
          <w:p w14:paraId="446850E3" w14:textId="77777777" w:rsidR="00D65F61" w:rsidRPr="00353FB5" w:rsidRDefault="00D65F61" w:rsidP="00453BEC">
            <w:pPr>
              <w:rPr>
                <w:sz w:val="20"/>
                <w:szCs w:val="20"/>
              </w:rPr>
            </w:pPr>
            <w:r w:rsidRPr="00353FB5">
              <w:rPr>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14:paraId="70F3E708" w14:textId="77777777" w:rsidR="00D65F61" w:rsidRPr="00353FB5" w:rsidRDefault="00D65F61" w:rsidP="00453BEC">
            <w:pPr>
              <w:rPr>
                <w:sz w:val="20"/>
                <w:szCs w:val="20"/>
              </w:rPr>
            </w:pPr>
            <w:r w:rsidRPr="00353FB5">
              <w:rPr>
                <w:sz w:val="20"/>
                <w:szCs w:val="20"/>
              </w:rPr>
              <w:t> </w:t>
            </w:r>
          </w:p>
        </w:tc>
      </w:tr>
      <w:tr w:rsidR="00D65F61" w:rsidRPr="00353FB5" w14:paraId="1886DEB9" w14:textId="77777777" w:rsidTr="00453BEC">
        <w:trPr>
          <w:trHeight w:val="739"/>
        </w:trPr>
        <w:tc>
          <w:tcPr>
            <w:tcW w:w="4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E1ECC" w14:textId="77777777" w:rsidR="00D65F61" w:rsidRPr="00353FB5" w:rsidRDefault="00D65F61" w:rsidP="00453BEC">
            <w:pPr>
              <w:jc w:val="right"/>
            </w:pPr>
            <w:r w:rsidRPr="00353FB5">
              <w:t>Процент сдачи объекта:</w:t>
            </w:r>
          </w:p>
        </w:tc>
        <w:tc>
          <w:tcPr>
            <w:tcW w:w="540" w:type="dxa"/>
            <w:tcBorders>
              <w:top w:val="nil"/>
              <w:left w:val="nil"/>
              <w:bottom w:val="single" w:sz="4" w:space="0" w:color="auto"/>
              <w:right w:val="single" w:sz="4" w:space="0" w:color="auto"/>
            </w:tcBorders>
            <w:shd w:val="clear" w:color="auto" w:fill="auto"/>
            <w:noWrap/>
            <w:vAlign w:val="center"/>
            <w:hideMark/>
          </w:tcPr>
          <w:p w14:paraId="6F804F53" w14:textId="77777777" w:rsidR="00D65F61" w:rsidRPr="00353FB5" w:rsidRDefault="00D65F61" w:rsidP="00453BEC">
            <w:r w:rsidRPr="00353FB5">
              <w:t> </w:t>
            </w:r>
          </w:p>
        </w:tc>
        <w:tc>
          <w:tcPr>
            <w:tcW w:w="540" w:type="dxa"/>
            <w:tcBorders>
              <w:top w:val="nil"/>
              <w:left w:val="nil"/>
              <w:bottom w:val="single" w:sz="4" w:space="0" w:color="auto"/>
              <w:right w:val="single" w:sz="4" w:space="0" w:color="auto"/>
            </w:tcBorders>
            <w:shd w:val="clear" w:color="auto" w:fill="auto"/>
            <w:noWrap/>
            <w:vAlign w:val="center"/>
            <w:hideMark/>
          </w:tcPr>
          <w:p w14:paraId="28700D7A" w14:textId="77777777" w:rsidR="00D65F61" w:rsidRPr="00353FB5" w:rsidRDefault="00D65F61" w:rsidP="00453BEC">
            <w:r w:rsidRPr="00353FB5">
              <w:t> </w:t>
            </w:r>
          </w:p>
        </w:tc>
        <w:tc>
          <w:tcPr>
            <w:tcW w:w="540" w:type="dxa"/>
            <w:tcBorders>
              <w:top w:val="nil"/>
              <w:left w:val="nil"/>
              <w:bottom w:val="single" w:sz="4" w:space="0" w:color="auto"/>
              <w:right w:val="single" w:sz="4" w:space="0" w:color="auto"/>
            </w:tcBorders>
            <w:shd w:val="clear" w:color="auto" w:fill="auto"/>
            <w:noWrap/>
            <w:vAlign w:val="center"/>
            <w:hideMark/>
          </w:tcPr>
          <w:p w14:paraId="6DC1D191" w14:textId="77777777" w:rsidR="00D65F61" w:rsidRPr="00353FB5" w:rsidRDefault="00D65F61" w:rsidP="00453BEC">
            <w:r w:rsidRPr="00353FB5">
              <w:t> </w:t>
            </w:r>
          </w:p>
        </w:tc>
        <w:tc>
          <w:tcPr>
            <w:tcW w:w="1039" w:type="dxa"/>
            <w:tcBorders>
              <w:top w:val="nil"/>
              <w:left w:val="nil"/>
              <w:bottom w:val="single" w:sz="4" w:space="0" w:color="auto"/>
              <w:right w:val="single" w:sz="4" w:space="0" w:color="auto"/>
            </w:tcBorders>
            <w:shd w:val="clear" w:color="auto" w:fill="auto"/>
            <w:noWrap/>
            <w:vAlign w:val="center"/>
            <w:hideMark/>
          </w:tcPr>
          <w:p w14:paraId="3F91961F" w14:textId="77777777" w:rsidR="00D65F61" w:rsidRPr="00353FB5" w:rsidRDefault="00D65F61" w:rsidP="00453BEC">
            <w:r w:rsidRPr="00353FB5">
              <w:t> </w:t>
            </w:r>
          </w:p>
        </w:tc>
        <w:tc>
          <w:tcPr>
            <w:tcW w:w="1039" w:type="dxa"/>
            <w:tcBorders>
              <w:top w:val="nil"/>
              <w:left w:val="nil"/>
              <w:bottom w:val="single" w:sz="4" w:space="0" w:color="auto"/>
              <w:right w:val="single" w:sz="4" w:space="0" w:color="auto"/>
            </w:tcBorders>
            <w:shd w:val="clear" w:color="auto" w:fill="auto"/>
            <w:noWrap/>
            <w:vAlign w:val="center"/>
            <w:hideMark/>
          </w:tcPr>
          <w:p w14:paraId="4F38F336" w14:textId="77777777" w:rsidR="00D65F61" w:rsidRPr="00353FB5" w:rsidRDefault="00D65F61" w:rsidP="00453BEC">
            <w:r w:rsidRPr="00353FB5">
              <w:t> </w:t>
            </w:r>
          </w:p>
        </w:tc>
        <w:tc>
          <w:tcPr>
            <w:tcW w:w="1060" w:type="dxa"/>
            <w:tcBorders>
              <w:top w:val="nil"/>
              <w:left w:val="nil"/>
              <w:bottom w:val="single" w:sz="4" w:space="0" w:color="auto"/>
              <w:right w:val="single" w:sz="4" w:space="0" w:color="auto"/>
            </w:tcBorders>
            <w:shd w:val="clear" w:color="auto" w:fill="auto"/>
            <w:noWrap/>
            <w:vAlign w:val="center"/>
            <w:hideMark/>
          </w:tcPr>
          <w:p w14:paraId="56D73130" w14:textId="77777777" w:rsidR="00D65F61" w:rsidRPr="00353FB5" w:rsidRDefault="00D65F61" w:rsidP="00453BEC">
            <w:r w:rsidRPr="00353FB5">
              <w:t> </w:t>
            </w:r>
          </w:p>
        </w:tc>
      </w:tr>
      <w:tr w:rsidR="00D65F61" w:rsidRPr="00353FB5" w14:paraId="040A4615" w14:textId="77777777" w:rsidTr="00453BEC">
        <w:trPr>
          <w:trHeight w:val="739"/>
        </w:trPr>
        <w:tc>
          <w:tcPr>
            <w:tcW w:w="4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B2259" w14:textId="77777777" w:rsidR="00D65F61" w:rsidRPr="00353FB5" w:rsidRDefault="00D65F61" w:rsidP="00453BEC">
            <w:pPr>
              <w:jc w:val="right"/>
            </w:pPr>
            <w:r w:rsidRPr="00353FB5">
              <w:t xml:space="preserve"> Менеджер от Исполнителя:</w:t>
            </w:r>
          </w:p>
        </w:tc>
        <w:tc>
          <w:tcPr>
            <w:tcW w:w="540" w:type="dxa"/>
            <w:tcBorders>
              <w:top w:val="nil"/>
              <w:left w:val="nil"/>
              <w:bottom w:val="single" w:sz="4" w:space="0" w:color="auto"/>
              <w:right w:val="single" w:sz="4" w:space="0" w:color="auto"/>
            </w:tcBorders>
            <w:shd w:val="clear" w:color="auto" w:fill="auto"/>
            <w:noWrap/>
            <w:vAlign w:val="center"/>
            <w:hideMark/>
          </w:tcPr>
          <w:p w14:paraId="71015A37" w14:textId="77777777" w:rsidR="00D65F61" w:rsidRPr="00353FB5" w:rsidRDefault="00D65F61" w:rsidP="00453BEC">
            <w:r w:rsidRPr="00353FB5">
              <w:t> </w:t>
            </w:r>
          </w:p>
        </w:tc>
        <w:tc>
          <w:tcPr>
            <w:tcW w:w="540" w:type="dxa"/>
            <w:tcBorders>
              <w:top w:val="nil"/>
              <w:left w:val="nil"/>
              <w:bottom w:val="single" w:sz="4" w:space="0" w:color="auto"/>
              <w:right w:val="single" w:sz="4" w:space="0" w:color="auto"/>
            </w:tcBorders>
            <w:shd w:val="clear" w:color="auto" w:fill="auto"/>
            <w:noWrap/>
            <w:vAlign w:val="center"/>
            <w:hideMark/>
          </w:tcPr>
          <w:p w14:paraId="5BEEDE6C" w14:textId="77777777" w:rsidR="00D65F61" w:rsidRPr="00353FB5" w:rsidRDefault="00D65F61" w:rsidP="00453BEC">
            <w:r w:rsidRPr="00353FB5">
              <w:t> </w:t>
            </w:r>
          </w:p>
        </w:tc>
        <w:tc>
          <w:tcPr>
            <w:tcW w:w="540" w:type="dxa"/>
            <w:tcBorders>
              <w:top w:val="nil"/>
              <w:left w:val="nil"/>
              <w:bottom w:val="single" w:sz="4" w:space="0" w:color="auto"/>
              <w:right w:val="single" w:sz="4" w:space="0" w:color="auto"/>
            </w:tcBorders>
            <w:shd w:val="clear" w:color="auto" w:fill="auto"/>
            <w:noWrap/>
            <w:vAlign w:val="center"/>
            <w:hideMark/>
          </w:tcPr>
          <w:p w14:paraId="75D7CB8B" w14:textId="77777777" w:rsidR="00D65F61" w:rsidRPr="00353FB5" w:rsidRDefault="00D65F61" w:rsidP="00453BEC">
            <w:r w:rsidRPr="00353FB5">
              <w:t> </w:t>
            </w:r>
          </w:p>
        </w:tc>
        <w:tc>
          <w:tcPr>
            <w:tcW w:w="1039" w:type="dxa"/>
            <w:tcBorders>
              <w:top w:val="nil"/>
              <w:left w:val="nil"/>
              <w:bottom w:val="single" w:sz="4" w:space="0" w:color="auto"/>
              <w:right w:val="single" w:sz="4" w:space="0" w:color="auto"/>
            </w:tcBorders>
            <w:shd w:val="clear" w:color="auto" w:fill="auto"/>
            <w:noWrap/>
            <w:vAlign w:val="center"/>
            <w:hideMark/>
          </w:tcPr>
          <w:p w14:paraId="72A88C6D" w14:textId="77777777" w:rsidR="00D65F61" w:rsidRPr="00353FB5" w:rsidRDefault="00D65F61" w:rsidP="00453BEC">
            <w:r w:rsidRPr="00353FB5">
              <w:t> </w:t>
            </w:r>
          </w:p>
        </w:tc>
        <w:tc>
          <w:tcPr>
            <w:tcW w:w="1039" w:type="dxa"/>
            <w:tcBorders>
              <w:top w:val="nil"/>
              <w:left w:val="nil"/>
              <w:bottom w:val="single" w:sz="4" w:space="0" w:color="auto"/>
              <w:right w:val="single" w:sz="4" w:space="0" w:color="auto"/>
            </w:tcBorders>
            <w:shd w:val="clear" w:color="auto" w:fill="auto"/>
            <w:noWrap/>
            <w:vAlign w:val="center"/>
            <w:hideMark/>
          </w:tcPr>
          <w:p w14:paraId="47203865" w14:textId="77777777" w:rsidR="00D65F61" w:rsidRPr="00353FB5" w:rsidRDefault="00D65F61" w:rsidP="00453BEC">
            <w:r w:rsidRPr="00353FB5">
              <w:t> </w:t>
            </w:r>
          </w:p>
        </w:tc>
        <w:tc>
          <w:tcPr>
            <w:tcW w:w="1060" w:type="dxa"/>
            <w:tcBorders>
              <w:top w:val="nil"/>
              <w:left w:val="nil"/>
              <w:bottom w:val="single" w:sz="4" w:space="0" w:color="auto"/>
              <w:right w:val="single" w:sz="4" w:space="0" w:color="auto"/>
            </w:tcBorders>
            <w:shd w:val="clear" w:color="auto" w:fill="auto"/>
            <w:noWrap/>
            <w:vAlign w:val="center"/>
            <w:hideMark/>
          </w:tcPr>
          <w:p w14:paraId="3A204BD7" w14:textId="77777777" w:rsidR="00D65F61" w:rsidRPr="00353FB5" w:rsidRDefault="00D65F61" w:rsidP="00453BEC">
            <w:r w:rsidRPr="00353FB5">
              <w:t> </w:t>
            </w:r>
          </w:p>
        </w:tc>
      </w:tr>
      <w:tr w:rsidR="00D65F61" w:rsidRPr="00353FB5" w14:paraId="5257B3EF" w14:textId="77777777" w:rsidTr="00453BEC">
        <w:trPr>
          <w:trHeight w:val="739"/>
        </w:trPr>
        <w:tc>
          <w:tcPr>
            <w:tcW w:w="4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F5857" w14:textId="77777777" w:rsidR="00D65F61" w:rsidRPr="00353FB5" w:rsidRDefault="00D65F61" w:rsidP="00453BEC">
            <w:pPr>
              <w:jc w:val="right"/>
            </w:pPr>
            <w:r w:rsidRPr="00353FB5">
              <w:t>Контролирующее лицо от Заказчика:</w:t>
            </w:r>
          </w:p>
        </w:tc>
        <w:tc>
          <w:tcPr>
            <w:tcW w:w="540" w:type="dxa"/>
            <w:tcBorders>
              <w:top w:val="nil"/>
              <w:left w:val="nil"/>
              <w:bottom w:val="single" w:sz="4" w:space="0" w:color="auto"/>
              <w:right w:val="single" w:sz="4" w:space="0" w:color="auto"/>
            </w:tcBorders>
            <w:shd w:val="clear" w:color="auto" w:fill="auto"/>
            <w:noWrap/>
            <w:vAlign w:val="center"/>
            <w:hideMark/>
          </w:tcPr>
          <w:p w14:paraId="485CCABC" w14:textId="77777777" w:rsidR="00D65F61" w:rsidRPr="00353FB5" w:rsidRDefault="00D65F61" w:rsidP="00453BEC">
            <w:r w:rsidRPr="00353FB5">
              <w:t> </w:t>
            </w:r>
          </w:p>
        </w:tc>
        <w:tc>
          <w:tcPr>
            <w:tcW w:w="540" w:type="dxa"/>
            <w:tcBorders>
              <w:top w:val="nil"/>
              <w:left w:val="nil"/>
              <w:bottom w:val="single" w:sz="4" w:space="0" w:color="auto"/>
              <w:right w:val="single" w:sz="4" w:space="0" w:color="auto"/>
            </w:tcBorders>
            <w:shd w:val="clear" w:color="auto" w:fill="auto"/>
            <w:noWrap/>
            <w:vAlign w:val="center"/>
            <w:hideMark/>
          </w:tcPr>
          <w:p w14:paraId="2ADA72ED" w14:textId="77777777" w:rsidR="00D65F61" w:rsidRPr="00353FB5" w:rsidRDefault="00D65F61" w:rsidP="00453BEC">
            <w:r w:rsidRPr="00353FB5">
              <w:t> </w:t>
            </w:r>
          </w:p>
        </w:tc>
        <w:tc>
          <w:tcPr>
            <w:tcW w:w="540" w:type="dxa"/>
            <w:tcBorders>
              <w:top w:val="nil"/>
              <w:left w:val="nil"/>
              <w:bottom w:val="single" w:sz="4" w:space="0" w:color="auto"/>
              <w:right w:val="single" w:sz="4" w:space="0" w:color="auto"/>
            </w:tcBorders>
            <w:shd w:val="clear" w:color="auto" w:fill="auto"/>
            <w:noWrap/>
            <w:vAlign w:val="center"/>
            <w:hideMark/>
          </w:tcPr>
          <w:p w14:paraId="1977C5C4" w14:textId="77777777" w:rsidR="00D65F61" w:rsidRPr="00353FB5" w:rsidRDefault="00D65F61" w:rsidP="00453BEC">
            <w:r w:rsidRPr="00353FB5">
              <w:t> </w:t>
            </w:r>
          </w:p>
        </w:tc>
        <w:tc>
          <w:tcPr>
            <w:tcW w:w="1039" w:type="dxa"/>
            <w:tcBorders>
              <w:top w:val="nil"/>
              <w:left w:val="nil"/>
              <w:bottom w:val="single" w:sz="4" w:space="0" w:color="auto"/>
              <w:right w:val="single" w:sz="4" w:space="0" w:color="auto"/>
            </w:tcBorders>
            <w:shd w:val="clear" w:color="auto" w:fill="auto"/>
            <w:noWrap/>
            <w:vAlign w:val="center"/>
            <w:hideMark/>
          </w:tcPr>
          <w:p w14:paraId="22EAB79D" w14:textId="77777777" w:rsidR="00D65F61" w:rsidRPr="00353FB5" w:rsidRDefault="00D65F61" w:rsidP="00453BEC">
            <w:r w:rsidRPr="00353FB5">
              <w:t> </w:t>
            </w:r>
          </w:p>
        </w:tc>
        <w:tc>
          <w:tcPr>
            <w:tcW w:w="1039" w:type="dxa"/>
            <w:tcBorders>
              <w:top w:val="nil"/>
              <w:left w:val="nil"/>
              <w:bottom w:val="single" w:sz="4" w:space="0" w:color="auto"/>
              <w:right w:val="single" w:sz="4" w:space="0" w:color="auto"/>
            </w:tcBorders>
            <w:shd w:val="clear" w:color="auto" w:fill="auto"/>
            <w:noWrap/>
            <w:vAlign w:val="center"/>
            <w:hideMark/>
          </w:tcPr>
          <w:p w14:paraId="2192B97C" w14:textId="77777777" w:rsidR="00D65F61" w:rsidRPr="00353FB5" w:rsidRDefault="00D65F61" w:rsidP="00453BEC">
            <w:r w:rsidRPr="00353FB5">
              <w:t> </w:t>
            </w:r>
          </w:p>
        </w:tc>
        <w:tc>
          <w:tcPr>
            <w:tcW w:w="1060" w:type="dxa"/>
            <w:tcBorders>
              <w:top w:val="nil"/>
              <w:left w:val="nil"/>
              <w:bottom w:val="single" w:sz="4" w:space="0" w:color="auto"/>
              <w:right w:val="single" w:sz="4" w:space="0" w:color="auto"/>
            </w:tcBorders>
            <w:shd w:val="clear" w:color="auto" w:fill="auto"/>
            <w:noWrap/>
            <w:vAlign w:val="center"/>
            <w:hideMark/>
          </w:tcPr>
          <w:p w14:paraId="14E28D69" w14:textId="77777777" w:rsidR="00D65F61" w:rsidRPr="00353FB5" w:rsidRDefault="00D65F61" w:rsidP="00453BEC">
            <w:r w:rsidRPr="00353FB5">
              <w:t> </w:t>
            </w:r>
          </w:p>
        </w:tc>
      </w:tr>
      <w:tr w:rsidR="00D65F61" w:rsidRPr="00353FB5" w14:paraId="34E912D7" w14:textId="77777777" w:rsidTr="00453BEC">
        <w:trPr>
          <w:trHeight w:val="556"/>
        </w:trPr>
        <w:tc>
          <w:tcPr>
            <w:tcW w:w="53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EB9E9" w14:textId="77777777" w:rsidR="00D65F61" w:rsidRPr="00353FB5" w:rsidRDefault="00D65F61" w:rsidP="00453BEC">
            <w:r w:rsidRPr="00353FB5">
              <w:rPr>
                <w:i/>
                <w:iCs/>
              </w:rPr>
              <w:t>Общее количество пунктов = 100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CA35" w14:textId="77777777" w:rsidR="00D65F61" w:rsidRPr="00353FB5" w:rsidRDefault="00D65F61" w:rsidP="00453BEC"/>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00D53" w14:textId="77777777" w:rsidR="00D65F61" w:rsidRPr="00353FB5" w:rsidRDefault="00D65F61" w:rsidP="00453BEC"/>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BFA39" w14:textId="77777777" w:rsidR="00D65F61" w:rsidRPr="00353FB5" w:rsidRDefault="00D65F61" w:rsidP="00453BEC"/>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B4B14" w14:textId="77777777" w:rsidR="00D65F61" w:rsidRPr="00353FB5" w:rsidRDefault="00D65F61" w:rsidP="00453BEC"/>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C0718" w14:textId="77777777" w:rsidR="00D65F61" w:rsidRPr="00353FB5" w:rsidRDefault="00D65F61" w:rsidP="00453BEC"/>
        </w:tc>
      </w:tr>
      <w:tr w:rsidR="00D65F61" w:rsidRPr="00353FB5" w14:paraId="11D0C8AB" w14:textId="77777777" w:rsidTr="00453BEC">
        <w:trPr>
          <w:trHeight w:val="422"/>
        </w:trPr>
        <w:tc>
          <w:tcPr>
            <w:tcW w:w="53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483E4" w14:textId="77777777" w:rsidR="00D65F61" w:rsidRPr="00353FB5" w:rsidRDefault="00D65F61" w:rsidP="00453BEC">
            <w:r w:rsidRPr="00353FB5">
              <w:rPr>
                <w:i/>
                <w:iCs/>
              </w:rPr>
              <w:t>Каждый пункт проверки равен 100%.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4AE1A" w14:textId="77777777" w:rsidR="00D65F61" w:rsidRPr="00353FB5" w:rsidRDefault="00D65F61" w:rsidP="00453BEC"/>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7E10E" w14:textId="77777777" w:rsidR="00D65F61" w:rsidRPr="00353FB5" w:rsidRDefault="00D65F61" w:rsidP="00453BEC"/>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1A61C" w14:textId="77777777" w:rsidR="00D65F61" w:rsidRPr="00353FB5" w:rsidRDefault="00D65F61" w:rsidP="00453BEC"/>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E59B6" w14:textId="77777777" w:rsidR="00D65F61" w:rsidRPr="00353FB5" w:rsidRDefault="00D65F61" w:rsidP="00453BEC"/>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47747" w14:textId="77777777" w:rsidR="00D65F61" w:rsidRPr="00353FB5" w:rsidRDefault="00D65F61" w:rsidP="00453BEC"/>
        </w:tc>
      </w:tr>
      <w:tr w:rsidR="00D65F61" w:rsidRPr="00353FB5" w14:paraId="3B23DE3D" w14:textId="77777777" w:rsidTr="00453BEC">
        <w:trPr>
          <w:trHeight w:val="426"/>
        </w:trPr>
        <w:tc>
          <w:tcPr>
            <w:tcW w:w="53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F14DA" w14:textId="77777777" w:rsidR="00D65F61" w:rsidRPr="00353FB5" w:rsidRDefault="00D65F61" w:rsidP="00453BEC">
            <w:r w:rsidRPr="00353FB5">
              <w:rPr>
                <w:i/>
                <w:iCs/>
              </w:rPr>
              <w:t>(*) - места складирования снега указываются Заказчиком.</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FA2AD" w14:textId="77777777" w:rsidR="00D65F61" w:rsidRPr="00353FB5" w:rsidRDefault="00D65F61" w:rsidP="00453BEC"/>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07228" w14:textId="77777777" w:rsidR="00D65F61" w:rsidRPr="00353FB5" w:rsidRDefault="00D65F61" w:rsidP="00453BEC"/>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41EC" w14:textId="77777777" w:rsidR="00D65F61" w:rsidRPr="00353FB5" w:rsidRDefault="00D65F61" w:rsidP="00453BEC"/>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5C8F6" w14:textId="77777777" w:rsidR="00D65F61" w:rsidRPr="00353FB5" w:rsidRDefault="00D65F61" w:rsidP="00453BEC"/>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B511E" w14:textId="77777777" w:rsidR="00D65F61" w:rsidRPr="00353FB5" w:rsidRDefault="00D65F61" w:rsidP="00453BEC"/>
        </w:tc>
      </w:tr>
      <w:tr w:rsidR="00D65F61" w:rsidRPr="00353FB5" w14:paraId="1EF76E8C" w14:textId="77777777" w:rsidTr="00453BEC">
        <w:trPr>
          <w:trHeight w:val="255"/>
        </w:trPr>
        <w:tc>
          <w:tcPr>
            <w:tcW w:w="53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1AB0A" w14:textId="77777777" w:rsidR="00D65F61" w:rsidRPr="00353FB5" w:rsidRDefault="00D65F61" w:rsidP="00453BEC">
            <w:r w:rsidRPr="00353FB5">
              <w:rPr>
                <w:i/>
                <w:iCs/>
              </w:rPr>
              <w:t>(**) - уборка элементов на высоте не более 2,5 м.</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9984" w14:textId="77777777" w:rsidR="00D65F61" w:rsidRPr="00353FB5" w:rsidRDefault="00D65F61" w:rsidP="00453BEC"/>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D3298" w14:textId="77777777" w:rsidR="00D65F61" w:rsidRPr="00353FB5" w:rsidRDefault="00D65F61" w:rsidP="00453BEC"/>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AE2AA" w14:textId="77777777" w:rsidR="00D65F61" w:rsidRPr="00353FB5" w:rsidRDefault="00D65F61" w:rsidP="00453BEC"/>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4789" w14:textId="77777777" w:rsidR="00D65F61" w:rsidRPr="00353FB5" w:rsidRDefault="00D65F61" w:rsidP="00453BEC"/>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319F4" w14:textId="77777777" w:rsidR="00D65F61" w:rsidRPr="00353FB5" w:rsidRDefault="00D65F61" w:rsidP="00453BEC"/>
        </w:tc>
      </w:tr>
    </w:tbl>
    <w:p w14:paraId="1558C096" w14:textId="77777777" w:rsidR="00D65F61" w:rsidRPr="00353FB5" w:rsidRDefault="00D65F61" w:rsidP="00D65F61"/>
    <w:p w14:paraId="08E0F829" w14:textId="77777777" w:rsidR="00D65F61" w:rsidRPr="00353FB5" w:rsidRDefault="00D65F61" w:rsidP="00D65F61"/>
    <w:p w14:paraId="399D032E" w14:textId="77777777" w:rsidR="00D65F61" w:rsidRPr="00353FB5" w:rsidRDefault="00D65F61" w:rsidP="00D65F61">
      <w:r w:rsidRPr="00353FB5">
        <w:t>Подписи сторон:</w:t>
      </w:r>
    </w:p>
    <w:p w14:paraId="578FBDB9" w14:textId="77777777" w:rsidR="00D65F61" w:rsidRDefault="00D65F61" w:rsidP="00D65F61">
      <w:pPr>
        <w:ind w:firstLine="709"/>
        <w:jc w:val="center"/>
      </w:pPr>
    </w:p>
    <w:tbl>
      <w:tblPr>
        <w:tblW w:w="10096" w:type="dxa"/>
        <w:tblLook w:val="04A0" w:firstRow="1" w:lastRow="0" w:firstColumn="1" w:lastColumn="0" w:noHBand="0" w:noVBand="1"/>
      </w:tblPr>
      <w:tblGrid>
        <w:gridCol w:w="5032"/>
        <w:gridCol w:w="5064"/>
      </w:tblGrid>
      <w:tr w:rsidR="00D65F61" w:rsidRPr="00223BF0" w14:paraId="77F3B12F" w14:textId="77777777" w:rsidTr="00453BEC">
        <w:trPr>
          <w:trHeight w:val="1690"/>
        </w:trPr>
        <w:tc>
          <w:tcPr>
            <w:tcW w:w="5032" w:type="dxa"/>
          </w:tcPr>
          <w:p w14:paraId="406E3D05" w14:textId="77777777" w:rsidR="00D65F61" w:rsidRPr="00223BF0" w:rsidRDefault="00D65F61" w:rsidP="00453BEC">
            <w:pPr>
              <w:pStyle w:val="aff0"/>
              <w:ind w:firstLine="0"/>
              <w:jc w:val="center"/>
              <w:rPr>
                <w:bCs/>
                <w:szCs w:val="28"/>
              </w:rPr>
            </w:pPr>
          </w:p>
          <w:p w14:paraId="6027C859" w14:textId="77777777" w:rsidR="00D65F61" w:rsidRPr="00223BF0" w:rsidRDefault="00D65F61" w:rsidP="00453BEC">
            <w:pPr>
              <w:pStyle w:val="aff0"/>
              <w:ind w:firstLine="0"/>
              <w:jc w:val="center"/>
              <w:rPr>
                <w:bCs/>
                <w:szCs w:val="28"/>
              </w:rPr>
            </w:pPr>
          </w:p>
          <w:p w14:paraId="713DEEDF" w14:textId="77777777" w:rsidR="00D65F61" w:rsidRPr="00223BF0" w:rsidRDefault="00D65F61" w:rsidP="00453BEC">
            <w:pPr>
              <w:pStyle w:val="aff0"/>
              <w:ind w:firstLine="0"/>
              <w:jc w:val="center"/>
              <w:rPr>
                <w:bCs/>
                <w:szCs w:val="28"/>
              </w:rPr>
            </w:pPr>
            <w:r w:rsidRPr="00223BF0">
              <w:rPr>
                <w:szCs w:val="28"/>
              </w:rPr>
              <w:t>____________________</w:t>
            </w:r>
          </w:p>
        </w:tc>
        <w:tc>
          <w:tcPr>
            <w:tcW w:w="5064" w:type="dxa"/>
          </w:tcPr>
          <w:p w14:paraId="7001DA78" w14:textId="77777777" w:rsidR="00D65F61" w:rsidRPr="00223BF0" w:rsidRDefault="00D65F61" w:rsidP="00453BEC">
            <w:pPr>
              <w:jc w:val="center"/>
              <w:rPr>
                <w:iCs/>
                <w:sz w:val="28"/>
                <w:szCs w:val="28"/>
              </w:rPr>
            </w:pPr>
          </w:p>
          <w:p w14:paraId="1227185F" w14:textId="77777777" w:rsidR="00D65F61" w:rsidRPr="00223BF0" w:rsidRDefault="00D65F61" w:rsidP="00453BEC">
            <w:pPr>
              <w:jc w:val="center"/>
              <w:rPr>
                <w:iCs/>
                <w:sz w:val="28"/>
                <w:szCs w:val="28"/>
              </w:rPr>
            </w:pPr>
          </w:p>
          <w:p w14:paraId="00DEA1D9" w14:textId="77777777" w:rsidR="00D65F61" w:rsidRPr="00223BF0" w:rsidRDefault="00D65F61" w:rsidP="00453BEC">
            <w:pPr>
              <w:jc w:val="center"/>
              <w:rPr>
                <w:iCs/>
                <w:sz w:val="28"/>
                <w:szCs w:val="28"/>
              </w:rPr>
            </w:pPr>
            <w:r w:rsidRPr="00223BF0">
              <w:rPr>
                <w:sz w:val="28"/>
                <w:szCs w:val="28"/>
              </w:rPr>
              <w:t>____________________</w:t>
            </w:r>
          </w:p>
        </w:tc>
      </w:tr>
    </w:tbl>
    <w:p w14:paraId="5AE1507C" w14:textId="77777777" w:rsidR="00D65F61" w:rsidRPr="00353FB5" w:rsidRDefault="00D65F61" w:rsidP="00D65F61">
      <w:pPr>
        <w:ind w:firstLine="709"/>
        <w:jc w:val="center"/>
      </w:pPr>
    </w:p>
    <w:p w14:paraId="10D98688" w14:textId="77777777" w:rsidR="00D65F61" w:rsidRPr="00353FB5" w:rsidRDefault="00D65F61" w:rsidP="00D65F61">
      <w:pPr>
        <w:ind w:firstLine="567"/>
        <w:jc w:val="both"/>
      </w:pPr>
    </w:p>
    <w:p w14:paraId="040ACEF3" w14:textId="77777777" w:rsidR="00D65F61" w:rsidRPr="00353FB5" w:rsidRDefault="00D65F61" w:rsidP="00D65F61">
      <w:pPr>
        <w:ind w:firstLine="567"/>
        <w:jc w:val="both"/>
        <w:sectPr w:rsidR="00D65F61" w:rsidRPr="00353FB5" w:rsidSect="006D1298">
          <w:pgSz w:w="11906" w:h="16838"/>
          <w:pgMar w:top="993" w:right="850" w:bottom="568" w:left="1134" w:header="708" w:footer="708" w:gutter="0"/>
          <w:cols w:space="708"/>
          <w:docGrid w:linePitch="360"/>
        </w:sectPr>
      </w:pPr>
    </w:p>
    <w:p w14:paraId="2DB1F4F4" w14:textId="77777777" w:rsidR="00D65F61" w:rsidRPr="00353FB5" w:rsidRDefault="00D65F61" w:rsidP="00D65F61">
      <w:pPr>
        <w:ind w:firstLine="567"/>
        <w:jc w:val="right"/>
        <w:rPr>
          <w:sz w:val="28"/>
          <w:szCs w:val="28"/>
        </w:rPr>
      </w:pPr>
      <w:r w:rsidRPr="00353FB5">
        <w:rPr>
          <w:sz w:val="28"/>
          <w:szCs w:val="28"/>
        </w:rPr>
        <w:lastRenderedPageBreak/>
        <w:t xml:space="preserve">Приложение № 6 </w:t>
      </w:r>
    </w:p>
    <w:p w14:paraId="1F0F02B8" w14:textId="77777777" w:rsidR="00D65F61" w:rsidRPr="00353FB5" w:rsidRDefault="00D65F61" w:rsidP="00D65F61">
      <w:pPr>
        <w:ind w:firstLine="567"/>
        <w:jc w:val="right"/>
        <w:rPr>
          <w:sz w:val="28"/>
          <w:szCs w:val="28"/>
        </w:rPr>
      </w:pPr>
      <w:r w:rsidRPr="00353FB5">
        <w:rPr>
          <w:sz w:val="28"/>
          <w:szCs w:val="28"/>
        </w:rPr>
        <w:t xml:space="preserve">к Договору на оказание услуг </w:t>
      </w:r>
    </w:p>
    <w:p w14:paraId="1DE80AA9" w14:textId="77777777" w:rsidR="00D65F61" w:rsidRPr="00353FB5" w:rsidRDefault="00D65F61" w:rsidP="00D65F61">
      <w:pPr>
        <w:ind w:firstLine="567"/>
        <w:jc w:val="right"/>
        <w:rPr>
          <w:sz w:val="28"/>
          <w:szCs w:val="28"/>
        </w:rPr>
      </w:pPr>
      <w:r w:rsidRPr="00353FB5">
        <w:rPr>
          <w:sz w:val="28"/>
          <w:szCs w:val="28"/>
        </w:rPr>
        <w:t xml:space="preserve">по административному управлению и </w:t>
      </w:r>
    </w:p>
    <w:p w14:paraId="69EDC99D" w14:textId="77777777" w:rsidR="00D65F61" w:rsidRPr="00353FB5" w:rsidRDefault="00D65F61" w:rsidP="00D65F61">
      <w:pPr>
        <w:ind w:firstLine="567"/>
        <w:jc w:val="right"/>
        <w:rPr>
          <w:sz w:val="28"/>
          <w:szCs w:val="28"/>
        </w:rPr>
      </w:pPr>
      <w:r w:rsidRPr="00353FB5">
        <w:rPr>
          <w:sz w:val="28"/>
          <w:szCs w:val="28"/>
        </w:rPr>
        <w:t xml:space="preserve">комплексной эксплуатации офисного здания </w:t>
      </w:r>
    </w:p>
    <w:p w14:paraId="625C6C2B" w14:textId="77777777" w:rsidR="00D65F61" w:rsidRPr="00353FB5" w:rsidRDefault="00D65F61" w:rsidP="00D65F61">
      <w:pPr>
        <w:ind w:firstLine="567"/>
        <w:jc w:val="right"/>
        <w:rPr>
          <w:sz w:val="28"/>
          <w:szCs w:val="28"/>
        </w:rPr>
      </w:pPr>
      <w:r w:rsidRPr="00353FB5">
        <w:rPr>
          <w:sz w:val="28"/>
          <w:szCs w:val="28"/>
        </w:rPr>
        <w:t xml:space="preserve">от «____»_________20__ г. №____________ </w:t>
      </w:r>
    </w:p>
    <w:p w14:paraId="0EAE8930" w14:textId="77777777" w:rsidR="00D65F61" w:rsidRPr="00353FB5" w:rsidRDefault="00D65F61" w:rsidP="00D65F61">
      <w:pPr>
        <w:pStyle w:val="2"/>
        <w:jc w:val="both"/>
        <w:rPr>
          <w:rFonts w:eastAsia="Calibri"/>
          <w:b w:val="0"/>
          <w:bCs w:val="0"/>
          <w:i w:val="0"/>
          <w:iCs w:val="0"/>
        </w:rPr>
      </w:pPr>
    </w:p>
    <w:p w14:paraId="58D1A890" w14:textId="77777777" w:rsidR="00D65F61" w:rsidRPr="00353FB5" w:rsidRDefault="00D65F61" w:rsidP="00D65F61">
      <w:pPr>
        <w:pStyle w:val="2"/>
        <w:spacing w:before="0" w:after="0"/>
        <w:ind w:firstLine="709"/>
        <w:jc w:val="center"/>
        <w:rPr>
          <w:i w:val="0"/>
        </w:rPr>
      </w:pPr>
    </w:p>
    <w:p w14:paraId="7E3C8A01" w14:textId="77777777" w:rsidR="00D65F61" w:rsidRPr="00353FB5" w:rsidRDefault="00D65F61" w:rsidP="00D65F61">
      <w:pPr>
        <w:pStyle w:val="2"/>
        <w:spacing w:before="0" w:after="0"/>
        <w:jc w:val="center"/>
        <w:rPr>
          <w:i w:val="0"/>
        </w:rPr>
      </w:pPr>
      <w:r w:rsidRPr="00353FB5">
        <w:rPr>
          <w:i w:val="0"/>
        </w:rPr>
        <w:t>Порядок оценки качества работ по санитарному содержанию помещений, территории и внешнему благоустройству Здания</w:t>
      </w:r>
    </w:p>
    <w:p w14:paraId="73874591" w14:textId="77777777" w:rsidR="00D65F61" w:rsidRPr="00353FB5" w:rsidRDefault="00D65F61" w:rsidP="00D65F61">
      <w:pPr>
        <w:ind w:firstLine="709"/>
        <w:jc w:val="both"/>
      </w:pPr>
    </w:p>
    <w:p w14:paraId="2784B999" w14:textId="77777777" w:rsidR="00D65F61" w:rsidRPr="00353FB5" w:rsidRDefault="00D65F61" w:rsidP="00D65F61">
      <w:pPr>
        <w:ind w:firstLine="709"/>
        <w:jc w:val="both"/>
        <w:rPr>
          <w:sz w:val="28"/>
          <w:szCs w:val="28"/>
        </w:rPr>
      </w:pPr>
      <w:r w:rsidRPr="00353FB5">
        <w:rPr>
          <w:sz w:val="28"/>
          <w:szCs w:val="28"/>
        </w:rPr>
        <w:t>Для оценки качества выполненных Исполнителем работ, оказанных услуг Заказчиком используется проверка качества уборки Объекта.</w:t>
      </w:r>
    </w:p>
    <w:p w14:paraId="29D0E80B" w14:textId="77777777" w:rsidR="00D65F61" w:rsidRPr="00353FB5" w:rsidRDefault="00D65F61" w:rsidP="00D65F61">
      <w:pPr>
        <w:ind w:firstLine="709"/>
        <w:jc w:val="both"/>
        <w:rPr>
          <w:sz w:val="28"/>
          <w:szCs w:val="28"/>
        </w:rPr>
      </w:pPr>
      <w:r w:rsidRPr="00353FB5">
        <w:rPr>
          <w:sz w:val="28"/>
          <w:szCs w:val="28"/>
        </w:rPr>
        <w:t>Проверка осуществляется ежедневно 1 раз в рабочие дни, в период с 9:00 до 18:00 часов совместно уполномоченными представителями обеих Сторон. Результат проверки в процентном выражении заносится в Акт проверки качества уборки Объекта (</w:t>
      </w:r>
      <w:r w:rsidRPr="00353FB5">
        <w:rPr>
          <w:bCs/>
          <w:iCs/>
          <w:sz w:val="28"/>
          <w:szCs w:val="28"/>
        </w:rPr>
        <w:t>Приложение № 5</w:t>
      </w:r>
      <w:r w:rsidRPr="00353FB5">
        <w:rPr>
          <w:sz w:val="28"/>
          <w:szCs w:val="28"/>
        </w:rPr>
        <w:t xml:space="preserve">). </w:t>
      </w:r>
    </w:p>
    <w:p w14:paraId="4E62B015" w14:textId="77777777" w:rsidR="00D65F61" w:rsidRPr="00353FB5" w:rsidRDefault="00D65F61" w:rsidP="00D65F61">
      <w:pPr>
        <w:ind w:firstLine="709"/>
        <w:jc w:val="both"/>
        <w:rPr>
          <w:sz w:val="28"/>
          <w:szCs w:val="28"/>
        </w:rPr>
      </w:pPr>
      <w:r w:rsidRPr="00353FB5">
        <w:rPr>
          <w:sz w:val="28"/>
          <w:szCs w:val="28"/>
        </w:rPr>
        <w:t>Акт «Проверка качества уборки Объекта» составляется в 2 (двух) экземплярах, по одному для каждой из Сторон и подписывается уполномоченными представителями Сторон.</w:t>
      </w:r>
    </w:p>
    <w:p w14:paraId="3B09F769" w14:textId="77777777" w:rsidR="00D65F61" w:rsidRPr="00353FB5" w:rsidRDefault="00D65F61" w:rsidP="00D65F61">
      <w:pPr>
        <w:ind w:firstLine="709"/>
        <w:jc w:val="both"/>
        <w:rPr>
          <w:sz w:val="28"/>
          <w:szCs w:val="28"/>
          <w:shd w:val="clear" w:color="auto" w:fill="FFFFFF"/>
        </w:rPr>
      </w:pPr>
      <w:r w:rsidRPr="00353FB5">
        <w:rPr>
          <w:sz w:val="28"/>
          <w:szCs w:val="28"/>
        </w:rPr>
        <w:t xml:space="preserve">По данному виду проверки Исполнитель вправе </w:t>
      </w:r>
      <w:r w:rsidRPr="00353FB5">
        <w:rPr>
          <w:sz w:val="28"/>
          <w:szCs w:val="28"/>
          <w:shd w:val="clear" w:color="auto" w:fill="FFFFFF"/>
        </w:rPr>
        <w:t>не принимать претензии относительно качества уборки, предъявленные Заказчиком после подписания актов о проведенной проверке.</w:t>
      </w:r>
    </w:p>
    <w:p w14:paraId="08655290" w14:textId="77777777" w:rsidR="00D65F61" w:rsidRPr="00353FB5" w:rsidRDefault="00D65F61" w:rsidP="00D65F61">
      <w:pPr>
        <w:tabs>
          <w:tab w:val="left" w:pos="1065"/>
        </w:tabs>
        <w:ind w:firstLine="709"/>
        <w:jc w:val="both"/>
        <w:rPr>
          <w:sz w:val="28"/>
          <w:szCs w:val="28"/>
        </w:rPr>
      </w:pPr>
      <w:r w:rsidRPr="00353FB5">
        <w:rPr>
          <w:sz w:val="28"/>
          <w:szCs w:val="28"/>
        </w:rPr>
        <w:t>На основании результатов проверок, проведенных в течение отчетного месяца, составляется сводный акт.</w:t>
      </w:r>
    </w:p>
    <w:p w14:paraId="321D0281" w14:textId="77777777" w:rsidR="00D65F61" w:rsidRPr="00353FB5" w:rsidRDefault="00D65F61" w:rsidP="00D65F61">
      <w:pPr>
        <w:tabs>
          <w:tab w:val="left" w:pos="1080"/>
        </w:tabs>
        <w:spacing w:before="120"/>
        <w:ind w:firstLine="709"/>
        <w:jc w:val="both"/>
        <w:rPr>
          <w:b/>
          <w:sz w:val="28"/>
          <w:szCs w:val="28"/>
        </w:rPr>
      </w:pPr>
      <w:r w:rsidRPr="00353FB5">
        <w:rPr>
          <w:b/>
          <w:sz w:val="28"/>
          <w:szCs w:val="28"/>
          <w:u w:val="single"/>
        </w:rPr>
        <w:t>Процент выполнения работ за месяц (</w:t>
      </w:r>
      <w:r w:rsidRPr="00353FB5">
        <w:rPr>
          <w:sz w:val="28"/>
          <w:szCs w:val="28"/>
          <w:u w:val="single"/>
        </w:rPr>
        <w:t>далее</w:t>
      </w:r>
      <w:r w:rsidRPr="00353FB5">
        <w:rPr>
          <w:b/>
          <w:sz w:val="28"/>
          <w:szCs w:val="28"/>
          <w:u w:val="single"/>
        </w:rPr>
        <w:t xml:space="preserve"> – </w:t>
      </w:r>
      <w:proofErr w:type="spellStart"/>
      <w:r w:rsidRPr="00353FB5">
        <w:rPr>
          <w:b/>
          <w:sz w:val="28"/>
          <w:szCs w:val="28"/>
          <w:u w:val="single"/>
        </w:rPr>
        <w:t>ПВРм</w:t>
      </w:r>
      <w:proofErr w:type="spellEnd"/>
      <w:r w:rsidRPr="00353FB5">
        <w:rPr>
          <w:b/>
          <w:sz w:val="28"/>
          <w:szCs w:val="28"/>
          <w:u w:val="single"/>
        </w:rPr>
        <w:t>)</w:t>
      </w:r>
      <w:r w:rsidRPr="00353FB5">
        <w:rPr>
          <w:b/>
          <w:sz w:val="28"/>
          <w:szCs w:val="28"/>
        </w:rPr>
        <w:t xml:space="preserve"> – это показатель объема и качества выполненных работ за отчетный месяц. </w:t>
      </w:r>
      <w:proofErr w:type="gramStart"/>
      <w:r w:rsidRPr="00353FB5">
        <w:rPr>
          <w:b/>
          <w:sz w:val="28"/>
          <w:szCs w:val="28"/>
        </w:rPr>
        <w:t>Выражается в процентах и определяется</w:t>
      </w:r>
      <w:proofErr w:type="gramEnd"/>
      <w:r w:rsidRPr="00353FB5">
        <w:rPr>
          <w:b/>
          <w:sz w:val="28"/>
          <w:szCs w:val="28"/>
        </w:rPr>
        <w:t xml:space="preserve"> как отношение суммы процентов, указанных в отчетах Проверок к общему количеству проверок, проведенных за отчетный месяц.</w:t>
      </w:r>
    </w:p>
    <w:p w14:paraId="1DF5DE71" w14:textId="77777777" w:rsidR="00D65F61" w:rsidRPr="00353FB5" w:rsidRDefault="00D65F61" w:rsidP="00D65F61">
      <w:pPr>
        <w:spacing w:before="240" w:after="240"/>
        <w:ind w:firstLine="709"/>
        <w:jc w:val="both"/>
        <w:rPr>
          <w:b/>
          <w:bCs/>
          <w:sz w:val="28"/>
          <w:szCs w:val="28"/>
        </w:rPr>
      </w:pPr>
      <w:proofErr w:type="spellStart"/>
      <w:r w:rsidRPr="00353FB5">
        <w:rPr>
          <w:b/>
          <w:bCs/>
          <w:sz w:val="28"/>
          <w:szCs w:val="28"/>
        </w:rPr>
        <w:t>ПВРм</w:t>
      </w:r>
      <w:proofErr w:type="spellEnd"/>
      <w:r w:rsidRPr="00353FB5">
        <w:rPr>
          <w:b/>
          <w:bCs/>
          <w:sz w:val="28"/>
          <w:szCs w:val="28"/>
        </w:rPr>
        <w:t xml:space="preserve">  =  Σ%  /   N</w:t>
      </w:r>
    </w:p>
    <w:p w14:paraId="7C6344C7" w14:textId="77777777" w:rsidR="00D65F61" w:rsidRPr="00353FB5" w:rsidRDefault="00D65F61" w:rsidP="00D65F61">
      <w:pPr>
        <w:ind w:firstLine="709"/>
        <w:jc w:val="both"/>
        <w:rPr>
          <w:sz w:val="28"/>
          <w:szCs w:val="28"/>
        </w:rPr>
      </w:pPr>
      <w:proofErr w:type="spellStart"/>
      <w:r w:rsidRPr="00353FB5">
        <w:rPr>
          <w:b/>
          <w:sz w:val="28"/>
          <w:szCs w:val="28"/>
        </w:rPr>
        <w:t>ПВРм</w:t>
      </w:r>
      <w:proofErr w:type="spellEnd"/>
      <w:r w:rsidRPr="00353FB5">
        <w:rPr>
          <w:sz w:val="28"/>
          <w:szCs w:val="28"/>
        </w:rPr>
        <w:t xml:space="preserve">  – Процент выполнения работ за месяц. </w:t>
      </w:r>
      <w:r w:rsidRPr="00353FB5">
        <w:rPr>
          <w:b/>
          <w:bCs/>
          <w:sz w:val="28"/>
          <w:szCs w:val="28"/>
        </w:rPr>
        <w:t>Σ%</w:t>
      </w:r>
      <w:r w:rsidRPr="00353FB5">
        <w:rPr>
          <w:b/>
          <w:sz w:val="28"/>
          <w:szCs w:val="28"/>
        </w:rPr>
        <w:t xml:space="preserve"> </w:t>
      </w:r>
      <w:r w:rsidRPr="00353FB5">
        <w:rPr>
          <w:sz w:val="28"/>
          <w:szCs w:val="28"/>
        </w:rPr>
        <w:t>–</w:t>
      </w:r>
      <w:r w:rsidRPr="00353FB5">
        <w:rPr>
          <w:b/>
          <w:sz w:val="28"/>
          <w:szCs w:val="28"/>
        </w:rPr>
        <w:t xml:space="preserve"> </w:t>
      </w:r>
      <w:r w:rsidRPr="00353FB5">
        <w:rPr>
          <w:sz w:val="28"/>
          <w:szCs w:val="28"/>
        </w:rPr>
        <w:t>Сумма процентов по всем проверкам отчетного месяца.</w:t>
      </w:r>
      <w:r w:rsidRPr="00353FB5">
        <w:rPr>
          <w:b/>
          <w:sz w:val="28"/>
          <w:szCs w:val="28"/>
        </w:rPr>
        <w:t xml:space="preserve"> </w:t>
      </w:r>
      <w:r w:rsidRPr="00353FB5">
        <w:rPr>
          <w:b/>
          <w:bCs/>
          <w:sz w:val="28"/>
          <w:szCs w:val="28"/>
        </w:rPr>
        <w:t>N</w:t>
      </w:r>
      <w:r w:rsidRPr="00353FB5">
        <w:rPr>
          <w:sz w:val="28"/>
          <w:szCs w:val="28"/>
        </w:rPr>
        <w:t xml:space="preserve"> – Общее количество проверок, проведенных в отчетном месяце.</w:t>
      </w:r>
    </w:p>
    <w:p w14:paraId="07527B2F" w14:textId="77777777" w:rsidR="00D65F61" w:rsidRPr="00353FB5" w:rsidRDefault="00D65F61" w:rsidP="00D65F61">
      <w:pPr>
        <w:ind w:firstLine="709"/>
        <w:jc w:val="both"/>
        <w:rPr>
          <w:i/>
          <w:sz w:val="28"/>
          <w:szCs w:val="28"/>
        </w:rPr>
      </w:pPr>
      <w:r w:rsidRPr="00353FB5">
        <w:rPr>
          <w:sz w:val="28"/>
          <w:szCs w:val="28"/>
        </w:rPr>
        <w:t xml:space="preserve">При наличии зафиксированных не устраненных замечаний в согласованный срок Заказчик имеет право ежедневно соразмерно уменьшать результат в соответствующем пункте </w:t>
      </w:r>
      <w:r w:rsidRPr="00353FB5">
        <w:rPr>
          <w:color w:val="000000"/>
          <w:sz w:val="28"/>
          <w:szCs w:val="28"/>
        </w:rPr>
        <w:t>отчета «Проверка качества уборки Объекта» (</w:t>
      </w:r>
      <w:r w:rsidRPr="00353FB5">
        <w:rPr>
          <w:bCs/>
          <w:color w:val="000000"/>
          <w:sz w:val="28"/>
          <w:szCs w:val="28"/>
        </w:rPr>
        <w:t>Приложения № 5</w:t>
      </w:r>
      <w:r w:rsidRPr="00353FB5">
        <w:rPr>
          <w:color w:val="000000"/>
          <w:sz w:val="28"/>
          <w:szCs w:val="28"/>
        </w:rPr>
        <w:t>) до момента</w:t>
      </w:r>
      <w:r w:rsidRPr="00353FB5">
        <w:rPr>
          <w:sz w:val="28"/>
          <w:szCs w:val="28"/>
        </w:rPr>
        <w:t xml:space="preserve"> устранения данных замечаний.</w:t>
      </w:r>
      <w:r w:rsidRPr="00353FB5">
        <w:rPr>
          <w:i/>
          <w:sz w:val="28"/>
          <w:szCs w:val="28"/>
        </w:rPr>
        <w:t xml:space="preserve"> </w:t>
      </w:r>
    </w:p>
    <w:p w14:paraId="024C7B57" w14:textId="77777777" w:rsidR="00D65F61" w:rsidRPr="00353FB5" w:rsidRDefault="00D65F61" w:rsidP="00D65F61">
      <w:pPr>
        <w:tabs>
          <w:tab w:val="left" w:pos="1080"/>
        </w:tabs>
        <w:ind w:firstLine="709"/>
        <w:jc w:val="both"/>
        <w:rPr>
          <w:sz w:val="28"/>
          <w:szCs w:val="28"/>
        </w:rPr>
      </w:pPr>
      <w:r w:rsidRPr="00353FB5">
        <w:rPr>
          <w:sz w:val="28"/>
          <w:szCs w:val="28"/>
        </w:rPr>
        <w:t>В сводном акте за месяц должен быть указан Процент выполнения работ за месяц (</w:t>
      </w:r>
      <w:proofErr w:type="spellStart"/>
      <w:r w:rsidRPr="00353FB5">
        <w:rPr>
          <w:sz w:val="28"/>
          <w:szCs w:val="28"/>
        </w:rPr>
        <w:t>ПВРм</w:t>
      </w:r>
      <w:proofErr w:type="spellEnd"/>
      <w:r w:rsidRPr="00353FB5">
        <w:rPr>
          <w:sz w:val="28"/>
          <w:szCs w:val="28"/>
        </w:rPr>
        <w:t>).</w:t>
      </w:r>
    </w:p>
    <w:p w14:paraId="4B247419" w14:textId="77777777" w:rsidR="00D65F61" w:rsidRPr="00353FB5" w:rsidRDefault="00D65F61" w:rsidP="00D65F61">
      <w:pPr>
        <w:ind w:firstLine="709"/>
        <w:jc w:val="both"/>
        <w:rPr>
          <w:sz w:val="28"/>
          <w:szCs w:val="28"/>
        </w:rPr>
      </w:pPr>
      <w:r w:rsidRPr="00353FB5">
        <w:rPr>
          <w:sz w:val="28"/>
          <w:szCs w:val="28"/>
        </w:rPr>
        <w:t xml:space="preserve">Не позднее второго рабочего дня месяца, следующего за </w:t>
      </w:r>
      <w:proofErr w:type="gramStart"/>
      <w:r w:rsidRPr="00353FB5">
        <w:rPr>
          <w:sz w:val="28"/>
          <w:szCs w:val="28"/>
        </w:rPr>
        <w:t>отчетным</w:t>
      </w:r>
      <w:proofErr w:type="gramEnd"/>
      <w:r w:rsidRPr="00353FB5">
        <w:rPr>
          <w:sz w:val="28"/>
          <w:szCs w:val="28"/>
        </w:rPr>
        <w:t>, Исполнитель направляет сводный акт</w:t>
      </w:r>
      <w:r w:rsidRPr="00353FB5">
        <w:rPr>
          <w:i/>
          <w:sz w:val="28"/>
          <w:szCs w:val="28"/>
        </w:rPr>
        <w:t xml:space="preserve"> </w:t>
      </w:r>
      <w:r w:rsidRPr="00353FB5">
        <w:rPr>
          <w:sz w:val="28"/>
          <w:szCs w:val="28"/>
        </w:rPr>
        <w:t xml:space="preserve">за месяц Заказчику для подписания. Не </w:t>
      </w:r>
      <w:r w:rsidRPr="00353FB5">
        <w:rPr>
          <w:sz w:val="28"/>
          <w:szCs w:val="28"/>
        </w:rPr>
        <w:lastRenderedPageBreak/>
        <w:t xml:space="preserve">позднее 3 (Трех) рабочих дней с момента получения Заказчиком сводный акт должен быть </w:t>
      </w:r>
      <w:proofErr w:type="gramStart"/>
      <w:r w:rsidRPr="00353FB5">
        <w:rPr>
          <w:sz w:val="28"/>
          <w:szCs w:val="28"/>
        </w:rPr>
        <w:t>подписан и передан</w:t>
      </w:r>
      <w:proofErr w:type="gramEnd"/>
      <w:r w:rsidRPr="00353FB5">
        <w:rPr>
          <w:sz w:val="28"/>
          <w:szCs w:val="28"/>
        </w:rPr>
        <w:t xml:space="preserve"> Исполнителю. </w:t>
      </w:r>
    </w:p>
    <w:p w14:paraId="5086C577" w14:textId="77777777" w:rsidR="00D65F61" w:rsidRPr="00353FB5" w:rsidRDefault="00D65F61" w:rsidP="00D65F61">
      <w:pPr>
        <w:ind w:firstLine="709"/>
        <w:jc w:val="both"/>
        <w:rPr>
          <w:sz w:val="28"/>
          <w:szCs w:val="28"/>
        </w:rPr>
      </w:pPr>
    </w:p>
    <w:p w14:paraId="5D5243AA" w14:textId="77777777" w:rsidR="00D65F61" w:rsidRPr="00353FB5" w:rsidRDefault="00D65F61" w:rsidP="00D65F61">
      <w:pPr>
        <w:ind w:firstLine="709"/>
        <w:jc w:val="both"/>
        <w:rPr>
          <w:sz w:val="28"/>
          <w:szCs w:val="28"/>
        </w:rPr>
      </w:pPr>
      <w:r w:rsidRPr="00353FB5">
        <w:rPr>
          <w:b/>
          <w:sz w:val="28"/>
          <w:szCs w:val="28"/>
        </w:rPr>
        <w:t>За ненадлежащее выполнение обязательств по санитарному содержанию помещений, территории и внешнему благоустройству</w:t>
      </w:r>
      <w:r w:rsidRPr="00353FB5">
        <w:rPr>
          <w:sz w:val="28"/>
          <w:szCs w:val="28"/>
        </w:rPr>
        <w:t>:</w:t>
      </w:r>
    </w:p>
    <w:p w14:paraId="37FABE01" w14:textId="77777777" w:rsidR="00D65F61" w:rsidRPr="00353FB5" w:rsidRDefault="00D65F61" w:rsidP="00D65F61">
      <w:pPr>
        <w:ind w:firstLine="709"/>
        <w:jc w:val="both"/>
        <w:rPr>
          <w:sz w:val="28"/>
          <w:szCs w:val="28"/>
        </w:rPr>
      </w:pPr>
    </w:p>
    <w:p w14:paraId="2957FFC3" w14:textId="77777777" w:rsidR="00D65F61" w:rsidRPr="00353FB5" w:rsidRDefault="00D65F61" w:rsidP="00D65F61">
      <w:pPr>
        <w:ind w:firstLine="709"/>
        <w:jc w:val="both"/>
        <w:rPr>
          <w:sz w:val="28"/>
          <w:szCs w:val="28"/>
        </w:rPr>
      </w:pPr>
      <w:r w:rsidRPr="00353FB5">
        <w:rPr>
          <w:sz w:val="28"/>
          <w:szCs w:val="28"/>
        </w:rPr>
        <w:t xml:space="preserve">- если </w:t>
      </w:r>
      <w:proofErr w:type="spellStart"/>
      <w:r w:rsidRPr="00353FB5">
        <w:rPr>
          <w:sz w:val="28"/>
          <w:szCs w:val="28"/>
        </w:rPr>
        <w:t>ПВРм</w:t>
      </w:r>
      <w:proofErr w:type="spellEnd"/>
      <w:r w:rsidRPr="00353FB5">
        <w:rPr>
          <w:sz w:val="28"/>
          <w:szCs w:val="28"/>
        </w:rPr>
        <w:t xml:space="preserve"> составил 95,00-97,99% - стоимость услуг Исполнителя в отчетном месяце уменьшается </w:t>
      </w:r>
      <w:proofErr w:type="gramStart"/>
      <w:r w:rsidRPr="00353FB5">
        <w:rPr>
          <w:sz w:val="28"/>
          <w:szCs w:val="28"/>
        </w:rPr>
        <w:t>на</w:t>
      </w:r>
      <w:proofErr w:type="gramEnd"/>
      <w:r w:rsidRPr="00353FB5">
        <w:rPr>
          <w:sz w:val="28"/>
          <w:szCs w:val="28"/>
        </w:rPr>
        <w:t xml:space="preserve"> </w:t>
      </w:r>
      <w:r>
        <w:rPr>
          <w:sz w:val="28"/>
          <w:szCs w:val="28"/>
        </w:rPr>
        <w:t>______</w:t>
      </w:r>
      <w:r w:rsidRPr="00353FB5">
        <w:rPr>
          <w:sz w:val="28"/>
          <w:szCs w:val="28"/>
        </w:rPr>
        <w:t xml:space="preserve"> </w:t>
      </w:r>
      <w:proofErr w:type="gramStart"/>
      <w:r w:rsidRPr="00353FB5">
        <w:rPr>
          <w:sz w:val="28"/>
          <w:szCs w:val="28"/>
        </w:rPr>
        <w:t>от</w:t>
      </w:r>
      <w:proofErr w:type="gramEnd"/>
      <w:r w:rsidRPr="00353FB5">
        <w:rPr>
          <w:sz w:val="28"/>
          <w:szCs w:val="28"/>
        </w:rPr>
        <w:t xml:space="preserve"> месячной стоимости услуг по Санитарному содержанию помещений, территории и внешнего благоустройства Здания.</w:t>
      </w:r>
    </w:p>
    <w:p w14:paraId="2FFB95B0" w14:textId="77777777" w:rsidR="00D65F61" w:rsidRPr="00353FB5" w:rsidRDefault="00D65F61" w:rsidP="00D65F61">
      <w:pPr>
        <w:ind w:firstLine="709"/>
        <w:jc w:val="both"/>
        <w:rPr>
          <w:sz w:val="28"/>
          <w:szCs w:val="28"/>
        </w:rPr>
      </w:pPr>
      <w:r w:rsidRPr="00353FB5">
        <w:rPr>
          <w:sz w:val="28"/>
          <w:szCs w:val="28"/>
        </w:rPr>
        <w:t xml:space="preserve">- если </w:t>
      </w:r>
      <w:proofErr w:type="spellStart"/>
      <w:r w:rsidRPr="00353FB5">
        <w:rPr>
          <w:sz w:val="28"/>
          <w:szCs w:val="28"/>
        </w:rPr>
        <w:t>ПВРм</w:t>
      </w:r>
      <w:proofErr w:type="spellEnd"/>
      <w:r w:rsidRPr="00353FB5">
        <w:rPr>
          <w:sz w:val="28"/>
          <w:szCs w:val="28"/>
        </w:rPr>
        <w:t xml:space="preserve"> составил 90,00-94,99% - стоимость услуг Исполнителя в отчетном месяце уменьшается </w:t>
      </w:r>
      <w:proofErr w:type="gramStart"/>
      <w:r w:rsidRPr="00353FB5">
        <w:rPr>
          <w:sz w:val="28"/>
          <w:szCs w:val="28"/>
        </w:rPr>
        <w:t>на</w:t>
      </w:r>
      <w:proofErr w:type="gramEnd"/>
      <w:r w:rsidRPr="00353FB5">
        <w:rPr>
          <w:sz w:val="28"/>
          <w:szCs w:val="28"/>
        </w:rPr>
        <w:t xml:space="preserve"> </w:t>
      </w:r>
      <w:r>
        <w:rPr>
          <w:sz w:val="28"/>
          <w:szCs w:val="28"/>
        </w:rPr>
        <w:t>______</w:t>
      </w:r>
      <w:r w:rsidRPr="00353FB5">
        <w:rPr>
          <w:sz w:val="28"/>
          <w:szCs w:val="28"/>
        </w:rPr>
        <w:t xml:space="preserve"> </w:t>
      </w:r>
      <w:proofErr w:type="gramStart"/>
      <w:r w:rsidRPr="00353FB5">
        <w:rPr>
          <w:sz w:val="28"/>
          <w:szCs w:val="28"/>
        </w:rPr>
        <w:t>от</w:t>
      </w:r>
      <w:proofErr w:type="gramEnd"/>
      <w:r w:rsidRPr="00353FB5">
        <w:rPr>
          <w:sz w:val="28"/>
          <w:szCs w:val="28"/>
        </w:rPr>
        <w:t xml:space="preserve"> месячной стоимости услуг по Санитарному содержанию помещений, территории и внешнего благоустройства Здания.</w:t>
      </w:r>
    </w:p>
    <w:p w14:paraId="61AA3D1A" w14:textId="77777777" w:rsidR="00D65F61" w:rsidRPr="00353FB5" w:rsidRDefault="00D65F61" w:rsidP="00D65F61">
      <w:pPr>
        <w:ind w:firstLine="709"/>
        <w:jc w:val="both"/>
        <w:rPr>
          <w:sz w:val="28"/>
          <w:szCs w:val="28"/>
        </w:rPr>
      </w:pPr>
      <w:r w:rsidRPr="00353FB5">
        <w:rPr>
          <w:sz w:val="28"/>
          <w:szCs w:val="28"/>
        </w:rPr>
        <w:t xml:space="preserve">- если </w:t>
      </w:r>
      <w:proofErr w:type="spellStart"/>
      <w:r w:rsidRPr="00353FB5">
        <w:rPr>
          <w:sz w:val="28"/>
          <w:szCs w:val="28"/>
        </w:rPr>
        <w:t>ПВРм</w:t>
      </w:r>
      <w:proofErr w:type="spellEnd"/>
      <w:r w:rsidRPr="00353FB5">
        <w:rPr>
          <w:sz w:val="28"/>
          <w:szCs w:val="28"/>
        </w:rPr>
        <w:t xml:space="preserve"> составил 85,00-89,99% - стоимость услуг Исполнителя в отчетном месяце уменьшается </w:t>
      </w:r>
      <w:proofErr w:type="gramStart"/>
      <w:r w:rsidRPr="00353FB5">
        <w:rPr>
          <w:sz w:val="28"/>
          <w:szCs w:val="28"/>
        </w:rPr>
        <w:t>на</w:t>
      </w:r>
      <w:proofErr w:type="gramEnd"/>
      <w:r w:rsidRPr="00353FB5">
        <w:rPr>
          <w:sz w:val="28"/>
          <w:szCs w:val="28"/>
        </w:rPr>
        <w:t xml:space="preserve"> </w:t>
      </w:r>
      <w:r>
        <w:rPr>
          <w:sz w:val="28"/>
          <w:szCs w:val="28"/>
        </w:rPr>
        <w:t>______</w:t>
      </w:r>
      <w:r w:rsidRPr="00353FB5">
        <w:rPr>
          <w:sz w:val="28"/>
          <w:szCs w:val="28"/>
        </w:rPr>
        <w:t xml:space="preserve"> </w:t>
      </w:r>
      <w:proofErr w:type="gramStart"/>
      <w:r w:rsidRPr="00353FB5">
        <w:rPr>
          <w:sz w:val="28"/>
          <w:szCs w:val="28"/>
        </w:rPr>
        <w:t>от</w:t>
      </w:r>
      <w:proofErr w:type="gramEnd"/>
      <w:r w:rsidRPr="00353FB5">
        <w:rPr>
          <w:sz w:val="28"/>
          <w:szCs w:val="28"/>
        </w:rPr>
        <w:t xml:space="preserve"> месячной стоимости услуг по Санитарному содержанию помещений, территории и внешнего благоустройства Здания</w:t>
      </w:r>
    </w:p>
    <w:p w14:paraId="5AF7092D" w14:textId="77777777" w:rsidR="00D65F61" w:rsidRPr="00353FB5" w:rsidRDefault="00D65F61" w:rsidP="00D65F61">
      <w:pPr>
        <w:ind w:firstLine="709"/>
        <w:jc w:val="both"/>
        <w:rPr>
          <w:sz w:val="28"/>
          <w:szCs w:val="28"/>
        </w:rPr>
      </w:pPr>
      <w:r w:rsidRPr="00353FB5">
        <w:rPr>
          <w:sz w:val="28"/>
          <w:szCs w:val="28"/>
        </w:rPr>
        <w:t xml:space="preserve">- если </w:t>
      </w:r>
      <w:proofErr w:type="spellStart"/>
      <w:r w:rsidRPr="00353FB5">
        <w:rPr>
          <w:sz w:val="28"/>
          <w:szCs w:val="28"/>
        </w:rPr>
        <w:t>ПВРм</w:t>
      </w:r>
      <w:proofErr w:type="spellEnd"/>
      <w:r w:rsidRPr="00353FB5">
        <w:rPr>
          <w:sz w:val="28"/>
          <w:szCs w:val="28"/>
        </w:rPr>
        <w:t xml:space="preserve"> составил менее 84,99% - стоимость услуг Исполнителя в отчетном месяце уменьшается </w:t>
      </w:r>
      <w:proofErr w:type="gramStart"/>
      <w:r w:rsidRPr="00353FB5">
        <w:rPr>
          <w:sz w:val="28"/>
          <w:szCs w:val="28"/>
        </w:rPr>
        <w:t>на</w:t>
      </w:r>
      <w:proofErr w:type="gramEnd"/>
      <w:r w:rsidRPr="00353FB5">
        <w:rPr>
          <w:sz w:val="28"/>
          <w:szCs w:val="28"/>
        </w:rPr>
        <w:t xml:space="preserve"> </w:t>
      </w:r>
      <w:r>
        <w:rPr>
          <w:sz w:val="28"/>
          <w:szCs w:val="28"/>
        </w:rPr>
        <w:t>______</w:t>
      </w:r>
      <w:r w:rsidRPr="00353FB5">
        <w:rPr>
          <w:sz w:val="28"/>
          <w:szCs w:val="28"/>
        </w:rPr>
        <w:t xml:space="preserve"> </w:t>
      </w:r>
      <w:proofErr w:type="gramStart"/>
      <w:r w:rsidRPr="00353FB5">
        <w:rPr>
          <w:sz w:val="28"/>
          <w:szCs w:val="28"/>
        </w:rPr>
        <w:t>от</w:t>
      </w:r>
      <w:proofErr w:type="gramEnd"/>
      <w:r w:rsidRPr="00353FB5">
        <w:rPr>
          <w:sz w:val="28"/>
          <w:szCs w:val="28"/>
        </w:rPr>
        <w:t xml:space="preserve"> месячной стоимости услуг по Санитарному содержанию помещений, территории и внешнего благоустройства Здания</w:t>
      </w:r>
    </w:p>
    <w:p w14:paraId="5227F16B" w14:textId="77777777" w:rsidR="00D65F61" w:rsidRDefault="00D65F61" w:rsidP="00D65F61">
      <w:pPr>
        <w:ind w:firstLine="567"/>
        <w:jc w:val="both"/>
        <w:rPr>
          <w:b/>
          <w:sz w:val="28"/>
          <w:szCs w:val="28"/>
        </w:rPr>
      </w:pPr>
    </w:p>
    <w:p w14:paraId="61656931" w14:textId="77777777" w:rsidR="00D65F61" w:rsidRDefault="00D65F61" w:rsidP="00D65F61">
      <w:pPr>
        <w:ind w:firstLine="567"/>
        <w:jc w:val="both"/>
        <w:rPr>
          <w:b/>
          <w:sz w:val="28"/>
          <w:szCs w:val="28"/>
        </w:rPr>
      </w:pPr>
    </w:p>
    <w:tbl>
      <w:tblPr>
        <w:tblW w:w="10096" w:type="dxa"/>
        <w:tblLook w:val="04A0" w:firstRow="1" w:lastRow="0" w:firstColumn="1" w:lastColumn="0" w:noHBand="0" w:noVBand="1"/>
      </w:tblPr>
      <w:tblGrid>
        <w:gridCol w:w="5032"/>
        <w:gridCol w:w="5064"/>
      </w:tblGrid>
      <w:tr w:rsidR="00D65F61" w:rsidRPr="00223BF0" w14:paraId="64B2B80D" w14:textId="77777777" w:rsidTr="00453BEC">
        <w:trPr>
          <w:trHeight w:val="1690"/>
        </w:trPr>
        <w:tc>
          <w:tcPr>
            <w:tcW w:w="5032" w:type="dxa"/>
          </w:tcPr>
          <w:p w14:paraId="0A81560B" w14:textId="77777777" w:rsidR="00D65F61" w:rsidRPr="00223BF0" w:rsidRDefault="00D65F61" w:rsidP="00453BEC">
            <w:pPr>
              <w:pStyle w:val="aff0"/>
              <w:ind w:firstLine="0"/>
              <w:rPr>
                <w:bCs/>
                <w:szCs w:val="28"/>
              </w:rPr>
            </w:pPr>
            <w:r>
              <w:rPr>
                <w:bCs/>
                <w:szCs w:val="28"/>
              </w:rPr>
              <w:t>Подписи сторон:</w:t>
            </w:r>
          </w:p>
          <w:p w14:paraId="1ECEA449" w14:textId="77777777" w:rsidR="00D65F61" w:rsidRDefault="00D65F61" w:rsidP="00453BEC">
            <w:pPr>
              <w:pStyle w:val="aff0"/>
              <w:ind w:firstLine="0"/>
              <w:jc w:val="center"/>
              <w:rPr>
                <w:bCs/>
                <w:szCs w:val="28"/>
              </w:rPr>
            </w:pPr>
          </w:p>
          <w:p w14:paraId="78815883" w14:textId="77777777" w:rsidR="00D65F61" w:rsidRDefault="00D65F61" w:rsidP="00453BEC">
            <w:pPr>
              <w:pStyle w:val="aff0"/>
              <w:ind w:firstLine="0"/>
              <w:jc w:val="center"/>
              <w:rPr>
                <w:bCs/>
                <w:szCs w:val="28"/>
              </w:rPr>
            </w:pPr>
          </w:p>
          <w:p w14:paraId="152D8B2F" w14:textId="77777777" w:rsidR="00D65F61" w:rsidRPr="00223BF0" w:rsidRDefault="00D65F61" w:rsidP="00453BEC">
            <w:pPr>
              <w:pStyle w:val="aff0"/>
              <w:ind w:firstLine="0"/>
              <w:jc w:val="center"/>
              <w:rPr>
                <w:bCs/>
                <w:szCs w:val="28"/>
              </w:rPr>
            </w:pPr>
          </w:p>
          <w:p w14:paraId="0F414BA4" w14:textId="77777777" w:rsidR="00D65F61" w:rsidRPr="00223BF0" w:rsidRDefault="00D65F61" w:rsidP="00453BEC">
            <w:pPr>
              <w:pStyle w:val="aff0"/>
              <w:ind w:firstLine="0"/>
              <w:jc w:val="center"/>
              <w:rPr>
                <w:bCs/>
                <w:szCs w:val="28"/>
              </w:rPr>
            </w:pPr>
            <w:r w:rsidRPr="00223BF0">
              <w:rPr>
                <w:szCs w:val="28"/>
              </w:rPr>
              <w:t>____________________</w:t>
            </w:r>
          </w:p>
        </w:tc>
        <w:tc>
          <w:tcPr>
            <w:tcW w:w="5064" w:type="dxa"/>
          </w:tcPr>
          <w:p w14:paraId="56FF8395" w14:textId="77777777" w:rsidR="00D65F61" w:rsidRPr="00223BF0" w:rsidRDefault="00D65F61" w:rsidP="00453BEC">
            <w:pPr>
              <w:jc w:val="center"/>
              <w:rPr>
                <w:iCs/>
                <w:sz w:val="28"/>
                <w:szCs w:val="28"/>
              </w:rPr>
            </w:pPr>
          </w:p>
          <w:p w14:paraId="2367BD07" w14:textId="77777777" w:rsidR="00D65F61" w:rsidRDefault="00D65F61" w:rsidP="00453BEC">
            <w:pPr>
              <w:jc w:val="center"/>
              <w:rPr>
                <w:iCs/>
                <w:sz w:val="28"/>
                <w:szCs w:val="28"/>
              </w:rPr>
            </w:pPr>
          </w:p>
          <w:p w14:paraId="5DCB7D79" w14:textId="77777777" w:rsidR="00D65F61" w:rsidRDefault="00D65F61" w:rsidP="00453BEC">
            <w:pPr>
              <w:jc w:val="center"/>
              <w:rPr>
                <w:iCs/>
                <w:sz w:val="28"/>
                <w:szCs w:val="28"/>
              </w:rPr>
            </w:pPr>
          </w:p>
          <w:p w14:paraId="6299732E" w14:textId="77777777" w:rsidR="00D65F61" w:rsidRPr="00223BF0" w:rsidRDefault="00D65F61" w:rsidP="00453BEC">
            <w:pPr>
              <w:jc w:val="center"/>
              <w:rPr>
                <w:iCs/>
                <w:sz w:val="28"/>
                <w:szCs w:val="28"/>
              </w:rPr>
            </w:pPr>
          </w:p>
          <w:p w14:paraId="33E49EF4" w14:textId="77777777" w:rsidR="00D65F61" w:rsidRPr="00223BF0" w:rsidRDefault="00D65F61" w:rsidP="00453BEC">
            <w:pPr>
              <w:jc w:val="center"/>
              <w:rPr>
                <w:iCs/>
                <w:sz w:val="28"/>
                <w:szCs w:val="28"/>
              </w:rPr>
            </w:pPr>
            <w:r w:rsidRPr="00223BF0">
              <w:rPr>
                <w:sz w:val="28"/>
                <w:szCs w:val="28"/>
              </w:rPr>
              <w:t>____________________</w:t>
            </w:r>
          </w:p>
        </w:tc>
      </w:tr>
    </w:tbl>
    <w:p w14:paraId="374BBA84" w14:textId="77777777" w:rsidR="00D65F61" w:rsidRPr="00353FB5" w:rsidRDefault="00D65F61" w:rsidP="00D65F61">
      <w:pPr>
        <w:ind w:firstLine="567"/>
        <w:jc w:val="both"/>
        <w:rPr>
          <w:b/>
          <w:sz w:val="28"/>
          <w:szCs w:val="28"/>
        </w:rPr>
      </w:pPr>
    </w:p>
    <w:p w14:paraId="2467D71F" w14:textId="77777777" w:rsidR="00D65F61" w:rsidRDefault="00D65F61" w:rsidP="000954FB">
      <w:pPr>
        <w:pStyle w:val="afd"/>
        <w:ind w:firstLine="0"/>
        <w:jc w:val="right"/>
        <w:rPr>
          <w:sz w:val="28"/>
          <w:szCs w:val="28"/>
          <w:highlight w:val="cyan"/>
        </w:rPr>
      </w:pPr>
    </w:p>
    <w:p w14:paraId="3EB475B0" w14:textId="77777777" w:rsidR="00D65F61" w:rsidRDefault="00D65F61" w:rsidP="000954FB">
      <w:pPr>
        <w:pStyle w:val="afd"/>
        <w:ind w:firstLine="0"/>
        <w:jc w:val="right"/>
        <w:rPr>
          <w:sz w:val="28"/>
          <w:szCs w:val="28"/>
          <w:highlight w:val="cyan"/>
        </w:rPr>
      </w:pPr>
    </w:p>
    <w:p w14:paraId="2C13A7F9" w14:textId="77777777" w:rsidR="00D65F61" w:rsidRDefault="00D65F61" w:rsidP="000954FB">
      <w:pPr>
        <w:pStyle w:val="afd"/>
        <w:ind w:firstLine="0"/>
        <w:jc w:val="right"/>
        <w:rPr>
          <w:sz w:val="28"/>
          <w:szCs w:val="28"/>
          <w:highlight w:val="cyan"/>
        </w:rPr>
      </w:pPr>
    </w:p>
    <w:p w14:paraId="091FB66E" w14:textId="77777777" w:rsidR="00D65F61" w:rsidRDefault="00D65F61" w:rsidP="000954FB">
      <w:pPr>
        <w:pStyle w:val="afd"/>
        <w:ind w:firstLine="0"/>
        <w:jc w:val="right"/>
        <w:rPr>
          <w:sz w:val="28"/>
          <w:szCs w:val="28"/>
          <w:highlight w:val="cyan"/>
        </w:rPr>
      </w:pPr>
    </w:p>
    <w:p w14:paraId="20A64B91" w14:textId="77777777" w:rsidR="00D65F61" w:rsidRDefault="00D65F61" w:rsidP="000954FB">
      <w:pPr>
        <w:pStyle w:val="afd"/>
        <w:ind w:firstLine="0"/>
        <w:jc w:val="right"/>
        <w:rPr>
          <w:sz w:val="28"/>
          <w:szCs w:val="28"/>
          <w:highlight w:val="cyan"/>
        </w:rPr>
      </w:pPr>
    </w:p>
    <w:p w14:paraId="26ADB698" w14:textId="77777777" w:rsidR="00D65F61" w:rsidRDefault="00D65F61" w:rsidP="000954FB">
      <w:pPr>
        <w:pStyle w:val="afd"/>
        <w:ind w:firstLine="0"/>
        <w:jc w:val="right"/>
        <w:rPr>
          <w:sz w:val="28"/>
          <w:szCs w:val="28"/>
          <w:highlight w:val="cyan"/>
        </w:rPr>
      </w:pPr>
    </w:p>
    <w:p w14:paraId="7142B28B" w14:textId="77777777" w:rsidR="00D65F61" w:rsidRDefault="00D65F61" w:rsidP="000954FB">
      <w:pPr>
        <w:pStyle w:val="afd"/>
        <w:ind w:firstLine="0"/>
        <w:jc w:val="right"/>
        <w:rPr>
          <w:sz w:val="28"/>
          <w:szCs w:val="28"/>
          <w:highlight w:val="cyan"/>
        </w:rPr>
      </w:pPr>
    </w:p>
    <w:p w14:paraId="26C869B8" w14:textId="77777777" w:rsidR="00D65F61" w:rsidRDefault="00D65F61" w:rsidP="000954FB">
      <w:pPr>
        <w:pStyle w:val="afd"/>
        <w:ind w:firstLine="0"/>
        <w:jc w:val="right"/>
        <w:rPr>
          <w:sz w:val="28"/>
          <w:szCs w:val="28"/>
          <w:highlight w:val="cyan"/>
        </w:rPr>
      </w:pPr>
    </w:p>
    <w:p w14:paraId="718C8EFC" w14:textId="77777777" w:rsidR="00D65F61" w:rsidRDefault="00D65F61" w:rsidP="000954FB">
      <w:pPr>
        <w:pStyle w:val="afd"/>
        <w:ind w:firstLine="0"/>
        <w:jc w:val="right"/>
        <w:rPr>
          <w:sz w:val="28"/>
          <w:szCs w:val="28"/>
          <w:highlight w:val="cyan"/>
        </w:rPr>
      </w:pPr>
    </w:p>
    <w:p w14:paraId="38563CE7" w14:textId="77777777" w:rsidR="00D65F61" w:rsidRDefault="00D65F61" w:rsidP="000954FB">
      <w:pPr>
        <w:pStyle w:val="afd"/>
        <w:ind w:firstLine="0"/>
        <w:jc w:val="right"/>
        <w:rPr>
          <w:sz w:val="28"/>
          <w:szCs w:val="28"/>
          <w:highlight w:val="cyan"/>
        </w:rPr>
      </w:pPr>
    </w:p>
    <w:p w14:paraId="5F6B3E5C" w14:textId="77777777" w:rsidR="00D65F61" w:rsidRDefault="00D65F61" w:rsidP="000954FB">
      <w:pPr>
        <w:pStyle w:val="afd"/>
        <w:ind w:firstLine="0"/>
        <w:jc w:val="right"/>
        <w:rPr>
          <w:sz w:val="28"/>
          <w:szCs w:val="28"/>
          <w:highlight w:val="cyan"/>
        </w:rPr>
      </w:pPr>
    </w:p>
    <w:p w14:paraId="30444476" w14:textId="77777777" w:rsidR="00D65F61" w:rsidRDefault="00D65F61" w:rsidP="000954FB">
      <w:pPr>
        <w:pStyle w:val="afd"/>
        <w:ind w:firstLine="0"/>
        <w:jc w:val="right"/>
        <w:rPr>
          <w:sz w:val="28"/>
          <w:szCs w:val="28"/>
          <w:highlight w:val="cyan"/>
        </w:rPr>
      </w:pPr>
    </w:p>
    <w:p w14:paraId="763A8954" w14:textId="77777777" w:rsidR="00D65F61" w:rsidRDefault="00D65F61" w:rsidP="00D65F61">
      <w:pPr>
        <w:pStyle w:val="afd"/>
        <w:ind w:firstLine="0"/>
        <w:jc w:val="right"/>
        <w:rPr>
          <w:sz w:val="28"/>
          <w:szCs w:val="28"/>
        </w:rPr>
      </w:pPr>
    </w:p>
    <w:p w14:paraId="3A13D4DD" w14:textId="77777777" w:rsidR="00D65F61" w:rsidRPr="00E26208" w:rsidRDefault="00D65F61" w:rsidP="00D65F61">
      <w:pPr>
        <w:pStyle w:val="afd"/>
        <w:ind w:firstLine="0"/>
        <w:jc w:val="right"/>
        <w:rPr>
          <w:sz w:val="28"/>
          <w:szCs w:val="28"/>
        </w:rPr>
      </w:pPr>
      <w:r w:rsidRPr="00E26208">
        <w:rPr>
          <w:sz w:val="28"/>
          <w:szCs w:val="28"/>
        </w:rPr>
        <w:lastRenderedPageBreak/>
        <w:t xml:space="preserve">Приложение № </w:t>
      </w:r>
      <w:r>
        <w:rPr>
          <w:sz w:val="28"/>
          <w:szCs w:val="28"/>
        </w:rPr>
        <w:t>6</w:t>
      </w:r>
    </w:p>
    <w:p w14:paraId="25DA0438" w14:textId="77777777" w:rsidR="00D65F61" w:rsidRPr="00E26208" w:rsidRDefault="00D65F61" w:rsidP="00D65F61">
      <w:pPr>
        <w:pStyle w:val="afd"/>
        <w:ind w:firstLine="0"/>
        <w:jc w:val="right"/>
        <w:rPr>
          <w:sz w:val="28"/>
          <w:szCs w:val="28"/>
        </w:rPr>
      </w:pPr>
      <w:r w:rsidRPr="00E26208">
        <w:rPr>
          <w:sz w:val="28"/>
          <w:szCs w:val="28"/>
        </w:rPr>
        <w:t>к документации о закупке</w:t>
      </w:r>
    </w:p>
    <w:p w14:paraId="37E09B55" w14:textId="77777777" w:rsidR="00D65F61" w:rsidRPr="00E26208" w:rsidRDefault="00D65F61" w:rsidP="00D65F61">
      <w:pPr>
        <w:rPr>
          <w:sz w:val="28"/>
          <w:szCs w:val="28"/>
        </w:rPr>
      </w:pPr>
    </w:p>
    <w:p w14:paraId="3EB3CE31" w14:textId="77777777" w:rsidR="00D65F61" w:rsidRPr="00E26208" w:rsidRDefault="00D65F61" w:rsidP="00D65F61">
      <w:pPr>
        <w:tabs>
          <w:tab w:val="left" w:pos="9639"/>
        </w:tabs>
        <w:ind w:firstLine="567"/>
        <w:jc w:val="center"/>
        <w:rPr>
          <w:b/>
          <w:szCs w:val="28"/>
        </w:rPr>
      </w:pPr>
      <w:r w:rsidRPr="00E26208">
        <w:rPr>
          <w:b/>
          <w:szCs w:val="28"/>
        </w:rPr>
        <w:t>СВЕДЕНИЯ О ПЛАНИРУЕМЫХ К ПРИВЛЕЧЕНИЮ СУБПОДРЯДНЫХ ОРГАНИЗАЦИЯХ</w:t>
      </w:r>
    </w:p>
    <w:p w14:paraId="12F9FE21" w14:textId="77777777" w:rsidR="00D65F61" w:rsidRPr="00E26208" w:rsidRDefault="00D65F61" w:rsidP="00D65F61">
      <w:pPr>
        <w:tabs>
          <w:tab w:val="left" w:pos="9639"/>
        </w:tabs>
        <w:ind w:firstLine="567"/>
        <w:jc w:val="center"/>
        <w:rPr>
          <w:i/>
        </w:rPr>
      </w:pPr>
      <w:r w:rsidRPr="00E26208">
        <w:rPr>
          <w:i/>
        </w:rPr>
        <w:t>(отдельный лист по каждому субподрядчику)</w:t>
      </w:r>
    </w:p>
    <w:p w14:paraId="1B96E0AD" w14:textId="77777777" w:rsidR="00D65F61" w:rsidRPr="00E26208" w:rsidRDefault="00D65F61" w:rsidP="00D65F61">
      <w:pPr>
        <w:tabs>
          <w:tab w:val="left" w:pos="9639"/>
        </w:tabs>
        <w:ind w:firstLine="567"/>
        <w:jc w:val="center"/>
        <w:rPr>
          <w:sz w:val="22"/>
        </w:rPr>
      </w:pPr>
    </w:p>
    <w:p w14:paraId="06361887" w14:textId="77777777" w:rsidR="00D65F61" w:rsidRPr="00E26208" w:rsidRDefault="00D65F61" w:rsidP="00D65F61">
      <w:pPr>
        <w:tabs>
          <w:tab w:val="left" w:pos="9639"/>
        </w:tabs>
        <w:ind w:firstLine="567"/>
        <w:jc w:val="center"/>
        <w:rPr>
          <w:b/>
          <w:sz w:val="28"/>
          <w:szCs w:val="28"/>
        </w:rPr>
      </w:pPr>
      <w:r w:rsidRPr="00E26208">
        <w:rPr>
          <w:b/>
          <w:sz w:val="28"/>
          <w:szCs w:val="28"/>
        </w:rPr>
        <w:t>Наименование организации, фирмы:</w:t>
      </w:r>
    </w:p>
    <w:p w14:paraId="6457B80D" w14:textId="77777777" w:rsidR="00D65F61" w:rsidRPr="00E26208" w:rsidRDefault="00D65F61" w:rsidP="00D65F61">
      <w:pPr>
        <w:tabs>
          <w:tab w:val="left" w:pos="9639"/>
        </w:tabs>
        <w:ind w:firstLine="567"/>
        <w:rPr>
          <w:sz w:val="22"/>
        </w:rPr>
      </w:pPr>
      <w:r w:rsidRPr="00E26208">
        <w:rPr>
          <w:sz w:val="22"/>
        </w:rPr>
        <w:t>____________________________________________________________________________</w:t>
      </w:r>
    </w:p>
    <w:p w14:paraId="143CAFBB" w14:textId="77777777" w:rsidR="00D65F61" w:rsidRPr="00E26208" w:rsidRDefault="00D65F61" w:rsidP="00D65F6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D65F61" w:rsidRPr="00E26208" w14:paraId="41AFB1FB" w14:textId="77777777" w:rsidTr="00453BEC">
        <w:tc>
          <w:tcPr>
            <w:tcW w:w="3138" w:type="dxa"/>
          </w:tcPr>
          <w:p w14:paraId="772E46B6" w14:textId="77777777" w:rsidR="00D65F61" w:rsidRPr="00E26208" w:rsidRDefault="00D65F61" w:rsidP="00453BEC">
            <w:pPr>
              <w:tabs>
                <w:tab w:val="left" w:pos="9639"/>
              </w:tabs>
              <w:rPr>
                <w:szCs w:val="28"/>
              </w:rPr>
            </w:pPr>
          </w:p>
        </w:tc>
        <w:tc>
          <w:tcPr>
            <w:tcW w:w="3426" w:type="dxa"/>
            <w:gridSpan w:val="2"/>
            <w:vAlign w:val="center"/>
          </w:tcPr>
          <w:p w14:paraId="455BB3A5" w14:textId="77777777" w:rsidR="00D65F61" w:rsidRPr="00E26208" w:rsidRDefault="00D65F61" w:rsidP="00453BEC">
            <w:pPr>
              <w:tabs>
                <w:tab w:val="left" w:pos="9639"/>
              </w:tabs>
              <w:jc w:val="center"/>
              <w:rPr>
                <w:szCs w:val="28"/>
              </w:rPr>
            </w:pPr>
            <w:r w:rsidRPr="00E26208">
              <w:rPr>
                <w:szCs w:val="28"/>
              </w:rPr>
              <w:t>Головная фирма</w:t>
            </w:r>
          </w:p>
        </w:tc>
        <w:tc>
          <w:tcPr>
            <w:tcW w:w="3156" w:type="dxa"/>
            <w:vAlign w:val="center"/>
          </w:tcPr>
          <w:p w14:paraId="6A07A0C6" w14:textId="77777777" w:rsidR="00D65F61" w:rsidRPr="00E26208" w:rsidRDefault="00D65F61" w:rsidP="00453BEC">
            <w:pPr>
              <w:tabs>
                <w:tab w:val="left" w:pos="9639"/>
              </w:tabs>
              <w:jc w:val="center"/>
              <w:rPr>
                <w:szCs w:val="28"/>
              </w:rPr>
            </w:pPr>
            <w:r w:rsidRPr="00E26208">
              <w:rPr>
                <w:szCs w:val="28"/>
              </w:rPr>
              <w:t>Филиалы и дочерние предприятия</w:t>
            </w:r>
          </w:p>
        </w:tc>
      </w:tr>
      <w:tr w:rsidR="00D65F61" w:rsidRPr="00E26208" w14:paraId="37F608AD" w14:textId="77777777" w:rsidTr="00453BEC">
        <w:trPr>
          <w:trHeight w:val="391"/>
        </w:trPr>
        <w:tc>
          <w:tcPr>
            <w:tcW w:w="3138" w:type="dxa"/>
          </w:tcPr>
          <w:p w14:paraId="0C4BD329" w14:textId="77777777" w:rsidR="00D65F61" w:rsidRPr="00E26208" w:rsidRDefault="00D65F61" w:rsidP="00453BEC">
            <w:pPr>
              <w:tabs>
                <w:tab w:val="left" w:pos="9639"/>
              </w:tabs>
            </w:pPr>
            <w:r w:rsidRPr="00E26208">
              <w:t>Адрес</w:t>
            </w:r>
          </w:p>
        </w:tc>
        <w:tc>
          <w:tcPr>
            <w:tcW w:w="3426" w:type="dxa"/>
            <w:gridSpan w:val="2"/>
          </w:tcPr>
          <w:p w14:paraId="53F091BA" w14:textId="77777777" w:rsidR="00D65F61" w:rsidRPr="00E26208" w:rsidRDefault="00D65F61" w:rsidP="00453BEC">
            <w:pPr>
              <w:tabs>
                <w:tab w:val="left" w:pos="9639"/>
              </w:tabs>
              <w:jc w:val="center"/>
            </w:pPr>
          </w:p>
        </w:tc>
        <w:tc>
          <w:tcPr>
            <w:tcW w:w="3156" w:type="dxa"/>
          </w:tcPr>
          <w:p w14:paraId="4F137180" w14:textId="77777777" w:rsidR="00D65F61" w:rsidRPr="00E26208" w:rsidRDefault="00D65F61" w:rsidP="00453BEC">
            <w:pPr>
              <w:tabs>
                <w:tab w:val="left" w:pos="9639"/>
              </w:tabs>
              <w:jc w:val="center"/>
            </w:pPr>
          </w:p>
        </w:tc>
      </w:tr>
      <w:tr w:rsidR="00D65F61" w:rsidRPr="00E26208" w14:paraId="71038E5D" w14:textId="77777777" w:rsidTr="00453BEC">
        <w:trPr>
          <w:trHeight w:val="346"/>
        </w:trPr>
        <w:tc>
          <w:tcPr>
            <w:tcW w:w="3138" w:type="dxa"/>
          </w:tcPr>
          <w:p w14:paraId="74B7B221" w14:textId="77777777" w:rsidR="00D65F61" w:rsidRPr="00E26208" w:rsidRDefault="00D65F61" w:rsidP="00453BEC">
            <w:pPr>
              <w:tabs>
                <w:tab w:val="left" w:pos="9639"/>
              </w:tabs>
            </w:pPr>
            <w:r w:rsidRPr="00E26208">
              <w:t>Телефон</w:t>
            </w:r>
          </w:p>
        </w:tc>
        <w:tc>
          <w:tcPr>
            <w:tcW w:w="3426" w:type="dxa"/>
            <w:gridSpan w:val="2"/>
          </w:tcPr>
          <w:p w14:paraId="4639A1A9" w14:textId="77777777" w:rsidR="00D65F61" w:rsidRPr="00E26208" w:rsidRDefault="00D65F61" w:rsidP="00453BEC">
            <w:pPr>
              <w:tabs>
                <w:tab w:val="left" w:pos="9639"/>
              </w:tabs>
              <w:jc w:val="center"/>
            </w:pPr>
          </w:p>
        </w:tc>
        <w:tc>
          <w:tcPr>
            <w:tcW w:w="3156" w:type="dxa"/>
          </w:tcPr>
          <w:p w14:paraId="2BFBAC09" w14:textId="77777777" w:rsidR="00D65F61" w:rsidRPr="00E26208" w:rsidRDefault="00D65F61" w:rsidP="00453BEC">
            <w:pPr>
              <w:tabs>
                <w:tab w:val="left" w:pos="9639"/>
              </w:tabs>
              <w:jc w:val="center"/>
            </w:pPr>
          </w:p>
        </w:tc>
      </w:tr>
      <w:tr w:rsidR="00D65F61" w:rsidRPr="00E26208" w14:paraId="0F014E33" w14:textId="77777777" w:rsidTr="00453BEC">
        <w:trPr>
          <w:trHeight w:val="355"/>
        </w:trPr>
        <w:tc>
          <w:tcPr>
            <w:tcW w:w="3138" w:type="dxa"/>
          </w:tcPr>
          <w:p w14:paraId="30796F5C" w14:textId="77777777" w:rsidR="00D65F61" w:rsidRPr="00E26208" w:rsidRDefault="00D65F61" w:rsidP="00453BEC">
            <w:pPr>
              <w:tabs>
                <w:tab w:val="left" w:pos="9639"/>
              </w:tabs>
            </w:pPr>
            <w:r w:rsidRPr="00E26208">
              <w:t>Факс</w:t>
            </w:r>
          </w:p>
        </w:tc>
        <w:tc>
          <w:tcPr>
            <w:tcW w:w="3426" w:type="dxa"/>
            <w:gridSpan w:val="2"/>
          </w:tcPr>
          <w:p w14:paraId="3DB1F3B7" w14:textId="77777777" w:rsidR="00D65F61" w:rsidRPr="00E26208" w:rsidRDefault="00D65F61" w:rsidP="00453BEC">
            <w:pPr>
              <w:tabs>
                <w:tab w:val="left" w:pos="9639"/>
              </w:tabs>
              <w:jc w:val="center"/>
            </w:pPr>
          </w:p>
        </w:tc>
        <w:tc>
          <w:tcPr>
            <w:tcW w:w="3156" w:type="dxa"/>
          </w:tcPr>
          <w:p w14:paraId="6EDF7E68" w14:textId="77777777" w:rsidR="00D65F61" w:rsidRPr="00E26208" w:rsidRDefault="00D65F61" w:rsidP="00453BEC">
            <w:pPr>
              <w:tabs>
                <w:tab w:val="left" w:pos="9639"/>
              </w:tabs>
              <w:jc w:val="center"/>
            </w:pPr>
          </w:p>
        </w:tc>
      </w:tr>
      <w:tr w:rsidR="00D65F61" w:rsidRPr="00E26208" w14:paraId="49A44FBD" w14:textId="77777777" w:rsidTr="00453BEC">
        <w:trPr>
          <w:trHeight w:val="351"/>
        </w:trPr>
        <w:tc>
          <w:tcPr>
            <w:tcW w:w="3138" w:type="dxa"/>
          </w:tcPr>
          <w:p w14:paraId="4021BC17" w14:textId="77777777" w:rsidR="00D65F61" w:rsidRPr="00E26208" w:rsidRDefault="00D65F61" w:rsidP="00453BEC">
            <w:pPr>
              <w:tabs>
                <w:tab w:val="left" w:pos="9639"/>
              </w:tabs>
            </w:pPr>
            <w:r w:rsidRPr="00E26208">
              <w:t>Ответственное лицо</w:t>
            </w:r>
          </w:p>
        </w:tc>
        <w:tc>
          <w:tcPr>
            <w:tcW w:w="3426" w:type="dxa"/>
            <w:gridSpan w:val="2"/>
          </w:tcPr>
          <w:p w14:paraId="693995B8" w14:textId="77777777" w:rsidR="00D65F61" w:rsidRPr="00E26208" w:rsidRDefault="00D65F61" w:rsidP="00453BEC">
            <w:pPr>
              <w:tabs>
                <w:tab w:val="left" w:pos="9639"/>
              </w:tabs>
              <w:jc w:val="center"/>
            </w:pPr>
          </w:p>
        </w:tc>
        <w:tc>
          <w:tcPr>
            <w:tcW w:w="3156" w:type="dxa"/>
          </w:tcPr>
          <w:p w14:paraId="6131AC1A" w14:textId="77777777" w:rsidR="00D65F61" w:rsidRPr="00E26208" w:rsidRDefault="00D65F61" w:rsidP="00453BEC">
            <w:pPr>
              <w:tabs>
                <w:tab w:val="left" w:pos="9639"/>
              </w:tabs>
              <w:jc w:val="center"/>
            </w:pPr>
          </w:p>
        </w:tc>
      </w:tr>
      <w:tr w:rsidR="00D65F61" w:rsidRPr="00E26208" w14:paraId="4A68C008" w14:textId="77777777" w:rsidTr="00453BEC">
        <w:trPr>
          <w:trHeight w:val="348"/>
        </w:trPr>
        <w:tc>
          <w:tcPr>
            <w:tcW w:w="3138" w:type="dxa"/>
          </w:tcPr>
          <w:p w14:paraId="3F93EDE3" w14:textId="77777777" w:rsidR="00D65F61" w:rsidRPr="00E26208" w:rsidRDefault="00D65F61" w:rsidP="00453BEC">
            <w:pPr>
              <w:tabs>
                <w:tab w:val="left" w:pos="9639"/>
              </w:tabs>
            </w:pPr>
            <w:r w:rsidRPr="00E26208">
              <w:t>Форма (ООО, ЗАО и т.д.)</w:t>
            </w:r>
          </w:p>
        </w:tc>
        <w:tc>
          <w:tcPr>
            <w:tcW w:w="3426" w:type="dxa"/>
            <w:gridSpan w:val="2"/>
          </w:tcPr>
          <w:p w14:paraId="2919EA58" w14:textId="77777777" w:rsidR="00D65F61" w:rsidRPr="00E26208" w:rsidRDefault="00D65F61" w:rsidP="00453BEC">
            <w:pPr>
              <w:tabs>
                <w:tab w:val="left" w:pos="9639"/>
              </w:tabs>
              <w:jc w:val="center"/>
            </w:pPr>
          </w:p>
        </w:tc>
        <w:tc>
          <w:tcPr>
            <w:tcW w:w="3156" w:type="dxa"/>
          </w:tcPr>
          <w:p w14:paraId="623FF361" w14:textId="77777777" w:rsidR="00D65F61" w:rsidRPr="00E26208" w:rsidRDefault="00D65F61" w:rsidP="00453BEC">
            <w:pPr>
              <w:tabs>
                <w:tab w:val="left" w:pos="9639"/>
              </w:tabs>
              <w:jc w:val="center"/>
            </w:pPr>
          </w:p>
        </w:tc>
      </w:tr>
      <w:tr w:rsidR="00D65F61" w:rsidRPr="00E26208" w14:paraId="3ECBB424" w14:textId="77777777" w:rsidTr="00453BEC">
        <w:trPr>
          <w:trHeight w:val="343"/>
        </w:trPr>
        <w:tc>
          <w:tcPr>
            <w:tcW w:w="3138" w:type="dxa"/>
          </w:tcPr>
          <w:p w14:paraId="2F9BCD0C" w14:textId="77777777" w:rsidR="00D65F61" w:rsidRPr="00E26208" w:rsidRDefault="00D65F61" w:rsidP="00453BEC">
            <w:pPr>
              <w:tabs>
                <w:tab w:val="left" w:pos="9639"/>
              </w:tabs>
            </w:pPr>
            <w:r w:rsidRPr="00E26208">
              <w:t>Уставный капитал</w:t>
            </w:r>
          </w:p>
        </w:tc>
        <w:tc>
          <w:tcPr>
            <w:tcW w:w="3426" w:type="dxa"/>
            <w:gridSpan w:val="2"/>
          </w:tcPr>
          <w:p w14:paraId="07160C8C" w14:textId="77777777" w:rsidR="00D65F61" w:rsidRPr="00E26208" w:rsidRDefault="00D65F61" w:rsidP="00453BEC">
            <w:pPr>
              <w:tabs>
                <w:tab w:val="left" w:pos="9639"/>
              </w:tabs>
              <w:jc w:val="center"/>
            </w:pPr>
          </w:p>
        </w:tc>
        <w:tc>
          <w:tcPr>
            <w:tcW w:w="3156" w:type="dxa"/>
          </w:tcPr>
          <w:p w14:paraId="73EBF966" w14:textId="77777777" w:rsidR="00D65F61" w:rsidRPr="00E26208" w:rsidRDefault="00D65F61" w:rsidP="00453BEC">
            <w:pPr>
              <w:tabs>
                <w:tab w:val="left" w:pos="9639"/>
              </w:tabs>
              <w:jc w:val="center"/>
            </w:pPr>
          </w:p>
        </w:tc>
      </w:tr>
      <w:tr w:rsidR="00D65F61" w:rsidRPr="00E26208" w14:paraId="78A59DC3" w14:textId="77777777" w:rsidTr="00453BEC">
        <w:trPr>
          <w:trHeight w:val="505"/>
        </w:trPr>
        <w:tc>
          <w:tcPr>
            <w:tcW w:w="3138" w:type="dxa"/>
            <w:tcBorders>
              <w:bottom w:val="nil"/>
            </w:tcBorders>
          </w:tcPr>
          <w:p w14:paraId="27CAAD1C" w14:textId="77777777" w:rsidR="00D65F61" w:rsidRPr="00E26208" w:rsidRDefault="00D65F61" w:rsidP="00453BEC">
            <w:pPr>
              <w:tabs>
                <w:tab w:val="left" w:pos="9639"/>
              </w:tabs>
            </w:pPr>
            <w:r w:rsidRPr="00E26208">
              <w:t>Сфера деятельности</w:t>
            </w:r>
          </w:p>
        </w:tc>
        <w:tc>
          <w:tcPr>
            <w:tcW w:w="3426" w:type="dxa"/>
            <w:gridSpan w:val="2"/>
            <w:tcBorders>
              <w:bottom w:val="nil"/>
            </w:tcBorders>
          </w:tcPr>
          <w:p w14:paraId="255FD175" w14:textId="77777777" w:rsidR="00D65F61" w:rsidRPr="00E26208" w:rsidRDefault="00D65F61" w:rsidP="00453BEC">
            <w:pPr>
              <w:tabs>
                <w:tab w:val="left" w:pos="9639"/>
              </w:tabs>
              <w:jc w:val="center"/>
            </w:pPr>
          </w:p>
        </w:tc>
        <w:tc>
          <w:tcPr>
            <w:tcW w:w="3156" w:type="dxa"/>
            <w:tcBorders>
              <w:bottom w:val="nil"/>
            </w:tcBorders>
          </w:tcPr>
          <w:p w14:paraId="67F33783" w14:textId="77777777" w:rsidR="00D65F61" w:rsidRPr="00E26208" w:rsidRDefault="00D65F61" w:rsidP="00453BEC">
            <w:pPr>
              <w:tabs>
                <w:tab w:val="left" w:pos="9639"/>
              </w:tabs>
              <w:jc w:val="center"/>
            </w:pPr>
          </w:p>
        </w:tc>
      </w:tr>
      <w:tr w:rsidR="00D65F61" w:rsidRPr="00E26208" w14:paraId="0CF0571F" w14:textId="77777777" w:rsidTr="00453BEC">
        <w:tc>
          <w:tcPr>
            <w:tcW w:w="3138" w:type="dxa"/>
            <w:tcBorders>
              <w:right w:val="nil"/>
            </w:tcBorders>
          </w:tcPr>
          <w:p w14:paraId="04A247BE" w14:textId="77777777" w:rsidR="00D65F61" w:rsidRPr="00E26208" w:rsidRDefault="00D65F61" w:rsidP="00453BEC">
            <w:pPr>
              <w:tabs>
                <w:tab w:val="left" w:pos="9639"/>
              </w:tabs>
            </w:pPr>
            <w:r w:rsidRPr="00E26208">
              <w:t>Руководитель:</w:t>
            </w:r>
          </w:p>
        </w:tc>
        <w:tc>
          <w:tcPr>
            <w:tcW w:w="3426" w:type="dxa"/>
            <w:gridSpan w:val="2"/>
            <w:tcBorders>
              <w:left w:val="nil"/>
              <w:right w:val="nil"/>
            </w:tcBorders>
          </w:tcPr>
          <w:p w14:paraId="60A6E7EA" w14:textId="77777777" w:rsidR="00D65F61" w:rsidRPr="00E26208" w:rsidRDefault="00D65F61" w:rsidP="00453BEC">
            <w:pPr>
              <w:tabs>
                <w:tab w:val="left" w:pos="9639"/>
              </w:tabs>
            </w:pPr>
            <w:r w:rsidRPr="00E26208">
              <w:t>Дата:</w:t>
            </w:r>
          </w:p>
        </w:tc>
        <w:tc>
          <w:tcPr>
            <w:tcW w:w="3156" w:type="dxa"/>
            <w:tcBorders>
              <w:left w:val="nil"/>
            </w:tcBorders>
          </w:tcPr>
          <w:p w14:paraId="7E1BD611" w14:textId="77777777" w:rsidR="00D65F61" w:rsidRPr="00E26208" w:rsidRDefault="00D65F61" w:rsidP="00453BEC">
            <w:pPr>
              <w:tabs>
                <w:tab w:val="left" w:pos="9639"/>
              </w:tabs>
            </w:pPr>
            <w:r w:rsidRPr="00E26208">
              <w:t>Печать/подпись (субподрядчика)</w:t>
            </w:r>
          </w:p>
        </w:tc>
      </w:tr>
      <w:tr w:rsidR="00D65F61" w:rsidRPr="00E26208" w14:paraId="038CC152" w14:textId="77777777" w:rsidTr="00453BEC">
        <w:trPr>
          <w:cantSplit/>
        </w:trPr>
        <w:tc>
          <w:tcPr>
            <w:tcW w:w="9720" w:type="dxa"/>
            <w:gridSpan w:val="4"/>
          </w:tcPr>
          <w:p w14:paraId="7B4AE6FF" w14:textId="77777777" w:rsidR="00D65F61" w:rsidRPr="00E26208" w:rsidRDefault="00D65F61" w:rsidP="00453BEC">
            <w:pPr>
              <w:tabs>
                <w:tab w:val="left" w:pos="9639"/>
              </w:tabs>
              <w:jc w:val="center"/>
            </w:pPr>
          </w:p>
        </w:tc>
      </w:tr>
      <w:tr w:rsidR="00D65F61" w:rsidRPr="00E26208" w14:paraId="17E75246" w14:textId="77777777" w:rsidTr="00453BEC">
        <w:trPr>
          <w:cantSplit/>
        </w:trPr>
        <w:tc>
          <w:tcPr>
            <w:tcW w:w="4782" w:type="dxa"/>
            <w:gridSpan w:val="2"/>
            <w:vMerge w:val="restart"/>
            <w:vAlign w:val="center"/>
          </w:tcPr>
          <w:p w14:paraId="49E123DB" w14:textId="77777777" w:rsidR="00D65F61" w:rsidRPr="00E26208" w:rsidRDefault="00D65F61" w:rsidP="00453BEC">
            <w:pPr>
              <w:tabs>
                <w:tab w:val="left" w:pos="9639"/>
              </w:tabs>
            </w:pPr>
            <w:r w:rsidRPr="00E26208">
              <w:t>Виды работ, передаваемые субподрядчику по предмету конкурса</w:t>
            </w:r>
          </w:p>
        </w:tc>
        <w:tc>
          <w:tcPr>
            <w:tcW w:w="4938" w:type="dxa"/>
            <w:gridSpan w:val="2"/>
          </w:tcPr>
          <w:p w14:paraId="5D2963D2" w14:textId="77777777" w:rsidR="00D65F61" w:rsidRPr="00E26208" w:rsidRDefault="00D65F61" w:rsidP="00453BEC">
            <w:pPr>
              <w:tabs>
                <w:tab w:val="left" w:pos="9639"/>
              </w:tabs>
              <w:jc w:val="center"/>
            </w:pPr>
            <w:r w:rsidRPr="00E26208">
              <w:t>Передаваемые объемы работ</w:t>
            </w:r>
          </w:p>
        </w:tc>
      </w:tr>
      <w:tr w:rsidR="00D65F61" w:rsidRPr="00E26208" w14:paraId="27D9ECA9" w14:textId="77777777" w:rsidTr="00453BEC">
        <w:trPr>
          <w:cantSplit/>
        </w:trPr>
        <w:tc>
          <w:tcPr>
            <w:tcW w:w="4782" w:type="dxa"/>
            <w:gridSpan w:val="2"/>
            <w:vMerge/>
          </w:tcPr>
          <w:p w14:paraId="204BF8E2" w14:textId="77777777" w:rsidR="00D65F61" w:rsidRPr="00E26208" w:rsidRDefault="00D65F61" w:rsidP="00453BEC">
            <w:pPr>
              <w:tabs>
                <w:tab w:val="left" w:pos="9639"/>
              </w:tabs>
            </w:pPr>
          </w:p>
        </w:tc>
        <w:tc>
          <w:tcPr>
            <w:tcW w:w="1782" w:type="dxa"/>
          </w:tcPr>
          <w:p w14:paraId="1D97CB73" w14:textId="77777777" w:rsidR="00D65F61" w:rsidRPr="00E26208" w:rsidRDefault="00D65F61" w:rsidP="00453BEC">
            <w:pPr>
              <w:tabs>
                <w:tab w:val="left" w:pos="9639"/>
              </w:tabs>
              <w:jc w:val="center"/>
            </w:pPr>
            <w:r w:rsidRPr="00E26208">
              <w:t>В физических единицах</w:t>
            </w:r>
          </w:p>
        </w:tc>
        <w:tc>
          <w:tcPr>
            <w:tcW w:w="3156" w:type="dxa"/>
            <w:vAlign w:val="center"/>
          </w:tcPr>
          <w:p w14:paraId="6364A9FB" w14:textId="77777777" w:rsidR="00D65F61" w:rsidRPr="00E26208" w:rsidRDefault="00D65F61" w:rsidP="00453BEC">
            <w:pPr>
              <w:tabs>
                <w:tab w:val="left" w:pos="9639"/>
              </w:tabs>
              <w:jc w:val="center"/>
            </w:pPr>
            <w:proofErr w:type="gramStart"/>
            <w:r w:rsidRPr="00E26208">
              <w:t>В</w:t>
            </w:r>
            <w:proofErr w:type="gramEnd"/>
            <w:r w:rsidRPr="00E26208">
              <w:t xml:space="preserve"> % к общему объему работ по предмету конкурса</w:t>
            </w:r>
          </w:p>
        </w:tc>
      </w:tr>
      <w:tr w:rsidR="00D65F61" w:rsidRPr="00E26208" w14:paraId="23F4FD63" w14:textId="77777777" w:rsidTr="00453BEC">
        <w:tc>
          <w:tcPr>
            <w:tcW w:w="4782" w:type="dxa"/>
            <w:gridSpan w:val="2"/>
          </w:tcPr>
          <w:p w14:paraId="6E58C724" w14:textId="77777777" w:rsidR="00D65F61" w:rsidRPr="00E26208" w:rsidRDefault="00D65F61" w:rsidP="00453BEC">
            <w:pPr>
              <w:tabs>
                <w:tab w:val="left" w:pos="9639"/>
              </w:tabs>
            </w:pPr>
          </w:p>
        </w:tc>
        <w:tc>
          <w:tcPr>
            <w:tcW w:w="1782" w:type="dxa"/>
          </w:tcPr>
          <w:p w14:paraId="5EDC8F4F" w14:textId="77777777" w:rsidR="00D65F61" w:rsidRPr="00E26208" w:rsidRDefault="00D65F61" w:rsidP="00453BEC">
            <w:pPr>
              <w:tabs>
                <w:tab w:val="left" w:pos="9639"/>
              </w:tabs>
              <w:jc w:val="center"/>
            </w:pPr>
          </w:p>
        </w:tc>
        <w:tc>
          <w:tcPr>
            <w:tcW w:w="3156" w:type="dxa"/>
          </w:tcPr>
          <w:p w14:paraId="4E72C4CE" w14:textId="77777777" w:rsidR="00D65F61" w:rsidRPr="00E26208" w:rsidRDefault="00D65F61" w:rsidP="00453BEC">
            <w:pPr>
              <w:tabs>
                <w:tab w:val="left" w:pos="9639"/>
              </w:tabs>
              <w:jc w:val="center"/>
            </w:pPr>
          </w:p>
        </w:tc>
      </w:tr>
      <w:tr w:rsidR="00D65F61" w:rsidRPr="00E26208" w14:paraId="70BEBE38" w14:textId="77777777" w:rsidTr="00453BEC">
        <w:tc>
          <w:tcPr>
            <w:tcW w:w="4782" w:type="dxa"/>
            <w:gridSpan w:val="2"/>
          </w:tcPr>
          <w:p w14:paraId="08A97DAF" w14:textId="77777777" w:rsidR="00D65F61" w:rsidRPr="00E26208" w:rsidRDefault="00D65F61" w:rsidP="00453BEC">
            <w:pPr>
              <w:tabs>
                <w:tab w:val="left" w:pos="9639"/>
              </w:tabs>
            </w:pPr>
          </w:p>
        </w:tc>
        <w:tc>
          <w:tcPr>
            <w:tcW w:w="1782" w:type="dxa"/>
          </w:tcPr>
          <w:p w14:paraId="69475752" w14:textId="77777777" w:rsidR="00D65F61" w:rsidRPr="00E26208" w:rsidRDefault="00D65F61" w:rsidP="00453BEC">
            <w:pPr>
              <w:tabs>
                <w:tab w:val="left" w:pos="9639"/>
              </w:tabs>
              <w:jc w:val="center"/>
            </w:pPr>
          </w:p>
        </w:tc>
        <w:tc>
          <w:tcPr>
            <w:tcW w:w="3156" w:type="dxa"/>
          </w:tcPr>
          <w:p w14:paraId="70EDE031" w14:textId="77777777" w:rsidR="00D65F61" w:rsidRPr="00E26208" w:rsidRDefault="00D65F61" w:rsidP="00453BEC">
            <w:pPr>
              <w:tabs>
                <w:tab w:val="left" w:pos="9639"/>
              </w:tabs>
              <w:jc w:val="center"/>
            </w:pPr>
          </w:p>
        </w:tc>
      </w:tr>
      <w:tr w:rsidR="00D65F61" w:rsidRPr="00E26208" w14:paraId="2CC8501A" w14:textId="77777777" w:rsidTr="00453BEC">
        <w:tc>
          <w:tcPr>
            <w:tcW w:w="6564" w:type="dxa"/>
            <w:gridSpan w:val="3"/>
          </w:tcPr>
          <w:p w14:paraId="60946573" w14:textId="77777777" w:rsidR="00D65F61" w:rsidRPr="00E26208" w:rsidRDefault="00D65F61" w:rsidP="00453BEC">
            <w:pPr>
              <w:tabs>
                <w:tab w:val="left" w:pos="9639"/>
              </w:tabs>
            </w:pPr>
            <w:r w:rsidRPr="00E26208">
              <w:t>Итого % передаваемых субподрядчику объёмов работ к общему объёму работ по предмету конкурса</w:t>
            </w:r>
          </w:p>
        </w:tc>
        <w:tc>
          <w:tcPr>
            <w:tcW w:w="3156" w:type="dxa"/>
          </w:tcPr>
          <w:p w14:paraId="3804D767" w14:textId="77777777" w:rsidR="00D65F61" w:rsidRPr="00E26208" w:rsidRDefault="00D65F61" w:rsidP="00453BEC">
            <w:pPr>
              <w:tabs>
                <w:tab w:val="left" w:pos="9639"/>
              </w:tabs>
              <w:jc w:val="center"/>
            </w:pPr>
          </w:p>
        </w:tc>
      </w:tr>
    </w:tbl>
    <w:p w14:paraId="1BB5CC71" w14:textId="77777777" w:rsidR="00D65F61" w:rsidRPr="00E26208" w:rsidRDefault="00D65F61" w:rsidP="00D65F61">
      <w:pPr>
        <w:tabs>
          <w:tab w:val="left" w:pos="9639"/>
        </w:tabs>
        <w:ind w:firstLine="720"/>
        <w:jc w:val="both"/>
        <w:rPr>
          <w:szCs w:val="28"/>
        </w:rPr>
      </w:pPr>
      <w:r w:rsidRPr="00E26208">
        <w:rPr>
          <w:szCs w:val="28"/>
        </w:rPr>
        <w:t>Приложения:</w:t>
      </w:r>
    </w:p>
    <w:p w14:paraId="2870BA1C" w14:textId="77777777" w:rsidR="00D65F61" w:rsidRPr="00E26208" w:rsidRDefault="00D65F61" w:rsidP="00D65F61">
      <w:pPr>
        <w:tabs>
          <w:tab w:val="left" w:pos="9639"/>
        </w:tabs>
        <w:ind w:firstLine="720"/>
        <w:jc w:val="both"/>
        <w:rPr>
          <w:szCs w:val="28"/>
        </w:rPr>
      </w:pPr>
      <w:r w:rsidRPr="00E2620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14:paraId="07A07A59" w14:textId="77777777" w:rsidR="00D65F61" w:rsidRPr="00E26208" w:rsidRDefault="00D65F61" w:rsidP="00D65F61">
      <w:pPr>
        <w:tabs>
          <w:tab w:val="left" w:pos="9639"/>
        </w:tabs>
        <w:ind w:firstLine="720"/>
        <w:jc w:val="both"/>
        <w:rPr>
          <w:szCs w:val="28"/>
        </w:rPr>
      </w:pPr>
      <w:r w:rsidRPr="00E2620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14:paraId="32826852" w14:textId="77777777" w:rsidR="00D65F61" w:rsidRPr="00E26208" w:rsidRDefault="00D65F61" w:rsidP="00D65F61">
      <w:pPr>
        <w:pStyle w:val="30"/>
        <w:spacing w:before="0" w:after="0"/>
        <w:rPr>
          <w:rFonts w:ascii="Times New Roman" w:hAnsi="Times New Roman"/>
          <w:sz w:val="28"/>
          <w:szCs w:val="28"/>
        </w:rPr>
      </w:pPr>
    </w:p>
    <w:p w14:paraId="4FE8F046" w14:textId="77777777" w:rsidR="00D65F61" w:rsidRPr="00E26208" w:rsidRDefault="00D65F61" w:rsidP="00D65F61">
      <w:pPr>
        <w:pStyle w:val="30"/>
        <w:spacing w:before="0" w:after="0"/>
        <w:rPr>
          <w:b w:val="0"/>
          <w:sz w:val="28"/>
          <w:szCs w:val="28"/>
        </w:rPr>
      </w:pPr>
      <w:r w:rsidRPr="00E2620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14:paraId="36568925" w14:textId="77777777" w:rsidR="00D65F61" w:rsidRPr="00E26208" w:rsidRDefault="00D65F61" w:rsidP="00D65F61">
      <w:pPr>
        <w:tabs>
          <w:tab w:val="left" w:pos="8640"/>
        </w:tabs>
        <w:jc w:val="center"/>
        <w:rPr>
          <w:i/>
        </w:rPr>
      </w:pPr>
      <w:r w:rsidRPr="00E26208">
        <w:rPr>
          <w:i/>
        </w:rPr>
        <w:t>(наименование претендента)</w:t>
      </w:r>
    </w:p>
    <w:p w14:paraId="30D81082" w14:textId="77777777" w:rsidR="00D65F61" w:rsidRPr="00E26208" w:rsidRDefault="00D65F61" w:rsidP="00D65F61">
      <w:pPr>
        <w:pStyle w:val="33"/>
        <w:suppressAutoHyphens/>
        <w:spacing w:after="0"/>
        <w:rPr>
          <w:sz w:val="28"/>
          <w:szCs w:val="28"/>
        </w:rPr>
      </w:pPr>
      <w:r w:rsidRPr="00E26208">
        <w:rPr>
          <w:sz w:val="28"/>
          <w:szCs w:val="28"/>
        </w:rPr>
        <w:t>____________________________________________________________________</w:t>
      </w:r>
    </w:p>
    <w:p w14:paraId="6BFE0A50" w14:textId="77777777" w:rsidR="00D65F61" w:rsidRPr="00E26208" w:rsidRDefault="00D65F61" w:rsidP="00D65F61">
      <w:pPr>
        <w:rPr>
          <w:i/>
        </w:rPr>
      </w:pPr>
      <w:r w:rsidRPr="00E26208">
        <w:rPr>
          <w:i/>
        </w:rPr>
        <w:t xml:space="preserve">       Печать</w:t>
      </w:r>
      <w:r w:rsidRPr="00E26208">
        <w:rPr>
          <w:i/>
        </w:rPr>
        <w:tab/>
      </w:r>
      <w:r w:rsidRPr="00E26208">
        <w:rPr>
          <w:i/>
        </w:rPr>
        <w:tab/>
      </w:r>
      <w:r w:rsidRPr="00E26208">
        <w:rPr>
          <w:i/>
        </w:rPr>
        <w:tab/>
        <w:t>(должность, подпись, ФИО)</w:t>
      </w:r>
    </w:p>
    <w:p w14:paraId="0BDE9D05" w14:textId="77777777" w:rsidR="00D65F61" w:rsidRDefault="00D65F61" w:rsidP="00D65F61">
      <w:pPr>
        <w:pStyle w:val="33"/>
        <w:suppressAutoHyphens/>
        <w:spacing w:after="0"/>
        <w:rPr>
          <w:sz w:val="28"/>
          <w:szCs w:val="28"/>
        </w:rPr>
      </w:pPr>
      <w:r w:rsidRPr="00E26208">
        <w:rPr>
          <w:sz w:val="28"/>
          <w:szCs w:val="28"/>
        </w:rPr>
        <w:t>"____" _________ 201__ г.</w:t>
      </w:r>
    </w:p>
    <w:p w14:paraId="2095E738" w14:textId="6DE9B6B9" w:rsidR="000954FB" w:rsidRDefault="000954FB" w:rsidP="00D65F61">
      <w:pPr>
        <w:pStyle w:val="afd"/>
        <w:ind w:firstLine="0"/>
        <w:jc w:val="right"/>
        <w:rPr>
          <w:sz w:val="28"/>
          <w:szCs w:val="28"/>
        </w:rPr>
      </w:pPr>
    </w:p>
    <w:sectPr w:rsidR="000954FB"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E0DC7" w14:textId="77777777" w:rsidR="0031201B" w:rsidRDefault="0031201B">
      <w:r>
        <w:separator/>
      </w:r>
    </w:p>
  </w:endnote>
  <w:endnote w:type="continuationSeparator" w:id="0">
    <w:p w14:paraId="5F13B81B" w14:textId="77777777" w:rsidR="0031201B" w:rsidRDefault="0031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1" w14:textId="77777777" w:rsidR="00F00433" w:rsidRDefault="00F00433"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95E742" w14:textId="77777777" w:rsidR="00F00433" w:rsidRDefault="00F00433"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3" w14:textId="77777777" w:rsidR="00F00433" w:rsidRDefault="00F00433">
    <w:pPr>
      <w:pStyle w:val="aff1"/>
      <w:jc w:val="center"/>
    </w:pPr>
  </w:p>
  <w:p w14:paraId="2095E744" w14:textId="77777777" w:rsidR="00F00433" w:rsidRDefault="00F00433"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5597B" w14:textId="77777777" w:rsidR="0031201B" w:rsidRDefault="0031201B">
      <w:r>
        <w:separator/>
      </w:r>
    </w:p>
  </w:footnote>
  <w:footnote w:type="continuationSeparator" w:id="0">
    <w:p w14:paraId="3C0EBA79" w14:textId="77777777" w:rsidR="0031201B" w:rsidRDefault="0031201B">
      <w:r>
        <w:continuationSeparator/>
      </w:r>
    </w:p>
  </w:footnote>
  <w:footnote w:id="1">
    <w:p w14:paraId="2B0C159E" w14:textId="77777777" w:rsidR="00D65F61" w:rsidRDefault="00D65F61" w:rsidP="00D65F61">
      <w:pPr>
        <w:pStyle w:val="aff2"/>
      </w:pPr>
      <w:r>
        <w:rPr>
          <w:rStyle w:val="afa"/>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F3417" w14:textId="77777777" w:rsidR="00D65F61" w:rsidRDefault="00D65F61">
    <w:pPr>
      <w:pStyle w:val="aff"/>
      <w:jc w:val="center"/>
    </w:pPr>
    <w:r>
      <w:fldChar w:fldCharType="begin"/>
    </w:r>
    <w:r>
      <w:instrText xml:space="preserve"> PAGE   \* MERGEFORMAT </w:instrText>
    </w:r>
    <w:r>
      <w:fldChar w:fldCharType="separate"/>
    </w:r>
    <w:r w:rsidR="009B4E3D">
      <w:rPr>
        <w:noProof/>
      </w:rPr>
      <w:t>70</w:t>
    </w:r>
    <w:r>
      <w:fldChar w:fldCharType="end"/>
    </w:r>
  </w:p>
  <w:p w14:paraId="66BE43E6" w14:textId="77777777" w:rsidR="00D65F61" w:rsidRPr="0091004F" w:rsidRDefault="00D65F61" w:rsidP="006D1298">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3F" w14:textId="77777777" w:rsidR="00F00433" w:rsidRDefault="00F00433">
    <w:pPr>
      <w:pStyle w:val="aff"/>
      <w:jc w:val="center"/>
    </w:pPr>
    <w:r>
      <w:fldChar w:fldCharType="begin"/>
    </w:r>
    <w:r>
      <w:instrText xml:space="preserve"> PAGE   \* MERGEFORMAT </w:instrText>
    </w:r>
    <w:r>
      <w:fldChar w:fldCharType="separate"/>
    </w:r>
    <w:r w:rsidR="009B4E3D">
      <w:rPr>
        <w:noProof/>
      </w:rPr>
      <w:t>110</w:t>
    </w:r>
    <w:r>
      <w:rPr>
        <w:noProof/>
      </w:rPr>
      <w:fldChar w:fldCharType="end"/>
    </w:r>
  </w:p>
  <w:p w14:paraId="2095E740" w14:textId="77777777" w:rsidR="00F00433" w:rsidRDefault="00F00433">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FBC68A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singleLevel"/>
    <w:tmpl w:val="00000001"/>
    <w:lvl w:ilvl="0">
      <w:start w:val="1"/>
      <w:numFmt w:val="bullet"/>
      <w:lvlText w:val=""/>
      <w:lvlJc w:val="left"/>
      <w:pPr>
        <w:tabs>
          <w:tab w:val="num" w:pos="720"/>
        </w:tabs>
        <w:ind w:left="720" w:hanging="360"/>
      </w:pPr>
      <w:rPr>
        <w:rFonts w:ascii="Symbol" w:hAnsi="Symbol" w:cs="Symbol"/>
      </w:rPr>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39943C9"/>
    <w:multiLevelType w:val="hybridMultilevel"/>
    <w:tmpl w:val="0D88816E"/>
    <w:lvl w:ilvl="0" w:tplc="146CC7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A821DF9"/>
    <w:multiLevelType w:val="hybridMultilevel"/>
    <w:tmpl w:val="DAF8DDAA"/>
    <w:lvl w:ilvl="0" w:tplc="3DDEFF7E">
      <w:start w:val="1"/>
      <w:numFmt w:val="decimal"/>
      <w:lvlText w:val="%1."/>
      <w:lvlJc w:val="left"/>
      <w:pPr>
        <w:tabs>
          <w:tab w:val="num" w:pos="1080"/>
        </w:tabs>
        <w:ind w:left="1080" w:hanging="360"/>
      </w:pPr>
    </w:lvl>
    <w:lvl w:ilvl="1" w:tplc="344A6BF2">
      <w:numFmt w:val="none"/>
      <w:lvlText w:val=""/>
      <w:lvlJc w:val="left"/>
      <w:pPr>
        <w:tabs>
          <w:tab w:val="num" w:pos="360"/>
        </w:tabs>
      </w:pPr>
    </w:lvl>
    <w:lvl w:ilvl="2" w:tplc="7CF07060">
      <w:numFmt w:val="none"/>
      <w:lvlText w:val=""/>
      <w:lvlJc w:val="left"/>
      <w:pPr>
        <w:tabs>
          <w:tab w:val="num" w:pos="360"/>
        </w:tabs>
      </w:pPr>
    </w:lvl>
    <w:lvl w:ilvl="3" w:tplc="8BE2D58A">
      <w:numFmt w:val="none"/>
      <w:lvlText w:val=""/>
      <w:lvlJc w:val="left"/>
      <w:pPr>
        <w:tabs>
          <w:tab w:val="num" w:pos="360"/>
        </w:tabs>
      </w:pPr>
    </w:lvl>
    <w:lvl w:ilvl="4" w:tplc="977266BE">
      <w:numFmt w:val="none"/>
      <w:lvlText w:val=""/>
      <w:lvlJc w:val="left"/>
      <w:pPr>
        <w:tabs>
          <w:tab w:val="num" w:pos="360"/>
        </w:tabs>
      </w:pPr>
    </w:lvl>
    <w:lvl w:ilvl="5" w:tplc="EE98C720">
      <w:numFmt w:val="none"/>
      <w:lvlText w:val=""/>
      <w:lvlJc w:val="left"/>
      <w:pPr>
        <w:tabs>
          <w:tab w:val="num" w:pos="360"/>
        </w:tabs>
      </w:pPr>
    </w:lvl>
    <w:lvl w:ilvl="6" w:tplc="B44EACBA">
      <w:numFmt w:val="none"/>
      <w:lvlText w:val=""/>
      <w:lvlJc w:val="left"/>
      <w:pPr>
        <w:tabs>
          <w:tab w:val="num" w:pos="360"/>
        </w:tabs>
      </w:pPr>
    </w:lvl>
    <w:lvl w:ilvl="7" w:tplc="FD844BEA">
      <w:numFmt w:val="none"/>
      <w:lvlText w:val=""/>
      <w:lvlJc w:val="left"/>
      <w:pPr>
        <w:tabs>
          <w:tab w:val="num" w:pos="360"/>
        </w:tabs>
      </w:pPr>
    </w:lvl>
    <w:lvl w:ilvl="8" w:tplc="BC28EDCC">
      <w:numFmt w:val="none"/>
      <w:lvlText w:val=""/>
      <w:lvlJc w:val="left"/>
      <w:pPr>
        <w:tabs>
          <w:tab w:val="num" w:pos="360"/>
        </w:tabs>
      </w:pPr>
    </w:lvl>
  </w:abstractNum>
  <w:abstractNum w:abstractNumId="30">
    <w:nsid w:val="1AE448E1"/>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1E345622"/>
    <w:multiLevelType w:val="multilevel"/>
    <w:tmpl w:val="1AA81714"/>
    <w:lvl w:ilvl="0">
      <w:start w:val="2"/>
      <w:numFmt w:val="decimal"/>
      <w:lvlText w:val="%1."/>
      <w:lvlJc w:val="left"/>
      <w:pPr>
        <w:ind w:left="675" w:hanging="6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5D467BC"/>
    <w:multiLevelType w:val="multilevel"/>
    <w:tmpl w:val="B052B000"/>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28CA10E0"/>
    <w:multiLevelType w:val="hybridMultilevel"/>
    <w:tmpl w:val="71B82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FA1B16"/>
    <w:multiLevelType w:val="hybridMultilevel"/>
    <w:tmpl w:val="FED4A67A"/>
    <w:lvl w:ilvl="0" w:tplc="82D0E986">
      <w:start w:val="1"/>
      <w:numFmt w:val="russianLower"/>
      <w:lvlText w:val="%1)"/>
      <w:lvlJc w:val="left"/>
      <w:pPr>
        <w:ind w:left="720" w:hanging="360"/>
      </w:pPr>
      <w:rPr>
        <w:rFonts w:hint="default"/>
        <w:i w:val="0"/>
      </w:rPr>
    </w:lvl>
    <w:lvl w:ilvl="1" w:tplc="32B48956">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3BC820F4"/>
    <w:multiLevelType w:val="hybridMultilevel"/>
    <w:tmpl w:val="D1F2C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D883867"/>
    <w:multiLevelType w:val="multilevel"/>
    <w:tmpl w:val="53AC5564"/>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D514FF"/>
    <w:multiLevelType w:val="hybridMultilevel"/>
    <w:tmpl w:val="9A400FBC"/>
    <w:lvl w:ilvl="0" w:tplc="5C8256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2C1F1D"/>
    <w:multiLevelType w:val="multilevel"/>
    <w:tmpl w:val="811A6406"/>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4D167EC2"/>
    <w:multiLevelType w:val="hybridMultilevel"/>
    <w:tmpl w:val="72FA7DA4"/>
    <w:lvl w:ilvl="0" w:tplc="B654290E">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2422"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50">
    <w:nsid w:val="5E564BA7"/>
    <w:multiLevelType w:val="hybridMultilevel"/>
    <w:tmpl w:val="BD5AC81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0C30CE"/>
    <w:multiLevelType w:val="multilevel"/>
    <w:tmpl w:val="2166BBDC"/>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rPr>
    </w:lvl>
    <w:lvl w:ilvl="2">
      <w:start w:val="1"/>
      <w:numFmt w:val="decimal"/>
      <w:isLgl/>
      <w:lvlText w:val="%1.%2.%3."/>
      <w:lvlJc w:val="left"/>
      <w:pPr>
        <w:ind w:left="2269" w:hanging="1200"/>
      </w:pPr>
      <w:rPr>
        <w:rFonts w:hint="default"/>
        <w:sz w:val="28"/>
        <w:szCs w:val="28"/>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E521107"/>
    <w:multiLevelType w:val="multilevel"/>
    <w:tmpl w:val="F2A6664C"/>
    <w:lvl w:ilvl="0">
      <w:start w:val="4"/>
      <w:numFmt w:val="decimal"/>
      <w:lvlText w:val="%1."/>
      <w:lvlJc w:val="left"/>
      <w:pPr>
        <w:tabs>
          <w:tab w:val="num" w:pos="540"/>
        </w:tabs>
        <w:ind w:left="540" w:hanging="540"/>
      </w:pPr>
      <w:rPr>
        <w:rFonts w:ascii="Times New Roman" w:hAnsi="Times New Roman" w:hint="default"/>
      </w:rPr>
    </w:lvl>
    <w:lvl w:ilvl="1">
      <w:start w:val="2"/>
      <w:numFmt w:val="decimal"/>
      <w:lvlText w:val="%1.%2."/>
      <w:lvlJc w:val="left"/>
      <w:pPr>
        <w:tabs>
          <w:tab w:val="num" w:pos="540"/>
        </w:tabs>
        <w:ind w:left="540" w:hanging="54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1E0CC8"/>
    <w:multiLevelType w:val="hybridMultilevel"/>
    <w:tmpl w:val="939094EC"/>
    <w:lvl w:ilvl="0" w:tplc="DE5ADCD0">
      <w:start w:val="1"/>
      <w:numFmt w:val="decimal"/>
      <w:lvlText w:val="%1)"/>
      <w:lvlJc w:val="left"/>
      <w:pPr>
        <w:ind w:left="436"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8">
    <w:nsid w:val="749E28B1"/>
    <w:multiLevelType w:val="hybridMultilevel"/>
    <w:tmpl w:val="D3166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9"/>
  </w:num>
  <w:num w:numId="5">
    <w:abstractNumId w:val="10"/>
  </w:num>
  <w:num w:numId="6">
    <w:abstractNumId w:val="14"/>
  </w:num>
  <w:num w:numId="7">
    <w:abstractNumId w:val="17"/>
  </w:num>
  <w:num w:numId="8">
    <w:abstractNumId w:val="20"/>
  </w:num>
  <w:num w:numId="9">
    <w:abstractNumId w:val="22"/>
  </w:num>
  <w:num w:numId="10">
    <w:abstractNumId w:val="24"/>
  </w:num>
  <w:num w:numId="11">
    <w:abstractNumId w:val="56"/>
  </w:num>
  <w:num w:numId="12">
    <w:abstractNumId w:val="28"/>
  </w:num>
  <w:num w:numId="13">
    <w:abstractNumId w:val="48"/>
  </w:num>
  <w:num w:numId="14">
    <w:abstractNumId w:val="46"/>
  </w:num>
  <w:num w:numId="15">
    <w:abstractNumId w:val="26"/>
  </w:num>
  <w:num w:numId="16">
    <w:abstractNumId w:val="42"/>
  </w:num>
  <w:num w:numId="17">
    <w:abstractNumId w:val="51"/>
  </w:num>
  <w:num w:numId="18">
    <w:abstractNumId w:val="44"/>
  </w:num>
  <w:num w:numId="19">
    <w:abstractNumId w:val="52"/>
  </w:num>
  <w:num w:numId="20">
    <w:abstractNumId w:val="32"/>
  </w:num>
  <w:num w:numId="21">
    <w:abstractNumId w:val="36"/>
  </w:num>
  <w:num w:numId="22">
    <w:abstractNumId w:val="59"/>
  </w:num>
  <w:num w:numId="23">
    <w:abstractNumId w:val="40"/>
  </w:num>
  <w:num w:numId="24">
    <w:abstractNumId w:val="43"/>
  </w:num>
  <w:num w:numId="25">
    <w:abstractNumId w:val="27"/>
  </w:num>
  <w:num w:numId="26">
    <w:abstractNumId w:val="0"/>
  </w:num>
  <w:num w:numId="27">
    <w:abstractNumId w:val="49"/>
  </w:num>
  <w:num w:numId="28">
    <w:abstractNumId w:val="31"/>
  </w:num>
  <w:num w:numId="29">
    <w:abstractNumId w:val="41"/>
  </w:num>
  <w:num w:numId="30">
    <w:abstractNumId w:val="37"/>
  </w:num>
  <w:num w:numId="31">
    <w:abstractNumId w:val="38"/>
  </w:num>
  <w:num w:numId="32">
    <w:abstractNumId w:val="30"/>
  </w:num>
  <w:num w:numId="33">
    <w:abstractNumId w:val="50"/>
  </w:num>
  <w:num w:numId="34">
    <w:abstractNumId w:val="29"/>
  </w:num>
  <w:num w:numId="35">
    <w:abstractNumId w:val="34"/>
  </w:num>
  <w:num w:numId="36">
    <w:abstractNumId w:val="1"/>
  </w:num>
  <w:num w:numId="37">
    <w:abstractNumId w:val="3"/>
  </w:num>
  <w:num w:numId="38">
    <w:abstractNumId w:val="4"/>
  </w:num>
  <w:num w:numId="39">
    <w:abstractNumId w:val="25"/>
  </w:num>
  <w:num w:numId="40">
    <w:abstractNumId w:val="57"/>
  </w:num>
  <w:num w:numId="41">
    <w:abstractNumId w:val="58"/>
  </w:num>
  <w:num w:numId="42">
    <w:abstractNumId w:val="47"/>
  </w:num>
  <w:num w:numId="43">
    <w:abstractNumId w:val="35"/>
  </w:num>
  <w:num w:numId="44">
    <w:abstractNumId w:val="39"/>
  </w:num>
  <w:num w:numId="45">
    <w:abstractNumId w:val="55"/>
  </w:num>
  <w:num w:numId="46">
    <w:abstractNumId w:val="45"/>
  </w:num>
  <w:num w:numId="47">
    <w:abstractNumId w:val="33"/>
  </w:num>
  <w:num w:numId="48">
    <w:abstractNumId w:val="5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CD7"/>
    <w:rsid w:val="00244FC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201B"/>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7682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1ED9"/>
    <w:rsid w:val="006E4289"/>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2FC4"/>
    <w:rsid w:val="007E34AB"/>
    <w:rsid w:val="007E48BC"/>
    <w:rsid w:val="007E5B81"/>
    <w:rsid w:val="007F2CD9"/>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4E3D"/>
    <w:rsid w:val="009B66AE"/>
    <w:rsid w:val="009C15AA"/>
    <w:rsid w:val="009C1C7A"/>
    <w:rsid w:val="009C211A"/>
    <w:rsid w:val="009C54F8"/>
    <w:rsid w:val="009D3A40"/>
    <w:rsid w:val="009D48D6"/>
    <w:rsid w:val="009D5B97"/>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3D91"/>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5F61"/>
    <w:rsid w:val="00D6739A"/>
    <w:rsid w:val="00D703B6"/>
    <w:rsid w:val="00D73CBB"/>
    <w:rsid w:val="00D7766E"/>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1FCC"/>
    <w:rsid w:val="00FB34CC"/>
    <w:rsid w:val="00FB3EF7"/>
    <w:rsid w:val="00FC63B6"/>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0"/>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F76448"/>
    <w:pPr>
      <w:keepNext/>
      <w:numPr>
        <w:ilvl w:val="1"/>
        <w:numId w:val="10"/>
      </w:numPr>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numPr>
        <w:ilvl w:val="2"/>
        <w:numId w:val="10"/>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0"/>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uiPriority w:val="9"/>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uiPriority w:val="99"/>
    <w:rsid w:val="00F76448"/>
  </w:style>
  <w:style w:type="paragraph" w:styleId="aff0">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5"/>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paragraph" w:styleId="3">
    <w:name w:val="List Bullet 3"/>
    <w:basedOn w:val="a0"/>
    <w:unhideWhenUsed/>
    <w:rsid w:val="00FB1FCC"/>
    <w:pPr>
      <w:numPr>
        <w:numId w:val="26"/>
      </w:numPr>
      <w:contextualSpacing/>
    </w:pPr>
  </w:style>
  <w:style w:type="character" w:customStyle="1" w:styleId="aff6">
    <w:name w:val="Название Знак"/>
    <w:basedOn w:val="a1"/>
    <w:link w:val="aff4"/>
    <w:rsid w:val="00FB1FCC"/>
    <w:rPr>
      <w:rFonts w:ascii="Arial" w:hAnsi="Arial" w:cs="Arial"/>
      <w:b/>
      <w:bCs/>
      <w:kern w:val="1"/>
      <w:sz w:val="32"/>
      <w:szCs w:val="32"/>
      <w:lang w:eastAsia="ar-SA"/>
    </w:rPr>
  </w:style>
  <w:style w:type="character" w:customStyle="1" w:styleId="apple-converted-space">
    <w:name w:val="apple-converted-space"/>
    <w:basedOn w:val="a1"/>
    <w:rsid w:val="00FB1FCC"/>
  </w:style>
  <w:style w:type="paragraph" w:customStyle="1" w:styleId="Body1">
    <w:name w:val="Body 1"/>
    <w:basedOn w:val="a0"/>
    <w:rsid w:val="00FB1FCC"/>
    <w:pPr>
      <w:tabs>
        <w:tab w:val="left" w:pos="680"/>
      </w:tabs>
      <w:suppressAutoHyphens w:val="0"/>
      <w:spacing w:after="140" w:line="288" w:lineRule="auto"/>
      <w:ind w:left="680"/>
      <w:jc w:val="both"/>
    </w:pPr>
    <w:rPr>
      <w:rFonts w:ascii="Arial" w:hAnsi="Arial"/>
      <w:kern w:val="20"/>
      <w:sz w:val="20"/>
      <w:szCs w:val="20"/>
      <w:lang w:val="en-GB" w:eastAsia="en-US"/>
    </w:rPr>
  </w:style>
  <w:style w:type="character" w:customStyle="1" w:styleId="20">
    <w:name w:val="Заголовок 2 Знак"/>
    <w:aliases w:val="Гоник_Заголовок 2 Знак,h2 Знак1,H2 Знак, Знак Знак2,Знак Знак16,h21 Знак1,5 Знак1,Заголовок пункта (1.1) Знак1,222 Знак1,Reset numbering Знак1"/>
    <w:link w:val="2"/>
    <w:rsid w:val="00FB1FCC"/>
    <w:rPr>
      <w:rFonts w:cs="Arial"/>
      <w:b/>
      <w:bCs/>
      <w:i/>
      <w:iCs/>
      <w:sz w:val="28"/>
      <w:szCs w:val="28"/>
      <w:lang w:eastAsia="ar-SA"/>
    </w:rPr>
  </w:style>
  <w:style w:type="paragraph" w:styleId="28">
    <w:name w:val="Body Text 2"/>
    <w:basedOn w:val="a0"/>
    <w:link w:val="29"/>
    <w:rsid w:val="00FB1FCC"/>
    <w:pPr>
      <w:suppressAutoHyphens w:val="0"/>
      <w:spacing w:after="120" w:line="480" w:lineRule="auto"/>
    </w:pPr>
    <w:rPr>
      <w:lang w:eastAsia="ru-RU"/>
    </w:rPr>
  </w:style>
  <w:style w:type="character" w:customStyle="1" w:styleId="29">
    <w:name w:val="Основной текст 2 Знак"/>
    <w:basedOn w:val="a1"/>
    <w:link w:val="28"/>
    <w:rsid w:val="00FB1FCC"/>
    <w:rPr>
      <w:sz w:val="24"/>
      <w:szCs w:val="24"/>
    </w:rPr>
  </w:style>
  <w:style w:type="paragraph" w:styleId="af5">
    <w:name w:val="Plain Text"/>
    <w:basedOn w:val="a0"/>
    <w:link w:val="af4"/>
    <w:rsid w:val="00FB1FCC"/>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FB1FCC"/>
    <w:rPr>
      <w:rFonts w:ascii="Consolas" w:hAnsi="Consolas" w:cs="Consolas"/>
      <w:sz w:val="21"/>
      <w:szCs w:val="21"/>
      <w:lang w:eastAsia="ar-SA"/>
    </w:rPr>
  </w:style>
  <w:style w:type="paragraph" w:styleId="ac">
    <w:name w:val="Document Map"/>
    <w:basedOn w:val="a0"/>
    <w:link w:val="ab"/>
    <w:rsid w:val="00FB1FCC"/>
    <w:pPr>
      <w:shd w:val="clear" w:color="auto" w:fill="000080"/>
      <w:suppressAutoHyphens w:val="0"/>
    </w:pPr>
    <w:rPr>
      <w:rFonts w:ascii="Tahoma" w:hAnsi="Tahoma" w:cs="Tahoma"/>
      <w:sz w:val="20"/>
      <w:szCs w:val="20"/>
      <w:lang w:eastAsia="ru-RU"/>
    </w:rPr>
  </w:style>
  <w:style w:type="character" w:customStyle="1" w:styleId="1f6">
    <w:name w:val="Схема документа Знак1"/>
    <w:basedOn w:val="a1"/>
    <w:uiPriority w:val="99"/>
    <w:semiHidden/>
    <w:rsid w:val="00FB1FCC"/>
    <w:rPr>
      <w:rFonts w:ascii="Tahoma" w:hAnsi="Tahoma" w:cs="Tahoma"/>
      <w:sz w:val="16"/>
      <w:szCs w:val="16"/>
      <w:lang w:eastAsia="ar-SA"/>
    </w:rPr>
  </w:style>
  <w:style w:type="paragraph" w:styleId="23">
    <w:name w:val="Body Text Indent 2"/>
    <w:basedOn w:val="a0"/>
    <w:link w:val="22"/>
    <w:uiPriority w:val="99"/>
    <w:rsid w:val="00FB1FCC"/>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FB1FCC"/>
    <w:rPr>
      <w:sz w:val="24"/>
      <w:szCs w:val="24"/>
      <w:lang w:eastAsia="ar-SA"/>
    </w:rPr>
  </w:style>
  <w:style w:type="paragraph" w:styleId="afff8">
    <w:name w:val="caption"/>
    <w:basedOn w:val="a0"/>
    <w:next w:val="a0"/>
    <w:qFormat/>
    <w:rsid w:val="00FB1FCC"/>
    <w:pPr>
      <w:suppressAutoHyphens w:val="0"/>
      <w:ind w:left="-1797"/>
      <w:jc w:val="right"/>
    </w:pPr>
    <w:rPr>
      <w:szCs w:val="20"/>
      <w:lang w:eastAsia="ru-RU"/>
    </w:rPr>
  </w:style>
  <w:style w:type="paragraph" w:styleId="af2">
    <w:name w:val="Normal Indent"/>
    <w:basedOn w:val="a0"/>
    <w:link w:val="af1"/>
    <w:unhideWhenUsed/>
    <w:rsid w:val="00FB1FCC"/>
    <w:pPr>
      <w:suppressAutoHyphens w:val="0"/>
      <w:spacing w:after="60"/>
      <w:ind w:left="708"/>
      <w:jc w:val="both"/>
    </w:pPr>
    <w:rPr>
      <w:rFonts w:ascii="Calibri" w:eastAsia="Calibri" w:hAnsi="Calibri" w:cs="Calibri"/>
      <w:lang w:eastAsia="ru-RU"/>
    </w:rPr>
  </w:style>
  <w:style w:type="numbering" w:customStyle="1" w:styleId="1f7">
    <w:name w:val="Нет списка1"/>
    <w:next w:val="a3"/>
    <w:uiPriority w:val="99"/>
    <w:semiHidden/>
    <w:unhideWhenUsed/>
    <w:rsid w:val="00FB1FCC"/>
  </w:style>
  <w:style w:type="table" w:customStyle="1" w:styleId="1f8">
    <w:name w:val="Сетка таблицы1"/>
    <w:basedOn w:val="a2"/>
    <w:rsid w:val="00FB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rsid w:val="00FB1FCC"/>
    <w:pPr>
      <w:suppressAutoHyphens w:val="0"/>
      <w:ind w:left="566" w:hanging="283"/>
    </w:pPr>
    <w:rPr>
      <w:lang w:eastAsia="ru-RU"/>
    </w:rPr>
  </w:style>
  <w:style w:type="paragraph" w:styleId="2b">
    <w:name w:val="List Bullet 2"/>
    <w:basedOn w:val="a0"/>
    <w:link w:val="2c"/>
    <w:rsid w:val="00FB1FCC"/>
    <w:pPr>
      <w:tabs>
        <w:tab w:val="num" w:pos="643"/>
      </w:tabs>
      <w:suppressAutoHyphens w:val="0"/>
      <w:spacing w:after="60"/>
      <w:ind w:left="643" w:hanging="360"/>
      <w:jc w:val="both"/>
    </w:pPr>
    <w:rPr>
      <w:lang w:eastAsia="ru-RU"/>
    </w:rPr>
  </w:style>
  <w:style w:type="character" w:customStyle="1" w:styleId="2c">
    <w:name w:val="Маркированный список 2 Знак"/>
    <w:link w:val="2b"/>
    <w:rsid w:val="00FB1FCC"/>
    <w:rPr>
      <w:sz w:val="24"/>
      <w:szCs w:val="24"/>
    </w:rPr>
  </w:style>
  <w:style w:type="character" w:customStyle="1" w:styleId="butback1">
    <w:name w:val="butback1"/>
    <w:rsid w:val="00FB1FCC"/>
    <w:rPr>
      <w:color w:val="666666"/>
    </w:rPr>
  </w:style>
  <w:style w:type="character" w:customStyle="1" w:styleId="submenu-table">
    <w:name w:val="submenu-table"/>
    <w:basedOn w:val="a1"/>
    <w:rsid w:val="00FB1FCC"/>
  </w:style>
  <w:style w:type="paragraph" w:styleId="afff9">
    <w:name w:val="Revision"/>
    <w:hidden/>
    <w:uiPriority w:val="99"/>
    <w:semiHidden/>
    <w:rsid w:val="00FB1FCC"/>
    <w:rPr>
      <w:rFonts w:ascii="Calibri" w:eastAsia="Calibri" w:hAnsi="Calibri"/>
      <w:sz w:val="22"/>
      <w:szCs w:val="22"/>
      <w:lang w:eastAsia="en-US"/>
    </w:rPr>
  </w:style>
  <w:style w:type="paragraph" w:customStyle="1" w:styleId="43">
    <w:name w:val="Обычный4"/>
    <w:rsid w:val="00FB1FCC"/>
  </w:style>
  <w:style w:type="paragraph" w:customStyle="1" w:styleId="Iauiue1">
    <w:name w:val="Iau?iue1"/>
    <w:rsid w:val="00FB1FCC"/>
    <w:pPr>
      <w:widowControl w:val="0"/>
      <w:ind w:left="720" w:hanging="720"/>
      <w:jc w:val="both"/>
    </w:pPr>
    <w:rPr>
      <w:sz w:val="22"/>
    </w:rPr>
  </w:style>
  <w:style w:type="paragraph" w:customStyle="1" w:styleId="1TimesNewRoman14pt">
    <w:name w:val="Заголовок 1 + Times New Roman 14 pt"/>
    <w:basedOn w:val="1"/>
    <w:autoRedefine/>
    <w:rsid w:val="00FB1FCC"/>
    <w:pPr>
      <w:numPr>
        <w:numId w:val="0"/>
      </w:numPr>
      <w:tabs>
        <w:tab w:val="num" w:pos="1581"/>
        <w:tab w:val="num" w:pos="1800"/>
        <w:tab w:val="left" w:pos="4575"/>
        <w:tab w:val="center" w:pos="5491"/>
      </w:tabs>
      <w:spacing w:before="0" w:after="0"/>
      <w:ind w:left="72" w:right="-57"/>
      <w:jc w:val="center"/>
      <w:outlineLvl w:val="9"/>
    </w:pPr>
    <w:rPr>
      <w:rFonts w:ascii="Franklin Gothic Book" w:eastAsia="Times New Roman" w:hAnsi="Franklin Gothic Book" w:cs="Times New Roman"/>
      <w:kern w:val="0"/>
      <w:sz w:val="24"/>
      <w:szCs w:val="24"/>
      <w:lang w:eastAsia="ru-RU"/>
    </w:rPr>
  </w:style>
  <w:style w:type="paragraph" w:customStyle="1" w:styleId="Style6">
    <w:name w:val="Style6"/>
    <w:basedOn w:val="a0"/>
    <w:uiPriority w:val="99"/>
    <w:rsid w:val="00FB1FCC"/>
    <w:pPr>
      <w:widowControl w:val="0"/>
      <w:suppressAutoHyphens w:val="0"/>
      <w:autoSpaceDE w:val="0"/>
      <w:autoSpaceDN w:val="0"/>
      <w:adjustRightInd w:val="0"/>
      <w:spacing w:line="252" w:lineRule="exact"/>
      <w:ind w:hanging="350"/>
      <w:jc w:val="both"/>
    </w:pPr>
    <w:rPr>
      <w:rFonts w:ascii="Arial" w:hAnsi="Arial" w:cs="Arial"/>
      <w:lang w:eastAsia="ru-RU"/>
    </w:rPr>
  </w:style>
  <w:style w:type="character" w:customStyle="1" w:styleId="FontStyle12">
    <w:name w:val="Font Style12"/>
    <w:uiPriority w:val="99"/>
    <w:rsid w:val="00FB1FC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0"/>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F76448"/>
    <w:pPr>
      <w:keepNext/>
      <w:numPr>
        <w:ilvl w:val="1"/>
        <w:numId w:val="10"/>
      </w:numPr>
      <w:spacing w:before="240" w:after="60"/>
      <w:outlineLvl w:val="1"/>
    </w:pPr>
    <w:rPr>
      <w:rFonts w:cs="Arial"/>
      <w:b/>
      <w:bCs/>
      <w:i/>
      <w:iCs/>
      <w:sz w:val="28"/>
      <w:szCs w:val="28"/>
    </w:rPr>
  </w:style>
  <w:style w:type="paragraph" w:styleId="30">
    <w:name w:val="heading 3"/>
    <w:aliases w:val="Гоник_Заголовок 3,H3,h3"/>
    <w:basedOn w:val="a0"/>
    <w:next w:val="a0"/>
    <w:qFormat/>
    <w:rsid w:val="00F76448"/>
    <w:pPr>
      <w:keepNext/>
      <w:numPr>
        <w:ilvl w:val="2"/>
        <w:numId w:val="10"/>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0"/>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uiPriority w:val="9"/>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uiPriority w:val="99"/>
    <w:rsid w:val="00F76448"/>
  </w:style>
  <w:style w:type="paragraph" w:styleId="aff0">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9">
    <w:name w:val="annotation subject"/>
    <w:basedOn w:val="1c"/>
    <w:next w:val="1c"/>
    <w:rsid w:val="00F76448"/>
    <w:rPr>
      <w:b/>
      <w:bCs/>
    </w:rPr>
  </w:style>
  <w:style w:type="paragraph" w:styleId="affa">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f">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iPriority w:val="99"/>
    <w:unhideWhenUsed/>
    <w:rsid w:val="009C211A"/>
    <w:rPr>
      <w:sz w:val="16"/>
      <w:szCs w:val="16"/>
    </w:rPr>
  </w:style>
  <w:style w:type="paragraph" w:styleId="afff5">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5"/>
    <w:semiHidden/>
    <w:rsid w:val="009C211A"/>
    <w:rPr>
      <w:lang w:eastAsia="ar-SA"/>
    </w:rPr>
  </w:style>
  <w:style w:type="table" w:styleId="afff6">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5"/>
      </w:numPr>
      <w:tabs>
        <w:tab w:val="left" w:pos="-567"/>
        <w:tab w:val="left" w:pos="-426"/>
      </w:tabs>
      <w:autoSpaceDE w:val="0"/>
      <w:autoSpaceDN w:val="0"/>
      <w:adjustRightInd w:val="0"/>
      <w:ind w:left="568"/>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paragraph" w:styleId="3">
    <w:name w:val="List Bullet 3"/>
    <w:basedOn w:val="a0"/>
    <w:unhideWhenUsed/>
    <w:rsid w:val="00FB1FCC"/>
    <w:pPr>
      <w:numPr>
        <w:numId w:val="26"/>
      </w:numPr>
      <w:contextualSpacing/>
    </w:pPr>
  </w:style>
  <w:style w:type="character" w:customStyle="1" w:styleId="aff6">
    <w:name w:val="Название Знак"/>
    <w:basedOn w:val="a1"/>
    <w:link w:val="aff4"/>
    <w:rsid w:val="00FB1FCC"/>
    <w:rPr>
      <w:rFonts w:ascii="Arial" w:hAnsi="Arial" w:cs="Arial"/>
      <w:b/>
      <w:bCs/>
      <w:kern w:val="1"/>
      <w:sz w:val="32"/>
      <w:szCs w:val="32"/>
      <w:lang w:eastAsia="ar-SA"/>
    </w:rPr>
  </w:style>
  <w:style w:type="character" w:customStyle="1" w:styleId="apple-converted-space">
    <w:name w:val="apple-converted-space"/>
    <w:basedOn w:val="a1"/>
    <w:rsid w:val="00FB1FCC"/>
  </w:style>
  <w:style w:type="paragraph" w:customStyle="1" w:styleId="Body1">
    <w:name w:val="Body 1"/>
    <w:basedOn w:val="a0"/>
    <w:rsid w:val="00FB1FCC"/>
    <w:pPr>
      <w:tabs>
        <w:tab w:val="left" w:pos="680"/>
      </w:tabs>
      <w:suppressAutoHyphens w:val="0"/>
      <w:spacing w:after="140" w:line="288" w:lineRule="auto"/>
      <w:ind w:left="680"/>
      <w:jc w:val="both"/>
    </w:pPr>
    <w:rPr>
      <w:rFonts w:ascii="Arial" w:hAnsi="Arial"/>
      <w:kern w:val="20"/>
      <w:sz w:val="20"/>
      <w:szCs w:val="20"/>
      <w:lang w:val="en-GB" w:eastAsia="en-US"/>
    </w:rPr>
  </w:style>
  <w:style w:type="character" w:customStyle="1" w:styleId="20">
    <w:name w:val="Заголовок 2 Знак"/>
    <w:aliases w:val="Гоник_Заголовок 2 Знак,h2 Знак1,H2 Знак, Знак Знак2,Знак Знак16,h21 Знак1,5 Знак1,Заголовок пункта (1.1) Знак1,222 Знак1,Reset numbering Знак1"/>
    <w:link w:val="2"/>
    <w:rsid w:val="00FB1FCC"/>
    <w:rPr>
      <w:rFonts w:cs="Arial"/>
      <w:b/>
      <w:bCs/>
      <w:i/>
      <w:iCs/>
      <w:sz w:val="28"/>
      <w:szCs w:val="28"/>
      <w:lang w:eastAsia="ar-SA"/>
    </w:rPr>
  </w:style>
  <w:style w:type="paragraph" w:styleId="28">
    <w:name w:val="Body Text 2"/>
    <w:basedOn w:val="a0"/>
    <w:link w:val="29"/>
    <w:rsid w:val="00FB1FCC"/>
    <w:pPr>
      <w:suppressAutoHyphens w:val="0"/>
      <w:spacing w:after="120" w:line="480" w:lineRule="auto"/>
    </w:pPr>
    <w:rPr>
      <w:lang w:eastAsia="ru-RU"/>
    </w:rPr>
  </w:style>
  <w:style w:type="character" w:customStyle="1" w:styleId="29">
    <w:name w:val="Основной текст 2 Знак"/>
    <w:basedOn w:val="a1"/>
    <w:link w:val="28"/>
    <w:rsid w:val="00FB1FCC"/>
    <w:rPr>
      <w:sz w:val="24"/>
      <w:szCs w:val="24"/>
    </w:rPr>
  </w:style>
  <w:style w:type="paragraph" w:styleId="af5">
    <w:name w:val="Plain Text"/>
    <w:basedOn w:val="a0"/>
    <w:link w:val="af4"/>
    <w:rsid w:val="00FB1FCC"/>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uiPriority w:val="99"/>
    <w:semiHidden/>
    <w:rsid w:val="00FB1FCC"/>
    <w:rPr>
      <w:rFonts w:ascii="Consolas" w:hAnsi="Consolas" w:cs="Consolas"/>
      <w:sz w:val="21"/>
      <w:szCs w:val="21"/>
      <w:lang w:eastAsia="ar-SA"/>
    </w:rPr>
  </w:style>
  <w:style w:type="paragraph" w:styleId="ac">
    <w:name w:val="Document Map"/>
    <w:basedOn w:val="a0"/>
    <w:link w:val="ab"/>
    <w:rsid w:val="00FB1FCC"/>
    <w:pPr>
      <w:shd w:val="clear" w:color="auto" w:fill="000080"/>
      <w:suppressAutoHyphens w:val="0"/>
    </w:pPr>
    <w:rPr>
      <w:rFonts w:ascii="Tahoma" w:hAnsi="Tahoma" w:cs="Tahoma"/>
      <w:sz w:val="20"/>
      <w:szCs w:val="20"/>
      <w:lang w:eastAsia="ru-RU"/>
    </w:rPr>
  </w:style>
  <w:style w:type="character" w:customStyle="1" w:styleId="1f6">
    <w:name w:val="Схема документа Знак1"/>
    <w:basedOn w:val="a1"/>
    <w:uiPriority w:val="99"/>
    <w:semiHidden/>
    <w:rsid w:val="00FB1FCC"/>
    <w:rPr>
      <w:rFonts w:ascii="Tahoma" w:hAnsi="Tahoma" w:cs="Tahoma"/>
      <w:sz w:val="16"/>
      <w:szCs w:val="16"/>
      <w:lang w:eastAsia="ar-SA"/>
    </w:rPr>
  </w:style>
  <w:style w:type="paragraph" w:styleId="23">
    <w:name w:val="Body Text Indent 2"/>
    <w:basedOn w:val="a0"/>
    <w:link w:val="22"/>
    <w:uiPriority w:val="99"/>
    <w:rsid w:val="00FB1FCC"/>
    <w:pPr>
      <w:suppressAutoHyphens w:val="0"/>
      <w:spacing w:after="120" w:line="480" w:lineRule="auto"/>
      <w:ind w:left="283"/>
    </w:pPr>
    <w:rPr>
      <w:lang w:eastAsia="ru-RU"/>
    </w:rPr>
  </w:style>
  <w:style w:type="character" w:customStyle="1" w:styleId="213">
    <w:name w:val="Основной текст с отступом 2 Знак1"/>
    <w:basedOn w:val="a1"/>
    <w:uiPriority w:val="99"/>
    <w:semiHidden/>
    <w:rsid w:val="00FB1FCC"/>
    <w:rPr>
      <w:sz w:val="24"/>
      <w:szCs w:val="24"/>
      <w:lang w:eastAsia="ar-SA"/>
    </w:rPr>
  </w:style>
  <w:style w:type="paragraph" w:styleId="afff8">
    <w:name w:val="caption"/>
    <w:basedOn w:val="a0"/>
    <w:next w:val="a0"/>
    <w:qFormat/>
    <w:rsid w:val="00FB1FCC"/>
    <w:pPr>
      <w:suppressAutoHyphens w:val="0"/>
      <w:ind w:left="-1797"/>
      <w:jc w:val="right"/>
    </w:pPr>
    <w:rPr>
      <w:szCs w:val="20"/>
      <w:lang w:eastAsia="ru-RU"/>
    </w:rPr>
  </w:style>
  <w:style w:type="paragraph" w:styleId="af2">
    <w:name w:val="Normal Indent"/>
    <w:basedOn w:val="a0"/>
    <w:link w:val="af1"/>
    <w:unhideWhenUsed/>
    <w:rsid w:val="00FB1FCC"/>
    <w:pPr>
      <w:suppressAutoHyphens w:val="0"/>
      <w:spacing w:after="60"/>
      <w:ind w:left="708"/>
      <w:jc w:val="both"/>
    </w:pPr>
    <w:rPr>
      <w:rFonts w:ascii="Calibri" w:eastAsia="Calibri" w:hAnsi="Calibri" w:cs="Calibri"/>
      <w:lang w:eastAsia="ru-RU"/>
    </w:rPr>
  </w:style>
  <w:style w:type="numbering" w:customStyle="1" w:styleId="1f7">
    <w:name w:val="Нет списка1"/>
    <w:next w:val="a3"/>
    <w:uiPriority w:val="99"/>
    <w:semiHidden/>
    <w:unhideWhenUsed/>
    <w:rsid w:val="00FB1FCC"/>
  </w:style>
  <w:style w:type="table" w:customStyle="1" w:styleId="1f8">
    <w:name w:val="Сетка таблицы1"/>
    <w:basedOn w:val="a2"/>
    <w:rsid w:val="00FB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List 2"/>
    <w:basedOn w:val="a0"/>
    <w:rsid w:val="00FB1FCC"/>
    <w:pPr>
      <w:suppressAutoHyphens w:val="0"/>
      <w:ind w:left="566" w:hanging="283"/>
    </w:pPr>
    <w:rPr>
      <w:lang w:eastAsia="ru-RU"/>
    </w:rPr>
  </w:style>
  <w:style w:type="paragraph" w:styleId="2b">
    <w:name w:val="List Bullet 2"/>
    <w:basedOn w:val="a0"/>
    <w:link w:val="2c"/>
    <w:rsid w:val="00FB1FCC"/>
    <w:pPr>
      <w:tabs>
        <w:tab w:val="num" w:pos="643"/>
      </w:tabs>
      <w:suppressAutoHyphens w:val="0"/>
      <w:spacing w:after="60"/>
      <w:ind w:left="643" w:hanging="360"/>
      <w:jc w:val="both"/>
    </w:pPr>
    <w:rPr>
      <w:lang w:eastAsia="ru-RU"/>
    </w:rPr>
  </w:style>
  <w:style w:type="character" w:customStyle="1" w:styleId="2c">
    <w:name w:val="Маркированный список 2 Знак"/>
    <w:link w:val="2b"/>
    <w:rsid w:val="00FB1FCC"/>
    <w:rPr>
      <w:sz w:val="24"/>
      <w:szCs w:val="24"/>
    </w:rPr>
  </w:style>
  <w:style w:type="character" w:customStyle="1" w:styleId="butback1">
    <w:name w:val="butback1"/>
    <w:rsid w:val="00FB1FCC"/>
    <w:rPr>
      <w:color w:val="666666"/>
    </w:rPr>
  </w:style>
  <w:style w:type="character" w:customStyle="1" w:styleId="submenu-table">
    <w:name w:val="submenu-table"/>
    <w:basedOn w:val="a1"/>
    <w:rsid w:val="00FB1FCC"/>
  </w:style>
  <w:style w:type="paragraph" w:styleId="afff9">
    <w:name w:val="Revision"/>
    <w:hidden/>
    <w:uiPriority w:val="99"/>
    <w:semiHidden/>
    <w:rsid w:val="00FB1FCC"/>
    <w:rPr>
      <w:rFonts w:ascii="Calibri" w:eastAsia="Calibri" w:hAnsi="Calibri"/>
      <w:sz w:val="22"/>
      <w:szCs w:val="22"/>
      <w:lang w:eastAsia="en-US"/>
    </w:rPr>
  </w:style>
  <w:style w:type="paragraph" w:customStyle="1" w:styleId="43">
    <w:name w:val="Обычный4"/>
    <w:rsid w:val="00FB1FCC"/>
  </w:style>
  <w:style w:type="paragraph" w:customStyle="1" w:styleId="Iauiue1">
    <w:name w:val="Iau?iue1"/>
    <w:rsid w:val="00FB1FCC"/>
    <w:pPr>
      <w:widowControl w:val="0"/>
      <w:ind w:left="720" w:hanging="720"/>
      <w:jc w:val="both"/>
    </w:pPr>
    <w:rPr>
      <w:sz w:val="22"/>
    </w:rPr>
  </w:style>
  <w:style w:type="paragraph" w:customStyle="1" w:styleId="1TimesNewRoman14pt">
    <w:name w:val="Заголовок 1 + Times New Roman 14 pt"/>
    <w:basedOn w:val="1"/>
    <w:autoRedefine/>
    <w:rsid w:val="00FB1FCC"/>
    <w:pPr>
      <w:numPr>
        <w:numId w:val="0"/>
      </w:numPr>
      <w:tabs>
        <w:tab w:val="num" w:pos="1581"/>
        <w:tab w:val="num" w:pos="1800"/>
        <w:tab w:val="left" w:pos="4575"/>
        <w:tab w:val="center" w:pos="5491"/>
      </w:tabs>
      <w:spacing w:before="0" w:after="0"/>
      <w:ind w:left="72" w:right="-57"/>
      <w:jc w:val="center"/>
      <w:outlineLvl w:val="9"/>
    </w:pPr>
    <w:rPr>
      <w:rFonts w:ascii="Franklin Gothic Book" w:eastAsia="Times New Roman" w:hAnsi="Franklin Gothic Book" w:cs="Times New Roman"/>
      <w:kern w:val="0"/>
      <w:sz w:val="24"/>
      <w:szCs w:val="24"/>
      <w:lang w:eastAsia="ru-RU"/>
    </w:rPr>
  </w:style>
  <w:style w:type="paragraph" w:customStyle="1" w:styleId="Style6">
    <w:name w:val="Style6"/>
    <w:basedOn w:val="a0"/>
    <w:uiPriority w:val="99"/>
    <w:rsid w:val="00FB1FCC"/>
    <w:pPr>
      <w:widowControl w:val="0"/>
      <w:suppressAutoHyphens w:val="0"/>
      <w:autoSpaceDE w:val="0"/>
      <w:autoSpaceDN w:val="0"/>
      <w:adjustRightInd w:val="0"/>
      <w:spacing w:line="252" w:lineRule="exact"/>
      <w:ind w:hanging="350"/>
      <w:jc w:val="both"/>
    </w:pPr>
    <w:rPr>
      <w:rFonts w:ascii="Arial" w:hAnsi="Arial" w:cs="Arial"/>
      <w:lang w:eastAsia="ru-RU"/>
    </w:rPr>
  </w:style>
  <w:style w:type="character" w:customStyle="1" w:styleId="FontStyle12">
    <w:name w:val="Font Style12"/>
    <w:uiPriority w:val="99"/>
    <w:rsid w:val="00FB1FC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deAV@trcont.ru" TargetMode="External"/><Relationship Id="rId18" Type="http://schemas.openxmlformats.org/officeDocument/2006/relationships/hyperlink" Target="http://www.zakupki.gov.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tender.ru" TargetMode="Externa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hyperlink" Target="http://otc.ru/tender%2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nahovVI@trcont.ru" TargetMode="External"/><Relationship Id="rId22" Type="http://schemas.openxmlformats.org/officeDocument/2006/relationships/hyperlink" Target="https://intranet.trcont.ru/Docs/DocLib6/%20http:/otc.ru/tender"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EC76-579F-4BA6-9866-CB53A64F6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207AA7F-812E-406F-85E2-93320648D4EE}">
  <ds:schemaRefs>
    <ds:schemaRef ds:uri="http://schemas.openxmlformats.org/officeDocument/2006/bibliography"/>
  </ds:schemaRefs>
</ds:datastoreItem>
</file>

<file path=customXml/itemProps4.xml><?xml version="1.0" encoding="utf-8"?>
<ds:datastoreItem xmlns:ds="http://schemas.openxmlformats.org/officeDocument/2006/customXml" ds:itemID="{2F194A64-0FC8-4375-9C75-C0995FD2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110</Pages>
  <Words>32462</Words>
  <Characters>185038</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217066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KuritsynAE</cp:lastModifiedBy>
  <cp:revision>7</cp:revision>
  <cp:lastPrinted>2015-07-30T11:48:00Z</cp:lastPrinted>
  <dcterms:created xsi:type="dcterms:W3CDTF">2015-07-30T10:21:00Z</dcterms:created>
  <dcterms:modified xsi:type="dcterms:W3CDTF">2015-07-31T13:48:00Z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