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2CDDDA" w14:textId="77777777" w:rsidR="007D6548" w:rsidRPr="006D2B87" w:rsidRDefault="007D6548" w:rsidP="00A4055F">
      <w:pPr>
        <w:tabs>
          <w:tab w:val="left" w:pos="4962"/>
        </w:tabs>
        <w:ind w:left="4820"/>
        <w:rPr>
          <w:b/>
          <w:bCs/>
          <w:sz w:val="28"/>
          <w:szCs w:val="28"/>
        </w:rPr>
      </w:pPr>
      <w:r>
        <w:rPr>
          <w:b/>
          <w:bCs/>
          <w:sz w:val="28"/>
          <w:szCs w:val="28"/>
        </w:rPr>
        <w:t>УТВЕРЖДАЮ:</w:t>
      </w:r>
    </w:p>
    <w:p w14:paraId="3647CA83" w14:textId="77777777" w:rsidR="007D6548" w:rsidRPr="006D2B87" w:rsidRDefault="007D6548" w:rsidP="00A4055F">
      <w:pPr>
        <w:tabs>
          <w:tab w:val="left" w:pos="4962"/>
        </w:tabs>
        <w:ind w:left="4820"/>
        <w:rPr>
          <w:rFonts w:eastAsia="Arial Unicode MS"/>
          <w:b/>
          <w:bCs/>
          <w:sz w:val="28"/>
          <w:szCs w:val="28"/>
        </w:rPr>
      </w:pPr>
    </w:p>
    <w:p w14:paraId="7B30E704" w14:textId="50C27A5A" w:rsidR="00B640E5" w:rsidRDefault="005F76A2">
      <w:pPr>
        <w:tabs>
          <w:tab w:val="left" w:pos="4962"/>
        </w:tabs>
        <w:ind w:left="4820"/>
        <w:rPr>
          <w:b/>
          <w:bCs/>
          <w:sz w:val="28"/>
          <w:szCs w:val="28"/>
        </w:rPr>
      </w:pPr>
      <w:r>
        <w:rPr>
          <w:b/>
          <w:bCs/>
          <w:sz w:val="28"/>
          <w:szCs w:val="28"/>
        </w:rPr>
        <w:t>Председатель Конкурсной комиссии</w:t>
      </w:r>
      <w:r w:rsidR="00541495" w:rsidRPr="000D393C">
        <w:rPr>
          <w:b/>
          <w:bCs/>
          <w:sz w:val="28"/>
          <w:szCs w:val="28"/>
        </w:rPr>
        <w:t xml:space="preserve"> </w:t>
      </w:r>
      <w:r w:rsidR="00541495">
        <w:rPr>
          <w:b/>
          <w:bCs/>
          <w:sz w:val="28"/>
          <w:szCs w:val="28"/>
        </w:rPr>
        <w:t xml:space="preserve">аппарата </w:t>
      </w:r>
      <w:proofErr w:type="gramStart"/>
      <w:r w:rsidR="00541495">
        <w:rPr>
          <w:b/>
          <w:bCs/>
          <w:sz w:val="28"/>
          <w:szCs w:val="28"/>
        </w:rPr>
        <w:t>управления</w:t>
      </w:r>
      <w:r>
        <w:rPr>
          <w:b/>
          <w:bCs/>
          <w:sz w:val="28"/>
          <w:szCs w:val="28"/>
        </w:rPr>
        <w:t xml:space="preserve">  ПАО</w:t>
      </w:r>
      <w:proofErr w:type="gramEnd"/>
      <w:r>
        <w:rPr>
          <w:b/>
          <w:bCs/>
          <w:sz w:val="28"/>
          <w:szCs w:val="28"/>
        </w:rPr>
        <w:t xml:space="preserve"> «ТрансКонтейнер» </w:t>
      </w:r>
    </w:p>
    <w:p w14:paraId="1E1B8615" w14:textId="77777777" w:rsidR="006F6D36" w:rsidRPr="006D2B87" w:rsidRDefault="006F6D36" w:rsidP="006F6D36">
      <w:pPr>
        <w:tabs>
          <w:tab w:val="left" w:pos="4962"/>
        </w:tabs>
        <w:ind w:left="4820"/>
        <w:rPr>
          <w:b/>
          <w:bCs/>
          <w:sz w:val="28"/>
          <w:szCs w:val="28"/>
        </w:rPr>
      </w:pPr>
    </w:p>
    <w:p w14:paraId="20F39066" w14:textId="77777777" w:rsidR="00C974DC" w:rsidRDefault="006F6D36" w:rsidP="006F6D36">
      <w:pPr>
        <w:tabs>
          <w:tab w:val="left" w:pos="4962"/>
        </w:tabs>
        <w:ind w:left="4820"/>
        <w:rPr>
          <w:b/>
          <w:bCs/>
          <w:sz w:val="28"/>
          <w:szCs w:val="28"/>
        </w:rPr>
      </w:pPr>
      <w:r>
        <w:rPr>
          <w:b/>
          <w:bCs/>
          <w:sz w:val="28"/>
          <w:szCs w:val="28"/>
        </w:rPr>
        <w:t xml:space="preserve">____________________ </w:t>
      </w:r>
    </w:p>
    <w:p w14:paraId="3E08DA84" w14:textId="77777777" w:rsidR="006F6D36" w:rsidRPr="006D2B87" w:rsidRDefault="006F6D36" w:rsidP="006F6D36">
      <w:pPr>
        <w:tabs>
          <w:tab w:val="left" w:pos="4962"/>
        </w:tabs>
        <w:ind w:left="4820"/>
        <w:rPr>
          <w:rFonts w:eastAsia="Arial Unicode MS"/>
        </w:rPr>
      </w:pPr>
    </w:p>
    <w:p w14:paraId="74B3D045" w14:textId="5F52A626" w:rsidR="00B640E5" w:rsidRDefault="005F76A2">
      <w:pPr>
        <w:tabs>
          <w:tab w:val="left" w:pos="4962"/>
        </w:tabs>
        <w:ind w:left="4820"/>
        <w:rPr>
          <w:b/>
          <w:bCs/>
          <w:sz w:val="28"/>
        </w:rPr>
      </w:pPr>
      <w:r>
        <w:rPr>
          <w:b/>
          <w:bCs/>
          <w:sz w:val="28"/>
        </w:rPr>
        <w:t>«</w:t>
      </w:r>
      <w:r w:rsidR="002D0D00">
        <w:rPr>
          <w:b/>
          <w:bCs/>
          <w:sz w:val="28"/>
        </w:rPr>
        <w:t>10</w:t>
      </w:r>
      <w:r>
        <w:rPr>
          <w:b/>
          <w:bCs/>
          <w:sz w:val="28"/>
        </w:rPr>
        <w:t>» апреля 2024 года</w:t>
      </w:r>
    </w:p>
    <w:p w14:paraId="3149CA7F" w14:textId="77777777" w:rsidR="007D6548" w:rsidRDefault="007D6548">
      <w:pPr>
        <w:ind w:firstLine="709"/>
        <w:rPr>
          <w:b/>
          <w:bCs/>
          <w:spacing w:val="20"/>
          <w:sz w:val="28"/>
          <w:szCs w:val="28"/>
        </w:rPr>
      </w:pPr>
    </w:p>
    <w:p w14:paraId="76EA4579" w14:textId="77777777" w:rsidR="007D6548" w:rsidRDefault="007D6548">
      <w:pPr>
        <w:spacing w:after="120"/>
        <w:jc w:val="center"/>
        <w:rPr>
          <w:b/>
          <w:bCs/>
          <w:sz w:val="40"/>
          <w:szCs w:val="40"/>
        </w:rPr>
      </w:pPr>
    </w:p>
    <w:p w14:paraId="14781CE9" w14:textId="77777777" w:rsidR="007D6548" w:rsidRDefault="007D6548">
      <w:pPr>
        <w:spacing w:after="120"/>
        <w:jc w:val="center"/>
        <w:rPr>
          <w:b/>
          <w:bCs/>
          <w:sz w:val="40"/>
          <w:szCs w:val="40"/>
        </w:rPr>
      </w:pPr>
      <w:r>
        <w:rPr>
          <w:b/>
          <w:bCs/>
          <w:sz w:val="40"/>
          <w:szCs w:val="40"/>
        </w:rPr>
        <w:t>ДОКУМЕНТАЦИЯ О ЗАКУПКЕ</w:t>
      </w:r>
    </w:p>
    <w:p w14:paraId="5EF9C420" w14:textId="77777777" w:rsidR="000A2D97" w:rsidRDefault="000A2D97">
      <w:pPr>
        <w:spacing w:after="120"/>
        <w:ind w:firstLine="709"/>
        <w:jc w:val="center"/>
        <w:rPr>
          <w:b/>
          <w:bCs/>
          <w:sz w:val="20"/>
          <w:szCs w:val="20"/>
        </w:rPr>
      </w:pPr>
    </w:p>
    <w:p w14:paraId="2EE5E348"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444D0AF6" w14:textId="77777777" w:rsidR="007D6548" w:rsidRPr="00556E89" w:rsidRDefault="007D6548">
      <w:pPr>
        <w:spacing w:after="120"/>
        <w:ind w:firstLine="709"/>
        <w:jc w:val="center"/>
        <w:rPr>
          <w:bCs/>
          <w:sz w:val="20"/>
          <w:szCs w:val="20"/>
        </w:rPr>
      </w:pPr>
    </w:p>
    <w:p w14:paraId="5AAA55FC"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53B17D7C" w14:textId="508E3576" w:rsidR="00B640E5" w:rsidRDefault="005F76A2">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запрос предложений в электронной форме № ЗПэ-</w:t>
      </w:r>
      <w:r w:rsidR="002D0D00">
        <w:t>ЦКПКЗ</w:t>
      </w:r>
      <w:r>
        <w:t>-24-</w:t>
      </w:r>
      <w:r w:rsidR="002D0D00">
        <w:t>0013</w:t>
      </w:r>
      <w:r>
        <w:t xml:space="preserve"> по предмету закупки </w:t>
      </w:r>
      <w:r>
        <w:rPr>
          <w:b/>
        </w:rPr>
        <w:t>«Поставка поглощающих аппаратов класса Т3»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Запрос предложений).</w:t>
      </w:r>
    </w:p>
    <w:p w14:paraId="5B27EF30" w14:textId="77777777" w:rsidR="00C31D4B" w:rsidRPr="00101F7F" w:rsidRDefault="00387260" w:rsidP="00C31D4B">
      <w:pPr>
        <w:pStyle w:val="1a"/>
        <w:ind w:firstLine="709"/>
      </w:pPr>
      <w:r>
        <w:t xml:space="preserve">Запрос предложений </w:t>
      </w:r>
      <w:r>
        <w:rPr>
          <w:b/>
        </w:rPr>
        <w:t>не является</w:t>
      </w:r>
      <w:r>
        <w:t xml:space="preserve"> какой-либо формой торгов и не попадает под регулирование статей 447-449 Гражданского кодекса Российской Федерации, статьи 17 Федерального закона от 26 июля 2006 года № 135-ФЗ «О защите конкуренции», Федерального закона от 18 июля 2011 г. № 223-ФЗ «О закупках товаров, работ, услуг отдельными видами юридических лиц» 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60FE8EB"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4B67491A"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546C3A18"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об Запросе предложений публикуется в средствах массовой информации (далее – СМИ), указанных в пункте </w:t>
      </w:r>
      <w:r>
        <w:rPr>
          <w:szCs w:val="28"/>
        </w:rPr>
        <w:t>4 Информационной карты.</w:t>
      </w:r>
    </w:p>
    <w:p w14:paraId="56FD87C7"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w:t>
      </w:r>
      <w:r>
        <w:rPr>
          <w:szCs w:val="28"/>
        </w:rPr>
        <w:lastRenderedPageBreak/>
        <w:t>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574ECE0F" w14:textId="77777777" w:rsidR="00A647EF" w:rsidRPr="00D32FFA" w:rsidRDefault="00191EFB"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0543FD74"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14:paraId="1C5F031D" w14:textId="77777777" w:rsidR="007D6548" w:rsidRPr="00D32FFA" w:rsidRDefault="005F19D2" w:rsidP="00E76363">
      <w:pPr>
        <w:pStyle w:val="1a"/>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04073D51"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14:paraId="24C7EE5F" w14:textId="77777777" w:rsidR="00FC2F34" w:rsidRDefault="00FC2F34" w:rsidP="00E76363">
      <w:pPr>
        <w:pStyle w:val="1a"/>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14:paraId="251070DB" w14:textId="77777777" w:rsidR="00153C91" w:rsidRPr="00153C91" w:rsidRDefault="00FC2F34" w:rsidP="00E76363">
      <w:pPr>
        <w:pStyle w:val="1a"/>
        <w:ind w:firstLine="709"/>
      </w:pPr>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14:paraId="02C639D5"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Запросе предложений претендент должен:</w:t>
      </w:r>
    </w:p>
    <w:p w14:paraId="09A563AB"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28ED4EF2"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32FA70BF"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4CC42DFC"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участников Запроса предложений устанавливаются единые требования </w:t>
      </w:r>
      <w:r>
        <w:t>с учетом случаев, предусмотренных подпунктами 1.1.21, 1.1.22, 1.1.23, 2.3.2 настоящей документации о закупке.</w:t>
      </w:r>
    </w:p>
    <w:p w14:paraId="1D24EF88" w14:textId="77777777" w:rsidR="007D6548" w:rsidRPr="00D32FFA" w:rsidRDefault="003E2C12" w:rsidP="00E76363">
      <w:pPr>
        <w:pStyle w:val="1a"/>
        <w:numPr>
          <w:ilvl w:val="2"/>
          <w:numId w:val="1"/>
        </w:numPr>
        <w:tabs>
          <w:tab w:val="clear" w:pos="0"/>
        </w:tabs>
        <w:ind w:left="0" w:firstLine="709"/>
      </w:pPr>
      <w:r>
        <w:rPr>
          <w:szCs w:val="28"/>
        </w:rPr>
        <w:lastRenderedPageBreak/>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2D06016F" w14:textId="77777777"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
    <w:p w14:paraId="5A71CEAC"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14:paraId="5B128409"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70602828"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33F16D09" w14:textId="77777777" w:rsidR="000224FB" w:rsidRPr="0039674B" w:rsidRDefault="00C559B9" w:rsidP="00E76363">
      <w:pPr>
        <w:pStyle w:val="1a"/>
        <w:numPr>
          <w:ilvl w:val="2"/>
          <w:numId w:val="1"/>
        </w:numPr>
        <w:tabs>
          <w:tab w:val="clear" w:pos="0"/>
        </w:tabs>
        <w:ind w:left="0" w:firstLine="709"/>
      </w:pPr>
      <w:r>
        <w:t xml:space="preserve">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w:t>
      </w:r>
      <w:r>
        <w:lastRenderedPageBreak/>
        <w:t>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4FF0B854" w14:textId="77777777" w:rsidR="00D2783A" w:rsidRDefault="00FC2F34" w:rsidP="00E76363">
      <w:pPr>
        <w:pStyle w:val="1a"/>
        <w:numPr>
          <w:ilvl w:val="2"/>
          <w:numId w:val="1"/>
        </w:numPr>
        <w:tabs>
          <w:tab w:val="clear" w:pos="0"/>
        </w:tabs>
        <w:ind w:left="0" w:firstLine="709"/>
      </w:pPr>
      <w:r>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14:paraId="60DC41FC" w14:textId="77777777" w:rsidR="007378E3" w:rsidRDefault="002B65A4" w:rsidP="00E76363">
      <w:pPr>
        <w:pStyle w:val="1a"/>
        <w:widowControl w:val="0"/>
        <w:ind w:firstLine="709"/>
      </w:pPr>
      <w: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CDC47B8"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29B8629E"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проведения соответствующего этапа Запроса предложений.</w:t>
      </w:r>
    </w:p>
    <w:p w14:paraId="21AC1C25"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62C07BA0"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0D538E35"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59833C01"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1AA1C769"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w:t>
      </w:r>
      <w:r>
        <w:lastRenderedPageBreak/>
        <w:t>иностранных валютах, по курсу Центрального банка Российской Федерации на дату рассмотрения, оценки и сопоставления Заявок.</w:t>
      </w:r>
    </w:p>
    <w:p w14:paraId="4B6BC0D7" w14:textId="77777777"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7FD1CCB2" w14:textId="77777777" w:rsidR="00D906E1" w:rsidRDefault="00D906E1" w:rsidP="00D906E1">
      <w:pPr>
        <w:pStyle w:val="1a"/>
        <w:numPr>
          <w:ilvl w:val="2"/>
          <w:numId w:val="1"/>
        </w:numPr>
        <w:tabs>
          <w:tab w:val="clear" w:pos="0"/>
        </w:tabs>
        <w:ind w:left="0" w:firstLine="709"/>
      </w:pPr>
      <w: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14:paraId="2EA6CBA4" w14:textId="77777777" w:rsidR="00D906E1" w:rsidRDefault="00D906E1" w:rsidP="00D906E1">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14:paraId="4FDF1989" w14:textId="77777777" w:rsidR="004D5A4D" w:rsidRDefault="00D906E1" w:rsidP="00D906E1">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3CE37722" w14:textId="77777777" w:rsidR="00871018"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соответствии с пунктом 4 Информационной карты.</w:t>
      </w:r>
    </w:p>
    <w:p w14:paraId="7D5E2F6F" w14:textId="77777777" w:rsidR="007378E3" w:rsidRPr="00D32FFA" w:rsidRDefault="007378E3" w:rsidP="007378E3">
      <w:pPr>
        <w:pStyle w:val="1a"/>
        <w:ind w:left="709" w:firstLine="0"/>
      </w:pPr>
    </w:p>
    <w:p w14:paraId="214EBE98"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64F29E10"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4AA6CBA4"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7BDF27C5"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3B059E90"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61A0C6AA"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14:paraId="6FF2451E"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14:paraId="3C52762D"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ЭТП.</w:t>
      </w:r>
    </w:p>
    <w:p w14:paraId="428C73F0" w14:textId="77777777" w:rsidR="00147510" w:rsidRPr="00147510" w:rsidRDefault="00147510" w:rsidP="00147510">
      <w:pPr>
        <w:ind w:left="709"/>
        <w:jc w:val="both"/>
        <w:rPr>
          <w:sz w:val="28"/>
          <w:szCs w:val="28"/>
        </w:rPr>
      </w:pPr>
    </w:p>
    <w:p w14:paraId="2148A4FE"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7AEE5FD7" w14:textId="77777777"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являются ее неотъемлемыми частями. Заказчик/Организатор не вправе вносить изменения, касающиеся замены предмета закупки.</w:t>
      </w:r>
    </w:p>
    <w:p w14:paraId="25DFA475" w14:textId="77777777"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14:paraId="0FB4DEF8" w14:textId="77777777" w:rsidR="00A83569" w:rsidRDefault="00A83569" w:rsidP="00A83569">
      <w:pPr>
        <w:pStyle w:val="af8"/>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3 (трех) дней.</w:t>
      </w:r>
    </w:p>
    <w:p w14:paraId="28DA87FE" w14:textId="77777777"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14:paraId="629FE214" w14:textId="77777777" w:rsidR="00670AF4" w:rsidRDefault="00670AF4" w:rsidP="00F3355C">
      <w:pPr>
        <w:pStyle w:val="af8"/>
        <w:rPr>
          <w:sz w:val="28"/>
          <w:szCs w:val="28"/>
        </w:rPr>
      </w:pPr>
    </w:p>
    <w:p w14:paraId="2AB10C0F" w14:textId="77777777"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6528596A" w14:textId="77777777" w:rsidR="002B0C59" w:rsidRDefault="002B0C59" w:rsidP="0055439D">
      <w:pPr>
        <w:pStyle w:val="af8"/>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w:t>
      </w:r>
      <w:r>
        <w:rPr>
          <w:sz w:val="28"/>
          <w:szCs w:val="28"/>
        </w:rPr>
        <w:lastRenderedPageBreak/>
        <w:t>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57FB19AA" w14:textId="77777777" w:rsidR="002B0C59" w:rsidRDefault="002B0C59" w:rsidP="0055439D">
      <w:pPr>
        <w:pStyle w:val="af8"/>
        <w:numPr>
          <w:ilvl w:val="0"/>
          <w:numId w:val="39"/>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571466A6" w14:textId="77777777" w:rsidR="002B0C59" w:rsidRDefault="002B0C59" w:rsidP="0055439D">
      <w:pPr>
        <w:pStyle w:val="af8"/>
        <w:numPr>
          <w:ilvl w:val="0"/>
          <w:numId w:val="39"/>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44B2CA9E" w14:textId="77777777" w:rsidR="002B0C59" w:rsidRDefault="002B0C59" w:rsidP="0055439D">
      <w:pPr>
        <w:pStyle w:val="af8"/>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1A13E0D9" w14:textId="77777777" w:rsidR="002B0C59" w:rsidRDefault="002B0C59" w:rsidP="0055439D">
      <w:pPr>
        <w:pStyle w:val="af8"/>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07A5A952" w14:textId="77777777" w:rsidR="002B0C59" w:rsidRDefault="002B0C59" w:rsidP="002B0C59">
      <w:pPr>
        <w:pStyle w:val="af8"/>
        <w:rPr>
          <w:sz w:val="28"/>
          <w:szCs w:val="28"/>
        </w:rPr>
      </w:pPr>
      <w:r>
        <w:rPr>
          <w:sz w:val="28"/>
          <w:szCs w:val="28"/>
        </w:rPr>
        <w:lastRenderedPageBreak/>
        <w:t>- при наличии доказательств совершения уголовного преступления или административного правонарушения коррупционной направленности;</w:t>
      </w:r>
    </w:p>
    <w:p w14:paraId="795D6303" w14:textId="77777777" w:rsidR="002B0C59" w:rsidRDefault="002B0C59" w:rsidP="002B0C59">
      <w:pPr>
        <w:pStyle w:val="af8"/>
        <w:rPr>
          <w:sz w:val="28"/>
          <w:szCs w:val="28"/>
        </w:rPr>
      </w:pPr>
      <w:r>
        <w:rPr>
          <w:sz w:val="28"/>
          <w:szCs w:val="28"/>
        </w:rPr>
        <w:t>- если в результате нарушения антикоррупционных требований причинены убытки;</w:t>
      </w:r>
    </w:p>
    <w:p w14:paraId="0EAC5B16" w14:textId="77777777" w:rsidR="002B0C59" w:rsidRDefault="002B0C59" w:rsidP="002B0C59">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052F0B2D" w14:textId="77777777" w:rsidR="002B0C59" w:rsidRDefault="002B0C59" w:rsidP="0055439D">
      <w:pPr>
        <w:pStyle w:val="af8"/>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78CC68F4" w14:textId="77777777" w:rsidR="002B0C59" w:rsidRDefault="002B0C59" w:rsidP="0055439D">
      <w:pPr>
        <w:pStyle w:val="af8"/>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54E34DE7" w14:textId="77777777" w:rsidR="002B0C59" w:rsidRDefault="002B0C59" w:rsidP="0055439D">
      <w:pPr>
        <w:pStyle w:val="af8"/>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u w:val="single"/>
          </w:rPr>
          <w:t>линия доверия «стоп коррупция»</w:t>
        </w:r>
      </w:hyperlink>
      <w:r>
        <w:rPr>
          <w:sz w:val="28"/>
          <w:szCs w:val="28"/>
        </w:rPr>
        <w:t xml:space="preserve">), адрес электронной почты: </w:t>
      </w:r>
      <w:hyperlink r:id="rId16" w:history="1">
        <w:r>
          <w:rPr>
            <w:color w:val="0000FF"/>
            <w:sz w:val="28"/>
            <w:u w:val="single"/>
          </w:rPr>
          <w:t>anticorr@trcont.ru</w:t>
        </w:r>
      </w:hyperlink>
      <w:r>
        <w:rPr>
          <w:sz w:val="28"/>
          <w:szCs w:val="28"/>
        </w:rPr>
        <w:t>.</w:t>
      </w:r>
    </w:p>
    <w:p w14:paraId="2F307B19" w14:textId="77777777" w:rsidR="00510148" w:rsidRDefault="00510148">
      <w:pPr>
        <w:pStyle w:val="1a"/>
        <w:ind w:left="709" w:firstLine="0"/>
        <w:rPr>
          <w:szCs w:val="24"/>
        </w:rPr>
      </w:pPr>
    </w:p>
    <w:p w14:paraId="71EF424C" w14:textId="77777777" w:rsidR="002B0C59" w:rsidRPr="00D32FFA" w:rsidRDefault="002B0C59">
      <w:pPr>
        <w:pStyle w:val="1a"/>
        <w:ind w:left="709" w:firstLine="0"/>
        <w:rPr>
          <w:szCs w:val="24"/>
        </w:rPr>
      </w:pPr>
    </w:p>
    <w:p w14:paraId="02CF641C"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69403B72" w14:textId="77777777"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14:paraId="603563E0"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7B456296"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w:t>
      </w:r>
      <w:r>
        <w:rPr>
          <w:sz w:val="28"/>
          <w:szCs w:val="28"/>
        </w:rPr>
        <w:lastRenderedPageBreak/>
        <w:t>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2FE40902"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5A3A5696"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0B188F90"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14:paraId="48483D56"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14:paraId="1665E4A9"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5E01E7C2"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0A24D871"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42902E28" w14:textId="77777777" w:rsidR="00A04EF3" w:rsidRDefault="00A04EF3" w:rsidP="00A04EF3">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30479CD5" w14:textId="77777777" w:rsidR="007D6548" w:rsidRDefault="00A04EF3" w:rsidP="00045327">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Запроса предложений.</w:t>
      </w:r>
    </w:p>
    <w:p w14:paraId="46586B39" w14:textId="77777777" w:rsidR="000E5B2C" w:rsidRPr="00D32FFA" w:rsidRDefault="000E5B2C" w:rsidP="00045327">
      <w:pPr>
        <w:ind w:firstLine="709"/>
        <w:jc w:val="both"/>
        <w:rPr>
          <w:sz w:val="28"/>
          <w:szCs w:val="28"/>
        </w:rPr>
      </w:pPr>
    </w:p>
    <w:p w14:paraId="49164D5D" w14:textId="77777777" w:rsidR="007D6548" w:rsidRPr="00D32FFA" w:rsidRDefault="00737675" w:rsidP="00F356EB">
      <w:pPr>
        <w:pStyle w:val="1a"/>
        <w:numPr>
          <w:ilvl w:val="1"/>
          <w:numId w:val="18"/>
        </w:numPr>
        <w:ind w:left="0" w:firstLine="709"/>
        <w:outlineLvl w:val="1"/>
        <w:rPr>
          <w:b/>
          <w:szCs w:val="28"/>
        </w:rPr>
      </w:pPr>
      <w:r>
        <w:rPr>
          <w:b/>
          <w:szCs w:val="28"/>
        </w:rPr>
        <w:lastRenderedPageBreak/>
        <w:t>Квалификационные требования</w:t>
      </w:r>
    </w:p>
    <w:p w14:paraId="77A2B296"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37AA2179"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14D2F7E6"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7C7CFD54"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14:paraId="620F8A5B" w14:textId="77777777" w:rsidR="00997B7D" w:rsidRPr="00D32FFA" w:rsidRDefault="00997B7D" w:rsidP="00E76363">
      <w:pPr>
        <w:pStyle w:val="af8"/>
        <w:rPr>
          <w:sz w:val="28"/>
          <w:szCs w:val="28"/>
        </w:rPr>
      </w:pPr>
    </w:p>
    <w:p w14:paraId="093BB53B" w14:textId="77777777"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14:paraId="52A448B0" w14:textId="77777777"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038560E2"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2EE26285"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3DEA466F"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r>
        <w:rPr>
          <w:rFonts w:eastAsia="Times New Roman"/>
          <w:sz w:val="28"/>
          <w:szCs w:val="28"/>
        </w:rPr>
        <w:t xml:space="preserve"> </w:t>
      </w:r>
      <w:r>
        <w:rPr>
          <w:sz w:val="28"/>
          <w:szCs w:val="28"/>
        </w:rPr>
        <w:t>Документ должен быть сканирован с оригинала, подписанного уполномоченным лицом претендента;</w:t>
      </w:r>
    </w:p>
    <w:p w14:paraId="5F9CDA0D" w14:textId="77777777" w:rsidR="009F021A" w:rsidRPr="00D32FFA" w:rsidRDefault="00D80B2C" w:rsidP="00E76363">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1F661ABD" w14:textId="77777777" w:rsidR="009F021A" w:rsidRPr="005B5FED" w:rsidRDefault="004B1EB4" w:rsidP="00E76363">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2B1C7B5C"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7EB542D2"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0AD180A8"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22416501" w14:textId="77777777"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41CCA524" w14:textId="77777777" w:rsidR="00AA1400" w:rsidRPr="00D32FFA" w:rsidRDefault="00AA1400" w:rsidP="00724B9D">
      <w:pPr>
        <w:pStyle w:val="aff6"/>
        <w:ind w:left="0" w:firstLine="709"/>
        <w:jc w:val="both"/>
        <w:rPr>
          <w:rFonts w:eastAsia="MS Mincho"/>
          <w:sz w:val="28"/>
          <w:szCs w:val="28"/>
        </w:rPr>
      </w:pPr>
    </w:p>
    <w:p w14:paraId="62E81E62" w14:textId="77777777" w:rsidR="003A5E1F" w:rsidRPr="00D32FFA" w:rsidRDefault="003A5E1F" w:rsidP="00724B9D">
      <w:pPr>
        <w:pStyle w:val="aff6"/>
        <w:ind w:left="0" w:firstLine="709"/>
        <w:jc w:val="both"/>
        <w:rPr>
          <w:rFonts w:eastAsia="MS Mincho"/>
          <w:sz w:val="28"/>
          <w:szCs w:val="28"/>
        </w:rPr>
      </w:pPr>
    </w:p>
    <w:p w14:paraId="7DE27A4D"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747AE0F8" w14:textId="77777777" w:rsidR="00B66FCB" w:rsidRPr="00D32FFA" w:rsidRDefault="00B66FCB" w:rsidP="00E76363">
      <w:pPr>
        <w:pStyle w:val="af8"/>
        <w:tabs>
          <w:tab w:val="left" w:pos="0"/>
          <w:tab w:val="left" w:pos="1440"/>
        </w:tabs>
        <w:rPr>
          <w:sz w:val="28"/>
        </w:rPr>
      </w:pPr>
    </w:p>
    <w:p w14:paraId="291573D2" w14:textId="77777777" w:rsidR="003C30F3" w:rsidRPr="00D20AD0" w:rsidRDefault="003C30F3" w:rsidP="00E76363">
      <w:pPr>
        <w:pStyle w:val="1a"/>
        <w:numPr>
          <w:ilvl w:val="1"/>
          <w:numId w:val="36"/>
        </w:numPr>
        <w:ind w:left="0" w:firstLine="709"/>
        <w:outlineLvl w:val="1"/>
        <w:rPr>
          <w:b/>
          <w:szCs w:val="28"/>
        </w:rPr>
      </w:pPr>
      <w:r>
        <w:rPr>
          <w:b/>
          <w:szCs w:val="28"/>
        </w:rPr>
        <w:t>Заявка</w:t>
      </w:r>
    </w:p>
    <w:p w14:paraId="3708FE28"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6F0B0737"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14:paraId="1520BC26" w14:textId="77777777"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23DEB853"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14:paraId="32521CAC"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1322C821"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 xml:space="preserve">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w:t>
      </w:r>
      <w:r>
        <w:rPr>
          <w:sz w:val="28"/>
          <w:szCs w:val="28"/>
        </w:rPr>
        <w:lastRenderedPageBreak/>
        <w:t>Заказчик/Организатор, должны быть составлены на языке(-ах), указанном(-ых) в пункте 11 Информационной карты.</w:t>
      </w:r>
    </w:p>
    <w:p w14:paraId="38646511"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7E861729" w14:textId="77777777"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793385DD" w14:textId="77777777"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48A366CC" w14:textId="77777777"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 копией документа понимается экземпляр документа, полностью воспроизводящий информацию подлинника документа.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3FAB6F29"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2ED44393"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2031236A" w14:textId="77777777" w:rsidR="00627DB4" w:rsidRDefault="00A34FDA" w:rsidP="00E76363">
      <w:pPr>
        <w:pStyle w:val="af8"/>
        <w:numPr>
          <w:ilvl w:val="2"/>
          <w:numId w:val="6"/>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18285827" w14:textId="77777777" w:rsidR="007D6548" w:rsidRPr="00D32FFA" w:rsidRDefault="007D6548" w:rsidP="00E76363">
      <w:pPr>
        <w:pStyle w:val="Default"/>
        <w:ind w:firstLine="709"/>
        <w:jc w:val="both"/>
      </w:pPr>
    </w:p>
    <w:p w14:paraId="5ECA7DF3" w14:textId="77777777"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14:paraId="194EAC72"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7A3A4ABB"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2951E66A"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w:t>
      </w:r>
      <w:r>
        <w:rPr>
          <w:sz w:val="28"/>
          <w:szCs w:val="28"/>
        </w:rPr>
        <w:lastRenderedPageBreak/>
        <w:t>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46013B5C" w14:textId="77777777"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384F23DF" w14:textId="77777777"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4F1FE79F"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16058ECA"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6E438E8E"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14:paraId="30C0E01D"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72627C31"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474364D4" w14:textId="77777777" w:rsidR="00DB1E84" w:rsidRPr="00D11A28" w:rsidRDefault="00DB1E84" w:rsidP="00DB1E84">
      <w:pPr>
        <w:pStyle w:val="af8"/>
        <w:ind w:left="709" w:firstLine="0"/>
        <w:rPr>
          <w:sz w:val="28"/>
        </w:rPr>
      </w:pPr>
    </w:p>
    <w:p w14:paraId="7F7FEAC2" w14:textId="77777777"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14:paraId="695E1B32" w14:textId="77777777" w:rsidR="00AA1400" w:rsidRDefault="00AA1400" w:rsidP="00542481">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5A463DC8" w14:textId="77777777" w:rsidR="006217BC" w:rsidRDefault="00AA1400" w:rsidP="00A07BF5">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53BCFBB8" w14:textId="77777777" w:rsidR="00CE598D" w:rsidRPr="00687E7D" w:rsidRDefault="00CE598D" w:rsidP="0060072E">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1411A86C" w14:textId="77777777" w:rsidR="00BA6B0B" w:rsidRPr="00407088" w:rsidRDefault="0060696E" w:rsidP="006217BC">
      <w:pPr>
        <w:pStyle w:val="af8"/>
        <w:numPr>
          <w:ilvl w:val="0"/>
          <w:numId w:val="37"/>
        </w:numPr>
        <w:ind w:left="0" w:firstLine="709"/>
        <w:rPr>
          <w:sz w:val="28"/>
        </w:rPr>
      </w:pPr>
      <w:r>
        <w:rPr>
          <w:sz w:val="28"/>
        </w:rPr>
        <w:lastRenderedPageBreak/>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04770444" w14:textId="77777777" w:rsidR="009F2BCA" w:rsidRDefault="001E5253" w:rsidP="009F2BCA">
      <w:pPr>
        <w:pStyle w:val="af8"/>
        <w:numPr>
          <w:ilvl w:val="0"/>
          <w:numId w:val="37"/>
        </w:numPr>
        <w:ind w:left="0" w:firstLine="709"/>
        <w:rPr>
          <w:sz w:val="28"/>
        </w:rPr>
      </w:pPr>
      <w:r>
        <w:rPr>
          <w:sz w:val="28"/>
        </w:rPr>
        <w:t>Документы, предоставляемые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64EB4DB0" w14:textId="77777777" w:rsidR="009F2BCA" w:rsidRPr="0016413E" w:rsidRDefault="003936DB" w:rsidP="0016413E">
      <w:pPr>
        <w:pStyle w:val="af8"/>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3210407D" w14:textId="77777777" w:rsidR="009F2BCA" w:rsidRPr="009F2BCA" w:rsidRDefault="00E67B4B" w:rsidP="009F2BCA">
      <w:pPr>
        <w:pStyle w:val="af8"/>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3486D64D" w14:textId="77777777" w:rsidR="00AA1400" w:rsidRPr="006217BC" w:rsidRDefault="00AA1400" w:rsidP="006217BC">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33D8081D"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01BC0699" w14:textId="77777777" w:rsidR="00AA1400" w:rsidRPr="00AA1400" w:rsidRDefault="00AA1400" w:rsidP="00AA1400">
      <w:pPr>
        <w:pStyle w:val="af8"/>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Запроса предложений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2555C8B1" w14:textId="77777777" w:rsidR="00B640E5" w:rsidRDefault="005F76A2">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7F4D08F2" wp14:editId="495D199C">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5B70E365" w14:textId="77777777" w:rsidR="003F0C89" w:rsidRPr="007E6DE4" w:rsidRDefault="003F0C89" w:rsidP="008F6343">
                            <w:pPr>
                              <w:jc w:val="center"/>
                              <w:rPr>
                                <w:b/>
                                <w:sz w:val="28"/>
                                <w:szCs w:val="28"/>
                              </w:rPr>
                            </w:pPr>
                            <w:r w:rsidRPr="007E6DE4">
                              <w:rPr>
                                <w:b/>
                                <w:sz w:val="28"/>
                                <w:szCs w:val="28"/>
                              </w:rPr>
                              <w:t xml:space="preserve">_____________________________________________, </w:t>
                            </w:r>
                          </w:p>
                          <w:p w14:paraId="14D091F4" w14:textId="77777777" w:rsidR="003F0C89" w:rsidRDefault="003F0C89"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207C0593" w14:textId="77777777" w:rsidR="003F0C89" w:rsidRPr="007E6DE4" w:rsidRDefault="003F0C89" w:rsidP="008F6343">
                            <w:pPr>
                              <w:jc w:val="center"/>
                              <w:rPr>
                                <w:b/>
                                <w:sz w:val="28"/>
                                <w:szCs w:val="28"/>
                              </w:rPr>
                            </w:pPr>
                            <w:r w:rsidRPr="007E6DE4">
                              <w:rPr>
                                <w:b/>
                                <w:sz w:val="28"/>
                                <w:szCs w:val="28"/>
                              </w:rPr>
                              <w:t>________________________________________</w:t>
                            </w:r>
                          </w:p>
                          <w:p w14:paraId="50EE9A43" w14:textId="77777777" w:rsidR="003F0C89" w:rsidRPr="007E6DE4" w:rsidRDefault="003F0C89" w:rsidP="008F6343">
                            <w:pPr>
                              <w:jc w:val="center"/>
                              <w:rPr>
                                <w:i/>
                                <w:sz w:val="20"/>
                                <w:szCs w:val="20"/>
                              </w:rPr>
                            </w:pPr>
                            <w:r w:rsidRPr="007E6DE4">
                              <w:rPr>
                                <w:i/>
                                <w:sz w:val="20"/>
                                <w:szCs w:val="20"/>
                              </w:rPr>
                              <w:t>государство регистрации претендента</w:t>
                            </w:r>
                          </w:p>
                          <w:p w14:paraId="6CA0EF94" w14:textId="77777777" w:rsidR="003F0C89" w:rsidRPr="007E6DE4" w:rsidRDefault="003F0C89" w:rsidP="008F6343">
                            <w:pPr>
                              <w:jc w:val="center"/>
                              <w:rPr>
                                <w:b/>
                                <w:sz w:val="28"/>
                                <w:szCs w:val="28"/>
                              </w:rPr>
                            </w:pPr>
                            <w:r w:rsidRPr="007E6DE4">
                              <w:rPr>
                                <w:b/>
                                <w:sz w:val="28"/>
                                <w:szCs w:val="28"/>
                              </w:rPr>
                              <w:t>_____________________________</w:t>
                            </w:r>
                            <w:r>
                              <w:rPr>
                                <w:b/>
                                <w:sz w:val="28"/>
                                <w:szCs w:val="28"/>
                              </w:rPr>
                              <w:t>__________________</w:t>
                            </w:r>
                          </w:p>
                          <w:p w14:paraId="7513E88A" w14:textId="77777777" w:rsidR="003F0C89" w:rsidRPr="007E6DE4" w:rsidRDefault="003F0C89" w:rsidP="008F6343">
                            <w:pPr>
                              <w:jc w:val="center"/>
                              <w:rPr>
                                <w:i/>
                                <w:sz w:val="20"/>
                                <w:szCs w:val="20"/>
                              </w:rPr>
                            </w:pPr>
                            <w:r w:rsidRPr="007E6DE4">
                              <w:rPr>
                                <w:i/>
                                <w:sz w:val="20"/>
                                <w:szCs w:val="20"/>
                              </w:rPr>
                              <w:t>ИНН претендента (для претендентов-резидентов Российской Федерации)</w:t>
                            </w:r>
                          </w:p>
                          <w:p w14:paraId="17CCE601" w14:textId="77777777" w:rsidR="003F0C89" w:rsidRDefault="003F0C89" w:rsidP="008F6343">
                            <w:pPr>
                              <w:jc w:val="both"/>
                            </w:pPr>
                          </w:p>
                          <w:p w14:paraId="2AA06F2F" w14:textId="77777777" w:rsidR="003F0C89" w:rsidRDefault="003F0C89">
                            <w:pPr>
                              <w:jc w:val="center"/>
                              <w:rPr>
                                <w:b/>
                              </w:rPr>
                            </w:pPr>
                            <w:r>
                              <w:rPr>
                                <w:b/>
                              </w:rPr>
                              <w:t>ОБЕСПЕЧЕНИЕ ЗАЯВКИ НА УЧАСТИЕ В ЗАПРОСЕ ПРЕДЛОЖЕНИЙ № </w:t>
                            </w:r>
                          </w:p>
                          <w:p w14:paraId="67D6281A" w14:textId="77777777" w:rsidR="003F0C89" w:rsidRPr="003C6269" w:rsidRDefault="003F0C89" w:rsidP="008F6343">
                            <w:pPr>
                              <w:jc w:val="center"/>
                              <w:rPr>
                                <w:b/>
                              </w:rPr>
                            </w:pPr>
                            <w:r w:rsidRPr="003C6269">
                              <w:rPr>
                                <w:b/>
                              </w:rPr>
                              <w:t xml:space="preserve">(лот № _________) </w:t>
                            </w:r>
                          </w:p>
                          <w:p w14:paraId="1DCD58F8" w14:textId="77777777" w:rsidR="003F0C89" w:rsidRPr="006471D1" w:rsidRDefault="003F0C89"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D08F2"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5B70E365" w14:textId="77777777" w:rsidR="003F0C89" w:rsidRPr="007E6DE4" w:rsidRDefault="003F0C89" w:rsidP="008F6343">
                      <w:pPr>
                        <w:jc w:val="center"/>
                        <w:rPr>
                          <w:b/>
                          <w:sz w:val="28"/>
                          <w:szCs w:val="28"/>
                        </w:rPr>
                      </w:pPr>
                      <w:r w:rsidRPr="007E6DE4">
                        <w:rPr>
                          <w:b/>
                          <w:sz w:val="28"/>
                          <w:szCs w:val="28"/>
                        </w:rPr>
                        <w:t xml:space="preserve">_____________________________________________, </w:t>
                      </w:r>
                    </w:p>
                    <w:p w14:paraId="14D091F4" w14:textId="77777777" w:rsidR="003F0C89" w:rsidRDefault="003F0C89"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207C0593" w14:textId="77777777" w:rsidR="003F0C89" w:rsidRPr="007E6DE4" w:rsidRDefault="003F0C89" w:rsidP="008F6343">
                      <w:pPr>
                        <w:jc w:val="center"/>
                        <w:rPr>
                          <w:b/>
                          <w:sz w:val="28"/>
                          <w:szCs w:val="28"/>
                        </w:rPr>
                      </w:pPr>
                      <w:r w:rsidRPr="007E6DE4">
                        <w:rPr>
                          <w:b/>
                          <w:sz w:val="28"/>
                          <w:szCs w:val="28"/>
                        </w:rPr>
                        <w:t>________________________________________</w:t>
                      </w:r>
                    </w:p>
                    <w:p w14:paraId="50EE9A43" w14:textId="77777777" w:rsidR="003F0C89" w:rsidRPr="007E6DE4" w:rsidRDefault="003F0C89" w:rsidP="008F6343">
                      <w:pPr>
                        <w:jc w:val="center"/>
                        <w:rPr>
                          <w:i/>
                          <w:sz w:val="20"/>
                          <w:szCs w:val="20"/>
                        </w:rPr>
                      </w:pPr>
                      <w:r w:rsidRPr="007E6DE4">
                        <w:rPr>
                          <w:i/>
                          <w:sz w:val="20"/>
                          <w:szCs w:val="20"/>
                        </w:rPr>
                        <w:t>государство регистрации претендента</w:t>
                      </w:r>
                    </w:p>
                    <w:p w14:paraId="6CA0EF94" w14:textId="77777777" w:rsidR="003F0C89" w:rsidRPr="007E6DE4" w:rsidRDefault="003F0C89" w:rsidP="008F6343">
                      <w:pPr>
                        <w:jc w:val="center"/>
                        <w:rPr>
                          <w:b/>
                          <w:sz w:val="28"/>
                          <w:szCs w:val="28"/>
                        </w:rPr>
                      </w:pPr>
                      <w:r w:rsidRPr="007E6DE4">
                        <w:rPr>
                          <w:b/>
                          <w:sz w:val="28"/>
                          <w:szCs w:val="28"/>
                        </w:rPr>
                        <w:t>_____________________________</w:t>
                      </w:r>
                      <w:r>
                        <w:rPr>
                          <w:b/>
                          <w:sz w:val="28"/>
                          <w:szCs w:val="28"/>
                        </w:rPr>
                        <w:t>__________________</w:t>
                      </w:r>
                    </w:p>
                    <w:p w14:paraId="7513E88A" w14:textId="77777777" w:rsidR="003F0C89" w:rsidRPr="007E6DE4" w:rsidRDefault="003F0C89" w:rsidP="008F6343">
                      <w:pPr>
                        <w:jc w:val="center"/>
                        <w:rPr>
                          <w:i/>
                          <w:sz w:val="20"/>
                          <w:szCs w:val="20"/>
                        </w:rPr>
                      </w:pPr>
                      <w:r w:rsidRPr="007E6DE4">
                        <w:rPr>
                          <w:i/>
                          <w:sz w:val="20"/>
                          <w:szCs w:val="20"/>
                        </w:rPr>
                        <w:t>ИНН претендента (для претендентов-резидентов Российской Федерации)</w:t>
                      </w:r>
                    </w:p>
                    <w:p w14:paraId="17CCE601" w14:textId="77777777" w:rsidR="003F0C89" w:rsidRDefault="003F0C89" w:rsidP="008F6343">
                      <w:pPr>
                        <w:jc w:val="both"/>
                      </w:pPr>
                    </w:p>
                    <w:p w14:paraId="2AA06F2F" w14:textId="77777777" w:rsidR="003F0C89" w:rsidRDefault="003F0C89">
                      <w:pPr>
                        <w:jc w:val="center"/>
                        <w:rPr>
                          <w:b/>
                        </w:rPr>
                      </w:pPr>
                      <w:r>
                        <w:rPr>
                          <w:b/>
                        </w:rPr>
                        <w:t>ОБЕСПЕЧЕНИЕ ЗАЯВКИ НА УЧАСТИЕ В ЗАПРОСЕ ПРЕДЛОЖЕНИЙ № </w:t>
                      </w:r>
                    </w:p>
                    <w:p w14:paraId="67D6281A" w14:textId="77777777" w:rsidR="003F0C89" w:rsidRPr="003C6269" w:rsidRDefault="003F0C89" w:rsidP="008F6343">
                      <w:pPr>
                        <w:jc w:val="center"/>
                        <w:rPr>
                          <w:b/>
                        </w:rPr>
                      </w:pPr>
                      <w:r w:rsidRPr="003C6269">
                        <w:rPr>
                          <w:b/>
                        </w:rPr>
                        <w:t xml:space="preserve">(лот № _________) </w:t>
                      </w:r>
                    </w:p>
                    <w:p w14:paraId="1DCD58F8" w14:textId="77777777" w:rsidR="003F0C89" w:rsidRPr="006471D1" w:rsidRDefault="003F0C89"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6700EF1D" w14:textId="77777777" w:rsidR="00AA1400" w:rsidRPr="00AA1400" w:rsidRDefault="00D80B2C"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29E220F3"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6316D5F4"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7E1ADD02" w14:textId="77777777" w:rsidR="006217BC" w:rsidRPr="00D32FFA" w:rsidRDefault="006217BC" w:rsidP="00AA1400">
      <w:pPr>
        <w:pStyle w:val="af8"/>
        <w:rPr>
          <w:sz w:val="28"/>
        </w:rPr>
      </w:pPr>
    </w:p>
    <w:p w14:paraId="679DA117" w14:textId="77777777" w:rsidR="005C58AF" w:rsidRDefault="005C58AF" w:rsidP="00AA1400">
      <w:pPr>
        <w:pStyle w:val="1a"/>
        <w:numPr>
          <w:ilvl w:val="1"/>
          <w:numId w:val="36"/>
        </w:numPr>
        <w:ind w:left="0" w:firstLine="709"/>
        <w:outlineLvl w:val="1"/>
        <w:rPr>
          <w:b/>
          <w:szCs w:val="28"/>
        </w:rPr>
      </w:pPr>
      <w:r>
        <w:rPr>
          <w:b/>
          <w:bCs/>
          <w:iCs/>
          <w:szCs w:val="28"/>
        </w:rPr>
        <w:t>Обеспечение Заявки</w:t>
      </w:r>
    </w:p>
    <w:p w14:paraId="2539E9DD" w14:textId="77777777"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39CD9C73" w14:textId="77777777"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пункте 12 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1FF7C777" w14:textId="77777777"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7FABD1FB" w14:textId="77777777"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7DA37B66" w14:textId="77777777"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14:paraId="03C1E395"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14:paraId="4044716B" w14:textId="77777777"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1CBFE8BF"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color w:val="000000"/>
          <w:sz w:val="28"/>
          <w:szCs w:val="28"/>
          <w:lang w:eastAsia="ru-RU"/>
        </w:rPr>
        <w:t>до окончания срока подачи Заявок.</w:t>
      </w:r>
    </w:p>
    <w:p w14:paraId="095096D2" w14:textId="77777777"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14:paraId="73B6A8F0"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417BF74C" w14:textId="77777777"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14:paraId="4BCAFF0B"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45A71A12"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369FEC8C" w14:textId="77777777"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30427FB1" w14:textId="77777777"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0229720F"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0B096B3D"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14:paraId="0363C913"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26259411"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0AAE2746"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14:paraId="562565DF"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14:paraId="73C1F3C0"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14:paraId="72B1017C"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0B92F241" w14:textId="77777777" w:rsidR="005C58AF" w:rsidRDefault="005C58AF" w:rsidP="005C58AF">
      <w:pPr>
        <w:autoSpaceDE w:val="0"/>
        <w:ind w:firstLine="397"/>
        <w:jc w:val="both"/>
        <w:rPr>
          <w:b/>
          <w:szCs w:val="28"/>
        </w:rPr>
      </w:pPr>
    </w:p>
    <w:p w14:paraId="1F645300" w14:textId="77777777"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66D0E0FE" w14:textId="77777777"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765460BD" w14:textId="77777777" w:rsidR="00425950" w:rsidRDefault="00425950" w:rsidP="00425950">
      <w:pPr>
        <w:pStyle w:val="af8"/>
        <w:numPr>
          <w:ilvl w:val="2"/>
          <w:numId w:val="48"/>
        </w:numPr>
        <w:ind w:left="0" w:firstLine="709"/>
        <w:rPr>
          <w:sz w:val="28"/>
          <w:szCs w:val="28"/>
        </w:rPr>
      </w:pPr>
      <w:r>
        <w:rPr>
          <w:sz w:val="28"/>
          <w:szCs w:val="28"/>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1E102527" w14:textId="77777777" w:rsidR="00B640E5" w:rsidRDefault="005F76A2">
      <w:pPr>
        <w:pStyle w:val="af8"/>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6C6E119F" w14:textId="77777777"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55A6F367"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00D48CF7" w14:textId="77777777" w:rsidR="00B640E5" w:rsidRDefault="00B640E5">
      <w:pPr>
        <w:pStyle w:val="Default"/>
        <w:ind w:firstLine="709"/>
        <w:jc w:val="both"/>
        <w:rPr>
          <w:sz w:val="28"/>
          <w:szCs w:val="28"/>
        </w:rPr>
      </w:pPr>
    </w:p>
    <w:p w14:paraId="75308B56" w14:textId="77777777"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625E5781" w14:textId="77777777"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584FDF95" w14:textId="77777777" w:rsidR="00B640E5" w:rsidRDefault="005F76A2">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0B412A4E" w14:textId="77777777" w:rsidR="000A4B41" w:rsidRPr="001E5348" w:rsidRDefault="000A4B41" w:rsidP="00097101">
      <w:pPr>
        <w:pStyle w:val="af8"/>
        <w:ind w:right="-1"/>
        <w:rPr>
          <w:b/>
          <w:szCs w:val="28"/>
        </w:rPr>
      </w:pPr>
    </w:p>
    <w:p w14:paraId="5E009746" w14:textId="77777777"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14:paraId="57B84753" w14:textId="77777777"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победителя(-ей).</w:t>
      </w:r>
    </w:p>
    <w:p w14:paraId="53950E66" w14:textId="77777777" w:rsidR="00EB17DD" w:rsidRDefault="00BB67CA" w:rsidP="00BB67CA">
      <w:pPr>
        <w:numPr>
          <w:ilvl w:val="0"/>
          <w:numId w:val="14"/>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w:t>
      </w:r>
      <w:r>
        <w:rPr>
          <w:sz w:val="28"/>
          <w:szCs w:val="28"/>
        </w:rPr>
        <w:lastRenderedPageBreak/>
        <w:t>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18563154" w14:textId="77777777" w:rsidR="00BB67CA" w:rsidRPr="00EB17DD" w:rsidRDefault="00EB17DD" w:rsidP="00EB17DD">
      <w:pPr>
        <w:pStyle w:val="aff6"/>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3DAF27ED" w14:textId="77777777"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14:paraId="039B82B9" w14:textId="77777777"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14:paraId="7FF29B97"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14:paraId="1947EC64"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7744679B"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164796C1"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536F1DE3"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68DA7B02"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20ADEAFF"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4B1D085C"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33D69574"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4A30496C"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397D9C9C" w14:textId="77777777" w:rsidR="008D69B2" w:rsidRPr="008D69B2" w:rsidRDefault="008D69B2" w:rsidP="008D69B2">
      <w:pPr>
        <w:ind w:firstLine="709"/>
        <w:jc w:val="both"/>
        <w:rPr>
          <w:sz w:val="28"/>
          <w:szCs w:val="28"/>
        </w:rPr>
      </w:pPr>
      <w:r>
        <w:rPr>
          <w:sz w:val="28"/>
          <w:szCs w:val="28"/>
        </w:rPr>
        <w:lastRenderedPageBreak/>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22EDE77D"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1BD65F95" w14:textId="77777777"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0A1DA150" w14:textId="77777777"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2DC226CC" w14:textId="77777777"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0C572473" w14:textId="77777777"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14:paraId="061DF612" w14:textId="77777777"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4675BD0C" w14:textId="77777777"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2DE24B27" w14:textId="77777777" w:rsidR="000F0CC3" w:rsidRDefault="00703624" w:rsidP="00703624">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5D69F02E" w14:textId="77777777" w:rsidR="00703624" w:rsidRPr="00703624" w:rsidRDefault="00703624" w:rsidP="000F0CC3">
      <w:pPr>
        <w:ind w:firstLine="709"/>
        <w:jc w:val="both"/>
        <w:rPr>
          <w:sz w:val="28"/>
          <w:szCs w:val="28"/>
        </w:rPr>
      </w:pP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w:t>
      </w:r>
      <w:r>
        <w:rPr>
          <w:sz w:val="28"/>
          <w:szCs w:val="28"/>
        </w:rPr>
        <w:lastRenderedPageBreak/>
        <w:t>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44300CD2" w14:textId="77777777" w:rsidR="00DE1965" w:rsidRDefault="00703624" w:rsidP="00703624">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0268B4A7" w14:textId="77777777"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05E70E6A" w14:textId="77777777"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
    <w:p w14:paraId="0C209E47" w14:textId="77777777" w:rsidR="005B7886" w:rsidRDefault="005B7886" w:rsidP="005B7886">
      <w:pPr>
        <w:numPr>
          <w:ilvl w:val="0"/>
          <w:numId w:val="14"/>
        </w:numPr>
        <w:ind w:left="0" w:firstLine="709"/>
        <w:jc w:val="both"/>
        <w:rPr>
          <w:sz w:val="28"/>
          <w:szCs w:val="28"/>
        </w:rPr>
      </w:pPr>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14:paraId="5A64C2E1" w14:textId="77777777" w:rsidR="00E552BD" w:rsidRPr="00DE1965" w:rsidRDefault="005B7886" w:rsidP="005B7886">
      <w:pPr>
        <w:numPr>
          <w:ilvl w:val="0"/>
          <w:numId w:val="14"/>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66950C0E" w14:textId="77777777"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7EFC519E" w14:textId="77777777"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14:paraId="30D4271D" w14:textId="77777777"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55ED622B" w14:textId="77777777"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Запросе предложений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0EDBF546" w14:textId="77777777" w:rsidR="00760ECD" w:rsidRDefault="002C497D" w:rsidP="00290F36">
      <w:pPr>
        <w:pStyle w:val="Default"/>
        <w:numPr>
          <w:ilvl w:val="0"/>
          <w:numId w:val="33"/>
        </w:numPr>
        <w:ind w:left="0" w:firstLine="720"/>
        <w:jc w:val="both"/>
        <w:rPr>
          <w:sz w:val="28"/>
          <w:szCs w:val="28"/>
        </w:rPr>
      </w:pPr>
      <w:r>
        <w:rPr>
          <w:sz w:val="28"/>
          <w:szCs w:val="28"/>
        </w:rPr>
        <w:lastRenderedPageBreak/>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275D3641" w14:textId="77777777"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14:paraId="3DF71B74" w14:textId="77777777"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14:paraId="4BE501B0" w14:textId="77777777"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2B7EA0E5" w14:textId="77777777" w:rsidR="00856650" w:rsidRPr="00856650" w:rsidRDefault="00856650" w:rsidP="00856650">
      <w:pPr>
        <w:pStyle w:val="Default"/>
        <w:ind w:left="709"/>
        <w:jc w:val="both"/>
        <w:rPr>
          <w:sz w:val="28"/>
          <w:szCs w:val="28"/>
        </w:rPr>
      </w:pPr>
    </w:p>
    <w:p w14:paraId="33EF3082" w14:textId="77777777" w:rsidR="00370C44" w:rsidRPr="004B366A" w:rsidRDefault="00370C44" w:rsidP="00AA1400">
      <w:pPr>
        <w:pStyle w:val="1a"/>
        <w:numPr>
          <w:ilvl w:val="1"/>
          <w:numId w:val="36"/>
        </w:numPr>
        <w:ind w:left="0" w:firstLine="709"/>
        <w:outlineLvl w:val="1"/>
        <w:rPr>
          <w:b/>
          <w:szCs w:val="28"/>
        </w:rPr>
      </w:pPr>
      <w:r>
        <w:rPr>
          <w:b/>
          <w:szCs w:val="28"/>
        </w:rPr>
        <w:t>Подведение итогов Запроса предложений</w:t>
      </w:r>
    </w:p>
    <w:p w14:paraId="7A24B15B" w14:textId="77777777"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14:paraId="6CB4F0DC" w14:textId="77777777" w:rsidR="007D6548" w:rsidRPr="00D32FFA" w:rsidRDefault="00E92117" w:rsidP="00F356EB">
      <w:pPr>
        <w:numPr>
          <w:ilvl w:val="0"/>
          <w:numId w:val="15"/>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14:paraId="74890B0D" w14:textId="77777777"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4879D78D" w14:textId="77777777"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14:paraId="054F105F" w14:textId="77777777"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14:paraId="4533BF50" w14:textId="77777777"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6D3F3FBE" w14:textId="77777777"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2E7D5A81" w14:textId="77777777"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w:t>
      </w:r>
      <w:r>
        <w:rPr>
          <w:sz w:val="28"/>
          <w:szCs w:val="28"/>
        </w:rPr>
        <w:lastRenderedPageBreak/>
        <w:t>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1A05D1B8"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6C4B44ED"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1EA02412" w14:textId="77777777" w:rsidR="007D6548" w:rsidRPr="00D32FFA" w:rsidRDefault="007B1578" w:rsidP="00F356EB">
      <w:pPr>
        <w:numPr>
          <w:ilvl w:val="0"/>
          <w:numId w:val="15"/>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14:paraId="009496A4" w14:textId="77777777" w:rsidR="008825E9" w:rsidRPr="00D32FFA" w:rsidRDefault="007B1578" w:rsidP="00F356EB">
      <w:pPr>
        <w:numPr>
          <w:ilvl w:val="0"/>
          <w:numId w:val="15"/>
        </w:numPr>
        <w:ind w:left="0" w:firstLine="709"/>
        <w:jc w:val="both"/>
        <w:rPr>
          <w:sz w:val="28"/>
          <w:szCs w:val="28"/>
        </w:rPr>
      </w:pPr>
      <w:r>
        <w:rPr>
          <w:sz w:val="28"/>
          <w:szCs w:val="28"/>
        </w:rPr>
        <w:t>Запрос предложений признается несостоявшимся, если:</w:t>
      </w:r>
    </w:p>
    <w:p w14:paraId="5F63CBB9" w14:textId="77777777" w:rsidR="008825E9" w:rsidRPr="00D32FFA" w:rsidRDefault="008825E9" w:rsidP="00045327">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14:paraId="128B5041" w14:textId="77777777" w:rsidR="008825E9" w:rsidRPr="00D32FFA" w:rsidRDefault="008825E9" w:rsidP="00045327">
      <w:pPr>
        <w:ind w:firstLine="709"/>
        <w:jc w:val="both"/>
        <w:rPr>
          <w:sz w:val="28"/>
          <w:szCs w:val="28"/>
        </w:rPr>
      </w:pPr>
      <w:r>
        <w:rPr>
          <w:sz w:val="28"/>
          <w:szCs w:val="28"/>
        </w:rPr>
        <w:t>2) на участие в Запросе предложений подана одна Заявка;</w:t>
      </w:r>
    </w:p>
    <w:p w14:paraId="0592769A"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14:paraId="5EDCB322"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Запросе предложений.</w:t>
      </w:r>
    </w:p>
    <w:p w14:paraId="53D0FA3D" w14:textId="77777777"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Запросе предложений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131CDCAA"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554A2BD1"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197FC466"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закупки и не заключать договор с допущенным участником, подавшим Заявку.</w:t>
      </w:r>
    </w:p>
    <w:p w14:paraId="559E3DDE" w14:textId="77777777" w:rsidR="00E859B1" w:rsidRDefault="00E859B1"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32B84C0F" w14:textId="77777777" w:rsidR="00E859B1" w:rsidRPr="00487992" w:rsidRDefault="003F37F8" w:rsidP="00487992">
      <w:pPr>
        <w:numPr>
          <w:ilvl w:val="0"/>
          <w:numId w:val="15"/>
        </w:numPr>
        <w:ind w:left="0" w:firstLine="709"/>
        <w:jc w:val="both"/>
        <w:rPr>
          <w:sz w:val="28"/>
          <w:szCs w:val="28"/>
        </w:rPr>
      </w:pPr>
      <w:r>
        <w:rPr>
          <w:sz w:val="28"/>
          <w:szCs w:val="28"/>
        </w:rPr>
        <w:lastRenderedPageBreak/>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634AB031" w14:textId="77777777"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43563259" w14:textId="77777777" w:rsidR="009A6FDC" w:rsidRPr="00D32FFA" w:rsidRDefault="009A6FDC" w:rsidP="00045327">
      <w:pPr>
        <w:pStyle w:val="af8"/>
        <w:tabs>
          <w:tab w:val="left" w:pos="1680"/>
        </w:tabs>
        <w:rPr>
          <w:sz w:val="28"/>
          <w:szCs w:val="28"/>
        </w:rPr>
      </w:pPr>
    </w:p>
    <w:p w14:paraId="5CD66569" w14:textId="77777777"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14:paraId="27FD4842" w14:textId="77777777" w:rsidR="000A6133" w:rsidRDefault="000A6133" w:rsidP="001049C1">
      <w:pPr>
        <w:numPr>
          <w:ilvl w:val="0"/>
          <w:numId w:val="16"/>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3AC9E105" w14:textId="77777777" w:rsidR="00B640E5" w:rsidRDefault="005F76A2">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6DCA5CDF" w14:textId="77777777"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0759D1F9" w14:textId="77777777"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1BD8F3C8" w14:textId="77777777"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6D0D0D94" w14:textId="77777777" w:rsidR="00320EDC" w:rsidRDefault="001049C1" w:rsidP="001049C1">
      <w:pPr>
        <w:numPr>
          <w:ilvl w:val="0"/>
          <w:numId w:val="16"/>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w:t>
      </w:r>
      <w:r>
        <w:rPr>
          <w:sz w:val="28"/>
          <w:szCs w:val="28"/>
        </w:rPr>
        <w:lastRenderedPageBreak/>
        <w:t>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28CEE360" w14:textId="77777777"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23F5900D" w14:textId="77777777"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Запроса предложений.</w:t>
      </w:r>
    </w:p>
    <w:p w14:paraId="1EA402B7" w14:textId="77777777"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1508DE9B" w14:textId="77777777"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105095A9" w14:textId="77777777"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7E8A3474" w14:textId="77777777"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170B51F6" w14:textId="77777777" w:rsidR="00AA47F5" w:rsidRDefault="00E67B4B" w:rsidP="00AA47F5">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w:t>
      </w:r>
      <w:r>
        <w:rPr>
          <w:sz w:val="28"/>
          <w:szCs w:val="28"/>
        </w:rPr>
        <w:lastRenderedPageBreak/>
        <w:t xml:space="preserve">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Заказчик оставляет за собой право отказаться от заключения договора в любой момент. </w:t>
      </w:r>
    </w:p>
    <w:p w14:paraId="2853FBBF" w14:textId="77777777" w:rsidR="00E67B4B" w:rsidRPr="00AA47F5" w:rsidRDefault="00AA47F5" w:rsidP="00AA47F5">
      <w:pPr>
        <w:pBdr>
          <w:top w:val="nil"/>
          <w:left w:val="nil"/>
          <w:bottom w:val="nil"/>
          <w:right w:val="nil"/>
          <w:between w:val="nil"/>
        </w:pBdr>
        <w:ind w:firstLine="709"/>
        <w:jc w:val="both"/>
        <w:rPr>
          <w:sz w:val="28"/>
          <w:szCs w:val="28"/>
        </w:rPr>
      </w:pPr>
      <w:r>
        <w:rPr>
          <w:color w:val="222222"/>
          <w:sz w:val="28"/>
          <w:szCs w:val="28"/>
          <w:shd w:val="clear" w:color="auto" w:fill="FFFFFF"/>
        </w:rPr>
        <w:t xml:space="preserve">Договор в таком случае может быть заключен с Участником со вторым порядковым номером, если иное решение не принято Конкурсной комиссией. </w:t>
      </w:r>
    </w:p>
    <w:p w14:paraId="38ED9CC3" w14:textId="77777777"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0EA3BE88" w14:textId="77777777" w:rsidR="008D4CFE" w:rsidRPr="004558A3" w:rsidRDefault="008D4CFE" w:rsidP="008D4CFE">
      <w:pPr>
        <w:ind w:left="709"/>
        <w:jc w:val="both"/>
        <w:rPr>
          <w:sz w:val="28"/>
          <w:szCs w:val="28"/>
        </w:rPr>
      </w:pPr>
    </w:p>
    <w:p w14:paraId="3AD12B24" w14:textId="77777777"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14:paraId="0570E5B7" w14:textId="77777777"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57294498" w14:textId="77777777" w:rsidR="00665005" w:rsidRPr="00665005" w:rsidRDefault="0045708B" w:rsidP="0045708B">
      <w:pPr>
        <w:pStyle w:val="aff6"/>
        <w:numPr>
          <w:ilvl w:val="0"/>
          <w:numId w:val="29"/>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Pr>
          <w:rFonts w:eastAsia="MS Mincho"/>
          <w:sz w:val="28"/>
          <w:szCs w:val="28"/>
        </w:rPr>
        <w:t>иной валюты</w:t>
      </w:r>
      <w:proofErr w:type="gramEnd"/>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65394E03" w14:textId="77777777"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6272BE47" w14:textId="77777777"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66FA86ED"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341729D6"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77ACB441"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378C26B0" w14:textId="77777777"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16B4F832" w14:textId="77777777" w:rsidR="0045708B" w:rsidRPr="00E67B4B" w:rsidRDefault="0045708B" w:rsidP="0045708B">
      <w:pPr>
        <w:pStyle w:val="aff6"/>
        <w:numPr>
          <w:ilvl w:val="0"/>
          <w:numId w:val="29"/>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w:t>
      </w:r>
      <w:r>
        <w:rPr>
          <w:rFonts w:eastAsia="MS Mincho"/>
          <w:sz w:val="28"/>
          <w:szCs w:val="28"/>
        </w:rPr>
        <w:lastRenderedPageBreak/>
        <w:t>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37A249DE" w14:textId="77777777"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67F889DC" w14:textId="77777777"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44CDB050" w14:textId="77777777"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21F1BC6A" w14:textId="77777777"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51D5EFB2" w14:textId="77777777"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17595A8E" w14:textId="77777777" w:rsidR="00D83DFB" w:rsidRDefault="00D83DFB" w:rsidP="00D83DFB">
      <w:pPr>
        <w:pStyle w:val="aff6"/>
        <w:ind w:left="709"/>
        <w:jc w:val="both"/>
        <w:rPr>
          <w:sz w:val="28"/>
          <w:szCs w:val="28"/>
        </w:rPr>
      </w:pPr>
    </w:p>
    <w:p w14:paraId="59F3B9B9" w14:textId="77777777" w:rsidR="005F76A2" w:rsidRDefault="005F76A2" w:rsidP="005F76A2">
      <w:pPr>
        <w:spacing w:after="120"/>
        <w:jc w:val="center"/>
        <w:outlineLvl w:val="0"/>
        <w:rPr>
          <w:rFonts w:eastAsia="MS Mincho"/>
          <w:b/>
          <w:bCs/>
          <w:sz w:val="32"/>
          <w:szCs w:val="32"/>
        </w:rPr>
      </w:pPr>
      <w:r>
        <w:rPr>
          <w:rFonts w:eastAsia="MS Mincho"/>
          <w:b/>
          <w:bCs/>
          <w:sz w:val="32"/>
          <w:szCs w:val="32"/>
        </w:rPr>
        <w:t>Раздел 4. Техническое задание</w:t>
      </w:r>
    </w:p>
    <w:p w14:paraId="7628DAA0" w14:textId="77777777" w:rsidR="005F76A2" w:rsidRDefault="005F76A2" w:rsidP="005F76A2">
      <w:pPr>
        <w:tabs>
          <w:tab w:val="left" w:pos="709"/>
        </w:tabs>
        <w:ind w:firstLine="709"/>
        <w:jc w:val="both"/>
        <w:rPr>
          <w:rFonts w:eastAsia="MS Mincho"/>
          <w:sz w:val="28"/>
          <w:szCs w:val="28"/>
        </w:rPr>
      </w:pPr>
      <w:r>
        <w:rPr>
          <w:rFonts w:eastAsia="MS Mincho"/>
          <w:b/>
          <w:bCs/>
          <w:sz w:val="28"/>
          <w:szCs w:val="28"/>
        </w:rPr>
        <w:t xml:space="preserve">Предметом </w:t>
      </w:r>
      <w:r w:rsidR="008856B4">
        <w:rPr>
          <w:rFonts w:eastAsia="MS Mincho"/>
          <w:b/>
          <w:bCs/>
          <w:sz w:val="28"/>
          <w:szCs w:val="28"/>
        </w:rPr>
        <w:t>запроса предложений</w:t>
      </w:r>
      <w:r>
        <w:rPr>
          <w:rFonts w:eastAsia="MS Mincho"/>
          <w:sz w:val="28"/>
          <w:szCs w:val="28"/>
        </w:rPr>
        <w:t xml:space="preserve"> является поставка поглощающих аппаратов класса Т3 (далее – «Товар», «поглощающие аппараты»).</w:t>
      </w:r>
    </w:p>
    <w:p w14:paraId="185825F6" w14:textId="77777777" w:rsidR="005F76A2" w:rsidRDefault="005F76A2" w:rsidP="005F76A2">
      <w:pPr>
        <w:tabs>
          <w:tab w:val="left" w:pos="709"/>
        </w:tabs>
        <w:ind w:firstLine="709"/>
        <w:jc w:val="both"/>
        <w:rPr>
          <w:sz w:val="28"/>
          <w:szCs w:val="28"/>
        </w:rPr>
      </w:pPr>
      <w:r>
        <w:rPr>
          <w:sz w:val="28"/>
          <w:szCs w:val="28"/>
        </w:rPr>
        <w:t>Предмет настоящей закупки неделим, то есть участник в случае победы в настоящей закупке должен осуществить поставку Товара полном объеме, указанном в настоящем Техническом задании.</w:t>
      </w:r>
    </w:p>
    <w:p w14:paraId="08B50F55" w14:textId="77777777" w:rsidR="005F76A2" w:rsidRPr="00972B65" w:rsidRDefault="005F76A2" w:rsidP="005F76A2">
      <w:pPr>
        <w:tabs>
          <w:tab w:val="left" w:pos="709"/>
        </w:tabs>
        <w:ind w:firstLine="709"/>
        <w:jc w:val="both"/>
        <w:rPr>
          <w:rFonts w:eastAsia="MS Mincho"/>
          <w:sz w:val="28"/>
          <w:szCs w:val="28"/>
        </w:rPr>
      </w:pPr>
    </w:p>
    <w:p w14:paraId="2519F5DD" w14:textId="77777777" w:rsidR="005F76A2" w:rsidRPr="005B7858" w:rsidRDefault="005F76A2" w:rsidP="005F76A2">
      <w:pPr>
        <w:tabs>
          <w:tab w:val="left" w:pos="709"/>
        </w:tabs>
        <w:ind w:firstLine="709"/>
        <w:jc w:val="both"/>
        <w:outlineLvl w:val="1"/>
        <w:rPr>
          <w:rFonts w:eastAsia="MS Mincho"/>
          <w:b/>
          <w:sz w:val="28"/>
          <w:szCs w:val="28"/>
        </w:rPr>
      </w:pPr>
      <w:r>
        <w:rPr>
          <w:rFonts w:eastAsia="MS Mincho"/>
          <w:b/>
          <w:sz w:val="28"/>
          <w:szCs w:val="28"/>
        </w:rPr>
        <w:t>4.1. Общие положения</w:t>
      </w:r>
    </w:p>
    <w:p w14:paraId="6FF9EBC9" w14:textId="77777777" w:rsidR="005F76A2" w:rsidRPr="002A71A3" w:rsidRDefault="005F76A2" w:rsidP="005F76A2">
      <w:pPr>
        <w:tabs>
          <w:tab w:val="left" w:pos="709"/>
        </w:tabs>
        <w:ind w:firstLine="709"/>
        <w:jc w:val="both"/>
        <w:rPr>
          <w:rFonts w:eastAsia="MS Mincho"/>
          <w:sz w:val="28"/>
          <w:szCs w:val="28"/>
        </w:rPr>
      </w:pPr>
      <w:r>
        <w:rPr>
          <w:rFonts w:eastAsia="MS Mincho"/>
          <w:sz w:val="28"/>
          <w:szCs w:val="28"/>
        </w:rPr>
        <w:t>4.1.1. Наименование товара: поглощающие аппараты.</w:t>
      </w:r>
    </w:p>
    <w:p w14:paraId="61D76951" w14:textId="77777777" w:rsidR="005F76A2" w:rsidRPr="002A71A3" w:rsidRDefault="005F76A2" w:rsidP="005F76A2">
      <w:pPr>
        <w:tabs>
          <w:tab w:val="left" w:pos="709"/>
        </w:tabs>
        <w:ind w:firstLine="709"/>
        <w:jc w:val="both"/>
        <w:rPr>
          <w:rFonts w:eastAsia="MS Mincho"/>
          <w:sz w:val="28"/>
          <w:szCs w:val="28"/>
        </w:rPr>
      </w:pPr>
      <w:r>
        <w:rPr>
          <w:rFonts w:eastAsia="MS Mincho"/>
          <w:sz w:val="28"/>
          <w:szCs w:val="28"/>
        </w:rPr>
        <w:t>4.1.2. Товар должен быть пригоден для эксплуатации по всей сети железных дорог с шириной колеи 1520 мм.</w:t>
      </w:r>
    </w:p>
    <w:p w14:paraId="1FF02677" w14:textId="77777777" w:rsidR="005F76A2" w:rsidRPr="002A71A3" w:rsidRDefault="005F76A2" w:rsidP="005F76A2">
      <w:pPr>
        <w:tabs>
          <w:tab w:val="left" w:pos="709"/>
        </w:tabs>
        <w:ind w:firstLine="709"/>
        <w:jc w:val="both"/>
        <w:rPr>
          <w:rFonts w:eastAsia="MS Mincho"/>
          <w:sz w:val="28"/>
          <w:szCs w:val="28"/>
        </w:rPr>
      </w:pPr>
      <w:r>
        <w:rPr>
          <w:rFonts w:eastAsia="MS Mincho"/>
          <w:sz w:val="28"/>
          <w:szCs w:val="28"/>
        </w:rPr>
        <w:t xml:space="preserve">4.1.3. Товар должен соответствовать ГОСТ 32913-2014 </w:t>
      </w:r>
      <w:proofErr w:type="gramStart"/>
      <w:r>
        <w:rPr>
          <w:rFonts w:eastAsia="MS Mincho"/>
          <w:sz w:val="28"/>
          <w:szCs w:val="28"/>
        </w:rPr>
        <w:t>Аппараты</w:t>
      </w:r>
      <w:proofErr w:type="gramEnd"/>
      <w:r>
        <w:rPr>
          <w:rFonts w:eastAsia="MS Mincho"/>
          <w:sz w:val="28"/>
          <w:szCs w:val="28"/>
        </w:rPr>
        <w:t xml:space="preserve"> поглощающие сцепных и </w:t>
      </w:r>
      <w:proofErr w:type="spellStart"/>
      <w:r>
        <w:rPr>
          <w:rFonts w:eastAsia="MS Mincho"/>
          <w:sz w:val="28"/>
          <w:szCs w:val="28"/>
        </w:rPr>
        <w:t>автосцепных</w:t>
      </w:r>
      <w:proofErr w:type="spellEnd"/>
      <w:r>
        <w:rPr>
          <w:rFonts w:eastAsia="MS Mincho"/>
          <w:sz w:val="28"/>
          <w:szCs w:val="28"/>
        </w:rPr>
        <w:t xml:space="preserve"> устройств железнодорожного подвижного состава. </w:t>
      </w:r>
    </w:p>
    <w:p w14:paraId="5B005522" w14:textId="77777777" w:rsidR="005F76A2" w:rsidRPr="00B64B86" w:rsidRDefault="005F76A2" w:rsidP="005F76A2">
      <w:pPr>
        <w:tabs>
          <w:tab w:val="left" w:pos="709"/>
        </w:tabs>
        <w:ind w:firstLine="709"/>
        <w:jc w:val="both"/>
        <w:rPr>
          <w:rFonts w:eastAsia="MS Mincho"/>
          <w:sz w:val="28"/>
          <w:szCs w:val="28"/>
        </w:rPr>
      </w:pPr>
      <w:r>
        <w:rPr>
          <w:rFonts w:eastAsia="MS Mincho"/>
          <w:sz w:val="28"/>
          <w:szCs w:val="28"/>
        </w:rPr>
        <w:lastRenderedPageBreak/>
        <w:t>4.1.4. Качество Товара должно соответствовать стандартам, действующим на территории Российской Федерации, ГОСТам, ТУ завода-изготовителя, или техническим условиям, указанным в паспорте и/или сертификате соответствия.</w:t>
      </w:r>
    </w:p>
    <w:p w14:paraId="36CED224" w14:textId="77777777" w:rsidR="005F76A2" w:rsidRPr="00B64B86" w:rsidRDefault="005F76A2" w:rsidP="005F76A2">
      <w:pPr>
        <w:tabs>
          <w:tab w:val="left" w:pos="709"/>
        </w:tabs>
        <w:ind w:firstLine="709"/>
        <w:jc w:val="both"/>
        <w:rPr>
          <w:rFonts w:eastAsia="MS Mincho"/>
          <w:sz w:val="28"/>
          <w:szCs w:val="28"/>
        </w:rPr>
      </w:pPr>
      <w:r>
        <w:rPr>
          <w:rFonts w:eastAsia="MS Mincho"/>
          <w:sz w:val="28"/>
          <w:szCs w:val="28"/>
        </w:rPr>
        <w:t>4.1.5. Типы и количество поставляемого Товара: класс Т3 в количестве 1130 шт.</w:t>
      </w:r>
    </w:p>
    <w:p w14:paraId="37609249" w14:textId="77777777" w:rsidR="005F76A2" w:rsidRPr="00B64B86" w:rsidRDefault="005F76A2" w:rsidP="005F76A2">
      <w:pPr>
        <w:tabs>
          <w:tab w:val="left" w:pos="709"/>
        </w:tabs>
        <w:ind w:firstLine="709"/>
        <w:jc w:val="both"/>
        <w:rPr>
          <w:rFonts w:eastAsia="MS Mincho"/>
          <w:sz w:val="28"/>
          <w:szCs w:val="28"/>
        </w:rPr>
      </w:pPr>
      <w:r>
        <w:rPr>
          <w:rFonts w:eastAsia="MS Mincho"/>
          <w:sz w:val="28"/>
          <w:szCs w:val="28"/>
        </w:rPr>
        <w:t>4.1.6 Товар должен быть новым и не бывшим в эксплуатации и не старше 2024 года изготовления.</w:t>
      </w:r>
    </w:p>
    <w:p w14:paraId="0ED8C0E1" w14:textId="77777777" w:rsidR="005F76A2" w:rsidRDefault="005F76A2" w:rsidP="005F76A2">
      <w:pPr>
        <w:tabs>
          <w:tab w:val="left" w:pos="709"/>
        </w:tabs>
        <w:ind w:firstLine="709"/>
        <w:jc w:val="both"/>
        <w:rPr>
          <w:rFonts w:eastAsia="MS Mincho"/>
          <w:sz w:val="28"/>
          <w:szCs w:val="28"/>
        </w:rPr>
      </w:pPr>
      <w:r>
        <w:rPr>
          <w:rFonts w:eastAsia="MS Mincho"/>
          <w:sz w:val="28"/>
          <w:szCs w:val="28"/>
        </w:rPr>
        <w:t>4.1.7. Модель аппарата не должна участвовать в отзывных компаниях владельца инфраструктуры, надзорных органов и т.п. за последние 2 года, а также в спорах на право обладания.</w:t>
      </w:r>
    </w:p>
    <w:p w14:paraId="2C6C40B8" w14:textId="77777777" w:rsidR="005F76A2" w:rsidRDefault="005F76A2" w:rsidP="005F76A2">
      <w:pPr>
        <w:tabs>
          <w:tab w:val="left" w:pos="709"/>
        </w:tabs>
        <w:ind w:firstLine="709"/>
        <w:jc w:val="both"/>
        <w:rPr>
          <w:rFonts w:eastAsia="MS Mincho"/>
          <w:sz w:val="28"/>
          <w:szCs w:val="28"/>
        </w:rPr>
      </w:pPr>
      <w:r>
        <w:rPr>
          <w:rFonts w:eastAsia="MS Mincho"/>
          <w:sz w:val="28"/>
          <w:szCs w:val="28"/>
        </w:rPr>
        <w:t xml:space="preserve">4.1.8. Модель поставляемого аппарата должна быть унифицирована под любую упорную плиту </w:t>
      </w:r>
      <w:proofErr w:type="spellStart"/>
      <w:r>
        <w:rPr>
          <w:rFonts w:eastAsia="MS Mincho"/>
          <w:sz w:val="28"/>
          <w:szCs w:val="28"/>
        </w:rPr>
        <w:t>автосцепного</w:t>
      </w:r>
      <w:proofErr w:type="spellEnd"/>
      <w:r>
        <w:rPr>
          <w:rFonts w:eastAsia="MS Mincho"/>
          <w:sz w:val="28"/>
          <w:szCs w:val="28"/>
        </w:rPr>
        <w:t xml:space="preserve"> устройства или поставляться в сборе с плитой.</w:t>
      </w:r>
    </w:p>
    <w:p w14:paraId="4FFBA989" w14:textId="77777777" w:rsidR="005F76A2" w:rsidRDefault="005F76A2" w:rsidP="005F76A2">
      <w:pPr>
        <w:pStyle w:val="affa"/>
        <w:spacing w:before="0" w:after="0"/>
        <w:rPr>
          <w:color w:val="000000"/>
          <w:sz w:val="27"/>
          <w:szCs w:val="27"/>
        </w:rPr>
      </w:pPr>
    </w:p>
    <w:p w14:paraId="04A3CCAF" w14:textId="77777777" w:rsidR="005F76A2" w:rsidRPr="00D36417" w:rsidRDefault="005F76A2" w:rsidP="005F76A2">
      <w:pPr>
        <w:tabs>
          <w:tab w:val="left" w:pos="709"/>
        </w:tabs>
        <w:ind w:firstLine="709"/>
        <w:jc w:val="both"/>
        <w:outlineLvl w:val="1"/>
        <w:rPr>
          <w:rFonts w:eastAsia="MS Mincho"/>
          <w:b/>
          <w:sz w:val="28"/>
          <w:szCs w:val="28"/>
        </w:rPr>
      </w:pPr>
      <w:r>
        <w:rPr>
          <w:rFonts w:eastAsia="MS Mincho"/>
          <w:b/>
          <w:sz w:val="28"/>
          <w:szCs w:val="28"/>
        </w:rPr>
        <w:t>4.2. Условия поставки</w:t>
      </w:r>
    </w:p>
    <w:p w14:paraId="1AEFF5DF" w14:textId="77777777" w:rsidR="005F76A2" w:rsidRDefault="005F76A2" w:rsidP="005F76A2">
      <w:pPr>
        <w:tabs>
          <w:tab w:val="left" w:pos="709"/>
        </w:tabs>
        <w:jc w:val="both"/>
        <w:rPr>
          <w:rFonts w:eastAsia="MS Mincho"/>
          <w:sz w:val="28"/>
          <w:szCs w:val="28"/>
        </w:rPr>
      </w:pPr>
      <w:r>
        <w:rPr>
          <w:rFonts w:eastAsia="MS Mincho"/>
          <w:sz w:val="28"/>
          <w:szCs w:val="28"/>
        </w:rPr>
        <w:tab/>
        <w:t>4.2.1. Общий срок поставки Товара с даты подписания договора до 31 августа 2024 года включительно.</w:t>
      </w:r>
    </w:p>
    <w:p w14:paraId="02B82A82" w14:textId="77777777" w:rsidR="005F76A2" w:rsidRDefault="005F76A2" w:rsidP="005F76A2">
      <w:pPr>
        <w:tabs>
          <w:tab w:val="left" w:pos="709"/>
        </w:tabs>
        <w:jc w:val="both"/>
        <w:rPr>
          <w:rFonts w:eastAsia="MS Mincho"/>
          <w:sz w:val="28"/>
          <w:szCs w:val="28"/>
        </w:rPr>
      </w:pPr>
      <w:r>
        <w:rPr>
          <w:rFonts w:eastAsia="MS Mincho"/>
          <w:sz w:val="28"/>
          <w:szCs w:val="28"/>
        </w:rPr>
        <w:tab/>
        <w:t>4.2.2. Покупатель в письменном виде направляет Поставщику подписанную со своей стороны Спецификацию о наименовании, количестве и месте поставки Товара.</w:t>
      </w:r>
    </w:p>
    <w:p w14:paraId="6E435D12" w14:textId="77777777" w:rsidR="005F76A2" w:rsidRPr="00B64B86" w:rsidRDefault="005F76A2" w:rsidP="005F76A2">
      <w:pPr>
        <w:tabs>
          <w:tab w:val="left" w:pos="709"/>
        </w:tabs>
        <w:jc w:val="both"/>
        <w:rPr>
          <w:rFonts w:eastAsia="MS Mincho"/>
          <w:sz w:val="28"/>
          <w:szCs w:val="28"/>
        </w:rPr>
      </w:pPr>
      <w:r>
        <w:rPr>
          <w:rFonts w:eastAsia="MS Mincho"/>
          <w:sz w:val="28"/>
          <w:szCs w:val="28"/>
        </w:rPr>
        <w:tab/>
        <w:t xml:space="preserve">4.2.3. Поставщик в течение 3 (трех) рабочих дней с даты получения от Покупателя Спецификации подписывает ее со своей Стороны, направляет подписанную Спецификацию Покупателю, а также паспорта на поставляемые поглощающие аппараты. Покупатель в течении 3 (трех) рабочих дней проверяет полученные паспорта. В случае отсутствия у Покупателя замечаний к представленным паспортам, Покупатель дает своё письменное согласие на начало поставки. После получения согласия Покупателя Продавец начинает поставку Товара. </w:t>
      </w:r>
    </w:p>
    <w:p w14:paraId="29565CF3" w14:textId="77777777" w:rsidR="005F76A2" w:rsidRPr="00514F1F" w:rsidRDefault="005F76A2" w:rsidP="005F76A2">
      <w:pPr>
        <w:tabs>
          <w:tab w:val="left" w:pos="709"/>
        </w:tabs>
        <w:jc w:val="both"/>
        <w:rPr>
          <w:rFonts w:eastAsia="MS Mincho"/>
          <w:sz w:val="28"/>
          <w:szCs w:val="28"/>
        </w:rPr>
      </w:pPr>
      <w:r>
        <w:rPr>
          <w:rFonts w:eastAsia="MS Mincho"/>
          <w:sz w:val="28"/>
          <w:szCs w:val="28"/>
        </w:rPr>
        <w:tab/>
        <w:t>4.2.4. Срок поставки партии Товара – не более 30 (тридцати) календарных дней с даты получения Покупателем письменного согласия Поставщика на поставку Товара. Срок поставки партии Товара на Дальневосточный филиал Покупателя – не более 45 (сорока пяти) календарных дней с даты получения Покупателем письменного согласия Поставщика на поставку Товара</w:t>
      </w:r>
    </w:p>
    <w:p w14:paraId="7C56B972" w14:textId="77777777" w:rsidR="005F76A2" w:rsidRPr="00E90237" w:rsidRDefault="005F76A2" w:rsidP="005F76A2">
      <w:pPr>
        <w:tabs>
          <w:tab w:val="left" w:pos="709"/>
        </w:tabs>
        <w:jc w:val="both"/>
        <w:rPr>
          <w:rFonts w:eastAsia="MS Mincho"/>
          <w:sz w:val="28"/>
          <w:szCs w:val="28"/>
        </w:rPr>
      </w:pPr>
    </w:p>
    <w:p w14:paraId="2615405A" w14:textId="77777777" w:rsidR="005F76A2" w:rsidRPr="00EF1F93" w:rsidRDefault="005F76A2" w:rsidP="005F76A2">
      <w:pPr>
        <w:tabs>
          <w:tab w:val="left" w:pos="709"/>
        </w:tabs>
        <w:ind w:firstLine="709"/>
        <w:jc w:val="both"/>
        <w:outlineLvl w:val="1"/>
        <w:rPr>
          <w:rFonts w:eastAsia="MS Mincho"/>
          <w:b/>
          <w:sz w:val="28"/>
          <w:szCs w:val="28"/>
        </w:rPr>
      </w:pPr>
      <w:r>
        <w:rPr>
          <w:rFonts w:eastAsia="MS Mincho"/>
          <w:b/>
          <w:sz w:val="28"/>
          <w:szCs w:val="28"/>
        </w:rPr>
        <w:t>4.3. Место поставки</w:t>
      </w:r>
    </w:p>
    <w:p w14:paraId="185292F1" w14:textId="77777777" w:rsidR="005F76A2" w:rsidRDefault="005F76A2" w:rsidP="005F76A2">
      <w:pPr>
        <w:tabs>
          <w:tab w:val="left" w:pos="0"/>
        </w:tabs>
        <w:ind w:firstLine="709"/>
        <w:jc w:val="both"/>
        <w:rPr>
          <w:rFonts w:eastAsia="MS Mincho"/>
          <w:sz w:val="28"/>
          <w:szCs w:val="28"/>
        </w:rPr>
      </w:pPr>
      <w:r>
        <w:rPr>
          <w:sz w:val="28"/>
        </w:rPr>
        <w:t xml:space="preserve">4.3.1. </w:t>
      </w:r>
      <w:r>
        <w:rPr>
          <w:rFonts w:eastAsia="MS Mincho"/>
          <w:sz w:val="28"/>
          <w:szCs w:val="28"/>
        </w:rPr>
        <w:t xml:space="preserve">Доставка Товара со склада Поставщика осуществляется силами и за счет Поставщика в адрес терминалов ПАО «ТрансКонтейнер», расположенных на полигоне Октябрьской, Московской, Горьковской, Северной, Северо-Кавказской, Юго-Восточной, Приволжской, Куйбышевской, Свердловской, Южно-Уральской, Западно-Сибирской, Красноярской, Восточно-Сибирской, Забайкальской и Дальневосточной </w:t>
      </w:r>
      <w:proofErr w:type="spellStart"/>
      <w:r>
        <w:rPr>
          <w:rFonts w:eastAsia="MS Mincho"/>
          <w:sz w:val="28"/>
          <w:szCs w:val="28"/>
        </w:rPr>
        <w:t>ж.д</w:t>
      </w:r>
      <w:proofErr w:type="spellEnd"/>
      <w:r>
        <w:rPr>
          <w:rFonts w:eastAsia="MS Mincho"/>
          <w:sz w:val="28"/>
          <w:szCs w:val="28"/>
        </w:rPr>
        <w:t xml:space="preserve">. </w:t>
      </w:r>
    </w:p>
    <w:p w14:paraId="32DBDDA6" w14:textId="77777777" w:rsidR="005F76A2" w:rsidRDefault="005F76A2" w:rsidP="005F76A2">
      <w:pPr>
        <w:tabs>
          <w:tab w:val="left" w:pos="0"/>
        </w:tabs>
        <w:ind w:firstLine="709"/>
        <w:jc w:val="both"/>
        <w:rPr>
          <w:rFonts w:eastAsia="MS Mincho"/>
          <w:sz w:val="28"/>
          <w:szCs w:val="28"/>
        </w:rPr>
      </w:pPr>
    </w:p>
    <w:p w14:paraId="37D308B0" w14:textId="77777777" w:rsidR="005F76A2" w:rsidRDefault="005F76A2" w:rsidP="005F76A2">
      <w:pPr>
        <w:tabs>
          <w:tab w:val="left" w:pos="0"/>
        </w:tabs>
        <w:ind w:firstLine="709"/>
        <w:jc w:val="both"/>
        <w:rPr>
          <w:rFonts w:eastAsia="MS Mincho"/>
          <w:sz w:val="28"/>
          <w:szCs w:val="28"/>
        </w:rPr>
      </w:pPr>
      <w:r>
        <w:rPr>
          <w:rFonts w:eastAsia="MS Mincho"/>
          <w:sz w:val="28"/>
          <w:szCs w:val="28"/>
        </w:rPr>
        <w:t>4.3.2. Таблица распределения Товара по месту поставки</w:t>
      </w:r>
    </w:p>
    <w:p w14:paraId="36012A8B" w14:textId="77777777" w:rsidR="005F76A2" w:rsidRDefault="005F76A2" w:rsidP="005F76A2">
      <w:pPr>
        <w:tabs>
          <w:tab w:val="left" w:pos="0"/>
        </w:tabs>
        <w:ind w:firstLine="709"/>
        <w:jc w:val="both"/>
        <w:rPr>
          <w:b/>
          <w:sz w:val="28"/>
        </w:rPr>
      </w:pPr>
    </w:p>
    <w:tbl>
      <w:tblPr>
        <w:tblStyle w:val="afff1"/>
        <w:tblW w:w="10523" w:type="dxa"/>
        <w:jc w:val="center"/>
        <w:tblLook w:val="04A0" w:firstRow="1" w:lastRow="0" w:firstColumn="1" w:lastColumn="0" w:noHBand="0" w:noVBand="1"/>
      </w:tblPr>
      <w:tblGrid>
        <w:gridCol w:w="2282"/>
        <w:gridCol w:w="3950"/>
        <w:gridCol w:w="1560"/>
        <w:gridCol w:w="1559"/>
        <w:gridCol w:w="1118"/>
        <w:gridCol w:w="54"/>
      </w:tblGrid>
      <w:tr w:rsidR="005F76A2" w14:paraId="77BA6155" w14:textId="77777777" w:rsidTr="00CD2EE4">
        <w:trPr>
          <w:jc w:val="center"/>
        </w:trPr>
        <w:tc>
          <w:tcPr>
            <w:tcW w:w="2282" w:type="dxa"/>
            <w:vMerge w:val="restart"/>
            <w:vAlign w:val="center"/>
          </w:tcPr>
          <w:p w14:paraId="65C9F1D5" w14:textId="77777777" w:rsidR="005F76A2" w:rsidRPr="0067011C" w:rsidRDefault="005F76A2" w:rsidP="005F76A2">
            <w:pPr>
              <w:tabs>
                <w:tab w:val="left" w:pos="0"/>
              </w:tabs>
              <w:jc w:val="center"/>
            </w:pPr>
            <w:r>
              <w:t>Наименование филиала</w:t>
            </w:r>
          </w:p>
        </w:tc>
        <w:tc>
          <w:tcPr>
            <w:tcW w:w="3950" w:type="dxa"/>
            <w:vMerge w:val="restart"/>
            <w:vAlign w:val="center"/>
          </w:tcPr>
          <w:p w14:paraId="0F4F6255" w14:textId="77777777" w:rsidR="005F76A2" w:rsidRPr="0067011C" w:rsidRDefault="005F76A2" w:rsidP="005F76A2">
            <w:pPr>
              <w:tabs>
                <w:tab w:val="left" w:pos="0"/>
              </w:tabs>
              <w:jc w:val="center"/>
            </w:pPr>
            <w:r>
              <w:t>Адрес поставки</w:t>
            </w:r>
          </w:p>
        </w:tc>
        <w:tc>
          <w:tcPr>
            <w:tcW w:w="4291" w:type="dxa"/>
            <w:gridSpan w:val="4"/>
            <w:vAlign w:val="center"/>
          </w:tcPr>
          <w:p w14:paraId="737C0435" w14:textId="77777777" w:rsidR="005F76A2" w:rsidRPr="0067011C" w:rsidRDefault="005F76A2" w:rsidP="005F76A2">
            <w:pPr>
              <w:tabs>
                <w:tab w:val="left" w:pos="0"/>
              </w:tabs>
              <w:jc w:val="center"/>
            </w:pPr>
            <w:r>
              <w:t>Объем поставки, шт.</w:t>
            </w:r>
          </w:p>
        </w:tc>
      </w:tr>
      <w:tr w:rsidR="005F76A2" w14:paraId="566A8F8B" w14:textId="77777777" w:rsidTr="00CD2EE4">
        <w:trPr>
          <w:gridAfter w:val="1"/>
          <w:wAfter w:w="54" w:type="dxa"/>
          <w:jc w:val="center"/>
        </w:trPr>
        <w:tc>
          <w:tcPr>
            <w:tcW w:w="2282" w:type="dxa"/>
            <w:vMerge/>
            <w:vAlign w:val="center"/>
          </w:tcPr>
          <w:p w14:paraId="4434F24A" w14:textId="77777777" w:rsidR="005F76A2" w:rsidRPr="0067011C" w:rsidRDefault="005F76A2" w:rsidP="005F76A2">
            <w:pPr>
              <w:tabs>
                <w:tab w:val="left" w:pos="0"/>
              </w:tabs>
              <w:jc w:val="center"/>
            </w:pPr>
          </w:p>
        </w:tc>
        <w:tc>
          <w:tcPr>
            <w:tcW w:w="3950" w:type="dxa"/>
            <w:vMerge/>
            <w:vAlign w:val="center"/>
          </w:tcPr>
          <w:p w14:paraId="3E3FD6D3" w14:textId="77777777" w:rsidR="005F76A2" w:rsidRPr="0067011C" w:rsidRDefault="005F76A2" w:rsidP="005F76A2">
            <w:pPr>
              <w:tabs>
                <w:tab w:val="left" w:pos="0"/>
              </w:tabs>
              <w:jc w:val="center"/>
            </w:pPr>
          </w:p>
        </w:tc>
        <w:tc>
          <w:tcPr>
            <w:tcW w:w="1560" w:type="dxa"/>
            <w:vAlign w:val="center"/>
          </w:tcPr>
          <w:p w14:paraId="3221439B" w14:textId="4004C051" w:rsidR="005F76A2" w:rsidRPr="0067011C" w:rsidRDefault="00CD2EE4" w:rsidP="005F76A2">
            <w:pPr>
              <w:tabs>
                <w:tab w:val="left" w:pos="0"/>
              </w:tabs>
              <w:jc w:val="center"/>
            </w:pPr>
            <w:r>
              <w:t>д</w:t>
            </w:r>
            <w:r w:rsidR="00F02F70">
              <w:t>о 30</w:t>
            </w:r>
            <w:r>
              <w:t>.06.</w:t>
            </w:r>
            <w:r w:rsidR="00F02F70">
              <w:t>2024 г.</w:t>
            </w:r>
          </w:p>
        </w:tc>
        <w:tc>
          <w:tcPr>
            <w:tcW w:w="1559" w:type="dxa"/>
            <w:vAlign w:val="center"/>
          </w:tcPr>
          <w:p w14:paraId="412B5AD0" w14:textId="51A5124E" w:rsidR="005F76A2" w:rsidRPr="0067011C" w:rsidRDefault="00CD2EE4" w:rsidP="005F76A2">
            <w:pPr>
              <w:tabs>
                <w:tab w:val="left" w:pos="0"/>
              </w:tabs>
              <w:jc w:val="center"/>
            </w:pPr>
            <w:r>
              <w:t>до</w:t>
            </w:r>
            <w:r w:rsidR="00F02F70">
              <w:t xml:space="preserve"> 31</w:t>
            </w:r>
            <w:r>
              <w:t>.08.</w:t>
            </w:r>
            <w:r w:rsidR="00F02F70">
              <w:t>2024 г.</w:t>
            </w:r>
          </w:p>
        </w:tc>
        <w:tc>
          <w:tcPr>
            <w:tcW w:w="1118" w:type="dxa"/>
            <w:vAlign w:val="center"/>
          </w:tcPr>
          <w:p w14:paraId="3747BEAC" w14:textId="77777777" w:rsidR="005F76A2" w:rsidRPr="0067011C" w:rsidRDefault="005F76A2" w:rsidP="005F76A2">
            <w:pPr>
              <w:tabs>
                <w:tab w:val="left" w:pos="0"/>
              </w:tabs>
              <w:jc w:val="center"/>
            </w:pPr>
            <w:r>
              <w:t>Всего</w:t>
            </w:r>
          </w:p>
        </w:tc>
      </w:tr>
      <w:tr w:rsidR="005F76A2" w14:paraId="27DB878C" w14:textId="77777777" w:rsidTr="00CD2EE4">
        <w:trPr>
          <w:gridAfter w:val="1"/>
          <w:wAfter w:w="54" w:type="dxa"/>
          <w:jc w:val="center"/>
        </w:trPr>
        <w:tc>
          <w:tcPr>
            <w:tcW w:w="2282" w:type="dxa"/>
          </w:tcPr>
          <w:p w14:paraId="5111B723" w14:textId="77777777" w:rsidR="005F76A2" w:rsidRPr="002038CC" w:rsidRDefault="005F76A2" w:rsidP="005F76A2">
            <w:r>
              <w:lastRenderedPageBreak/>
              <w:t>Октябрьский</w:t>
            </w:r>
          </w:p>
        </w:tc>
        <w:tc>
          <w:tcPr>
            <w:tcW w:w="3950" w:type="dxa"/>
          </w:tcPr>
          <w:p w14:paraId="2FABAC48" w14:textId="77777777" w:rsidR="005F76A2" w:rsidRPr="0067011C" w:rsidRDefault="005F76A2" w:rsidP="005F76A2">
            <w:pPr>
              <w:tabs>
                <w:tab w:val="left" w:pos="0"/>
              </w:tabs>
              <w:jc w:val="both"/>
            </w:pPr>
            <w:r>
              <w:t>г. Санкт-Петербург, Московское шоссе 54Б, "Логистика-терминал"</w:t>
            </w:r>
          </w:p>
        </w:tc>
        <w:tc>
          <w:tcPr>
            <w:tcW w:w="1560" w:type="dxa"/>
          </w:tcPr>
          <w:p w14:paraId="67FD1594" w14:textId="77777777" w:rsidR="005F76A2" w:rsidRPr="00957284" w:rsidRDefault="005F76A2" w:rsidP="00CD2EE4">
            <w:pPr>
              <w:jc w:val="center"/>
            </w:pPr>
            <w:r>
              <w:t>70</w:t>
            </w:r>
          </w:p>
        </w:tc>
        <w:tc>
          <w:tcPr>
            <w:tcW w:w="1559" w:type="dxa"/>
          </w:tcPr>
          <w:p w14:paraId="7331BD48" w14:textId="77777777" w:rsidR="005F76A2" w:rsidRPr="00957284" w:rsidRDefault="005F76A2" w:rsidP="00CD2EE4">
            <w:pPr>
              <w:jc w:val="center"/>
            </w:pPr>
            <w:r>
              <w:t>5</w:t>
            </w:r>
          </w:p>
        </w:tc>
        <w:tc>
          <w:tcPr>
            <w:tcW w:w="1118" w:type="dxa"/>
          </w:tcPr>
          <w:p w14:paraId="56377049" w14:textId="77777777" w:rsidR="005F76A2" w:rsidRPr="00D92079" w:rsidRDefault="005F76A2" w:rsidP="00CD2EE4">
            <w:pPr>
              <w:jc w:val="center"/>
            </w:pPr>
            <w:r>
              <w:t>75</w:t>
            </w:r>
          </w:p>
        </w:tc>
      </w:tr>
      <w:tr w:rsidR="005F76A2" w14:paraId="63BCD66A" w14:textId="77777777" w:rsidTr="00CD2EE4">
        <w:trPr>
          <w:gridAfter w:val="1"/>
          <w:wAfter w:w="54" w:type="dxa"/>
          <w:jc w:val="center"/>
        </w:trPr>
        <w:tc>
          <w:tcPr>
            <w:tcW w:w="2282" w:type="dxa"/>
          </w:tcPr>
          <w:p w14:paraId="2BEBD655" w14:textId="77777777" w:rsidR="005F76A2" w:rsidRPr="002038CC" w:rsidRDefault="005F76A2" w:rsidP="005F76A2">
            <w:r>
              <w:t>Московский</w:t>
            </w:r>
          </w:p>
        </w:tc>
        <w:tc>
          <w:tcPr>
            <w:tcW w:w="3950" w:type="dxa"/>
          </w:tcPr>
          <w:p w14:paraId="118A57DE" w14:textId="77777777" w:rsidR="005F76A2" w:rsidRPr="0067011C" w:rsidRDefault="005F76A2" w:rsidP="005F76A2">
            <w:pPr>
              <w:tabs>
                <w:tab w:val="left" w:pos="0"/>
              </w:tabs>
              <w:jc w:val="both"/>
            </w:pPr>
            <w:r>
              <w:t>г. Москва, Молодогвардейская ул., д.65 стр.3, ст. Кунцево</w:t>
            </w:r>
          </w:p>
        </w:tc>
        <w:tc>
          <w:tcPr>
            <w:tcW w:w="1560" w:type="dxa"/>
          </w:tcPr>
          <w:p w14:paraId="0359A317" w14:textId="77777777" w:rsidR="005F76A2" w:rsidRPr="00957284" w:rsidRDefault="005F76A2" w:rsidP="00CD2EE4">
            <w:pPr>
              <w:jc w:val="center"/>
            </w:pPr>
            <w:r>
              <w:t>150</w:t>
            </w:r>
          </w:p>
        </w:tc>
        <w:tc>
          <w:tcPr>
            <w:tcW w:w="1559" w:type="dxa"/>
          </w:tcPr>
          <w:p w14:paraId="20D248C1" w14:textId="77777777" w:rsidR="005F76A2" w:rsidRPr="00957284" w:rsidRDefault="005F76A2" w:rsidP="00CD2EE4">
            <w:pPr>
              <w:jc w:val="center"/>
            </w:pPr>
            <w:r>
              <w:t>30</w:t>
            </w:r>
          </w:p>
        </w:tc>
        <w:tc>
          <w:tcPr>
            <w:tcW w:w="1118" w:type="dxa"/>
          </w:tcPr>
          <w:p w14:paraId="3E3DCBB6" w14:textId="77777777" w:rsidR="005F76A2" w:rsidRPr="00D92079" w:rsidRDefault="005F76A2" w:rsidP="00CD2EE4">
            <w:pPr>
              <w:jc w:val="center"/>
            </w:pPr>
            <w:r>
              <w:t>180</w:t>
            </w:r>
          </w:p>
        </w:tc>
      </w:tr>
      <w:tr w:rsidR="005F76A2" w14:paraId="20774C91" w14:textId="77777777" w:rsidTr="00CD2EE4">
        <w:trPr>
          <w:gridAfter w:val="1"/>
          <w:wAfter w:w="54" w:type="dxa"/>
          <w:jc w:val="center"/>
        </w:trPr>
        <w:tc>
          <w:tcPr>
            <w:tcW w:w="2282" w:type="dxa"/>
          </w:tcPr>
          <w:p w14:paraId="5E7A7D6B" w14:textId="77777777" w:rsidR="005F76A2" w:rsidRPr="002038CC" w:rsidRDefault="005F76A2" w:rsidP="005F76A2">
            <w:r>
              <w:t>Горьковский</w:t>
            </w:r>
          </w:p>
        </w:tc>
        <w:tc>
          <w:tcPr>
            <w:tcW w:w="3950" w:type="dxa"/>
          </w:tcPr>
          <w:p w14:paraId="1C2A54B4" w14:textId="77777777" w:rsidR="005F76A2" w:rsidRPr="0067011C" w:rsidRDefault="005F76A2" w:rsidP="005F76A2">
            <w:pPr>
              <w:tabs>
                <w:tab w:val="left" w:pos="0"/>
              </w:tabs>
              <w:jc w:val="both"/>
            </w:pPr>
            <w:r>
              <w:t xml:space="preserve">г. Нижний Новгород, ул. Актюбинская, д. 17М, ст. </w:t>
            </w:r>
            <w:proofErr w:type="spellStart"/>
            <w:r>
              <w:t>Костариха</w:t>
            </w:r>
            <w:proofErr w:type="spellEnd"/>
          </w:p>
        </w:tc>
        <w:tc>
          <w:tcPr>
            <w:tcW w:w="1560" w:type="dxa"/>
          </w:tcPr>
          <w:p w14:paraId="1F004746" w14:textId="77777777" w:rsidR="005F76A2" w:rsidRPr="00957284" w:rsidRDefault="005F76A2" w:rsidP="00CD2EE4">
            <w:pPr>
              <w:jc w:val="center"/>
            </w:pPr>
            <w:r>
              <w:t>30</w:t>
            </w:r>
          </w:p>
        </w:tc>
        <w:tc>
          <w:tcPr>
            <w:tcW w:w="1559" w:type="dxa"/>
          </w:tcPr>
          <w:p w14:paraId="68BAFFA6" w14:textId="77777777" w:rsidR="005F76A2" w:rsidRPr="00957284" w:rsidRDefault="005F76A2" w:rsidP="00CD2EE4">
            <w:pPr>
              <w:jc w:val="center"/>
            </w:pPr>
            <w:r>
              <w:t>8</w:t>
            </w:r>
          </w:p>
        </w:tc>
        <w:tc>
          <w:tcPr>
            <w:tcW w:w="1118" w:type="dxa"/>
          </w:tcPr>
          <w:p w14:paraId="68EE7E7C" w14:textId="77777777" w:rsidR="005F76A2" w:rsidRPr="00D92079" w:rsidRDefault="005F76A2" w:rsidP="00CD2EE4">
            <w:pPr>
              <w:jc w:val="center"/>
            </w:pPr>
            <w:r>
              <w:t>38</w:t>
            </w:r>
          </w:p>
        </w:tc>
      </w:tr>
      <w:tr w:rsidR="005F76A2" w14:paraId="40E304BA" w14:textId="77777777" w:rsidTr="00CD2EE4">
        <w:trPr>
          <w:gridAfter w:val="1"/>
          <w:wAfter w:w="54" w:type="dxa"/>
          <w:jc w:val="center"/>
        </w:trPr>
        <w:tc>
          <w:tcPr>
            <w:tcW w:w="2282" w:type="dxa"/>
          </w:tcPr>
          <w:p w14:paraId="1BC11146" w14:textId="77777777" w:rsidR="005F76A2" w:rsidRPr="002038CC" w:rsidRDefault="005F76A2" w:rsidP="005F76A2">
            <w:r>
              <w:t>Северный</w:t>
            </w:r>
          </w:p>
        </w:tc>
        <w:tc>
          <w:tcPr>
            <w:tcW w:w="3950" w:type="dxa"/>
          </w:tcPr>
          <w:p w14:paraId="58C05F8D" w14:textId="77777777" w:rsidR="005F76A2" w:rsidRDefault="005F76A2" w:rsidP="005F76A2">
            <w:pPr>
              <w:tabs>
                <w:tab w:val="left" w:pos="0"/>
              </w:tabs>
              <w:jc w:val="both"/>
            </w:pPr>
            <w:r>
              <w:t xml:space="preserve">г. Ярославль, ул. 1-ая Вокзальная, д.23, ст. Ярославль (в случае отправки автотранспортом), </w:t>
            </w:r>
          </w:p>
          <w:p w14:paraId="671E9C1B" w14:textId="77777777" w:rsidR="005F76A2" w:rsidRPr="0067011C" w:rsidRDefault="005F76A2" w:rsidP="005F76A2">
            <w:pPr>
              <w:tabs>
                <w:tab w:val="left" w:pos="0"/>
              </w:tabs>
              <w:jc w:val="both"/>
            </w:pPr>
            <w:r>
              <w:t>г. Ярославль, ул. Промышленная, д.18а, ст. Приволжье (в случае железнодорожной отправки в контейнере)</w:t>
            </w:r>
          </w:p>
        </w:tc>
        <w:tc>
          <w:tcPr>
            <w:tcW w:w="1560" w:type="dxa"/>
          </w:tcPr>
          <w:p w14:paraId="1C57A9A1" w14:textId="77777777" w:rsidR="005F76A2" w:rsidRPr="00957284" w:rsidRDefault="005F76A2" w:rsidP="00CD2EE4">
            <w:pPr>
              <w:jc w:val="center"/>
            </w:pPr>
            <w:r>
              <w:t>45</w:t>
            </w:r>
          </w:p>
        </w:tc>
        <w:tc>
          <w:tcPr>
            <w:tcW w:w="1559" w:type="dxa"/>
          </w:tcPr>
          <w:p w14:paraId="6A133597" w14:textId="77777777" w:rsidR="005F76A2" w:rsidRPr="00957284" w:rsidRDefault="005F76A2" w:rsidP="00CD2EE4">
            <w:pPr>
              <w:jc w:val="center"/>
            </w:pPr>
            <w:r>
              <w:t>8</w:t>
            </w:r>
          </w:p>
        </w:tc>
        <w:tc>
          <w:tcPr>
            <w:tcW w:w="1118" w:type="dxa"/>
          </w:tcPr>
          <w:p w14:paraId="7DFBD338" w14:textId="77777777" w:rsidR="005F76A2" w:rsidRPr="00D92079" w:rsidRDefault="005F76A2" w:rsidP="00CD2EE4">
            <w:pPr>
              <w:jc w:val="center"/>
            </w:pPr>
            <w:r>
              <w:t>53</w:t>
            </w:r>
          </w:p>
        </w:tc>
      </w:tr>
      <w:tr w:rsidR="005F76A2" w14:paraId="4ABC9AF0" w14:textId="77777777" w:rsidTr="00CD2EE4">
        <w:trPr>
          <w:gridAfter w:val="1"/>
          <w:wAfter w:w="54" w:type="dxa"/>
          <w:jc w:val="center"/>
        </w:trPr>
        <w:tc>
          <w:tcPr>
            <w:tcW w:w="2282" w:type="dxa"/>
          </w:tcPr>
          <w:p w14:paraId="6039374C" w14:textId="77777777" w:rsidR="005F76A2" w:rsidRPr="002038CC" w:rsidRDefault="005F76A2" w:rsidP="005F76A2">
            <w:r>
              <w:t>Северо-Кавказский</w:t>
            </w:r>
          </w:p>
        </w:tc>
        <w:tc>
          <w:tcPr>
            <w:tcW w:w="3950" w:type="dxa"/>
          </w:tcPr>
          <w:p w14:paraId="0E0B55C0" w14:textId="77777777" w:rsidR="005F76A2" w:rsidRPr="0067011C" w:rsidRDefault="005F76A2" w:rsidP="005F76A2">
            <w:pPr>
              <w:tabs>
                <w:tab w:val="left" w:pos="0"/>
              </w:tabs>
              <w:jc w:val="both"/>
            </w:pPr>
            <w:r>
              <w:t xml:space="preserve">г. </w:t>
            </w:r>
            <w:proofErr w:type="spellStart"/>
            <w:r>
              <w:t>Ростов</w:t>
            </w:r>
            <w:proofErr w:type="spellEnd"/>
            <w:r>
              <w:t xml:space="preserve">-на-Дону, пер. Энергетиков, д.3-5а, ст. </w:t>
            </w:r>
            <w:proofErr w:type="spellStart"/>
            <w:r>
              <w:t>Ростов</w:t>
            </w:r>
            <w:proofErr w:type="spellEnd"/>
            <w:r>
              <w:t>-Товарный</w:t>
            </w:r>
          </w:p>
        </w:tc>
        <w:tc>
          <w:tcPr>
            <w:tcW w:w="1560" w:type="dxa"/>
          </w:tcPr>
          <w:p w14:paraId="63E552E2" w14:textId="77777777" w:rsidR="005F76A2" w:rsidRPr="00957284" w:rsidRDefault="005F76A2" w:rsidP="00CD2EE4">
            <w:pPr>
              <w:jc w:val="center"/>
            </w:pPr>
            <w:r>
              <w:t>30</w:t>
            </w:r>
          </w:p>
        </w:tc>
        <w:tc>
          <w:tcPr>
            <w:tcW w:w="1559" w:type="dxa"/>
          </w:tcPr>
          <w:p w14:paraId="6FA9816A" w14:textId="77777777" w:rsidR="005F76A2" w:rsidRPr="00957284" w:rsidRDefault="005F76A2" w:rsidP="00CD2EE4">
            <w:pPr>
              <w:jc w:val="center"/>
            </w:pPr>
            <w:r>
              <w:t>8</w:t>
            </w:r>
          </w:p>
        </w:tc>
        <w:tc>
          <w:tcPr>
            <w:tcW w:w="1118" w:type="dxa"/>
          </w:tcPr>
          <w:p w14:paraId="54D6AD21" w14:textId="77777777" w:rsidR="005F76A2" w:rsidRPr="00D92079" w:rsidRDefault="005F76A2" w:rsidP="00CD2EE4">
            <w:pPr>
              <w:jc w:val="center"/>
            </w:pPr>
            <w:r>
              <w:t>38</w:t>
            </w:r>
          </w:p>
        </w:tc>
      </w:tr>
      <w:tr w:rsidR="005F76A2" w14:paraId="599C4C8F" w14:textId="77777777" w:rsidTr="00CD2EE4">
        <w:trPr>
          <w:gridAfter w:val="1"/>
          <w:wAfter w:w="54" w:type="dxa"/>
          <w:jc w:val="center"/>
        </w:trPr>
        <w:tc>
          <w:tcPr>
            <w:tcW w:w="2282" w:type="dxa"/>
          </w:tcPr>
          <w:p w14:paraId="4090BBC2" w14:textId="77777777" w:rsidR="005F76A2" w:rsidRPr="002038CC" w:rsidRDefault="005F76A2" w:rsidP="005F76A2">
            <w:r>
              <w:t>Юго-Восточный</w:t>
            </w:r>
          </w:p>
        </w:tc>
        <w:tc>
          <w:tcPr>
            <w:tcW w:w="3950" w:type="dxa"/>
          </w:tcPr>
          <w:p w14:paraId="0B7FE1C3" w14:textId="77777777" w:rsidR="005F76A2" w:rsidRPr="0067011C" w:rsidRDefault="005F76A2" w:rsidP="005F76A2">
            <w:pPr>
              <w:tabs>
                <w:tab w:val="left" w:pos="0"/>
              </w:tabs>
              <w:jc w:val="both"/>
            </w:pPr>
            <w:r>
              <w:t>г. Воронеж, ст. Придача, пер. Отличников, д.6Д</w:t>
            </w:r>
          </w:p>
        </w:tc>
        <w:tc>
          <w:tcPr>
            <w:tcW w:w="1560" w:type="dxa"/>
          </w:tcPr>
          <w:p w14:paraId="4404B8FA" w14:textId="77777777" w:rsidR="005F76A2" w:rsidRPr="00957284" w:rsidRDefault="005F76A2" w:rsidP="00CD2EE4">
            <w:pPr>
              <w:jc w:val="center"/>
            </w:pPr>
            <w:r>
              <w:t>15</w:t>
            </w:r>
          </w:p>
        </w:tc>
        <w:tc>
          <w:tcPr>
            <w:tcW w:w="1559" w:type="dxa"/>
          </w:tcPr>
          <w:p w14:paraId="04391F13" w14:textId="77777777" w:rsidR="005F76A2" w:rsidRPr="00957284" w:rsidRDefault="005F76A2" w:rsidP="00CD2EE4">
            <w:pPr>
              <w:jc w:val="center"/>
            </w:pPr>
            <w:r>
              <w:t>5</w:t>
            </w:r>
          </w:p>
        </w:tc>
        <w:tc>
          <w:tcPr>
            <w:tcW w:w="1118" w:type="dxa"/>
          </w:tcPr>
          <w:p w14:paraId="1E69BD9F" w14:textId="77777777" w:rsidR="005F76A2" w:rsidRPr="00D92079" w:rsidRDefault="005F76A2" w:rsidP="00CD2EE4">
            <w:pPr>
              <w:jc w:val="center"/>
            </w:pPr>
            <w:r>
              <w:t>20</w:t>
            </w:r>
          </w:p>
        </w:tc>
      </w:tr>
      <w:tr w:rsidR="005F76A2" w14:paraId="3B9A0897" w14:textId="77777777" w:rsidTr="00CD2EE4">
        <w:trPr>
          <w:gridAfter w:val="1"/>
          <w:wAfter w:w="54" w:type="dxa"/>
          <w:jc w:val="center"/>
        </w:trPr>
        <w:tc>
          <w:tcPr>
            <w:tcW w:w="2282" w:type="dxa"/>
          </w:tcPr>
          <w:p w14:paraId="5C31F4F2" w14:textId="77777777" w:rsidR="005F76A2" w:rsidRPr="002038CC" w:rsidRDefault="005F76A2" w:rsidP="005F76A2">
            <w:r>
              <w:t>Приволжский</w:t>
            </w:r>
          </w:p>
        </w:tc>
        <w:tc>
          <w:tcPr>
            <w:tcW w:w="3950" w:type="dxa"/>
          </w:tcPr>
          <w:p w14:paraId="038ED071" w14:textId="77777777" w:rsidR="005F76A2" w:rsidRPr="0067011C" w:rsidRDefault="005F76A2" w:rsidP="005F76A2">
            <w:pPr>
              <w:tabs>
                <w:tab w:val="left" w:pos="0"/>
              </w:tabs>
              <w:jc w:val="both"/>
            </w:pPr>
            <w:r>
              <w:t>г. Саратов, ст. Трофимовский-2, ул. Московское шоссе, д.12Б/4</w:t>
            </w:r>
          </w:p>
        </w:tc>
        <w:tc>
          <w:tcPr>
            <w:tcW w:w="1560" w:type="dxa"/>
          </w:tcPr>
          <w:p w14:paraId="18DF4171" w14:textId="77777777" w:rsidR="005F76A2" w:rsidRPr="00957284" w:rsidRDefault="005F76A2" w:rsidP="00CD2EE4">
            <w:pPr>
              <w:jc w:val="center"/>
            </w:pPr>
            <w:r>
              <w:t>25</w:t>
            </w:r>
          </w:p>
        </w:tc>
        <w:tc>
          <w:tcPr>
            <w:tcW w:w="1559" w:type="dxa"/>
          </w:tcPr>
          <w:p w14:paraId="47DE3CFB" w14:textId="77777777" w:rsidR="005F76A2" w:rsidRPr="00957284" w:rsidRDefault="005F76A2" w:rsidP="00CD2EE4">
            <w:pPr>
              <w:jc w:val="center"/>
            </w:pPr>
            <w:r>
              <w:t>5</w:t>
            </w:r>
          </w:p>
        </w:tc>
        <w:tc>
          <w:tcPr>
            <w:tcW w:w="1118" w:type="dxa"/>
          </w:tcPr>
          <w:p w14:paraId="33D6341D" w14:textId="77777777" w:rsidR="005F76A2" w:rsidRPr="00D92079" w:rsidRDefault="005F76A2" w:rsidP="00CD2EE4">
            <w:pPr>
              <w:jc w:val="center"/>
            </w:pPr>
            <w:r>
              <w:t>30</w:t>
            </w:r>
          </w:p>
        </w:tc>
      </w:tr>
      <w:tr w:rsidR="005F76A2" w14:paraId="5905FB12" w14:textId="77777777" w:rsidTr="00CD2EE4">
        <w:trPr>
          <w:gridAfter w:val="1"/>
          <w:wAfter w:w="54" w:type="dxa"/>
          <w:jc w:val="center"/>
        </w:trPr>
        <w:tc>
          <w:tcPr>
            <w:tcW w:w="2282" w:type="dxa"/>
          </w:tcPr>
          <w:p w14:paraId="1F484A58" w14:textId="77777777" w:rsidR="005F76A2" w:rsidRPr="002038CC" w:rsidRDefault="005F76A2" w:rsidP="005F76A2">
            <w:r>
              <w:t>Куйбышевский</w:t>
            </w:r>
          </w:p>
        </w:tc>
        <w:tc>
          <w:tcPr>
            <w:tcW w:w="3950" w:type="dxa"/>
          </w:tcPr>
          <w:p w14:paraId="3358E25E" w14:textId="77777777" w:rsidR="005F76A2" w:rsidRPr="0067011C" w:rsidRDefault="005F76A2" w:rsidP="005F76A2">
            <w:pPr>
              <w:tabs>
                <w:tab w:val="left" w:pos="0"/>
              </w:tabs>
              <w:jc w:val="both"/>
            </w:pPr>
            <w:r>
              <w:t>г. Пенза, ул. Октябрьская, д.6, ст. Пенза-2</w:t>
            </w:r>
          </w:p>
        </w:tc>
        <w:tc>
          <w:tcPr>
            <w:tcW w:w="1560" w:type="dxa"/>
          </w:tcPr>
          <w:p w14:paraId="73F1062A" w14:textId="77777777" w:rsidR="005F76A2" w:rsidRPr="00957284" w:rsidRDefault="005F76A2" w:rsidP="00CD2EE4">
            <w:pPr>
              <w:jc w:val="center"/>
            </w:pPr>
            <w:r>
              <w:t>43</w:t>
            </w:r>
          </w:p>
        </w:tc>
        <w:tc>
          <w:tcPr>
            <w:tcW w:w="1559" w:type="dxa"/>
          </w:tcPr>
          <w:p w14:paraId="0086672F" w14:textId="77777777" w:rsidR="005F76A2" w:rsidRPr="00957284" w:rsidRDefault="005F76A2" w:rsidP="00CD2EE4">
            <w:pPr>
              <w:jc w:val="center"/>
            </w:pPr>
            <w:r>
              <w:t>10</w:t>
            </w:r>
          </w:p>
        </w:tc>
        <w:tc>
          <w:tcPr>
            <w:tcW w:w="1118" w:type="dxa"/>
          </w:tcPr>
          <w:p w14:paraId="3F31152B" w14:textId="77777777" w:rsidR="005F76A2" w:rsidRPr="00D92079" w:rsidRDefault="005F76A2" w:rsidP="00CD2EE4">
            <w:pPr>
              <w:jc w:val="center"/>
            </w:pPr>
            <w:r>
              <w:t>53</w:t>
            </w:r>
          </w:p>
        </w:tc>
      </w:tr>
      <w:tr w:rsidR="005F76A2" w14:paraId="14C15A94" w14:textId="77777777" w:rsidTr="00CD2EE4">
        <w:trPr>
          <w:gridAfter w:val="1"/>
          <w:wAfter w:w="54" w:type="dxa"/>
          <w:jc w:val="center"/>
        </w:trPr>
        <w:tc>
          <w:tcPr>
            <w:tcW w:w="2282" w:type="dxa"/>
          </w:tcPr>
          <w:p w14:paraId="557DCEC9" w14:textId="77777777" w:rsidR="005F76A2" w:rsidRPr="002038CC" w:rsidRDefault="005F76A2" w:rsidP="005F76A2">
            <w:r>
              <w:t xml:space="preserve">Уральский (Свердловская </w:t>
            </w:r>
            <w:proofErr w:type="spellStart"/>
            <w:r>
              <w:t>ж.д</w:t>
            </w:r>
            <w:proofErr w:type="spellEnd"/>
            <w:r>
              <w:t>.)</w:t>
            </w:r>
          </w:p>
        </w:tc>
        <w:tc>
          <w:tcPr>
            <w:tcW w:w="3950" w:type="dxa"/>
          </w:tcPr>
          <w:p w14:paraId="5672C86A" w14:textId="77777777" w:rsidR="005F76A2" w:rsidRPr="0067011C" w:rsidRDefault="005F76A2" w:rsidP="005F76A2">
            <w:pPr>
              <w:tabs>
                <w:tab w:val="left" w:pos="0"/>
              </w:tabs>
              <w:jc w:val="both"/>
            </w:pPr>
            <w:r>
              <w:t>г. Пермь, ул. Докучаева, 60, ст. Блочная</w:t>
            </w:r>
          </w:p>
        </w:tc>
        <w:tc>
          <w:tcPr>
            <w:tcW w:w="1560" w:type="dxa"/>
          </w:tcPr>
          <w:p w14:paraId="0C7F6AB8" w14:textId="77777777" w:rsidR="005F76A2" w:rsidRPr="00957284" w:rsidRDefault="005F76A2" w:rsidP="00CD2EE4">
            <w:pPr>
              <w:jc w:val="center"/>
            </w:pPr>
            <w:r>
              <w:t>50</w:t>
            </w:r>
          </w:p>
        </w:tc>
        <w:tc>
          <w:tcPr>
            <w:tcW w:w="1559" w:type="dxa"/>
          </w:tcPr>
          <w:p w14:paraId="0F2DD104" w14:textId="77777777" w:rsidR="005F76A2" w:rsidRPr="00957284" w:rsidRDefault="005F76A2" w:rsidP="00CD2EE4">
            <w:pPr>
              <w:jc w:val="center"/>
            </w:pPr>
            <w:r>
              <w:t>10</w:t>
            </w:r>
          </w:p>
        </w:tc>
        <w:tc>
          <w:tcPr>
            <w:tcW w:w="1118" w:type="dxa"/>
          </w:tcPr>
          <w:p w14:paraId="6BB83475" w14:textId="77777777" w:rsidR="005F76A2" w:rsidRPr="00D92079" w:rsidRDefault="005F76A2" w:rsidP="00CD2EE4">
            <w:pPr>
              <w:jc w:val="center"/>
            </w:pPr>
            <w:r>
              <w:t>60</w:t>
            </w:r>
          </w:p>
        </w:tc>
      </w:tr>
      <w:tr w:rsidR="005F76A2" w14:paraId="7FDB5372" w14:textId="77777777" w:rsidTr="00CD2EE4">
        <w:trPr>
          <w:gridAfter w:val="1"/>
          <w:wAfter w:w="54" w:type="dxa"/>
          <w:jc w:val="center"/>
        </w:trPr>
        <w:tc>
          <w:tcPr>
            <w:tcW w:w="2282" w:type="dxa"/>
          </w:tcPr>
          <w:p w14:paraId="58BC8CCC" w14:textId="77777777" w:rsidR="005F76A2" w:rsidRPr="002038CC" w:rsidRDefault="005F76A2" w:rsidP="005F76A2">
            <w:r>
              <w:t xml:space="preserve">Уральский (Южно-Уральская </w:t>
            </w:r>
            <w:proofErr w:type="spellStart"/>
            <w:r>
              <w:t>ж.д</w:t>
            </w:r>
            <w:proofErr w:type="spellEnd"/>
            <w:r>
              <w:t>.)</w:t>
            </w:r>
          </w:p>
        </w:tc>
        <w:tc>
          <w:tcPr>
            <w:tcW w:w="3950" w:type="dxa"/>
          </w:tcPr>
          <w:p w14:paraId="54724E51" w14:textId="77777777" w:rsidR="005F76A2" w:rsidRPr="0067011C" w:rsidRDefault="005F76A2" w:rsidP="005F76A2">
            <w:pPr>
              <w:tabs>
                <w:tab w:val="left" w:pos="0"/>
              </w:tabs>
              <w:jc w:val="both"/>
            </w:pPr>
            <w:r>
              <w:t>г. Челябинск, Троицкий тракт, д.4/1, ст. Челябинск-Грузовой</w:t>
            </w:r>
          </w:p>
        </w:tc>
        <w:tc>
          <w:tcPr>
            <w:tcW w:w="1560" w:type="dxa"/>
          </w:tcPr>
          <w:p w14:paraId="40335BF5" w14:textId="77777777" w:rsidR="005F76A2" w:rsidRPr="00957284" w:rsidRDefault="005F76A2" w:rsidP="00CD2EE4">
            <w:pPr>
              <w:jc w:val="center"/>
            </w:pPr>
            <w:r>
              <w:t>50</w:t>
            </w:r>
          </w:p>
        </w:tc>
        <w:tc>
          <w:tcPr>
            <w:tcW w:w="1559" w:type="dxa"/>
          </w:tcPr>
          <w:p w14:paraId="0D5B9A60" w14:textId="77777777" w:rsidR="005F76A2" w:rsidRPr="00957284" w:rsidRDefault="005F76A2" w:rsidP="00CD2EE4">
            <w:pPr>
              <w:jc w:val="center"/>
            </w:pPr>
            <w:r>
              <w:t>10</w:t>
            </w:r>
          </w:p>
        </w:tc>
        <w:tc>
          <w:tcPr>
            <w:tcW w:w="1118" w:type="dxa"/>
          </w:tcPr>
          <w:p w14:paraId="0E3E1C96" w14:textId="77777777" w:rsidR="005F76A2" w:rsidRPr="00D92079" w:rsidRDefault="005F76A2" w:rsidP="00CD2EE4">
            <w:pPr>
              <w:jc w:val="center"/>
            </w:pPr>
            <w:r>
              <w:t>60</w:t>
            </w:r>
          </w:p>
        </w:tc>
      </w:tr>
      <w:tr w:rsidR="005F76A2" w14:paraId="71C3DB65" w14:textId="77777777" w:rsidTr="00CD2EE4">
        <w:trPr>
          <w:gridAfter w:val="1"/>
          <w:wAfter w:w="54" w:type="dxa"/>
          <w:jc w:val="center"/>
        </w:trPr>
        <w:tc>
          <w:tcPr>
            <w:tcW w:w="2282" w:type="dxa"/>
          </w:tcPr>
          <w:p w14:paraId="1C1D3C05" w14:textId="77777777" w:rsidR="005F76A2" w:rsidRPr="002038CC" w:rsidRDefault="005F76A2" w:rsidP="005F76A2">
            <w:r>
              <w:t>Западно-Сибирский</w:t>
            </w:r>
          </w:p>
        </w:tc>
        <w:tc>
          <w:tcPr>
            <w:tcW w:w="3950" w:type="dxa"/>
          </w:tcPr>
          <w:p w14:paraId="28944C2E" w14:textId="77777777" w:rsidR="005F76A2" w:rsidRPr="0067011C" w:rsidRDefault="005F76A2" w:rsidP="005F76A2">
            <w:pPr>
              <w:tabs>
                <w:tab w:val="left" w:pos="0"/>
              </w:tabs>
              <w:jc w:val="both"/>
            </w:pPr>
            <w:r>
              <w:t xml:space="preserve">г. Новосибирск, ул. </w:t>
            </w:r>
            <w:proofErr w:type="spellStart"/>
            <w:r>
              <w:t>Толмачевская</w:t>
            </w:r>
            <w:proofErr w:type="spellEnd"/>
            <w:r>
              <w:t xml:space="preserve">, д.1, ст. </w:t>
            </w:r>
            <w:proofErr w:type="spellStart"/>
            <w:r>
              <w:t>Клещиха</w:t>
            </w:r>
            <w:proofErr w:type="spellEnd"/>
          </w:p>
        </w:tc>
        <w:tc>
          <w:tcPr>
            <w:tcW w:w="1560" w:type="dxa"/>
          </w:tcPr>
          <w:p w14:paraId="5C3B5BAC" w14:textId="77777777" w:rsidR="005F76A2" w:rsidRPr="00957284" w:rsidRDefault="005F76A2" w:rsidP="00CD2EE4">
            <w:pPr>
              <w:jc w:val="center"/>
            </w:pPr>
            <w:r>
              <w:t>83</w:t>
            </w:r>
          </w:p>
        </w:tc>
        <w:tc>
          <w:tcPr>
            <w:tcW w:w="1559" w:type="dxa"/>
          </w:tcPr>
          <w:p w14:paraId="6C38C2F4" w14:textId="77777777" w:rsidR="005F76A2" w:rsidRPr="00957284" w:rsidRDefault="005F76A2" w:rsidP="00CD2EE4">
            <w:pPr>
              <w:jc w:val="center"/>
            </w:pPr>
            <w:r>
              <w:t>20</w:t>
            </w:r>
          </w:p>
        </w:tc>
        <w:tc>
          <w:tcPr>
            <w:tcW w:w="1118" w:type="dxa"/>
          </w:tcPr>
          <w:p w14:paraId="589BF2F1" w14:textId="77777777" w:rsidR="005F76A2" w:rsidRPr="00D92079" w:rsidRDefault="005F76A2" w:rsidP="00CD2EE4">
            <w:pPr>
              <w:jc w:val="center"/>
            </w:pPr>
            <w:r>
              <w:t>103</w:t>
            </w:r>
          </w:p>
        </w:tc>
      </w:tr>
      <w:tr w:rsidR="005F76A2" w14:paraId="7B8653B7" w14:textId="77777777" w:rsidTr="00CD2EE4">
        <w:trPr>
          <w:gridAfter w:val="1"/>
          <w:wAfter w:w="54" w:type="dxa"/>
          <w:jc w:val="center"/>
        </w:trPr>
        <w:tc>
          <w:tcPr>
            <w:tcW w:w="2282" w:type="dxa"/>
          </w:tcPr>
          <w:p w14:paraId="01C4955A" w14:textId="77777777" w:rsidR="005F76A2" w:rsidRPr="002038CC" w:rsidRDefault="005F76A2" w:rsidP="005F76A2">
            <w:r>
              <w:t>Красноярский</w:t>
            </w:r>
          </w:p>
        </w:tc>
        <w:tc>
          <w:tcPr>
            <w:tcW w:w="3950" w:type="dxa"/>
          </w:tcPr>
          <w:p w14:paraId="6DA24149" w14:textId="77777777" w:rsidR="005F76A2" w:rsidRPr="0067011C" w:rsidRDefault="005F76A2" w:rsidP="005F76A2">
            <w:pPr>
              <w:tabs>
                <w:tab w:val="left" w:pos="0"/>
              </w:tabs>
              <w:jc w:val="both"/>
            </w:pPr>
            <w:r>
              <w:t xml:space="preserve">г. Красноярск, ул. </w:t>
            </w:r>
            <w:proofErr w:type="gramStart"/>
            <w:r>
              <w:t>Рязанская ,</w:t>
            </w:r>
            <w:proofErr w:type="gramEnd"/>
            <w:r>
              <w:t>д. 12, ст. Базаиха</w:t>
            </w:r>
          </w:p>
        </w:tc>
        <w:tc>
          <w:tcPr>
            <w:tcW w:w="1560" w:type="dxa"/>
          </w:tcPr>
          <w:p w14:paraId="04AF7214" w14:textId="77777777" w:rsidR="005F76A2" w:rsidRPr="00957284" w:rsidRDefault="005F76A2" w:rsidP="00CD2EE4">
            <w:pPr>
              <w:jc w:val="center"/>
            </w:pPr>
            <w:r>
              <w:t>65</w:t>
            </w:r>
          </w:p>
        </w:tc>
        <w:tc>
          <w:tcPr>
            <w:tcW w:w="1559" w:type="dxa"/>
          </w:tcPr>
          <w:p w14:paraId="59B82AAD" w14:textId="77777777" w:rsidR="005F76A2" w:rsidRPr="00957284" w:rsidRDefault="005F76A2" w:rsidP="00CD2EE4">
            <w:pPr>
              <w:jc w:val="center"/>
            </w:pPr>
            <w:r>
              <w:t>10</w:t>
            </w:r>
          </w:p>
        </w:tc>
        <w:tc>
          <w:tcPr>
            <w:tcW w:w="1118" w:type="dxa"/>
          </w:tcPr>
          <w:p w14:paraId="094A1EA5" w14:textId="77777777" w:rsidR="005F76A2" w:rsidRPr="00D92079" w:rsidRDefault="005F76A2" w:rsidP="00CD2EE4">
            <w:pPr>
              <w:jc w:val="center"/>
            </w:pPr>
            <w:r>
              <w:t>75</w:t>
            </w:r>
          </w:p>
        </w:tc>
      </w:tr>
      <w:tr w:rsidR="005F76A2" w14:paraId="77301D40" w14:textId="77777777" w:rsidTr="00CD2EE4">
        <w:trPr>
          <w:gridAfter w:val="1"/>
          <w:wAfter w:w="54" w:type="dxa"/>
          <w:jc w:val="center"/>
        </w:trPr>
        <w:tc>
          <w:tcPr>
            <w:tcW w:w="2282" w:type="dxa"/>
          </w:tcPr>
          <w:p w14:paraId="6B468106" w14:textId="77777777" w:rsidR="005F76A2" w:rsidRPr="002038CC" w:rsidRDefault="005F76A2" w:rsidP="005F76A2">
            <w:r>
              <w:t>Восточно-Сибирский</w:t>
            </w:r>
          </w:p>
        </w:tc>
        <w:tc>
          <w:tcPr>
            <w:tcW w:w="3950" w:type="dxa"/>
          </w:tcPr>
          <w:p w14:paraId="0AD0B29A" w14:textId="77777777" w:rsidR="005F76A2" w:rsidRPr="0067011C" w:rsidRDefault="005F76A2" w:rsidP="005F76A2">
            <w:pPr>
              <w:tabs>
                <w:tab w:val="left" w:pos="0"/>
              </w:tabs>
              <w:jc w:val="both"/>
            </w:pPr>
            <w:r>
              <w:t>г. Иркутск, ул. Батарейная 2-я, д. 48, ст. Батарейная</w:t>
            </w:r>
          </w:p>
        </w:tc>
        <w:tc>
          <w:tcPr>
            <w:tcW w:w="1560" w:type="dxa"/>
          </w:tcPr>
          <w:p w14:paraId="03607552" w14:textId="77777777" w:rsidR="005F76A2" w:rsidRPr="00957284" w:rsidRDefault="005F76A2" w:rsidP="00CD2EE4">
            <w:pPr>
              <w:jc w:val="center"/>
            </w:pPr>
            <w:r>
              <w:t>160</w:t>
            </w:r>
          </w:p>
        </w:tc>
        <w:tc>
          <w:tcPr>
            <w:tcW w:w="1559" w:type="dxa"/>
          </w:tcPr>
          <w:p w14:paraId="2681872F" w14:textId="77777777" w:rsidR="005F76A2" w:rsidRPr="00957284" w:rsidRDefault="005F76A2" w:rsidP="00CD2EE4">
            <w:pPr>
              <w:jc w:val="center"/>
            </w:pPr>
            <w:r>
              <w:t>20</w:t>
            </w:r>
          </w:p>
        </w:tc>
        <w:tc>
          <w:tcPr>
            <w:tcW w:w="1118" w:type="dxa"/>
          </w:tcPr>
          <w:p w14:paraId="522BD8FC" w14:textId="77777777" w:rsidR="005F76A2" w:rsidRPr="00D92079" w:rsidRDefault="005F76A2" w:rsidP="00CD2EE4">
            <w:pPr>
              <w:jc w:val="center"/>
            </w:pPr>
            <w:r>
              <w:t>180</w:t>
            </w:r>
          </w:p>
        </w:tc>
      </w:tr>
      <w:tr w:rsidR="005F76A2" w14:paraId="63783680" w14:textId="77777777" w:rsidTr="00CD2EE4">
        <w:trPr>
          <w:gridAfter w:val="1"/>
          <w:wAfter w:w="54" w:type="dxa"/>
          <w:jc w:val="center"/>
        </w:trPr>
        <w:tc>
          <w:tcPr>
            <w:tcW w:w="2282" w:type="dxa"/>
          </w:tcPr>
          <w:p w14:paraId="0BDF1B10" w14:textId="77777777" w:rsidR="005F76A2" w:rsidRPr="002038CC" w:rsidRDefault="005F76A2" w:rsidP="005F76A2">
            <w:r>
              <w:t>Забайкальский</w:t>
            </w:r>
          </w:p>
        </w:tc>
        <w:tc>
          <w:tcPr>
            <w:tcW w:w="3950" w:type="dxa"/>
          </w:tcPr>
          <w:p w14:paraId="091DDD34" w14:textId="77777777" w:rsidR="005F76A2" w:rsidRPr="0067011C" w:rsidRDefault="005F76A2" w:rsidP="005F76A2">
            <w:pPr>
              <w:tabs>
                <w:tab w:val="left" w:pos="0"/>
              </w:tabs>
              <w:jc w:val="both"/>
            </w:pPr>
            <w:r>
              <w:t>г. Чита, ул. Лазо, д. 120, ст. Чита</w:t>
            </w:r>
          </w:p>
        </w:tc>
        <w:tc>
          <w:tcPr>
            <w:tcW w:w="1560" w:type="dxa"/>
          </w:tcPr>
          <w:p w14:paraId="59BBC3B2" w14:textId="77777777" w:rsidR="005F76A2" w:rsidRPr="00957284" w:rsidRDefault="005F76A2" w:rsidP="00CD2EE4">
            <w:pPr>
              <w:jc w:val="center"/>
            </w:pPr>
            <w:r>
              <w:t>50</w:t>
            </w:r>
          </w:p>
        </w:tc>
        <w:tc>
          <w:tcPr>
            <w:tcW w:w="1559" w:type="dxa"/>
          </w:tcPr>
          <w:p w14:paraId="134F5929" w14:textId="77777777" w:rsidR="005F76A2" w:rsidRPr="00957284" w:rsidRDefault="005F76A2" w:rsidP="00CD2EE4">
            <w:pPr>
              <w:jc w:val="center"/>
            </w:pPr>
            <w:r>
              <w:t>10</w:t>
            </w:r>
          </w:p>
        </w:tc>
        <w:tc>
          <w:tcPr>
            <w:tcW w:w="1118" w:type="dxa"/>
          </w:tcPr>
          <w:p w14:paraId="661C3709" w14:textId="77777777" w:rsidR="005F76A2" w:rsidRPr="00D92079" w:rsidRDefault="005F76A2" w:rsidP="00CD2EE4">
            <w:pPr>
              <w:jc w:val="center"/>
            </w:pPr>
            <w:r>
              <w:t>60</w:t>
            </w:r>
          </w:p>
        </w:tc>
      </w:tr>
      <w:tr w:rsidR="005F76A2" w14:paraId="25A93A27" w14:textId="77777777" w:rsidTr="00CD2EE4">
        <w:trPr>
          <w:gridAfter w:val="1"/>
          <w:wAfter w:w="54" w:type="dxa"/>
          <w:jc w:val="center"/>
        </w:trPr>
        <w:tc>
          <w:tcPr>
            <w:tcW w:w="2282" w:type="dxa"/>
          </w:tcPr>
          <w:p w14:paraId="15CFAB5D" w14:textId="77777777" w:rsidR="005F76A2" w:rsidRDefault="005F76A2" w:rsidP="005F76A2">
            <w:r>
              <w:t>Дальневосточный</w:t>
            </w:r>
          </w:p>
        </w:tc>
        <w:tc>
          <w:tcPr>
            <w:tcW w:w="3950" w:type="dxa"/>
          </w:tcPr>
          <w:p w14:paraId="5AEDC09C" w14:textId="77777777" w:rsidR="005F76A2" w:rsidRPr="0067011C" w:rsidRDefault="005F76A2" w:rsidP="005F76A2">
            <w:pPr>
              <w:tabs>
                <w:tab w:val="left" w:pos="0"/>
              </w:tabs>
              <w:jc w:val="both"/>
            </w:pPr>
            <w:r>
              <w:t>г. Хабаровск, Путевой 3-й переулок, д. 8, ст. Хабаровск-2 терминал</w:t>
            </w:r>
          </w:p>
        </w:tc>
        <w:tc>
          <w:tcPr>
            <w:tcW w:w="1560" w:type="dxa"/>
          </w:tcPr>
          <w:p w14:paraId="6E0318DB" w14:textId="77777777" w:rsidR="005F76A2" w:rsidRPr="00957284" w:rsidRDefault="005F76A2" w:rsidP="00CD2EE4">
            <w:pPr>
              <w:jc w:val="center"/>
            </w:pPr>
            <w:r>
              <w:t>85</w:t>
            </w:r>
          </w:p>
        </w:tc>
        <w:tc>
          <w:tcPr>
            <w:tcW w:w="1559" w:type="dxa"/>
          </w:tcPr>
          <w:p w14:paraId="07DD70E3" w14:textId="77777777" w:rsidR="005F76A2" w:rsidRDefault="005F76A2" w:rsidP="00CD2EE4">
            <w:pPr>
              <w:jc w:val="center"/>
            </w:pPr>
            <w:r>
              <w:t>20</w:t>
            </w:r>
          </w:p>
        </w:tc>
        <w:tc>
          <w:tcPr>
            <w:tcW w:w="1118" w:type="dxa"/>
          </w:tcPr>
          <w:p w14:paraId="55407A86" w14:textId="77777777" w:rsidR="005F76A2" w:rsidRDefault="005F76A2" w:rsidP="00CD2EE4">
            <w:pPr>
              <w:jc w:val="center"/>
            </w:pPr>
            <w:r>
              <w:t>105</w:t>
            </w:r>
          </w:p>
        </w:tc>
      </w:tr>
      <w:tr w:rsidR="005F76A2" w14:paraId="1BE304F6" w14:textId="77777777" w:rsidTr="00CD2EE4">
        <w:trPr>
          <w:gridAfter w:val="1"/>
          <w:wAfter w:w="54" w:type="dxa"/>
          <w:jc w:val="center"/>
        </w:trPr>
        <w:tc>
          <w:tcPr>
            <w:tcW w:w="6232" w:type="dxa"/>
            <w:gridSpan w:val="2"/>
          </w:tcPr>
          <w:p w14:paraId="6828AAFB" w14:textId="77777777" w:rsidR="005F76A2" w:rsidRPr="0067011C" w:rsidRDefault="005F76A2" w:rsidP="005F76A2">
            <w:pPr>
              <w:tabs>
                <w:tab w:val="left" w:pos="0"/>
              </w:tabs>
              <w:jc w:val="both"/>
            </w:pPr>
            <w:r>
              <w:t>ИТОГО:</w:t>
            </w:r>
          </w:p>
        </w:tc>
        <w:tc>
          <w:tcPr>
            <w:tcW w:w="1560" w:type="dxa"/>
          </w:tcPr>
          <w:p w14:paraId="7B343D97" w14:textId="77777777" w:rsidR="005F76A2" w:rsidRPr="00FD643D" w:rsidRDefault="005F76A2" w:rsidP="00CD2EE4">
            <w:pPr>
              <w:jc w:val="center"/>
            </w:pPr>
            <w:r>
              <w:t>951</w:t>
            </w:r>
          </w:p>
        </w:tc>
        <w:tc>
          <w:tcPr>
            <w:tcW w:w="1559" w:type="dxa"/>
          </w:tcPr>
          <w:p w14:paraId="1E2BC4F7" w14:textId="77777777" w:rsidR="005F76A2" w:rsidRDefault="005F76A2" w:rsidP="00CD2EE4">
            <w:pPr>
              <w:jc w:val="center"/>
            </w:pPr>
            <w:r>
              <w:t>179</w:t>
            </w:r>
          </w:p>
        </w:tc>
        <w:tc>
          <w:tcPr>
            <w:tcW w:w="1118" w:type="dxa"/>
          </w:tcPr>
          <w:p w14:paraId="102FFBFE" w14:textId="77777777" w:rsidR="005F76A2" w:rsidRPr="0067011C" w:rsidRDefault="005F76A2" w:rsidP="00CD2EE4">
            <w:pPr>
              <w:tabs>
                <w:tab w:val="left" w:pos="0"/>
              </w:tabs>
              <w:jc w:val="center"/>
            </w:pPr>
            <w:r>
              <w:t>1130</w:t>
            </w:r>
          </w:p>
        </w:tc>
      </w:tr>
    </w:tbl>
    <w:p w14:paraId="6F4201FE" w14:textId="77777777" w:rsidR="005F76A2" w:rsidRDefault="005F76A2" w:rsidP="005F76A2">
      <w:pPr>
        <w:tabs>
          <w:tab w:val="left" w:pos="709"/>
        </w:tabs>
        <w:ind w:firstLine="709"/>
        <w:jc w:val="both"/>
        <w:outlineLvl w:val="1"/>
        <w:rPr>
          <w:rFonts w:eastAsia="MS Mincho"/>
          <w:b/>
          <w:sz w:val="28"/>
          <w:szCs w:val="28"/>
        </w:rPr>
      </w:pPr>
    </w:p>
    <w:p w14:paraId="5253690E" w14:textId="10EA770B" w:rsidR="005F76A2" w:rsidRPr="00F2705B" w:rsidRDefault="005F76A2" w:rsidP="005F76A2">
      <w:pPr>
        <w:tabs>
          <w:tab w:val="left" w:pos="709"/>
        </w:tabs>
        <w:ind w:firstLine="709"/>
        <w:jc w:val="both"/>
        <w:outlineLvl w:val="1"/>
        <w:rPr>
          <w:rFonts w:eastAsia="MS Mincho"/>
          <w:sz w:val="28"/>
          <w:szCs w:val="28"/>
        </w:rPr>
      </w:pPr>
      <w:r>
        <w:rPr>
          <w:rFonts w:eastAsia="MS Mincho"/>
          <w:sz w:val="28"/>
          <w:szCs w:val="28"/>
        </w:rPr>
        <w:t>4.3.3.</w:t>
      </w:r>
      <w:r>
        <w:rPr>
          <w:rFonts w:eastAsia="MS Mincho"/>
          <w:b/>
          <w:sz w:val="28"/>
          <w:szCs w:val="28"/>
        </w:rPr>
        <w:t xml:space="preserve"> </w:t>
      </w:r>
      <w:r>
        <w:rPr>
          <w:rFonts w:eastAsia="MS Mincho"/>
          <w:sz w:val="28"/>
          <w:szCs w:val="28"/>
        </w:rPr>
        <w:t xml:space="preserve">При согласии Покупателя допускается досрочная </w:t>
      </w:r>
      <w:r w:rsidR="00F02F70">
        <w:rPr>
          <w:rFonts w:eastAsia="MS Mincho"/>
          <w:sz w:val="28"/>
          <w:szCs w:val="28"/>
        </w:rPr>
        <w:t>поставка Товара</w:t>
      </w:r>
      <w:r>
        <w:rPr>
          <w:rFonts w:eastAsia="MS Mincho"/>
          <w:sz w:val="28"/>
          <w:szCs w:val="28"/>
        </w:rPr>
        <w:t>.</w:t>
      </w:r>
    </w:p>
    <w:p w14:paraId="64F21A9F" w14:textId="77777777" w:rsidR="005F76A2" w:rsidRDefault="005F76A2" w:rsidP="005F76A2">
      <w:pPr>
        <w:tabs>
          <w:tab w:val="left" w:pos="709"/>
        </w:tabs>
        <w:ind w:firstLine="709"/>
        <w:jc w:val="both"/>
        <w:outlineLvl w:val="1"/>
        <w:rPr>
          <w:rFonts w:eastAsia="MS Mincho"/>
          <w:b/>
          <w:sz w:val="28"/>
          <w:szCs w:val="28"/>
        </w:rPr>
      </w:pPr>
    </w:p>
    <w:p w14:paraId="36F42C1D" w14:textId="77777777" w:rsidR="005F76A2" w:rsidRPr="00EF1F93" w:rsidRDefault="005F76A2" w:rsidP="005F76A2">
      <w:pPr>
        <w:tabs>
          <w:tab w:val="left" w:pos="709"/>
        </w:tabs>
        <w:ind w:firstLine="709"/>
        <w:jc w:val="both"/>
        <w:outlineLvl w:val="1"/>
        <w:rPr>
          <w:rFonts w:eastAsia="MS Mincho"/>
          <w:b/>
          <w:sz w:val="28"/>
          <w:szCs w:val="28"/>
        </w:rPr>
      </w:pPr>
      <w:r>
        <w:rPr>
          <w:rFonts w:eastAsia="MS Mincho"/>
          <w:b/>
          <w:sz w:val="28"/>
          <w:szCs w:val="28"/>
        </w:rPr>
        <w:t>4.4. Гарантии поставщика</w:t>
      </w:r>
    </w:p>
    <w:p w14:paraId="504D3305" w14:textId="77777777" w:rsidR="005F76A2" w:rsidRDefault="005F76A2" w:rsidP="005F76A2">
      <w:pPr>
        <w:tabs>
          <w:tab w:val="left" w:pos="0"/>
        </w:tabs>
        <w:ind w:firstLine="709"/>
        <w:jc w:val="both"/>
        <w:rPr>
          <w:sz w:val="28"/>
        </w:rPr>
      </w:pPr>
      <w:r>
        <w:rPr>
          <w:sz w:val="28"/>
        </w:rPr>
        <w:t>4.4.1. Гарантия на Товар должна составлять не менее 8 лет с момента поставки.</w:t>
      </w:r>
    </w:p>
    <w:p w14:paraId="3CAB2287" w14:textId="77777777" w:rsidR="005F76A2" w:rsidRDefault="005F76A2" w:rsidP="0074080E">
      <w:pPr>
        <w:tabs>
          <w:tab w:val="left" w:pos="0"/>
        </w:tabs>
        <w:ind w:firstLine="709"/>
        <w:jc w:val="both"/>
      </w:pPr>
      <w:r>
        <w:rPr>
          <w:sz w:val="28"/>
        </w:rPr>
        <w:t>4.4.2. Замена неисправного Товара или гарантийный ремонт в течение 30 (тридцати) календарных дней. Условия замены и гарантийного ремонта указаны в разделе 6 приложения № 5 (Проект Договора) документации о закупке.</w:t>
      </w:r>
    </w:p>
    <w:p w14:paraId="0C587B79" w14:textId="77777777" w:rsidR="00D83DFB" w:rsidRDefault="00D83DFB" w:rsidP="00D83DFB">
      <w:pPr>
        <w:spacing w:after="120"/>
        <w:outlineLvl w:val="0"/>
        <w:rPr>
          <w:rFonts w:eastAsia="MS Mincho"/>
          <w:szCs w:val="28"/>
        </w:rPr>
        <w:sectPr w:rsidR="00D83DFB" w:rsidSect="0055439D">
          <w:headerReference w:type="default" r:id="rId19"/>
          <w:footerReference w:type="even" r:id="rId20"/>
          <w:pgSz w:w="11907" w:h="16840" w:code="9"/>
          <w:pgMar w:top="1134" w:right="567" w:bottom="1134" w:left="1134" w:header="794" w:footer="794" w:gutter="0"/>
          <w:cols w:space="720"/>
          <w:titlePg/>
          <w:docGrid w:linePitch="326"/>
        </w:sectPr>
      </w:pPr>
      <w:r>
        <w:rPr>
          <w:rFonts w:eastAsia="MS Mincho"/>
          <w:szCs w:val="28"/>
        </w:rPr>
        <w:br w:type="page"/>
      </w:r>
    </w:p>
    <w:p w14:paraId="3985900C"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53F3F3F3" w14:textId="77777777" w:rsidR="00305BD2" w:rsidRPr="00F356EB" w:rsidRDefault="00305BD2" w:rsidP="002E18D3">
      <w:pPr>
        <w:pStyle w:val="1a"/>
        <w:ind w:firstLine="0"/>
        <w:rPr>
          <w:sz w:val="23"/>
          <w:szCs w:val="23"/>
        </w:rPr>
      </w:pPr>
    </w:p>
    <w:p w14:paraId="50E29814" w14:textId="77777777" w:rsidR="002E18D3" w:rsidRPr="00C26B87" w:rsidRDefault="002E18D3" w:rsidP="00C26B87">
      <w:pPr>
        <w:pStyle w:val="afff2"/>
        <w:rPr>
          <w:b/>
          <w:i/>
        </w:rPr>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0CB27F1B" w14:textId="77777777" w:rsidTr="00BD0F12">
        <w:tc>
          <w:tcPr>
            <w:tcW w:w="426" w:type="dxa"/>
            <w:vAlign w:val="center"/>
          </w:tcPr>
          <w:p w14:paraId="1FF11933"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7F607C82"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33959644" w14:textId="77777777" w:rsidR="002E18D3" w:rsidRPr="003C6269" w:rsidRDefault="002E18D3" w:rsidP="003C6269">
            <w:pPr>
              <w:pStyle w:val="Default"/>
              <w:jc w:val="center"/>
              <w:rPr>
                <w:b/>
                <w:color w:val="auto"/>
              </w:rPr>
            </w:pPr>
            <w:r>
              <w:rPr>
                <w:b/>
                <w:color w:val="auto"/>
              </w:rPr>
              <w:t>Содержание</w:t>
            </w:r>
          </w:p>
        </w:tc>
      </w:tr>
      <w:tr w:rsidR="002E18D3" w:rsidRPr="00F86FAA" w14:paraId="6EBBB4D5" w14:textId="77777777" w:rsidTr="00BD0F12">
        <w:tc>
          <w:tcPr>
            <w:tcW w:w="426" w:type="dxa"/>
          </w:tcPr>
          <w:p w14:paraId="36C2DE77"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6CDD42C9" w14:textId="77777777" w:rsidR="002E18D3" w:rsidRPr="00F86FAA" w:rsidRDefault="002E18D3">
            <w:pPr>
              <w:pStyle w:val="Default"/>
              <w:rPr>
                <w:b/>
                <w:color w:val="auto"/>
              </w:rPr>
            </w:pPr>
            <w:r>
              <w:rPr>
                <w:b/>
                <w:color w:val="auto"/>
              </w:rPr>
              <w:t>Предмет Запроса предложений</w:t>
            </w:r>
          </w:p>
        </w:tc>
        <w:tc>
          <w:tcPr>
            <w:tcW w:w="7200" w:type="dxa"/>
          </w:tcPr>
          <w:p w14:paraId="7F5804C3" w14:textId="47290648" w:rsidR="00B640E5" w:rsidRDefault="005F76A2">
            <w:pPr>
              <w:pStyle w:val="1a"/>
              <w:ind w:firstLine="397"/>
              <w:rPr>
                <w:sz w:val="24"/>
                <w:szCs w:val="24"/>
              </w:rPr>
            </w:pPr>
            <w:r>
              <w:rPr>
                <w:sz w:val="24"/>
                <w:szCs w:val="24"/>
              </w:rPr>
              <w:t>Запрос предложений в электронной форме № ЗПэ-</w:t>
            </w:r>
            <w:r w:rsidR="002D0D00" w:rsidRPr="002D0D00">
              <w:rPr>
                <w:sz w:val="24"/>
                <w:szCs w:val="24"/>
              </w:rPr>
              <w:t>ЦКПКЗ</w:t>
            </w:r>
            <w:r w:rsidR="002D0D00">
              <w:rPr>
                <w:sz w:val="24"/>
                <w:szCs w:val="24"/>
              </w:rPr>
              <w:t>-</w:t>
            </w:r>
            <w:r>
              <w:rPr>
                <w:sz w:val="24"/>
                <w:szCs w:val="24"/>
              </w:rPr>
              <w:t>24-</w:t>
            </w:r>
            <w:r w:rsidR="002D0D00">
              <w:rPr>
                <w:sz w:val="24"/>
                <w:szCs w:val="24"/>
              </w:rPr>
              <w:t>0013</w:t>
            </w:r>
            <w:r>
              <w:rPr>
                <w:sz w:val="24"/>
                <w:szCs w:val="24"/>
              </w:rPr>
              <w:t xml:space="preserve"> по предмету закупки «Поставка поглощающих аппаратов класса Т3»</w:t>
            </w:r>
          </w:p>
        </w:tc>
      </w:tr>
      <w:tr w:rsidR="00EF2E59" w:rsidRPr="00F86FAA" w14:paraId="27A51092" w14:textId="77777777" w:rsidTr="00BD0F12">
        <w:tc>
          <w:tcPr>
            <w:tcW w:w="426" w:type="dxa"/>
          </w:tcPr>
          <w:p w14:paraId="3215434B"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74C36E15" w14:textId="77777777" w:rsidR="00EF2E59" w:rsidRPr="00536E89" w:rsidRDefault="00593786" w:rsidP="008035D3">
            <w:pPr>
              <w:pStyle w:val="Default"/>
              <w:rPr>
                <w:b/>
                <w:color w:val="auto"/>
              </w:rPr>
            </w:pPr>
            <w:r w:rsidRPr="00536E89">
              <w:rPr>
                <w:b/>
                <w:color w:val="auto"/>
              </w:rPr>
              <w:t>Организатор Запроса предложений, адрес, контактные лица и представители Заказчика</w:t>
            </w:r>
          </w:p>
        </w:tc>
        <w:tc>
          <w:tcPr>
            <w:tcW w:w="7200" w:type="dxa"/>
          </w:tcPr>
          <w:p w14:paraId="086313AB" w14:textId="50C2058F" w:rsidR="0063200F" w:rsidRPr="00536E89" w:rsidRDefault="0063200F" w:rsidP="0063200F">
            <w:pPr>
              <w:pStyle w:val="1a"/>
              <w:ind w:firstLine="397"/>
              <w:rPr>
                <w:sz w:val="24"/>
                <w:szCs w:val="24"/>
              </w:rPr>
            </w:pPr>
            <w:r w:rsidRPr="00536E89">
              <w:rPr>
                <w:sz w:val="24"/>
                <w:szCs w:val="24"/>
              </w:rPr>
              <w:t xml:space="preserve">Организатором </w:t>
            </w:r>
            <w:r w:rsidR="00BD0F12" w:rsidRPr="00536E89">
              <w:rPr>
                <w:sz w:val="24"/>
                <w:szCs w:val="24"/>
              </w:rPr>
              <w:t>Запроса предложений</w:t>
            </w:r>
            <w:r w:rsidRPr="00536E89">
              <w:rPr>
                <w:sz w:val="24"/>
                <w:szCs w:val="24"/>
              </w:rPr>
              <w:t xml:space="preserve">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w:t>
            </w:r>
            <w:r w:rsidR="00BD0F12" w:rsidRPr="00536E89">
              <w:rPr>
                <w:sz w:val="24"/>
                <w:szCs w:val="24"/>
              </w:rPr>
              <w:t>Запроса предложений</w:t>
            </w:r>
            <w:r w:rsidRPr="00536E89">
              <w:rPr>
                <w:sz w:val="24"/>
                <w:szCs w:val="24"/>
              </w:rPr>
              <w:t>, рассмотрения, оценки и сопоставления Заявок, соответствия участников требованиям документации о закупке (далее – Организатор):</w:t>
            </w:r>
          </w:p>
          <w:p w14:paraId="5BF63A4C" w14:textId="21E45401" w:rsidR="0063200F" w:rsidRPr="00536E89" w:rsidRDefault="0063200F" w:rsidP="0063200F">
            <w:pPr>
              <w:pStyle w:val="1a"/>
              <w:ind w:firstLine="0"/>
              <w:rPr>
                <w:sz w:val="24"/>
                <w:szCs w:val="24"/>
              </w:rPr>
            </w:pPr>
            <w:r w:rsidRPr="00536E89">
              <w:rPr>
                <w:sz w:val="24"/>
                <w:szCs w:val="24"/>
              </w:rPr>
              <w:t>- постоянная рабочая группа Конкурсной комиссии</w:t>
            </w:r>
            <w:r w:rsidR="005C1715" w:rsidRPr="00536E89">
              <w:rPr>
                <w:sz w:val="24"/>
                <w:szCs w:val="24"/>
              </w:rPr>
              <w:t xml:space="preserve"> аппарата управления</w:t>
            </w:r>
            <w:r w:rsidRPr="00536E89">
              <w:rPr>
                <w:sz w:val="24"/>
                <w:szCs w:val="24"/>
              </w:rPr>
              <w:t xml:space="preserve"> ПАО «ТрансКонтейнер»</w:t>
            </w:r>
          </w:p>
          <w:p w14:paraId="102751C6" w14:textId="77777777" w:rsidR="0063200F" w:rsidRPr="00536E89" w:rsidRDefault="0063200F" w:rsidP="0063200F">
            <w:pPr>
              <w:pStyle w:val="1a"/>
              <w:ind w:firstLine="0"/>
              <w:rPr>
                <w:sz w:val="24"/>
                <w:szCs w:val="24"/>
              </w:rPr>
            </w:pPr>
            <w:r w:rsidRPr="00536E89">
              <w:rPr>
                <w:sz w:val="24"/>
                <w:szCs w:val="24"/>
              </w:rPr>
              <w:t xml:space="preserve">Адрес: Российская Федерация, 125047, г. Москва, Оружейный переулок, д. 19 </w:t>
            </w:r>
          </w:p>
          <w:p w14:paraId="4F78DC71" w14:textId="77777777" w:rsidR="0063200F" w:rsidRPr="00536E89" w:rsidRDefault="0063200F" w:rsidP="0063200F">
            <w:pPr>
              <w:rPr>
                <w:rFonts w:ascii="Calibri" w:hAnsi="Calibri" w:cs="Calibri"/>
                <w:color w:val="000000"/>
                <w:sz w:val="22"/>
                <w:szCs w:val="22"/>
                <w:lang w:eastAsia="ru-RU"/>
              </w:rPr>
            </w:pPr>
            <w:r w:rsidRPr="00536E89">
              <w:t>Контактное(-</w:t>
            </w:r>
            <w:proofErr w:type="spellStart"/>
            <w:r w:rsidRPr="00536E89">
              <w:t>ые</w:t>
            </w:r>
            <w:proofErr w:type="spellEnd"/>
            <w:r w:rsidRPr="00536E89">
              <w:t xml:space="preserve">) данные(-а) Заказчика: тел. +7(495)7881717(1531), </w:t>
            </w:r>
          </w:p>
          <w:p w14:paraId="5177549B" w14:textId="77777777" w:rsidR="00BD0F12" w:rsidRPr="00536E89" w:rsidRDefault="00BD0F12" w:rsidP="00536E89">
            <w:pPr>
              <w:pStyle w:val="1a"/>
              <w:ind w:firstLine="0"/>
              <w:rPr>
                <w:sz w:val="24"/>
                <w:szCs w:val="24"/>
              </w:rPr>
            </w:pPr>
            <w:r w:rsidRPr="00536E89">
              <w:rPr>
                <w:sz w:val="24"/>
                <w:szCs w:val="24"/>
              </w:rPr>
              <w:t>Контактное(</w:t>
            </w:r>
            <w:proofErr w:type="spellStart"/>
            <w:r w:rsidRPr="00536E89">
              <w:rPr>
                <w:sz w:val="24"/>
                <w:szCs w:val="24"/>
              </w:rPr>
              <w:t>ые</w:t>
            </w:r>
            <w:proofErr w:type="spellEnd"/>
            <w:r w:rsidRPr="00536E89">
              <w:rPr>
                <w:sz w:val="24"/>
                <w:szCs w:val="24"/>
              </w:rPr>
              <w:t>) лицо(а) Организатора:</w:t>
            </w:r>
          </w:p>
          <w:p w14:paraId="5EBD8506" w14:textId="092AF9E9" w:rsidR="00BD0F12" w:rsidRPr="00536E89" w:rsidRDefault="00BD0F12" w:rsidP="0063200F">
            <w:pPr>
              <w:rPr>
                <w:rFonts w:ascii="Calibri" w:hAnsi="Calibri" w:cs="Calibri"/>
                <w:color w:val="000000"/>
                <w:sz w:val="22"/>
                <w:szCs w:val="22"/>
                <w:lang w:eastAsia="ru-RU"/>
              </w:rPr>
            </w:pPr>
            <w:r w:rsidRPr="00536E89">
              <w:t>тел. +7 (495) 788-1717 доб. 16-43 или доб. 16-41, электронный</w:t>
            </w:r>
            <w:r w:rsidRPr="00536E89">
              <w:rPr>
                <w:u w:val="single"/>
              </w:rPr>
              <w:t xml:space="preserve"> адрес </w:t>
            </w:r>
            <w:proofErr w:type="spellStart"/>
            <w:r w:rsidRPr="00536E89">
              <w:rPr>
                <w:u w:val="single"/>
                <w:lang w:val="en-US"/>
              </w:rPr>
              <w:t>Zakupki</w:t>
            </w:r>
            <w:proofErr w:type="spellEnd"/>
            <w:r w:rsidRPr="00536E89">
              <w:rPr>
                <w:u w:val="single"/>
              </w:rPr>
              <w:t>-</w:t>
            </w:r>
            <w:r w:rsidRPr="00536E89">
              <w:rPr>
                <w:u w:val="single"/>
                <w:lang w:val="en-US"/>
              </w:rPr>
              <w:t>CKP</w:t>
            </w:r>
            <w:r w:rsidRPr="00536E89">
              <w:rPr>
                <w:u w:val="single"/>
              </w:rPr>
              <w:t>@trcont.ru</w:t>
            </w:r>
          </w:p>
        </w:tc>
      </w:tr>
      <w:tr w:rsidR="004762D6" w:rsidRPr="00F86FAA" w14:paraId="711EED7A" w14:textId="77777777" w:rsidTr="00BD0F12">
        <w:tc>
          <w:tcPr>
            <w:tcW w:w="426" w:type="dxa"/>
          </w:tcPr>
          <w:p w14:paraId="02797F45"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0A141F76"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4107977C" w14:textId="3E5C1558" w:rsidR="0063200F" w:rsidRPr="0063200F" w:rsidRDefault="0063200F" w:rsidP="0063200F">
            <w:pPr>
              <w:pStyle w:val="1a"/>
              <w:ind w:firstLine="397"/>
              <w:rPr>
                <w:sz w:val="24"/>
                <w:szCs w:val="24"/>
              </w:rPr>
            </w:pPr>
            <w:r w:rsidRPr="0063200F">
              <w:rPr>
                <w:sz w:val="24"/>
                <w:szCs w:val="24"/>
              </w:rPr>
              <w:t xml:space="preserve">Проведение конкурентной закупки и принятие решений об итогах и выборе победителя(-ей) </w:t>
            </w:r>
            <w:r w:rsidR="00B977FB">
              <w:rPr>
                <w:sz w:val="24"/>
                <w:szCs w:val="24"/>
              </w:rPr>
              <w:t>Запроса предложений</w:t>
            </w:r>
            <w:r w:rsidRPr="0063200F">
              <w:rPr>
                <w:sz w:val="24"/>
                <w:szCs w:val="24"/>
              </w:rPr>
              <w:t xml:space="preserve"> принимается комиссией по осуществлению закупок (далее - Конкурсной комиссией) коллегиальным органом, сформированным ПАО «ТрансКонтейнер».</w:t>
            </w:r>
          </w:p>
          <w:p w14:paraId="5B4B418F" w14:textId="77777777" w:rsidR="00B640E5" w:rsidRDefault="0063200F" w:rsidP="0063200F">
            <w:pPr>
              <w:pStyle w:val="1a"/>
              <w:ind w:firstLine="0"/>
              <w:rPr>
                <w:sz w:val="24"/>
                <w:szCs w:val="24"/>
                <w:highlight w:val="cyan"/>
              </w:rPr>
            </w:pPr>
            <w:r w:rsidRPr="0063200F">
              <w:rPr>
                <w:sz w:val="24"/>
                <w:szCs w:val="24"/>
              </w:rPr>
              <w:t>Адрес 125047, г. Москва, Оружейный переулок, д. 19</w:t>
            </w:r>
          </w:p>
        </w:tc>
      </w:tr>
      <w:tr w:rsidR="00FA3C13" w:rsidRPr="00F86FAA" w14:paraId="7CFA28DE" w14:textId="77777777" w:rsidTr="00BD0F12">
        <w:tc>
          <w:tcPr>
            <w:tcW w:w="426" w:type="dxa"/>
          </w:tcPr>
          <w:p w14:paraId="4A895C0D"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129D4CF2" w14:textId="77777777" w:rsidR="00783AD5" w:rsidRPr="00F86FAA" w:rsidRDefault="00E563BD"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14:paraId="379D9ACF" w14:textId="77777777" w:rsidR="004562E4" w:rsidRPr="00385C54" w:rsidRDefault="004562E4" w:rsidP="004562E4">
            <w:pPr>
              <w:pStyle w:val="1a"/>
              <w:ind w:firstLine="397"/>
              <w:rPr>
                <w:sz w:val="24"/>
                <w:szCs w:val="24"/>
              </w:rPr>
            </w:pPr>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
          <w:p w14:paraId="3448C833" w14:textId="77777777" w:rsidR="00E563BD" w:rsidRPr="008D4CFE" w:rsidRDefault="00E563BD" w:rsidP="00E563BD">
            <w:pPr>
              <w:pStyle w:val="1a"/>
              <w:ind w:firstLine="397"/>
              <w:rPr>
                <w:sz w:val="24"/>
                <w:szCs w:val="24"/>
              </w:rPr>
            </w:pPr>
            <w:r>
              <w:rPr>
                <w:sz w:val="24"/>
                <w:szCs w:val="24"/>
              </w:rPr>
              <w:t>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документации о закупке Запросом предложений, размещение таких разъяснений, сопоставление ценовых предложений участников Запроса предложений, формирование протоколов в соответствии с настоящей документацией о закупке предусмотрен оператор ЭТП.</w:t>
            </w:r>
          </w:p>
          <w:p w14:paraId="67350D90" w14:textId="77777777" w:rsidR="0074087D" w:rsidRPr="008D4CFE" w:rsidRDefault="00836996" w:rsidP="0074087D">
            <w:pPr>
              <w:pStyle w:val="1a"/>
              <w:ind w:firstLine="397"/>
              <w:rPr>
                <w:sz w:val="24"/>
                <w:szCs w:val="24"/>
              </w:rPr>
            </w:pPr>
            <w:r>
              <w:rPr>
                <w:sz w:val="24"/>
                <w:szCs w:val="24"/>
              </w:rPr>
              <w:lastRenderedPageBreak/>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795640A0" w14:textId="07D657B9" w:rsidR="00F47414" w:rsidRPr="00E563BD" w:rsidRDefault="0074087D" w:rsidP="002112D7">
            <w:pPr>
              <w:pStyle w:val="1a"/>
              <w:ind w:firstLine="397"/>
              <w:rPr>
                <w:sz w:val="24"/>
                <w:szCs w:val="24"/>
              </w:rPr>
            </w:pPr>
            <w:r>
              <w:rPr>
                <w:sz w:val="24"/>
                <w:szCs w:val="24"/>
              </w:rPr>
              <w:t>Электронной торговой площадкой</w:t>
            </w:r>
            <w:r w:rsidR="00B977FB">
              <w:rPr>
                <w:sz w:val="24"/>
                <w:szCs w:val="24"/>
              </w:rPr>
              <w:t>,</w:t>
            </w:r>
            <w:r>
              <w:rPr>
                <w:sz w:val="24"/>
                <w:szCs w:val="24"/>
              </w:rPr>
              <w:t xml:space="preserve"> используемой для проведения закупочных процедур в электронном виде</w:t>
            </w:r>
            <w:r w:rsidR="00642174">
              <w:rPr>
                <w:sz w:val="24"/>
                <w:szCs w:val="24"/>
              </w:rPr>
              <w:t>,</w:t>
            </w:r>
            <w:r>
              <w:rPr>
                <w:sz w:val="24"/>
                <w:szCs w:val="24"/>
              </w:rPr>
              <w:t xml:space="preserve"> является ОТС-тендер (</w:t>
            </w:r>
            <w:hyperlink r:id="rId23"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E-mail: </w:t>
            </w:r>
            <w:hyperlink r:id="rId24" w:history="1">
              <w:r>
                <w:rPr>
                  <w:rStyle w:val="a7"/>
                  <w:sz w:val="24"/>
                  <w:szCs w:val="24"/>
                </w:rPr>
                <w:t>info@otc.ru</w:t>
              </w:r>
            </w:hyperlink>
          </w:p>
        </w:tc>
      </w:tr>
      <w:tr w:rsidR="002B6BE9" w:rsidRPr="00F86FAA" w14:paraId="1710BEC0" w14:textId="77777777" w:rsidTr="00BD0F12">
        <w:tc>
          <w:tcPr>
            <w:tcW w:w="426" w:type="dxa"/>
          </w:tcPr>
          <w:p w14:paraId="23FEB879"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7DF7BC1E"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23F8B3A6" w14:textId="44EFFEB1" w:rsidR="00B640E5" w:rsidRPr="0063200F" w:rsidRDefault="005F76A2">
            <w:pPr>
              <w:pStyle w:val="1a"/>
              <w:ind w:firstLine="397"/>
              <w:rPr>
                <w:sz w:val="24"/>
                <w:szCs w:val="24"/>
              </w:rPr>
            </w:pPr>
            <w:r>
              <w:rPr>
                <w:sz w:val="24"/>
                <w:szCs w:val="24"/>
              </w:rPr>
              <w:t>Начальная (максимальная) цена договора составляет 95</w:t>
            </w:r>
            <w:r w:rsidR="0063200F">
              <w:rPr>
                <w:sz w:val="24"/>
                <w:szCs w:val="24"/>
              </w:rPr>
              <w:t> </w:t>
            </w:r>
            <w:r>
              <w:rPr>
                <w:sz w:val="24"/>
                <w:szCs w:val="24"/>
              </w:rPr>
              <w:t>485</w:t>
            </w:r>
            <w:r w:rsidR="0063200F" w:rsidRPr="0063200F">
              <w:rPr>
                <w:sz w:val="24"/>
                <w:szCs w:val="24"/>
              </w:rPr>
              <w:t xml:space="preserve"> </w:t>
            </w:r>
            <w:r>
              <w:rPr>
                <w:sz w:val="24"/>
                <w:szCs w:val="24"/>
              </w:rPr>
              <w:t xml:space="preserve">000 (девяносто пять миллионов четыреста восемьдесят пять тысяч) рублей 00 копеек с учетом всех налогов (кроме НДС). </w:t>
            </w:r>
            <w:r w:rsidR="0063200F">
              <w:rPr>
                <w:sz w:val="24"/>
                <w:szCs w:val="24"/>
              </w:rPr>
              <w:t>С учетом стоимости материалов, изделий, конструкций и оборудования, затрат</w:t>
            </w:r>
            <w:r w:rsidR="002D0D00">
              <w:rPr>
                <w:sz w:val="24"/>
                <w:szCs w:val="24"/>
              </w:rPr>
              <w:t>,</w:t>
            </w:r>
            <w:r w:rsidR="0063200F">
              <w:rPr>
                <w:sz w:val="24"/>
                <w:szCs w:val="24"/>
              </w:rPr>
              <w:t xml:space="preserve"> связанных с доставкой </w:t>
            </w:r>
            <w:r w:rsidR="0063200F" w:rsidRPr="00972B65">
              <w:rPr>
                <w:sz w:val="24"/>
                <w:szCs w:val="24"/>
              </w:rPr>
              <w:t>в место поставки</w:t>
            </w:r>
            <w:r w:rsidR="0063200F">
              <w:rPr>
                <w:sz w:val="24"/>
                <w:szCs w:val="24"/>
              </w:rPr>
              <w:t>, хранением, погрузочно-разгрузочными работами, по выполнению всех установленных таможенных процедур, а также всех затрат, расходов</w:t>
            </w:r>
            <w:r w:rsidR="00642174">
              <w:rPr>
                <w:sz w:val="24"/>
                <w:szCs w:val="24"/>
              </w:rPr>
              <w:t>,</w:t>
            </w:r>
            <w:r w:rsidR="0063200F">
              <w:rPr>
                <w:sz w:val="24"/>
                <w:szCs w:val="24"/>
              </w:rPr>
              <w:t xml:space="preserve"> связанных с поставкой Товара. Сумма НДС и условия начисления определяются в соответствии с законодательством Российской Федерации</w:t>
            </w:r>
            <w:r w:rsidR="0063200F" w:rsidRPr="0063200F">
              <w:rPr>
                <w:sz w:val="24"/>
                <w:szCs w:val="24"/>
              </w:rPr>
              <w:t>.</w:t>
            </w:r>
          </w:p>
        </w:tc>
      </w:tr>
      <w:tr w:rsidR="00856650" w:rsidRPr="00F86FAA" w14:paraId="0DBFD4F9" w14:textId="77777777" w:rsidTr="00BD0F12">
        <w:tc>
          <w:tcPr>
            <w:tcW w:w="426" w:type="dxa"/>
          </w:tcPr>
          <w:p w14:paraId="78727E40"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5B62476C" w14:textId="77777777" w:rsidR="00856650" w:rsidRPr="00CD3643" w:rsidRDefault="00856650" w:rsidP="007043AB">
            <w:pPr>
              <w:pStyle w:val="Default"/>
              <w:rPr>
                <w:b/>
                <w:color w:val="auto"/>
              </w:rPr>
            </w:pPr>
            <w:r>
              <w:rPr>
                <w:b/>
                <w:color w:val="auto"/>
              </w:rPr>
              <w:t>Дата опубликования Запроса предложений</w:t>
            </w:r>
          </w:p>
        </w:tc>
        <w:tc>
          <w:tcPr>
            <w:tcW w:w="7200" w:type="dxa"/>
          </w:tcPr>
          <w:p w14:paraId="645AE2E8" w14:textId="2B579579" w:rsidR="00B640E5" w:rsidRDefault="005F76A2">
            <w:pPr>
              <w:jc w:val="both"/>
              <w:rPr>
                <w:b/>
              </w:rPr>
            </w:pPr>
            <w:r w:rsidRPr="002D0D00">
              <w:rPr>
                <w:rFonts w:eastAsia="Arial"/>
              </w:rPr>
              <w:t>«</w:t>
            </w:r>
            <w:r w:rsidR="002D0D00" w:rsidRPr="002D0D00">
              <w:rPr>
                <w:rFonts w:eastAsia="Arial"/>
              </w:rPr>
              <w:t>10</w:t>
            </w:r>
            <w:r w:rsidRPr="002D0D00">
              <w:rPr>
                <w:rFonts w:eastAsia="Arial"/>
              </w:rPr>
              <w:t xml:space="preserve">» </w:t>
            </w:r>
            <w:r w:rsidR="002D0D00" w:rsidRPr="002D0D00">
              <w:rPr>
                <w:rFonts w:eastAsia="Arial"/>
              </w:rPr>
              <w:t>апреля</w:t>
            </w:r>
            <w:r w:rsidRPr="002D0D00">
              <w:rPr>
                <w:rFonts w:eastAsia="Arial"/>
              </w:rPr>
              <w:t xml:space="preserve"> </w:t>
            </w:r>
            <w:r w:rsidR="003435EB" w:rsidRPr="002D0D00">
              <w:rPr>
                <w:rFonts w:eastAsia="Arial"/>
              </w:rPr>
              <w:t xml:space="preserve">2024 </w:t>
            </w:r>
            <w:r w:rsidRPr="002D0D00">
              <w:rPr>
                <w:rFonts w:eastAsia="Arial"/>
              </w:rPr>
              <w:t>г.</w:t>
            </w:r>
          </w:p>
        </w:tc>
      </w:tr>
      <w:tr w:rsidR="009E64D8" w:rsidRPr="00F86FAA" w14:paraId="7031FE24" w14:textId="77777777" w:rsidTr="00BD0F12">
        <w:tc>
          <w:tcPr>
            <w:tcW w:w="426" w:type="dxa"/>
          </w:tcPr>
          <w:p w14:paraId="1359FD25"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7E51401E"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0E15AA46" w14:textId="1AC05015" w:rsidR="00B640E5" w:rsidRDefault="005F76A2">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Запроса предложений и до </w:t>
            </w:r>
            <w:r w:rsidRPr="002D0D00">
              <w:rPr>
                <w:sz w:val="24"/>
                <w:szCs w:val="24"/>
              </w:rPr>
              <w:t>«</w:t>
            </w:r>
            <w:r w:rsidR="002D0D00" w:rsidRPr="002D0D00">
              <w:rPr>
                <w:sz w:val="24"/>
                <w:szCs w:val="24"/>
              </w:rPr>
              <w:t>18</w:t>
            </w:r>
            <w:r w:rsidRPr="002D0D00">
              <w:rPr>
                <w:sz w:val="24"/>
                <w:szCs w:val="24"/>
              </w:rPr>
              <w:t xml:space="preserve">» </w:t>
            </w:r>
            <w:r w:rsidR="002D0D00" w:rsidRPr="002D0D00">
              <w:rPr>
                <w:sz w:val="24"/>
                <w:szCs w:val="24"/>
              </w:rPr>
              <w:t>апреля</w:t>
            </w:r>
            <w:r w:rsidRPr="002D0D00">
              <w:rPr>
                <w:sz w:val="24"/>
                <w:szCs w:val="24"/>
              </w:rPr>
              <w:t xml:space="preserve"> </w:t>
            </w:r>
            <w:r w:rsidR="003435EB" w:rsidRPr="002D0D00">
              <w:rPr>
                <w:sz w:val="24"/>
                <w:szCs w:val="24"/>
              </w:rPr>
              <w:t xml:space="preserve">2024 </w:t>
            </w:r>
            <w:r w:rsidRPr="002D0D00">
              <w:rPr>
                <w:sz w:val="24"/>
                <w:szCs w:val="24"/>
              </w:rPr>
              <w:t>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45152774" w14:textId="77777777" w:rsidTr="00BD0F12">
        <w:tc>
          <w:tcPr>
            <w:tcW w:w="426" w:type="dxa"/>
          </w:tcPr>
          <w:p w14:paraId="48EFAC8E"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2DBB98A2"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10DB388D" w14:textId="6F3F0165" w:rsidR="00B640E5" w:rsidRDefault="005F76A2">
            <w:pPr>
              <w:pStyle w:val="1a"/>
              <w:ind w:firstLine="397"/>
              <w:rPr>
                <w:sz w:val="24"/>
                <w:szCs w:val="24"/>
                <w:highlight w:val="cyan"/>
              </w:rPr>
            </w:pPr>
            <w:r>
              <w:rPr>
                <w:sz w:val="24"/>
                <w:szCs w:val="24"/>
              </w:rPr>
              <w:t xml:space="preserve">Рассмотрение, оценка и сопоставление Заявок состоится </w:t>
            </w:r>
            <w:r w:rsidRPr="002D0D00">
              <w:rPr>
                <w:sz w:val="24"/>
                <w:szCs w:val="24"/>
              </w:rPr>
              <w:t>«</w:t>
            </w:r>
            <w:r w:rsidR="002D0D00" w:rsidRPr="002D0D00">
              <w:rPr>
                <w:sz w:val="24"/>
                <w:szCs w:val="24"/>
              </w:rPr>
              <w:t>24</w:t>
            </w:r>
            <w:r w:rsidRPr="002D0D00">
              <w:rPr>
                <w:sz w:val="24"/>
                <w:szCs w:val="24"/>
              </w:rPr>
              <w:t xml:space="preserve">» </w:t>
            </w:r>
            <w:r w:rsidR="002D0D00" w:rsidRPr="002D0D00">
              <w:rPr>
                <w:sz w:val="24"/>
                <w:szCs w:val="24"/>
              </w:rPr>
              <w:t>апреля</w:t>
            </w:r>
            <w:r w:rsidRPr="002D0D00">
              <w:rPr>
                <w:sz w:val="24"/>
                <w:szCs w:val="24"/>
              </w:rPr>
              <w:t xml:space="preserve"> </w:t>
            </w:r>
            <w:r w:rsidR="003435EB" w:rsidRPr="002D0D00">
              <w:rPr>
                <w:sz w:val="24"/>
                <w:szCs w:val="24"/>
              </w:rPr>
              <w:t xml:space="preserve">2024 </w:t>
            </w:r>
            <w:r w:rsidRPr="002D0D00">
              <w:rPr>
                <w:sz w:val="24"/>
                <w:szCs w:val="24"/>
              </w:rPr>
              <w:t>г.</w:t>
            </w:r>
            <w:r>
              <w:rPr>
                <w:sz w:val="24"/>
                <w:szCs w:val="24"/>
              </w:rPr>
              <w:t xml:space="preserve"> 14 часов 00 минут местного времени по адресу, указанному в пункте 2 Информационной карты.</w:t>
            </w:r>
          </w:p>
        </w:tc>
      </w:tr>
      <w:tr w:rsidR="003E2C12" w:rsidRPr="00F86FAA" w14:paraId="737EEE01" w14:textId="77777777" w:rsidTr="00BD0F12">
        <w:tc>
          <w:tcPr>
            <w:tcW w:w="426" w:type="dxa"/>
          </w:tcPr>
          <w:p w14:paraId="579769C0"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66C0D811" w14:textId="77777777" w:rsidR="003E2C12" w:rsidRPr="00F86FAA" w:rsidRDefault="009830CC" w:rsidP="008035D3">
            <w:pPr>
              <w:pStyle w:val="Default"/>
              <w:rPr>
                <w:b/>
                <w:color w:val="auto"/>
              </w:rPr>
            </w:pPr>
            <w:r>
              <w:rPr>
                <w:b/>
                <w:color w:val="auto"/>
              </w:rPr>
              <w:t>Подведение итогов</w:t>
            </w:r>
          </w:p>
        </w:tc>
        <w:tc>
          <w:tcPr>
            <w:tcW w:w="7200" w:type="dxa"/>
          </w:tcPr>
          <w:p w14:paraId="0F2E04E8" w14:textId="7C6B6863" w:rsidR="00B640E5" w:rsidRDefault="005F76A2">
            <w:pPr>
              <w:pStyle w:val="1a"/>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Pr="002D0D00">
              <w:rPr>
                <w:sz w:val="24"/>
                <w:szCs w:val="24"/>
              </w:rPr>
              <w:t>«</w:t>
            </w:r>
            <w:r w:rsidR="002D0D00" w:rsidRPr="002D0D00">
              <w:rPr>
                <w:sz w:val="24"/>
                <w:szCs w:val="24"/>
              </w:rPr>
              <w:t>16</w:t>
            </w:r>
            <w:r w:rsidRPr="002D0D00">
              <w:rPr>
                <w:sz w:val="24"/>
                <w:szCs w:val="24"/>
              </w:rPr>
              <w:t xml:space="preserve">» </w:t>
            </w:r>
            <w:r w:rsidR="002D0D00" w:rsidRPr="002D0D00">
              <w:rPr>
                <w:sz w:val="24"/>
                <w:szCs w:val="24"/>
              </w:rPr>
              <w:t>мая</w:t>
            </w:r>
            <w:r w:rsidRPr="002D0D00">
              <w:rPr>
                <w:sz w:val="24"/>
                <w:szCs w:val="24"/>
              </w:rPr>
              <w:t xml:space="preserve"> </w:t>
            </w:r>
            <w:r w:rsidR="003435EB" w:rsidRPr="002D0D00">
              <w:rPr>
                <w:sz w:val="24"/>
                <w:szCs w:val="24"/>
              </w:rPr>
              <w:t xml:space="preserve">2024 </w:t>
            </w:r>
            <w:r w:rsidRPr="002D0D00">
              <w:rPr>
                <w:sz w:val="24"/>
                <w:szCs w:val="24"/>
              </w:rPr>
              <w:t>г.</w:t>
            </w:r>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14:paraId="4BE71326" w14:textId="77777777" w:rsidTr="00BD0F12">
        <w:tc>
          <w:tcPr>
            <w:tcW w:w="426" w:type="dxa"/>
          </w:tcPr>
          <w:p w14:paraId="677D7F44"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54884AEA" w14:textId="77777777" w:rsidR="00856650" w:rsidRPr="00F86FAA" w:rsidRDefault="00856650" w:rsidP="007043AB">
            <w:pPr>
              <w:pStyle w:val="Default"/>
              <w:rPr>
                <w:b/>
                <w:color w:val="auto"/>
              </w:rPr>
            </w:pPr>
            <w:r>
              <w:rPr>
                <w:b/>
                <w:color w:val="auto"/>
              </w:rPr>
              <w:t>Количество лотов</w:t>
            </w:r>
          </w:p>
        </w:tc>
        <w:tc>
          <w:tcPr>
            <w:tcW w:w="7200" w:type="dxa"/>
          </w:tcPr>
          <w:p w14:paraId="0BAECC7A" w14:textId="77777777" w:rsidR="00B640E5" w:rsidRDefault="005F76A2">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7720873C" w14:textId="77777777" w:rsidTr="00BD0F12">
        <w:tc>
          <w:tcPr>
            <w:tcW w:w="426" w:type="dxa"/>
          </w:tcPr>
          <w:p w14:paraId="7AD686CC"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12FE32D4" w14:textId="77777777" w:rsidR="00856650" w:rsidRPr="00F86FAA" w:rsidRDefault="00856650" w:rsidP="007043AB">
            <w:pPr>
              <w:pStyle w:val="Default"/>
              <w:rPr>
                <w:b/>
                <w:color w:val="auto"/>
              </w:rPr>
            </w:pPr>
            <w:r>
              <w:rPr>
                <w:b/>
                <w:color w:val="auto"/>
              </w:rPr>
              <w:t>Официальный язык</w:t>
            </w:r>
          </w:p>
        </w:tc>
        <w:tc>
          <w:tcPr>
            <w:tcW w:w="7200" w:type="dxa"/>
          </w:tcPr>
          <w:p w14:paraId="3CF0A617" w14:textId="77777777" w:rsidR="00B640E5" w:rsidRPr="0074080E" w:rsidRDefault="005F76A2">
            <w:pPr>
              <w:pStyle w:val="afd"/>
              <w:jc w:val="both"/>
              <w:rPr>
                <w:sz w:val="24"/>
                <w:szCs w:val="24"/>
              </w:rPr>
            </w:pPr>
            <w:r w:rsidRPr="0074080E">
              <w:rPr>
                <w:sz w:val="24"/>
                <w:szCs w:val="24"/>
              </w:rPr>
              <w:t xml:space="preserve">Русский язык. Вся переписка, связанная с проведением </w:t>
            </w:r>
            <w:proofErr w:type="gramStart"/>
            <w:r w:rsidRPr="0074080E">
              <w:rPr>
                <w:sz w:val="24"/>
                <w:szCs w:val="24"/>
              </w:rPr>
              <w:t>Запроса предложений</w:t>
            </w:r>
            <w:proofErr w:type="gramEnd"/>
            <w:r w:rsidRPr="0074080E">
              <w:rPr>
                <w:sz w:val="24"/>
                <w:szCs w:val="24"/>
              </w:rPr>
              <w:t xml:space="preserve"> ведется на русском языке.</w:t>
            </w:r>
          </w:p>
        </w:tc>
      </w:tr>
      <w:tr w:rsidR="00856650" w:rsidRPr="00F86FAA" w14:paraId="708DE10D" w14:textId="77777777" w:rsidTr="00BD0F12">
        <w:tc>
          <w:tcPr>
            <w:tcW w:w="426" w:type="dxa"/>
          </w:tcPr>
          <w:p w14:paraId="35F1028E"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79FBE1DE" w14:textId="77777777" w:rsidR="00856650" w:rsidRPr="00F86FAA" w:rsidRDefault="00856650" w:rsidP="007043AB">
            <w:pPr>
              <w:pStyle w:val="Default"/>
              <w:rPr>
                <w:b/>
                <w:color w:val="auto"/>
              </w:rPr>
            </w:pPr>
            <w:r>
              <w:rPr>
                <w:b/>
                <w:color w:val="auto"/>
              </w:rPr>
              <w:t>Валюта Запроса предложений</w:t>
            </w:r>
          </w:p>
        </w:tc>
        <w:tc>
          <w:tcPr>
            <w:tcW w:w="7200" w:type="dxa"/>
          </w:tcPr>
          <w:p w14:paraId="4F14EB26" w14:textId="77777777" w:rsidR="00B640E5" w:rsidRDefault="005F76A2">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48DA66F4" w14:textId="77777777" w:rsidTr="00BD0F12">
        <w:tc>
          <w:tcPr>
            <w:tcW w:w="426" w:type="dxa"/>
          </w:tcPr>
          <w:p w14:paraId="0DFF9E2C"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2263A792" w14:textId="77777777" w:rsidR="007D6548" w:rsidRPr="00F86FAA" w:rsidRDefault="00306BEB" w:rsidP="00894B17">
            <w:pPr>
              <w:pStyle w:val="Default"/>
              <w:rPr>
                <w:b/>
                <w:color w:val="auto"/>
              </w:rPr>
            </w:pPr>
            <w:r>
              <w:rPr>
                <w:b/>
                <w:color w:val="auto"/>
              </w:rPr>
              <w:t xml:space="preserve">Форма, сроки и порядок оплаты </w:t>
            </w:r>
            <w:r>
              <w:rPr>
                <w:b/>
                <w:color w:val="auto"/>
              </w:rPr>
              <w:lastRenderedPageBreak/>
              <w:t>за поставку товаров, выполнения работ, оказания услуг</w:t>
            </w:r>
          </w:p>
        </w:tc>
        <w:tc>
          <w:tcPr>
            <w:tcW w:w="7200" w:type="dxa"/>
          </w:tcPr>
          <w:p w14:paraId="64205E9C" w14:textId="77777777" w:rsidR="00B640E5" w:rsidRDefault="005F76A2">
            <w:pPr>
              <w:pStyle w:val="1a"/>
              <w:ind w:firstLine="0"/>
              <w:rPr>
                <w:sz w:val="24"/>
                <w:szCs w:val="24"/>
              </w:rPr>
            </w:pPr>
            <w:r>
              <w:rPr>
                <w:sz w:val="24"/>
                <w:szCs w:val="24"/>
              </w:rPr>
              <w:lastRenderedPageBreak/>
              <w:t>Оплата за поставленный Товар производится Покупателем в течение 30 календарных дней с даты подписания сторонами акта приема-</w:t>
            </w:r>
            <w:r>
              <w:rPr>
                <w:sz w:val="24"/>
                <w:szCs w:val="24"/>
              </w:rPr>
              <w:lastRenderedPageBreak/>
              <w:t xml:space="preserve">передачи и товарной накладной (ТОРГ-12) / универсального передаточного документа (УПД) после предоставления Поставщиком полного комплекта документов, на основании, выставленного поставщиком счета.  </w:t>
            </w:r>
          </w:p>
        </w:tc>
      </w:tr>
      <w:tr w:rsidR="007D6548" w:rsidRPr="00F86FAA" w14:paraId="1BE4C287" w14:textId="77777777" w:rsidTr="00BD0F12">
        <w:tc>
          <w:tcPr>
            <w:tcW w:w="426" w:type="dxa"/>
          </w:tcPr>
          <w:p w14:paraId="7DAC8823" w14:textId="77777777" w:rsidR="007D6548" w:rsidRPr="00F86FAA" w:rsidRDefault="00357415" w:rsidP="00E47C4C">
            <w:pPr>
              <w:pStyle w:val="1a"/>
              <w:ind w:left="-57" w:right="-108" w:firstLine="0"/>
              <w:rPr>
                <w:b/>
                <w:sz w:val="24"/>
                <w:szCs w:val="24"/>
              </w:rPr>
            </w:pPr>
            <w:r>
              <w:rPr>
                <w:b/>
                <w:sz w:val="24"/>
                <w:szCs w:val="24"/>
              </w:rPr>
              <w:lastRenderedPageBreak/>
              <w:t>14.</w:t>
            </w:r>
          </w:p>
        </w:tc>
        <w:tc>
          <w:tcPr>
            <w:tcW w:w="2126" w:type="dxa"/>
          </w:tcPr>
          <w:p w14:paraId="5EEF9D53"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260D37B9" w14:textId="533DCC13" w:rsidR="005C1715" w:rsidRDefault="005F76A2" w:rsidP="005C171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5C1715" w:rsidRPr="007661DF">
              <w:t>Общий срок поставки Товара с даты подписания договора до 3</w:t>
            </w:r>
            <w:r w:rsidR="00CD2EE4">
              <w:t>1</w:t>
            </w:r>
            <w:r w:rsidR="005C1715" w:rsidRPr="007661DF">
              <w:t xml:space="preserve"> </w:t>
            </w:r>
            <w:r w:rsidR="00CD2EE4">
              <w:t>августа</w:t>
            </w:r>
            <w:r w:rsidR="005C1715" w:rsidRPr="007661DF">
              <w:t xml:space="preserve"> 2024 года включительно, при этом в</w:t>
            </w:r>
            <w:r w:rsidR="005C1715">
              <w:t>о</w:t>
            </w:r>
            <w:r w:rsidR="005C1715" w:rsidRPr="007661DF">
              <w:t xml:space="preserve"> </w:t>
            </w:r>
            <w:r w:rsidR="005C1715">
              <w:t>2</w:t>
            </w:r>
            <w:r w:rsidR="005C1715" w:rsidRPr="007661DF">
              <w:t xml:space="preserve">-ом квартале 2024 года – поставка должна составить не менее </w:t>
            </w:r>
            <w:r w:rsidR="005C1715">
              <w:t>951</w:t>
            </w:r>
            <w:r w:rsidR="005C1715" w:rsidRPr="007661DF">
              <w:t xml:space="preserve"> единиц</w:t>
            </w:r>
            <w:r w:rsidR="005C1715">
              <w:t xml:space="preserve"> в соответствии с пунктом 4.3.2 Технического задания</w:t>
            </w:r>
            <w:r w:rsidR="005C1715" w:rsidRPr="007661DF">
              <w:t>.</w:t>
            </w:r>
          </w:p>
          <w:p w14:paraId="641F7697" w14:textId="77777777" w:rsidR="005C1715" w:rsidRDefault="005C1715" w:rsidP="005C1715">
            <w:pPr>
              <w:pStyle w:val="Default"/>
              <w:jc w:val="both"/>
            </w:pPr>
          </w:p>
          <w:p w14:paraId="297367AC" w14:textId="55795D12" w:rsidR="00B640E5" w:rsidRDefault="00B640E5">
            <w:pPr>
              <w:pStyle w:val="Default"/>
              <w:jc w:val="both"/>
            </w:pPr>
          </w:p>
          <w:p w14:paraId="4B5D0840" w14:textId="77777777" w:rsidR="00685C56" w:rsidRPr="00F86FAA" w:rsidRDefault="00685C56" w:rsidP="00685C56">
            <w:pPr>
              <w:pStyle w:val="Default"/>
              <w:jc w:val="both"/>
            </w:pPr>
          </w:p>
          <w:p w14:paraId="4B126620" w14:textId="2BF450E2" w:rsidR="00B640E5" w:rsidRDefault="005F76A2">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5C1715">
              <w:t>В соответствии с пунктом 4.3.2 Технического задания.</w:t>
            </w:r>
          </w:p>
        </w:tc>
      </w:tr>
      <w:tr w:rsidR="007D6548" w:rsidRPr="00F86FAA" w14:paraId="70E8CD04" w14:textId="77777777" w:rsidTr="00BD0F12">
        <w:tc>
          <w:tcPr>
            <w:tcW w:w="426" w:type="dxa"/>
          </w:tcPr>
          <w:p w14:paraId="320773E9"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62F67454"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23D9ADAF" w14:textId="77777777" w:rsidR="00B640E5" w:rsidRDefault="005F76A2">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693E6028" w14:textId="77777777" w:rsidTr="00BD0F12">
        <w:tc>
          <w:tcPr>
            <w:tcW w:w="426" w:type="dxa"/>
          </w:tcPr>
          <w:p w14:paraId="2E0E065E"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6B171DFC"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1766DBC1"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70E64494" w14:textId="77777777" w:rsidR="0094179B" w:rsidRPr="00A515A5" w:rsidRDefault="0094179B" w:rsidP="0094179B">
                  <w:pPr>
                    <w:snapToGrid w:val="0"/>
                    <w:rPr>
                      <w:sz w:val="20"/>
                      <w:szCs w:val="20"/>
                    </w:rPr>
                  </w:pPr>
                  <w:r>
                    <w:rPr>
                      <w:sz w:val="20"/>
                      <w:szCs w:val="20"/>
                    </w:rPr>
                    <w:t xml:space="preserve">№ </w:t>
                  </w:r>
                </w:p>
                <w:p w14:paraId="4CE1E1AB"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109B395C"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2DF448E7"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0F9D8E87"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2A7184E5"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60041357"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96079A" w14:paraId="33FCFFFF"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60094B36" w14:textId="77777777" w:rsidR="00B640E5" w:rsidRDefault="005F76A2">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5F973720" w14:textId="77777777" w:rsidR="00B640E5" w:rsidRDefault="005F76A2">
                  <w:pPr>
                    <w:snapToGrid w:val="0"/>
                    <w:rPr>
                      <w:sz w:val="22"/>
                      <w:szCs w:val="22"/>
                    </w:rPr>
                  </w:pPr>
                  <w:r>
                    <w:rPr>
                      <w:sz w:val="22"/>
                      <w:szCs w:val="22"/>
                    </w:rPr>
                    <w:t>30.20.40.143</w:t>
                  </w:r>
                </w:p>
              </w:tc>
              <w:tc>
                <w:tcPr>
                  <w:tcW w:w="1417" w:type="dxa"/>
                  <w:tcBorders>
                    <w:top w:val="single" w:sz="4" w:space="0" w:color="auto"/>
                    <w:left w:val="single" w:sz="4" w:space="0" w:color="auto"/>
                    <w:bottom w:val="single" w:sz="4" w:space="0" w:color="auto"/>
                    <w:right w:val="single" w:sz="4" w:space="0" w:color="auto"/>
                  </w:tcBorders>
                </w:tcPr>
                <w:p w14:paraId="472A9EAA" w14:textId="77777777" w:rsidR="00B640E5" w:rsidRDefault="005F76A2">
                  <w:pPr>
                    <w:snapToGrid w:val="0"/>
                    <w:rPr>
                      <w:sz w:val="22"/>
                      <w:szCs w:val="22"/>
                    </w:rPr>
                  </w:pPr>
                  <w:r>
                    <w:rPr>
                      <w:sz w:val="22"/>
                      <w:szCs w:val="22"/>
                    </w:rPr>
                    <w:t>30.20</w:t>
                  </w:r>
                </w:p>
              </w:tc>
              <w:tc>
                <w:tcPr>
                  <w:tcW w:w="1134" w:type="dxa"/>
                  <w:tcBorders>
                    <w:top w:val="single" w:sz="4" w:space="0" w:color="auto"/>
                    <w:left w:val="single" w:sz="4" w:space="0" w:color="auto"/>
                    <w:bottom w:val="single" w:sz="4" w:space="0" w:color="auto"/>
                    <w:right w:val="single" w:sz="4" w:space="0" w:color="auto"/>
                  </w:tcBorders>
                </w:tcPr>
                <w:p w14:paraId="4915CA02" w14:textId="77777777" w:rsidR="00B640E5" w:rsidRDefault="005F76A2">
                  <w:pPr>
                    <w:snapToGrid w:val="0"/>
                    <w:rPr>
                      <w:sz w:val="22"/>
                      <w:szCs w:val="22"/>
                    </w:rPr>
                  </w:pPr>
                  <w:r>
                    <w:rPr>
                      <w:sz w:val="22"/>
                      <w:szCs w:val="22"/>
                    </w:rPr>
                    <w:t>1130,00</w:t>
                  </w:r>
                </w:p>
              </w:tc>
              <w:tc>
                <w:tcPr>
                  <w:tcW w:w="1276" w:type="dxa"/>
                  <w:tcBorders>
                    <w:top w:val="single" w:sz="4" w:space="0" w:color="auto"/>
                    <w:left w:val="single" w:sz="4" w:space="0" w:color="auto"/>
                    <w:bottom w:val="single" w:sz="4" w:space="0" w:color="auto"/>
                    <w:right w:val="single" w:sz="4" w:space="0" w:color="auto"/>
                  </w:tcBorders>
                </w:tcPr>
                <w:p w14:paraId="63F377EE" w14:textId="77777777" w:rsidR="00B640E5" w:rsidRDefault="005F76A2">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0E4CD110" w14:textId="77777777" w:rsidR="00B640E5" w:rsidRDefault="005F76A2">
                  <w:pPr>
                    <w:snapToGrid w:val="0"/>
                    <w:rPr>
                      <w:sz w:val="22"/>
                      <w:szCs w:val="22"/>
                    </w:rPr>
                  </w:pPr>
                  <w:r>
                    <w:rPr>
                      <w:sz w:val="22"/>
                      <w:szCs w:val="22"/>
                    </w:rPr>
                    <w:t>121</w:t>
                  </w:r>
                </w:p>
              </w:tc>
            </w:tr>
          </w:tbl>
          <w:p w14:paraId="0BF5A16C" w14:textId="77777777" w:rsidR="00B640E5" w:rsidRDefault="00B640E5"/>
        </w:tc>
      </w:tr>
      <w:tr w:rsidR="007D6548" w:rsidRPr="00F86FAA" w14:paraId="5F9449F8" w14:textId="77777777" w:rsidTr="00BD0F12">
        <w:tc>
          <w:tcPr>
            <w:tcW w:w="426" w:type="dxa"/>
          </w:tcPr>
          <w:p w14:paraId="18FBDA04"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10E78C1F"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7200" w:type="dxa"/>
          </w:tcPr>
          <w:p w14:paraId="1DF72B60" w14:textId="77777777"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2E47B880" w14:textId="77777777" w:rsidR="00B640E5" w:rsidRPr="0074080E" w:rsidRDefault="005F76A2">
            <w:pPr>
              <w:pStyle w:val="aff6"/>
              <w:numPr>
                <w:ilvl w:val="1"/>
                <w:numId w:val="26"/>
              </w:numPr>
              <w:ind w:left="601" w:hanging="426"/>
              <w:jc w:val="both"/>
            </w:pPr>
            <w:r w:rsidRPr="0074080E">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14:paraId="107DC9F0" w14:textId="77777777" w:rsidR="00B640E5" w:rsidRPr="0074080E" w:rsidRDefault="005F76A2">
            <w:pPr>
              <w:pStyle w:val="aff6"/>
              <w:numPr>
                <w:ilvl w:val="1"/>
                <w:numId w:val="26"/>
              </w:numPr>
              <w:ind w:left="601" w:hanging="426"/>
              <w:jc w:val="both"/>
            </w:pPr>
            <w:r w:rsidRPr="0074080E">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14:paraId="44B8C1F2" w14:textId="56CFC3AB" w:rsidR="00B640E5" w:rsidRPr="0074080E" w:rsidRDefault="005F76A2">
            <w:pPr>
              <w:pStyle w:val="aff6"/>
              <w:numPr>
                <w:ilvl w:val="1"/>
                <w:numId w:val="26"/>
              </w:numPr>
              <w:ind w:left="601" w:hanging="426"/>
              <w:jc w:val="both"/>
            </w:pPr>
            <w:r w:rsidRPr="0074080E">
              <w:t xml:space="preserve">наличие за 2021-2024 годы опыта поставки поглощающих аппаратов в количестве 565 </w:t>
            </w:r>
            <w:proofErr w:type="spellStart"/>
            <w:r w:rsidRPr="0074080E">
              <w:t>ед</w:t>
            </w:r>
            <w:proofErr w:type="spellEnd"/>
            <w:r w:rsidRPr="0074080E">
              <w:t xml:space="preserve">; </w:t>
            </w:r>
          </w:p>
          <w:p w14:paraId="7EF53EDF" w14:textId="0C5891CC" w:rsidR="00B640E5" w:rsidRPr="0074080E" w:rsidRDefault="005F76A2">
            <w:pPr>
              <w:pStyle w:val="aff6"/>
              <w:numPr>
                <w:ilvl w:val="1"/>
                <w:numId w:val="26"/>
              </w:numPr>
              <w:ind w:left="601" w:hanging="426"/>
              <w:jc w:val="both"/>
            </w:pPr>
            <w:r w:rsidRPr="0074080E">
              <w:t>осуществлять электронный документооборот (далее – ЭДО) с Заказчиком с помощью операторов ЭДО</w:t>
            </w:r>
            <w:r w:rsidR="005C1715">
              <w:t>,</w:t>
            </w:r>
            <w:r w:rsidRPr="0074080E">
              <w:t xml:space="preserve"> указанных в списке реестра на сайте Федеральной налоговой службы (</w:t>
            </w:r>
            <w:r>
              <w:rPr>
                <w:lang w:val="en-US"/>
              </w:rPr>
              <w:t>https</w:t>
            </w:r>
            <w:r w:rsidRPr="0074080E">
              <w:t>://</w:t>
            </w:r>
            <w:r>
              <w:rPr>
                <w:lang w:val="en-US"/>
              </w:rPr>
              <w:t>www</w:t>
            </w:r>
            <w:r w:rsidRPr="0074080E">
              <w:t>.</w:t>
            </w:r>
            <w:proofErr w:type="spellStart"/>
            <w:r>
              <w:rPr>
                <w:lang w:val="en-US"/>
              </w:rPr>
              <w:t>nalog</w:t>
            </w:r>
            <w:proofErr w:type="spellEnd"/>
            <w:r w:rsidRPr="0074080E">
              <w:t>.</w:t>
            </w:r>
            <w:proofErr w:type="spellStart"/>
            <w:r>
              <w:rPr>
                <w:lang w:val="en-US"/>
              </w:rPr>
              <w:t>ru</w:t>
            </w:r>
            <w:proofErr w:type="spellEnd"/>
            <w:r w:rsidRPr="0074080E">
              <w:t>)</w:t>
            </w:r>
            <w:r w:rsidR="005C1715">
              <w:t>,</w:t>
            </w:r>
            <w:r w:rsidRPr="0074080E">
              <w:t xml:space="preserve"> на условиях, изложенных в проекте договора (приложение к документации о закупке); </w:t>
            </w:r>
          </w:p>
          <w:p w14:paraId="2179E8AD" w14:textId="77777777" w:rsidR="00B640E5" w:rsidRPr="0074080E" w:rsidRDefault="005F76A2">
            <w:pPr>
              <w:pStyle w:val="aff6"/>
              <w:numPr>
                <w:ilvl w:val="1"/>
                <w:numId w:val="26"/>
              </w:numPr>
              <w:ind w:left="601" w:hanging="426"/>
              <w:jc w:val="both"/>
            </w:pPr>
            <w:r w:rsidRPr="0074080E">
              <w:t xml:space="preserve">поставщик должен быть производителем Товара или иметь право на поставку Товара, предоставленное производителем; </w:t>
            </w:r>
          </w:p>
          <w:p w14:paraId="5CDFEB78" w14:textId="77777777" w:rsidR="00B640E5" w:rsidRPr="0074080E" w:rsidRDefault="005F76A2">
            <w:pPr>
              <w:pStyle w:val="aff6"/>
              <w:numPr>
                <w:ilvl w:val="1"/>
                <w:numId w:val="26"/>
              </w:numPr>
              <w:ind w:left="601" w:hanging="426"/>
              <w:jc w:val="both"/>
            </w:pPr>
            <w:r w:rsidRPr="0074080E">
              <w:t xml:space="preserve">поставщик должен иметь не менее 2 (двух) сервисных центров по ремонту поглощающих аппаратов на территории Российской Федерации (один  в европейской части России – в пределах территории железных дорог: Октябрьской, Московской, Горьковской, Северной, Северо-Кавказской, Юго-Восточной, Приволжской, Куйбышевской, второй в азиатской части России – в пределах территории железных дорог: Южно-Уральской, Западно-Сибирской, Красноярской, </w:t>
            </w:r>
            <w:r w:rsidRPr="0074080E">
              <w:lastRenderedPageBreak/>
              <w:t>Восточно-Сибирской, Забайкальской и Дальневосточной ) и/или договоры с сервисными центрами на ремонт поставляемых поглощающих аппаратов, находящимися в данных регионах, а также письмо-подтверждение от сервисного центра, что он работает с изготовителем поставляемых поглощающих аппаратов.</w:t>
            </w:r>
          </w:p>
          <w:p w14:paraId="15594465" w14:textId="77777777" w:rsidR="006D2B87" w:rsidRPr="00286B26" w:rsidRDefault="006D2B87" w:rsidP="00C1112E">
            <w:pPr>
              <w:pStyle w:val="aff6"/>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1CA19C74" w14:textId="77777777" w:rsidR="00B640E5" w:rsidRPr="0074080E" w:rsidRDefault="005F76A2">
            <w:pPr>
              <w:pStyle w:val="aff6"/>
              <w:numPr>
                <w:ilvl w:val="1"/>
                <w:numId w:val="26"/>
              </w:numPr>
              <w:ind w:left="601" w:hanging="426"/>
              <w:jc w:val="both"/>
            </w:pPr>
            <w:r w:rsidRPr="0074080E">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14:paraId="7EFBC5BC" w14:textId="77777777" w:rsidR="00B640E5" w:rsidRPr="0074080E" w:rsidRDefault="005F76A2">
            <w:pPr>
              <w:pStyle w:val="aff6"/>
              <w:numPr>
                <w:ilvl w:val="1"/>
                <w:numId w:val="26"/>
              </w:numPr>
              <w:ind w:left="601" w:hanging="426"/>
              <w:jc w:val="both"/>
            </w:pPr>
            <w:r w:rsidRPr="0074080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4080E">
              <w:t>://</w:t>
            </w:r>
            <w:r>
              <w:rPr>
                <w:lang w:val="en-US"/>
              </w:rPr>
              <w:t>service</w:t>
            </w:r>
            <w:r w:rsidRPr="0074080E">
              <w:t>.</w:t>
            </w:r>
            <w:proofErr w:type="spellStart"/>
            <w:r>
              <w:rPr>
                <w:lang w:val="en-US"/>
              </w:rPr>
              <w:t>nalog</w:t>
            </w:r>
            <w:proofErr w:type="spellEnd"/>
            <w:r w:rsidRPr="0074080E">
              <w:t>.</w:t>
            </w:r>
            <w:proofErr w:type="spellStart"/>
            <w:r>
              <w:rPr>
                <w:lang w:val="en-US"/>
              </w:rPr>
              <w:t>ru</w:t>
            </w:r>
            <w:proofErr w:type="spellEnd"/>
            <w:r w:rsidRPr="0074080E">
              <w:t>/</w:t>
            </w:r>
            <w:proofErr w:type="spellStart"/>
            <w:r>
              <w:rPr>
                <w:lang w:val="en-US"/>
              </w:rPr>
              <w:t>zd</w:t>
            </w:r>
            <w:proofErr w:type="spellEnd"/>
            <w:r w:rsidRPr="0074080E">
              <w:t>.</w:t>
            </w:r>
            <w:r>
              <w:rPr>
                <w:lang w:val="en-US"/>
              </w:rPr>
              <w:t>do</w:t>
            </w:r>
            <w:r w:rsidRPr="0074080E">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4080E">
              <w:t>://</w:t>
            </w:r>
            <w:r>
              <w:rPr>
                <w:lang w:val="en-US"/>
              </w:rPr>
              <w:t>service</w:t>
            </w:r>
            <w:r w:rsidRPr="0074080E">
              <w:t>.</w:t>
            </w:r>
            <w:proofErr w:type="spellStart"/>
            <w:r>
              <w:rPr>
                <w:lang w:val="en-US"/>
              </w:rPr>
              <w:t>nalog</w:t>
            </w:r>
            <w:proofErr w:type="spellEnd"/>
            <w:r w:rsidRPr="0074080E">
              <w:t>.</w:t>
            </w:r>
            <w:proofErr w:type="spellStart"/>
            <w:r>
              <w:rPr>
                <w:lang w:val="en-US"/>
              </w:rPr>
              <w:t>ru</w:t>
            </w:r>
            <w:proofErr w:type="spellEnd"/>
            <w:r w:rsidRPr="0074080E">
              <w:t>/</w:t>
            </w:r>
            <w:proofErr w:type="spellStart"/>
            <w:r>
              <w:rPr>
                <w:lang w:val="en-US"/>
              </w:rPr>
              <w:t>zd</w:t>
            </w:r>
            <w:proofErr w:type="spellEnd"/>
            <w:r w:rsidRPr="0074080E">
              <w:t>.</w:t>
            </w:r>
            <w:r>
              <w:rPr>
                <w:lang w:val="en-US"/>
              </w:rPr>
              <w:t>do</w:t>
            </w:r>
            <w:r w:rsidRPr="0074080E">
              <w:t xml:space="preserve">); </w:t>
            </w:r>
          </w:p>
          <w:p w14:paraId="1BDDB4F6" w14:textId="77777777" w:rsidR="00B640E5" w:rsidRPr="0074080E" w:rsidRDefault="005F76A2">
            <w:pPr>
              <w:pStyle w:val="aff6"/>
              <w:numPr>
                <w:ilvl w:val="1"/>
                <w:numId w:val="26"/>
              </w:numPr>
              <w:ind w:left="601" w:hanging="426"/>
              <w:jc w:val="both"/>
            </w:pPr>
            <w:r w:rsidRPr="0074080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74080E">
              <w:t>неприостановлении</w:t>
            </w:r>
            <w:proofErr w:type="spellEnd"/>
            <w:r w:rsidRPr="0074080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4080E">
              <w:t>://</w:t>
            </w:r>
            <w:proofErr w:type="spellStart"/>
            <w:r>
              <w:rPr>
                <w:lang w:val="en-US"/>
              </w:rPr>
              <w:t>fssprus</w:t>
            </w:r>
            <w:proofErr w:type="spellEnd"/>
            <w:r w:rsidRPr="0074080E">
              <w:t>.</w:t>
            </w:r>
            <w:proofErr w:type="spellStart"/>
            <w:r>
              <w:rPr>
                <w:lang w:val="en-US"/>
              </w:rPr>
              <w:t>ru</w:t>
            </w:r>
            <w:proofErr w:type="spellEnd"/>
            <w:r w:rsidRPr="0074080E">
              <w:t>/</w:t>
            </w:r>
            <w:proofErr w:type="spellStart"/>
            <w:r>
              <w:rPr>
                <w:lang w:val="en-US"/>
              </w:rPr>
              <w:t>iss</w:t>
            </w:r>
            <w:proofErr w:type="spellEnd"/>
            <w:r w:rsidRPr="0074080E">
              <w:t>/</w:t>
            </w:r>
            <w:proofErr w:type="spellStart"/>
            <w:r>
              <w:rPr>
                <w:lang w:val="en-US"/>
              </w:rPr>
              <w:t>ip</w:t>
            </w:r>
            <w:proofErr w:type="spellEnd"/>
            <w:r w:rsidRPr="0074080E">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74080E">
              <w:t>://</w:t>
            </w:r>
            <w:r>
              <w:rPr>
                <w:lang w:val="en-US"/>
              </w:rPr>
              <w:t>www</w:t>
            </w:r>
            <w:r w:rsidRPr="0074080E">
              <w:t>.</w:t>
            </w:r>
            <w:proofErr w:type="spellStart"/>
            <w:r>
              <w:rPr>
                <w:lang w:val="en-US"/>
              </w:rPr>
              <w:t>fedresurs</w:t>
            </w:r>
            <w:proofErr w:type="spellEnd"/>
            <w:r w:rsidRPr="0074080E">
              <w:t>.</w:t>
            </w:r>
            <w:proofErr w:type="spellStart"/>
            <w:r>
              <w:rPr>
                <w:lang w:val="en-US"/>
              </w:rPr>
              <w:t>ru</w:t>
            </w:r>
            <w:proofErr w:type="spellEnd"/>
            <w:r w:rsidRPr="0074080E">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w:t>
            </w:r>
            <w:r w:rsidRPr="0074080E">
              <w:lastRenderedPageBreak/>
              <w:t xml:space="preserve">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74080E">
              <w:t>неприостановлении</w:t>
            </w:r>
            <w:proofErr w:type="spellEnd"/>
            <w:r w:rsidRPr="0074080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w:t>
            </w:r>
          </w:p>
          <w:p w14:paraId="2373F7FE" w14:textId="77777777" w:rsidR="00B640E5" w:rsidRPr="0074080E" w:rsidRDefault="005F76A2">
            <w:pPr>
              <w:pStyle w:val="aff6"/>
              <w:numPr>
                <w:ilvl w:val="1"/>
                <w:numId w:val="26"/>
              </w:numPr>
              <w:ind w:left="601" w:hanging="426"/>
              <w:jc w:val="both"/>
            </w:pPr>
            <w:r w:rsidRPr="0074080E">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14:paraId="32FD8EB6" w14:textId="77777777" w:rsidR="00B640E5" w:rsidRPr="0074080E" w:rsidRDefault="005F76A2">
            <w:pPr>
              <w:pStyle w:val="aff6"/>
              <w:numPr>
                <w:ilvl w:val="1"/>
                <w:numId w:val="26"/>
              </w:numPr>
              <w:ind w:left="601" w:hanging="426"/>
              <w:jc w:val="both"/>
            </w:pPr>
            <w:r w:rsidRPr="0074080E">
              <w:t xml:space="preserve">документ по форме приложения № 4 к документации о закупке о наличии опыта поставки поглощающих аппаратов; </w:t>
            </w:r>
          </w:p>
          <w:p w14:paraId="4458A1E0" w14:textId="77777777" w:rsidR="00B640E5" w:rsidRPr="0074080E" w:rsidRDefault="005F76A2">
            <w:pPr>
              <w:pStyle w:val="aff6"/>
              <w:numPr>
                <w:ilvl w:val="1"/>
                <w:numId w:val="26"/>
              </w:numPr>
              <w:ind w:left="601" w:hanging="426"/>
              <w:jc w:val="both"/>
            </w:pPr>
            <w:r w:rsidRPr="0074080E">
              <w:t xml:space="preserve">копии договоров, указанных в документе по форме приложения № 4 к документации о закупке о наличии опыта поставки поглощающих аппаратов; </w:t>
            </w:r>
          </w:p>
          <w:p w14:paraId="1746EC56" w14:textId="77777777" w:rsidR="00B640E5" w:rsidRPr="0074080E" w:rsidRDefault="005F76A2">
            <w:pPr>
              <w:pStyle w:val="aff6"/>
              <w:numPr>
                <w:ilvl w:val="1"/>
                <w:numId w:val="26"/>
              </w:numPr>
              <w:ind w:left="601" w:hanging="426"/>
              <w:jc w:val="both"/>
            </w:pPr>
            <w:r w:rsidRPr="0074080E">
              <w:t xml:space="preserve">копии документов, подтверждающих факт поставки поглощающих аппаратов, в объеме, указанном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 и быть заверено печатью контрагента претендента; </w:t>
            </w:r>
          </w:p>
          <w:p w14:paraId="16E5708B" w14:textId="77777777" w:rsidR="00B640E5" w:rsidRPr="0074080E" w:rsidRDefault="005F76A2">
            <w:pPr>
              <w:pStyle w:val="aff6"/>
              <w:numPr>
                <w:ilvl w:val="1"/>
                <w:numId w:val="26"/>
              </w:numPr>
              <w:ind w:left="601" w:hanging="426"/>
              <w:jc w:val="both"/>
            </w:pPr>
            <w:r w:rsidRPr="0074080E">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74080E">
              <w:t>ов</w:t>
            </w:r>
            <w:proofErr w:type="spellEnd"/>
            <w:r w:rsidRPr="0074080E">
              <w:t xml:space="preserve">)); </w:t>
            </w:r>
          </w:p>
          <w:p w14:paraId="7B1B3B0A" w14:textId="77777777" w:rsidR="00B640E5" w:rsidRPr="0074080E" w:rsidRDefault="005F76A2">
            <w:pPr>
              <w:pStyle w:val="aff6"/>
              <w:numPr>
                <w:ilvl w:val="1"/>
                <w:numId w:val="26"/>
              </w:numPr>
              <w:ind w:left="601" w:hanging="426"/>
              <w:jc w:val="both"/>
            </w:pPr>
            <w:r w:rsidRPr="0074080E">
              <w:t xml:space="preserve">в подтверждение соответствия требованию, установленному подпунктом 1.5 части 1 пункта 17 Информационной карты, претендент предоставляет действующий сертификат соответствия на поставляемый поглощающий аппарат с указанием претендента в качестве производителя или документ, подтверждающий право претендента на поставку </w:t>
            </w:r>
            <w:r w:rsidRPr="0074080E">
              <w:lastRenderedPageBreak/>
              <w:t xml:space="preserve">поглощающих аппаратов, предоставленное производителем, с приложением действующего сертификата соответствия на поставляемый поглощающий аппарат с указанием производителя; </w:t>
            </w:r>
          </w:p>
          <w:p w14:paraId="5EB4F7D3" w14:textId="77777777" w:rsidR="00B640E5" w:rsidRDefault="005F76A2">
            <w:pPr>
              <w:pStyle w:val="aff6"/>
              <w:numPr>
                <w:ilvl w:val="1"/>
                <w:numId w:val="26"/>
              </w:numPr>
              <w:ind w:left="601" w:hanging="426"/>
              <w:jc w:val="both"/>
              <w:rPr>
                <w:lang w:val="en-US"/>
              </w:rPr>
            </w:pPr>
            <w:r w:rsidRPr="0074080E">
              <w:t xml:space="preserve">в подтверждение соответствия требованию, установленному пунктом 1.6 части 1 пункта 17 Информационной карты, претендент предоставляет документы, подтверждающие возможность осуществления гарантийного ремонта Товара в сервисных службах (копии заверенные претендентом) (например, копии договоров с сервисными центрами с приложением документов, подтверждающих право выполнять ремонт поставляемых поглощающих аппаратов, выданных их производителем);  В случае если претендент является производителем и осуществляет функции сервисной службы – заявление о том, что претендент является производителем и осуществляет гарантийный ремонт самостоятельно и др. </w:t>
            </w:r>
            <w:proofErr w:type="spellStart"/>
            <w:r>
              <w:rPr>
                <w:lang w:val="en-US"/>
              </w:rPr>
              <w:t>Представляемые</w:t>
            </w:r>
            <w:proofErr w:type="spellEnd"/>
            <w:r>
              <w:rPr>
                <w:lang w:val="en-US"/>
              </w:rPr>
              <w:t xml:space="preserve"> </w:t>
            </w:r>
            <w:proofErr w:type="spellStart"/>
            <w:r>
              <w:rPr>
                <w:lang w:val="en-US"/>
              </w:rPr>
              <w:t>документы</w:t>
            </w:r>
            <w:proofErr w:type="spellEnd"/>
            <w:r>
              <w:rPr>
                <w:lang w:val="en-US"/>
              </w:rPr>
              <w:t xml:space="preserve"> </w:t>
            </w:r>
            <w:proofErr w:type="spellStart"/>
            <w:r>
              <w:rPr>
                <w:lang w:val="en-US"/>
              </w:rPr>
              <w:t>должны</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адреса</w:t>
            </w:r>
            <w:proofErr w:type="spellEnd"/>
            <w:r>
              <w:rPr>
                <w:lang w:val="en-US"/>
              </w:rPr>
              <w:t xml:space="preserve"> </w:t>
            </w:r>
            <w:proofErr w:type="spellStart"/>
            <w:r>
              <w:rPr>
                <w:lang w:val="en-US"/>
              </w:rPr>
              <w:t>сервисных</w:t>
            </w:r>
            <w:proofErr w:type="spellEnd"/>
            <w:r>
              <w:rPr>
                <w:lang w:val="en-US"/>
              </w:rPr>
              <w:t xml:space="preserve"> </w:t>
            </w:r>
            <w:proofErr w:type="spellStart"/>
            <w:r>
              <w:rPr>
                <w:lang w:val="en-US"/>
              </w:rPr>
              <w:t>центров</w:t>
            </w:r>
            <w:proofErr w:type="spellEnd"/>
            <w:r>
              <w:rPr>
                <w:lang w:val="en-US"/>
              </w:rPr>
              <w:t xml:space="preserve"> .</w:t>
            </w:r>
          </w:p>
        </w:tc>
      </w:tr>
      <w:tr w:rsidR="00835CB1" w:rsidRPr="00F86FAA" w14:paraId="0C466D44" w14:textId="77777777" w:rsidTr="00BD0F12">
        <w:tc>
          <w:tcPr>
            <w:tcW w:w="426" w:type="dxa"/>
          </w:tcPr>
          <w:p w14:paraId="56E693A5"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66BB1800"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3294A9E4" w14:textId="77777777" w:rsidR="00B640E5" w:rsidRDefault="005F76A2">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право на заключение которого является предметом </w:t>
            </w:r>
            <w:r w:rsidR="008856B4">
              <w:t>Запроса предложений</w:t>
            </w:r>
            <w:r>
              <w:t>,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37D7C15A" w14:textId="77777777" w:rsidTr="00BD0F12">
        <w:tc>
          <w:tcPr>
            <w:tcW w:w="426" w:type="dxa"/>
          </w:tcPr>
          <w:p w14:paraId="04DA9097"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4FE99DE3"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14:paraId="408BE7D3" w14:textId="77777777" w:rsidTr="004D6B74">
              <w:tc>
                <w:tcPr>
                  <w:tcW w:w="4423" w:type="dxa"/>
                </w:tcPr>
                <w:p w14:paraId="505AEDAC" w14:textId="77777777" w:rsidR="006D2B87" w:rsidRPr="006D2B87" w:rsidRDefault="006D2B87" w:rsidP="006D2B87">
                  <w:pPr>
                    <w:pStyle w:val="af8"/>
                    <w:rPr>
                      <w:b/>
                      <w:sz w:val="24"/>
                    </w:rPr>
                  </w:pPr>
                  <w:r>
                    <w:rPr>
                      <w:b/>
                      <w:sz w:val="24"/>
                    </w:rPr>
                    <w:t>Критерий оценки</w:t>
                  </w:r>
                </w:p>
              </w:tc>
              <w:tc>
                <w:tcPr>
                  <w:tcW w:w="2551" w:type="dxa"/>
                </w:tcPr>
                <w:p w14:paraId="4B5CC204" w14:textId="77777777"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14:paraId="12599744" w14:textId="77777777" w:rsidTr="004D6B74">
              <w:tc>
                <w:tcPr>
                  <w:tcW w:w="4423" w:type="dxa"/>
                </w:tcPr>
                <w:p w14:paraId="5249515C" w14:textId="73B094E8" w:rsidR="00B640E5" w:rsidRDefault="005F76A2">
                  <w:pPr>
                    <w:pStyle w:val="af8"/>
                    <w:ind w:firstLine="0"/>
                    <w:rPr>
                      <w:sz w:val="24"/>
                    </w:rPr>
                  </w:pPr>
                  <w:r>
                    <w:rPr>
                      <w:sz w:val="24"/>
                    </w:rPr>
                    <w:t>Цена договора (наилучшим является наименьшее значение)</w:t>
                  </w:r>
                  <w:r w:rsidR="005C1715">
                    <w:rPr>
                      <w:sz w:val="24"/>
                    </w:rPr>
                    <w:t>.</w:t>
                  </w:r>
                  <w:r>
                    <w:rPr>
                      <w:sz w:val="24"/>
                    </w:rPr>
                    <w:t xml:space="preserve">  </w:t>
                  </w:r>
                </w:p>
              </w:tc>
              <w:tc>
                <w:tcPr>
                  <w:tcW w:w="2551" w:type="dxa"/>
                </w:tcPr>
                <w:p w14:paraId="61C309BE" w14:textId="77777777" w:rsidR="00B640E5" w:rsidRDefault="005F76A2">
                  <w:pPr>
                    <w:pStyle w:val="af8"/>
                    <w:ind w:firstLine="0"/>
                    <w:rPr>
                      <w:sz w:val="24"/>
                      <w:lang w:val="en-US"/>
                    </w:rPr>
                  </w:pPr>
                  <w:r>
                    <w:rPr>
                      <w:sz w:val="24"/>
                      <w:lang w:val="en-US"/>
                    </w:rPr>
                    <w:t>0,80</w:t>
                  </w:r>
                </w:p>
              </w:tc>
            </w:tr>
            <w:tr w:rsidR="006D2B87" w:rsidRPr="00514332" w14:paraId="1D56594C" w14:textId="77777777" w:rsidTr="004D6B74">
              <w:tc>
                <w:tcPr>
                  <w:tcW w:w="4423" w:type="dxa"/>
                </w:tcPr>
                <w:p w14:paraId="120CCBFF" w14:textId="77777777" w:rsidR="00B640E5" w:rsidRDefault="005F76A2">
                  <w:pPr>
                    <w:pStyle w:val="af8"/>
                    <w:ind w:firstLine="0"/>
                    <w:rPr>
                      <w:sz w:val="24"/>
                    </w:rPr>
                  </w:pPr>
                  <w:r>
                    <w:rPr>
                      <w:sz w:val="24"/>
                    </w:rPr>
                    <w:t xml:space="preserve">Опыт поставки товара (суммарное количество поставленных поглощающих аппаратов по договорам на поставку Товара на основании подпунктов 2.5 - 2.7 части 2 пункта 17 Информационной карты). Для получения максимального балла по данному критерию достаточно документально подтвердить наличие опыта поставки 1130 поглощающих аппаратов. Представление подтверждающих документов на больший объем не дает участнику дополнительных преимуществ.   </w:t>
                  </w:r>
                </w:p>
              </w:tc>
              <w:tc>
                <w:tcPr>
                  <w:tcW w:w="2551" w:type="dxa"/>
                </w:tcPr>
                <w:p w14:paraId="0FFAA345" w14:textId="77777777" w:rsidR="00B640E5" w:rsidRDefault="005F76A2">
                  <w:pPr>
                    <w:pStyle w:val="af8"/>
                    <w:ind w:firstLine="0"/>
                    <w:rPr>
                      <w:sz w:val="24"/>
                      <w:lang w:val="en-US"/>
                    </w:rPr>
                  </w:pPr>
                  <w:r>
                    <w:rPr>
                      <w:sz w:val="24"/>
                      <w:lang w:val="en-US"/>
                    </w:rPr>
                    <w:t>0,20</w:t>
                  </w:r>
                </w:p>
              </w:tc>
            </w:tr>
          </w:tbl>
          <w:p w14:paraId="14AC7A2D" w14:textId="77777777" w:rsidR="007D6548" w:rsidRPr="00F86FAA" w:rsidRDefault="007D6548" w:rsidP="003D3596">
            <w:pPr>
              <w:pStyle w:val="af8"/>
              <w:rPr>
                <w:b/>
                <w:i/>
                <w:sz w:val="24"/>
              </w:rPr>
            </w:pPr>
          </w:p>
        </w:tc>
      </w:tr>
      <w:tr w:rsidR="00736D40" w:rsidRPr="00F86FAA" w14:paraId="0C3C9D49" w14:textId="77777777" w:rsidTr="00BD0F12">
        <w:tc>
          <w:tcPr>
            <w:tcW w:w="426" w:type="dxa"/>
          </w:tcPr>
          <w:p w14:paraId="6B216B97" w14:textId="77777777" w:rsidR="00736D40" w:rsidRPr="00F86FAA" w:rsidRDefault="00835CB1" w:rsidP="00E47C4C">
            <w:pPr>
              <w:pStyle w:val="1a"/>
              <w:ind w:left="-57" w:right="-108" w:firstLine="0"/>
              <w:rPr>
                <w:b/>
                <w:sz w:val="24"/>
                <w:szCs w:val="24"/>
              </w:rPr>
            </w:pPr>
            <w:r>
              <w:rPr>
                <w:b/>
                <w:sz w:val="24"/>
                <w:szCs w:val="24"/>
              </w:rPr>
              <w:t>20.</w:t>
            </w:r>
          </w:p>
        </w:tc>
        <w:tc>
          <w:tcPr>
            <w:tcW w:w="2126" w:type="dxa"/>
          </w:tcPr>
          <w:p w14:paraId="7C296E26"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EB6520" w:rsidRPr="000A15FB" w14:paraId="1AC22C55" w14:textId="77777777" w:rsidTr="00807614">
              <w:tc>
                <w:tcPr>
                  <w:tcW w:w="6974" w:type="dxa"/>
                </w:tcPr>
                <w:p w14:paraId="5C739007" w14:textId="77777777" w:rsidR="00EB6520" w:rsidRPr="00D94533" w:rsidRDefault="00EB6520" w:rsidP="00807614">
                  <w:pPr>
                    <w:pStyle w:val="-3"/>
                    <w:tabs>
                      <w:tab w:val="clear" w:pos="1985"/>
                    </w:tabs>
                    <w:suppressAutoHyphens/>
                    <w:ind w:left="629" w:firstLine="0"/>
                    <w:rPr>
                      <w:b/>
                      <w:sz w:val="24"/>
                    </w:rPr>
                  </w:pPr>
                  <w:r>
                    <w:rPr>
                      <w:b/>
                      <w:sz w:val="24"/>
                    </w:rPr>
                    <w:t>I. Внесение изменений в договор:</w:t>
                  </w:r>
                </w:p>
                <w:p w14:paraId="58694FDB" w14:textId="77777777" w:rsidR="00B640E5" w:rsidRDefault="005F76A2">
                  <w:pPr>
                    <w:pStyle w:val="-3"/>
                    <w:tabs>
                      <w:tab w:val="clear" w:pos="1985"/>
                    </w:tabs>
                    <w:suppressAutoHyphens/>
                    <w:rPr>
                      <w:sz w:val="24"/>
                    </w:rPr>
                  </w:pPr>
                  <w:r>
                    <w:rPr>
                      <w:sz w:val="24"/>
                    </w:rPr>
                    <w:t xml:space="preserve">Победитель вправе направить Заказчику предложения по внесению изменений в проект договора, размещенный в составе </w:t>
                  </w:r>
                  <w:r>
                    <w:rPr>
                      <w:sz w:val="24"/>
                    </w:rPr>
                    <w:lastRenderedPageBreak/>
                    <w:t>настоящей документации о закупке (приложение № 5), до момента его подписания победителем.</w:t>
                  </w:r>
                </w:p>
                <w:p w14:paraId="5B29734D" w14:textId="77777777" w:rsidR="00EB6520" w:rsidRPr="002F15C9" w:rsidRDefault="00EB6520" w:rsidP="0080761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60393CA5" w14:textId="77777777" w:rsidR="00EB6520" w:rsidRPr="002F15C9" w:rsidRDefault="00EB6520" w:rsidP="0080761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0ED86075" w14:textId="77777777" w:rsidR="00EB6520" w:rsidRPr="002F15C9" w:rsidRDefault="00EB6520" w:rsidP="0080761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1DF92C2B" w14:textId="77777777" w:rsidR="00317448" w:rsidRDefault="00EB6520" w:rsidP="00807614">
                  <w:pPr>
                    <w:pStyle w:val="-3"/>
                    <w:tabs>
                      <w:tab w:val="clear" w:pos="1985"/>
                    </w:tabs>
                    <w:suppressAutoHyphens/>
                    <w:ind w:firstLine="629"/>
                    <w:rPr>
                      <w:sz w:val="24"/>
                    </w:rPr>
                  </w:pPr>
                  <w:r>
                    <w:rPr>
                      <w:sz w:val="24"/>
                    </w:rPr>
                    <w:t xml:space="preserve">Победитель не имеет права отказаться от заключения договора, если его предложения по внесению в договор изменений не были согласованы. </w:t>
                  </w:r>
                </w:p>
                <w:p w14:paraId="7B2021EB" w14:textId="77777777" w:rsidR="00B640E5" w:rsidRDefault="005F76A2">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EB6520" w:rsidRPr="000D7A81" w14:paraId="6F8EBB30" w14:textId="77777777" w:rsidTr="00807614">
              <w:tc>
                <w:tcPr>
                  <w:tcW w:w="6974" w:type="dxa"/>
                </w:tcPr>
                <w:p w14:paraId="262B8B60" w14:textId="77777777" w:rsidR="00B640E5" w:rsidRDefault="005F76A2">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EB6520" w:rsidRPr="001F109F" w14:paraId="3B5F8CA0" w14:textId="77777777" w:rsidTr="00807614">
              <w:tc>
                <w:tcPr>
                  <w:tcW w:w="6974" w:type="dxa"/>
                </w:tcPr>
                <w:p w14:paraId="51B00E0F" w14:textId="77777777" w:rsidR="00EB6520" w:rsidRDefault="00EB6520" w:rsidP="00807614">
                  <w:pPr>
                    <w:pStyle w:val="af8"/>
                    <w:ind w:left="629" w:firstLine="0"/>
                    <w:rPr>
                      <w:b/>
                      <w:sz w:val="24"/>
                    </w:rPr>
                  </w:pPr>
                  <w:r>
                    <w:rPr>
                      <w:b/>
                      <w:sz w:val="24"/>
                    </w:rPr>
                    <w:t>III. Увеличение цены договора:</w:t>
                  </w:r>
                </w:p>
                <w:p w14:paraId="6A182565" w14:textId="77777777" w:rsidR="00B640E5" w:rsidRDefault="005F76A2" w:rsidP="00550570">
                  <w:pPr>
                    <w:pStyle w:val="af8"/>
                    <w:ind w:firstLine="629"/>
                    <w:rPr>
                      <w:sz w:val="24"/>
                    </w:rPr>
                  </w:pPr>
                  <w:r>
                    <w:rPr>
                      <w:sz w:val="24"/>
                    </w:rPr>
                    <w:t>Не предусмотрено.</w:t>
                  </w:r>
                </w:p>
              </w:tc>
            </w:tr>
          </w:tbl>
          <w:p w14:paraId="5BA2B668" w14:textId="77777777" w:rsidR="00736D40" w:rsidRPr="00EB6520" w:rsidRDefault="00736D40" w:rsidP="003D3C71">
            <w:pPr>
              <w:pStyle w:val="af8"/>
              <w:ind w:left="601" w:firstLine="0"/>
              <w:rPr>
                <w:sz w:val="24"/>
              </w:rPr>
            </w:pPr>
          </w:p>
        </w:tc>
      </w:tr>
      <w:tr w:rsidR="007D6548" w:rsidRPr="00F86FAA" w14:paraId="4F6EBAB3" w14:textId="77777777" w:rsidTr="00BD0F12">
        <w:tc>
          <w:tcPr>
            <w:tcW w:w="426" w:type="dxa"/>
          </w:tcPr>
          <w:p w14:paraId="0C6AA368"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720B94DC"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415AB216" w14:textId="77777777" w:rsidR="00B640E5" w:rsidRDefault="005F76A2">
            <w:pPr>
              <w:pStyle w:val="1a"/>
              <w:ind w:firstLine="0"/>
              <w:rPr>
                <w:sz w:val="24"/>
                <w:szCs w:val="24"/>
              </w:rPr>
            </w:pPr>
            <w:r>
              <w:rPr>
                <w:sz w:val="24"/>
                <w:szCs w:val="24"/>
              </w:rPr>
              <w:t>Допускается</w:t>
            </w:r>
          </w:p>
        </w:tc>
      </w:tr>
      <w:tr w:rsidR="001356F1" w:rsidRPr="00F86FAA" w14:paraId="1F5D708A" w14:textId="77777777" w:rsidTr="00BD0F12">
        <w:tc>
          <w:tcPr>
            <w:tcW w:w="426" w:type="dxa"/>
          </w:tcPr>
          <w:p w14:paraId="65FD5485"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42A056F2"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1C345995" w14:textId="77777777" w:rsidR="00B640E5" w:rsidRDefault="005F76A2">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6D6C97" w:rsidRPr="00C10125" w14:paraId="17CF0E65" w14:textId="77777777" w:rsidTr="00BD0F12">
        <w:tc>
          <w:tcPr>
            <w:tcW w:w="426" w:type="dxa"/>
          </w:tcPr>
          <w:p w14:paraId="5EB31594" w14:textId="77777777" w:rsidR="006D6C97" w:rsidRPr="00F86FAA" w:rsidRDefault="006D6C97" w:rsidP="003A16CD">
            <w:pPr>
              <w:pStyle w:val="1a"/>
              <w:ind w:left="-57" w:right="-108" w:firstLine="0"/>
              <w:rPr>
                <w:b/>
                <w:sz w:val="24"/>
                <w:szCs w:val="24"/>
              </w:rPr>
            </w:pPr>
            <w:r>
              <w:rPr>
                <w:b/>
                <w:sz w:val="24"/>
                <w:szCs w:val="24"/>
              </w:rPr>
              <w:t>23.</w:t>
            </w:r>
          </w:p>
        </w:tc>
        <w:tc>
          <w:tcPr>
            <w:tcW w:w="2126" w:type="dxa"/>
          </w:tcPr>
          <w:p w14:paraId="174FB87E" w14:textId="77777777" w:rsidR="006D6C97" w:rsidRPr="00F86FAA" w:rsidRDefault="006D6C97" w:rsidP="003A16CD">
            <w:pPr>
              <w:pStyle w:val="Default"/>
              <w:rPr>
                <w:b/>
                <w:color w:val="auto"/>
              </w:rPr>
            </w:pPr>
            <w:r>
              <w:rPr>
                <w:b/>
                <w:color w:val="auto"/>
              </w:rPr>
              <w:t>Обеспечение Заявки</w:t>
            </w:r>
          </w:p>
        </w:tc>
        <w:tc>
          <w:tcPr>
            <w:tcW w:w="7200" w:type="dxa"/>
          </w:tcPr>
          <w:p w14:paraId="68657890" w14:textId="77777777" w:rsidR="00B640E5" w:rsidRDefault="005F76A2">
            <w:pPr>
              <w:pStyle w:val="1a"/>
              <w:ind w:firstLine="0"/>
              <w:rPr>
                <w:sz w:val="24"/>
                <w:szCs w:val="24"/>
              </w:rPr>
            </w:pPr>
            <w:r>
              <w:rPr>
                <w:sz w:val="24"/>
                <w:szCs w:val="24"/>
              </w:rPr>
              <w:t>Не предусмотрено.</w:t>
            </w:r>
          </w:p>
        </w:tc>
      </w:tr>
      <w:tr w:rsidR="00FB7331" w:rsidRPr="00C10125" w14:paraId="35517000" w14:textId="77777777" w:rsidTr="00BD0F12">
        <w:tc>
          <w:tcPr>
            <w:tcW w:w="426" w:type="dxa"/>
          </w:tcPr>
          <w:p w14:paraId="7D68099C" w14:textId="77777777" w:rsidR="00FB7331" w:rsidRPr="00F86FAA" w:rsidRDefault="00FB7331" w:rsidP="003A16CD">
            <w:pPr>
              <w:pStyle w:val="1a"/>
              <w:ind w:left="-57" w:right="-108" w:firstLine="0"/>
              <w:rPr>
                <w:b/>
                <w:sz w:val="24"/>
                <w:szCs w:val="24"/>
              </w:rPr>
            </w:pPr>
            <w:r>
              <w:rPr>
                <w:b/>
                <w:sz w:val="24"/>
                <w:szCs w:val="24"/>
              </w:rPr>
              <w:t>24.</w:t>
            </w:r>
          </w:p>
        </w:tc>
        <w:tc>
          <w:tcPr>
            <w:tcW w:w="2126" w:type="dxa"/>
          </w:tcPr>
          <w:p w14:paraId="1B45AC78" w14:textId="77777777" w:rsidR="00FB7331" w:rsidRPr="00F86FAA" w:rsidRDefault="00FB7331" w:rsidP="003A16CD">
            <w:pPr>
              <w:pStyle w:val="Default"/>
              <w:rPr>
                <w:b/>
                <w:color w:val="auto"/>
              </w:rPr>
            </w:pPr>
            <w:r>
              <w:rPr>
                <w:b/>
                <w:color w:val="auto"/>
              </w:rPr>
              <w:t>Обеспечение исполнения договора</w:t>
            </w:r>
          </w:p>
        </w:tc>
        <w:tc>
          <w:tcPr>
            <w:tcW w:w="7200" w:type="dxa"/>
          </w:tcPr>
          <w:p w14:paraId="5AF648BD" w14:textId="77777777" w:rsidR="00B640E5" w:rsidRDefault="005F76A2">
            <w:pPr>
              <w:jc w:val="both"/>
            </w:pPr>
            <w:r>
              <w:rPr>
                <w:rFonts w:eastAsia="Arial"/>
              </w:rPr>
              <w:t>Не предусмотрено.</w:t>
            </w:r>
          </w:p>
        </w:tc>
      </w:tr>
      <w:tr w:rsidR="00E961FF" w:rsidRPr="004A2CA8" w14:paraId="314E8B9F" w14:textId="77777777" w:rsidTr="00BD0F12">
        <w:tc>
          <w:tcPr>
            <w:tcW w:w="426" w:type="dxa"/>
          </w:tcPr>
          <w:p w14:paraId="104274B6"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6084333F" w14:textId="77777777" w:rsidR="00E961FF" w:rsidRPr="004A2CA8" w:rsidRDefault="00E961FF" w:rsidP="00AD2CB8">
            <w:pPr>
              <w:pStyle w:val="Default"/>
              <w:rPr>
                <w:b/>
                <w:color w:val="auto"/>
              </w:rPr>
            </w:pPr>
            <w:r>
              <w:rPr>
                <w:b/>
              </w:rPr>
              <w:t>Срок заключения договора</w:t>
            </w:r>
          </w:p>
        </w:tc>
        <w:tc>
          <w:tcPr>
            <w:tcW w:w="7200" w:type="dxa"/>
          </w:tcPr>
          <w:p w14:paraId="4AAEDC84" w14:textId="4A55F4B7" w:rsidR="00E961FF" w:rsidRPr="003435EB" w:rsidRDefault="00D4733A" w:rsidP="003F37F8">
            <w:pPr>
              <w:pStyle w:val="1a"/>
              <w:ind w:firstLine="0"/>
              <w:rPr>
                <w:sz w:val="24"/>
                <w:szCs w:val="24"/>
              </w:rPr>
            </w:pPr>
            <w:r>
              <w:rPr>
                <w:sz w:val="24"/>
                <w:szCs w:val="24"/>
              </w:rPr>
              <w:t>Договор по результатам закупки заключается не ранее даты размещения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r w:rsidR="00641B68">
              <w:rPr>
                <w:sz w:val="24"/>
                <w:szCs w:val="24"/>
              </w:rPr>
              <w:t>.</w:t>
            </w:r>
          </w:p>
        </w:tc>
      </w:tr>
      <w:tr w:rsidR="005D5B59" w:rsidRPr="004A2CA8" w14:paraId="632A58BA" w14:textId="77777777" w:rsidTr="00BD0F12">
        <w:tc>
          <w:tcPr>
            <w:tcW w:w="426" w:type="dxa"/>
          </w:tcPr>
          <w:p w14:paraId="2D4F1A2B"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4EABC16E" w14:textId="77777777" w:rsidR="005D5B59" w:rsidRPr="004A2CA8" w:rsidRDefault="00971A21" w:rsidP="00AD2CB8">
            <w:pPr>
              <w:pStyle w:val="Default"/>
              <w:rPr>
                <w:b/>
              </w:rPr>
            </w:pPr>
            <w:r>
              <w:rPr>
                <w:b/>
              </w:rPr>
              <w:t>Срок действия договора</w:t>
            </w:r>
          </w:p>
        </w:tc>
        <w:tc>
          <w:tcPr>
            <w:tcW w:w="7200" w:type="dxa"/>
          </w:tcPr>
          <w:p w14:paraId="2E2882B0" w14:textId="665308E8" w:rsidR="00B640E5" w:rsidRDefault="005E1104">
            <w:pPr>
              <w:pStyle w:val="1a"/>
              <w:ind w:firstLine="0"/>
              <w:rPr>
                <w:sz w:val="24"/>
                <w:szCs w:val="24"/>
              </w:rPr>
            </w:pPr>
            <w:r w:rsidRPr="005E1104">
              <w:rPr>
                <w:sz w:val="24"/>
                <w:szCs w:val="24"/>
              </w:rPr>
              <w:t>Договор вступает в силу с даты его подписания сторонами и действует до 3</w:t>
            </w:r>
            <w:r w:rsidR="00CD2EE4">
              <w:rPr>
                <w:sz w:val="24"/>
                <w:szCs w:val="24"/>
              </w:rPr>
              <w:t>1</w:t>
            </w:r>
            <w:r w:rsidRPr="005E1104">
              <w:rPr>
                <w:sz w:val="24"/>
                <w:szCs w:val="24"/>
              </w:rPr>
              <w:t>.0</w:t>
            </w:r>
            <w:r w:rsidR="00CD2EE4">
              <w:rPr>
                <w:sz w:val="24"/>
                <w:szCs w:val="24"/>
              </w:rPr>
              <w:t>8</w:t>
            </w:r>
            <w:r w:rsidRPr="005E1104">
              <w:rPr>
                <w:sz w:val="24"/>
                <w:szCs w:val="24"/>
              </w:rPr>
              <w:t>.2024 года, а в части взаиморасчетов – до полного исполнения сторонами своих обязательств</w:t>
            </w:r>
          </w:p>
        </w:tc>
      </w:tr>
    </w:tbl>
    <w:p w14:paraId="6A9AB9A6" w14:textId="77777777" w:rsidR="002079EB" w:rsidRDefault="002079EB" w:rsidP="00D72C8B">
      <w:pPr>
        <w:pStyle w:val="1a"/>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14:paraId="4CD10C97" w14:textId="77777777" w:rsidR="00B640E5" w:rsidRDefault="005F76A2">
      <w:pPr>
        <w:pStyle w:val="1a"/>
        <w:ind w:firstLine="0"/>
        <w:jc w:val="right"/>
        <w:outlineLvl w:val="0"/>
        <w:rPr>
          <w:rFonts w:eastAsia="MS Mincho"/>
          <w:szCs w:val="28"/>
        </w:rPr>
      </w:pPr>
      <w:r>
        <w:rPr>
          <w:rFonts w:eastAsia="MS Mincho"/>
          <w:szCs w:val="28"/>
        </w:rPr>
        <w:lastRenderedPageBreak/>
        <w:t>Приложение № 1</w:t>
      </w:r>
    </w:p>
    <w:p w14:paraId="0ADCDD4B" w14:textId="77777777" w:rsidR="00272356" w:rsidRDefault="00272356" w:rsidP="00272356">
      <w:pPr>
        <w:ind w:firstLine="425"/>
        <w:jc w:val="right"/>
        <w:rPr>
          <w:sz w:val="28"/>
          <w:szCs w:val="28"/>
        </w:rPr>
      </w:pPr>
      <w:r>
        <w:rPr>
          <w:sz w:val="28"/>
          <w:szCs w:val="28"/>
        </w:rPr>
        <w:t>к документации о закупке</w:t>
      </w:r>
    </w:p>
    <w:p w14:paraId="562230F4" w14:textId="77777777" w:rsidR="00272356" w:rsidRDefault="00272356" w:rsidP="00272356">
      <w:pPr>
        <w:ind w:firstLine="425"/>
        <w:jc w:val="right"/>
        <w:rPr>
          <w:sz w:val="28"/>
          <w:szCs w:val="28"/>
        </w:rPr>
      </w:pPr>
    </w:p>
    <w:p w14:paraId="78BCEF02" w14:textId="77777777" w:rsidR="00272356" w:rsidRDefault="00272356" w:rsidP="00272356">
      <w:pPr>
        <w:jc w:val="center"/>
        <w:rPr>
          <w:b/>
          <w:sz w:val="28"/>
          <w:szCs w:val="28"/>
        </w:rPr>
      </w:pPr>
      <w:r>
        <w:rPr>
          <w:b/>
          <w:sz w:val="28"/>
          <w:szCs w:val="28"/>
        </w:rPr>
        <w:t>На бланке претендента</w:t>
      </w:r>
    </w:p>
    <w:p w14:paraId="032A0EED" w14:textId="77777777" w:rsidR="00272356" w:rsidRDefault="00272356" w:rsidP="00272356">
      <w:pPr>
        <w:jc w:val="center"/>
        <w:rPr>
          <w:b/>
          <w:sz w:val="28"/>
        </w:rPr>
      </w:pPr>
      <w:r>
        <w:rPr>
          <w:b/>
          <w:sz w:val="28"/>
        </w:rPr>
        <w:t xml:space="preserve">ЗАЯВКА ______________ </w:t>
      </w:r>
      <w:r>
        <w:rPr>
          <w:b/>
          <w:i/>
        </w:rPr>
        <w:t>(наименование претендента)</w:t>
      </w:r>
    </w:p>
    <w:p w14:paraId="7F8B3C7C" w14:textId="77777777" w:rsidR="00272356" w:rsidRPr="00C03380" w:rsidRDefault="00272356" w:rsidP="00272356">
      <w:pPr>
        <w:jc w:val="center"/>
        <w:rPr>
          <w:b/>
          <w:sz w:val="28"/>
        </w:rPr>
      </w:pPr>
      <w:r>
        <w:rPr>
          <w:b/>
          <w:sz w:val="28"/>
        </w:rPr>
        <w:t>НА УЧАСТИЕ В ЗАПРОСЕ ПРЕДЛОЖЕНИЙ № </w:t>
      </w:r>
      <w:proofErr w:type="spellStart"/>
      <w:r>
        <w:rPr>
          <w:b/>
          <w:sz w:val="28"/>
        </w:rPr>
        <w:t>ЗПэ</w:t>
      </w:r>
      <w:proofErr w:type="spellEnd"/>
      <w:r>
        <w:rPr>
          <w:b/>
          <w:sz w:val="28"/>
        </w:rPr>
        <w:t>-____-____-_____</w:t>
      </w:r>
    </w:p>
    <w:p w14:paraId="1B9C6F91" w14:textId="77777777" w:rsidR="00272356" w:rsidRDefault="00272356" w:rsidP="00A66A09"/>
    <w:p w14:paraId="5B70C44C" w14:textId="77777777" w:rsidR="00272356" w:rsidRDefault="00272356" w:rsidP="00272356">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w:t>
      </w:r>
      <w:proofErr w:type="spellStart"/>
      <w:r>
        <w:rPr>
          <w:szCs w:val="28"/>
        </w:rPr>
        <w:t>ЗПэ</w:t>
      </w:r>
      <w:proofErr w:type="spellEnd"/>
      <w:r>
        <w:rPr>
          <w:szCs w:val="28"/>
        </w:rPr>
        <w:t xml:space="preserve">-___-___-____ (далее – Запрос предложений) на ____________ </w:t>
      </w:r>
      <w:r>
        <w:rPr>
          <w:i/>
          <w:sz w:val="24"/>
          <w:szCs w:val="24"/>
        </w:rPr>
        <w:t>(поставку товаров, выполнение работ, оказание услуг - указать из предмета Запроса предложений</w:t>
      </w:r>
      <w:r>
        <w:rPr>
          <w:i/>
          <w:szCs w:val="28"/>
        </w:rPr>
        <w:t>)</w:t>
      </w:r>
      <w:r>
        <w:t>.</w:t>
      </w:r>
    </w:p>
    <w:p w14:paraId="10278169" w14:textId="77777777" w:rsidR="00272356" w:rsidRDefault="00272356" w:rsidP="00272356">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документов, сведений и отчетов,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569C5EE7" w14:textId="77777777" w:rsidR="00056A76" w:rsidRPr="00002090" w:rsidRDefault="00056A76" w:rsidP="00056A76">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47F1A1E1" w14:textId="77777777" w:rsidR="00056A76" w:rsidRDefault="00056A76" w:rsidP="00056A76">
      <w:pPr>
        <w:pStyle w:val="1a"/>
        <w:ind w:firstLine="708"/>
        <w:rPr>
          <w:szCs w:val="28"/>
        </w:rPr>
      </w:pPr>
      <w:r>
        <w:rPr>
          <w:szCs w:val="28"/>
        </w:rPr>
        <w:t>Настоящим подтверждается, что _________ (</w:t>
      </w:r>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согласно(-ен) и возражений не имеет.</w:t>
      </w:r>
    </w:p>
    <w:p w14:paraId="1BDC060A" w14:textId="77777777" w:rsidR="00056A76" w:rsidRDefault="00056A76" w:rsidP="00056A76">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62E0642E" w14:textId="77777777" w:rsidR="00056A76" w:rsidRDefault="00056A76" w:rsidP="00056A76">
      <w:pPr>
        <w:pStyle w:val="afb"/>
        <w:widowControl w:val="0"/>
        <w:numPr>
          <w:ilvl w:val="0"/>
          <w:numId w:val="57"/>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55701B8A" w14:textId="77777777" w:rsidR="00056A76" w:rsidRDefault="00056A76" w:rsidP="00056A76">
      <w:pPr>
        <w:pStyle w:val="afb"/>
        <w:widowControl w:val="0"/>
        <w:numPr>
          <w:ilvl w:val="0"/>
          <w:numId w:val="57"/>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48DD6D60" w14:textId="77777777" w:rsidR="00056A76" w:rsidRDefault="00056A76" w:rsidP="00056A76">
      <w:pPr>
        <w:pStyle w:val="afb"/>
        <w:widowControl w:val="0"/>
        <w:numPr>
          <w:ilvl w:val="0"/>
          <w:numId w:val="57"/>
        </w:numPr>
        <w:ind w:left="0" w:firstLine="403"/>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14:paraId="71B9D975" w14:textId="77777777" w:rsidR="00056A76" w:rsidRDefault="00056A76" w:rsidP="00056A76">
      <w:pPr>
        <w:pStyle w:val="afb"/>
        <w:widowControl w:val="0"/>
        <w:numPr>
          <w:ilvl w:val="0"/>
          <w:numId w:val="57"/>
        </w:numPr>
        <w:ind w:left="0" w:firstLine="403"/>
        <w:jc w:val="both"/>
        <w:rPr>
          <w:szCs w:val="28"/>
        </w:rPr>
      </w:pPr>
      <w:r>
        <w:rPr>
          <w:szCs w:val="28"/>
        </w:rPr>
        <w:t>Победителем может быть признан участник, предложивший не самую низкую цену;</w:t>
      </w:r>
    </w:p>
    <w:p w14:paraId="01D858B1" w14:textId="77777777" w:rsidR="00056A76" w:rsidRPr="00D90120" w:rsidRDefault="00056A76" w:rsidP="00056A76">
      <w:pPr>
        <w:pStyle w:val="afb"/>
        <w:widowControl w:val="0"/>
        <w:numPr>
          <w:ilvl w:val="0"/>
          <w:numId w:val="57"/>
        </w:numPr>
        <w:ind w:left="0" w:firstLine="403"/>
        <w:jc w:val="both"/>
        <w:rPr>
          <w:szCs w:val="28"/>
        </w:rPr>
      </w:pPr>
      <w:r>
        <w:t>Н</w:t>
      </w:r>
      <w:r>
        <w:rPr>
          <w:szCs w:val="28"/>
        </w:rPr>
        <w:t>а дату подачи Заявки на участие в Запросе предложений</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63CF2317" w14:textId="77777777" w:rsidR="00056A76" w:rsidRPr="00D90120" w:rsidRDefault="00056A76" w:rsidP="00056A76">
      <w:pPr>
        <w:pStyle w:val="afb"/>
        <w:widowControl w:val="0"/>
        <w:numPr>
          <w:ilvl w:val="0"/>
          <w:numId w:val="57"/>
        </w:numPr>
        <w:ind w:left="0" w:firstLine="403"/>
        <w:jc w:val="both"/>
        <w:rPr>
          <w:szCs w:val="28"/>
        </w:rPr>
      </w:pPr>
      <w:r>
        <w:t>Не находится в процессе ликвидации;</w:t>
      </w:r>
    </w:p>
    <w:p w14:paraId="1C820A51" w14:textId="77777777" w:rsidR="00056A76" w:rsidRPr="00D90120" w:rsidRDefault="00056A76" w:rsidP="00056A76">
      <w:pPr>
        <w:pStyle w:val="afb"/>
        <w:widowControl w:val="0"/>
        <w:numPr>
          <w:ilvl w:val="0"/>
          <w:numId w:val="57"/>
        </w:numPr>
        <w:ind w:left="0" w:firstLine="403"/>
        <w:jc w:val="both"/>
        <w:rPr>
          <w:szCs w:val="28"/>
        </w:rPr>
      </w:pPr>
      <w:r>
        <w:t>На имущество не наложен арест, экономическая деятельность не приостановлена;</w:t>
      </w:r>
    </w:p>
    <w:p w14:paraId="43D2918E" w14:textId="77777777" w:rsidR="00056A76" w:rsidRDefault="00056A76" w:rsidP="00056A76">
      <w:pPr>
        <w:pStyle w:val="afb"/>
        <w:widowControl w:val="0"/>
        <w:numPr>
          <w:ilvl w:val="0"/>
          <w:numId w:val="57"/>
        </w:numPr>
        <w:ind w:left="0" w:firstLine="403"/>
        <w:jc w:val="both"/>
        <w:rPr>
          <w:szCs w:val="28"/>
        </w:rPr>
      </w:pPr>
      <w:r>
        <w:rPr>
          <w:szCs w:val="28"/>
        </w:rPr>
        <w:lastRenderedPageBreak/>
        <w:t xml:space="preserve">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0026BD0C" w14:textId="77777777" w:rsidR="00056A76" w:rsidRDefault="00056A76" w:rsidP="00056A76">
      <w:pPr>
        <w:pStyle w:val="afb"/>
        <w:widowControl w:val="0"/>
        <w:numPr>
          <w:ilvl w:val="0"/>
          <w:numId w:val="57"/>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692F1B45" w14:textId="77777777" w:rsidR="00056A76" w:rsidRDefault="00056A76" w:rsidP="00056A76">
      <w:pPr>
        <w:pStyle w:val="afb"/>
        <w:widowControl w:val="0"/>
        <w:numPr>
          <w:ilvl w:val="0"/>
          <w:numId w:val="57"/>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4F3622D3" w14:textId="77777777" w:rsidR="00056A76" w:rsidRDefault="00056A76" w:rsidP="00056A76">
      <w:pPr>
        <w:pStyle w:val="afb"/>
        <w:widowControl w:val="0"/>
        <w:numPr>
          <w:ilvl w:val="0"/>
          <w:numId w:val="57"/>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6AE2CB12" w14:textId="77777777" w:rsidR="00056A76" w:rsidRDefault="00056A76" w:rsidP="00056A76">
      <w:pPr>
        <w:pStyle w:val="afb"/>
        <w:widowControl w:val="0"/>
        <w:numPr>
          <w:ilvl w:val="0"/>
          <w:numId w:val="57"/>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1"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19956A40" w14:textId="77777777" w:rsidR="00056A76" w:rsidRPr="00D90120" w:rsidRDefault="00056A76" w:rsidP="00056A76">
      <w:pPr>
        <w:pStyle w:val="afb"/>
        <w:widowControl w:val="0"/>
        <w:numPr>
          <w:ilvl w:val="0"/>
          <w:numId w:val="57"/>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14:paraId="1419E4B5" w14:textId="77777777" w:rsidR="00056A76" w:rsidRPr="00A57B0E" w:rsidRDefault="00056A76" w:rsidP="00056A76">
      <w:pPr>
        <w:pStyle w:val="afb"/>
        <w:widowControl w:val="0"/>
        <w:numPr>
          <w:ilvl w:val="0"/>
          <w:numId w:val="57"/>
        </w:numPr>
        <w:ind w:left="0" w:firstLine="403"/>
        <w:jc w:val="both"/>
        <w:rPr>
          <w:szCs w:val="28"/>
        </w:rPr>
      </w:pPr>
      <w:r>
        <w:rPr>
          <w:szCs w:val="28"/>
        </w:rPr>
        <w:t>П</w:t>
      </w:r>
      <w:r>
        <w:t>олностью и без каких-либо оговорок принимает условия, указанные в документации о закупке Запроса предложений, в том числе в Техническом задании. Товары, работы, услуги, предлагаемые к поставке в рамках Запроса предложений, полностью соответствуют требованиям документации о закупке;</w:t>
      </w:r>
    </w:p>
    <w:p w14:paraId="4067A3DC" w14:textId="77777777" w:rsidR="00056A76" w:rsidRPr="00D90120" w:rsidRDefault="00056A76" w:rsidP="00056A76">
      <w:pPr>
        <w:pStyle w:val="afb"/>
        <w:widowControl w:val="0"/>
        <w:numPr>
          <w:ilvl w:val="0"/>
          <w:numId w:val="57"/>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6305F9EC" w14:textId="77777777" w:rsidR="00056A76" w:rsidRPr="00D90120" w:rsidRDefault="00056A76" w:rsidP="00056A76">
      <w:pPr>
        <w:pStyle w:val="afb"/>
        <w:widowControl w:val="0"/>
        <w:numPr>
          <w:ilvl w:val="0"/>
          <w:numId w:val="57"/>
        </w:numPr>
        <w:ind w:left="0" w:firstLine="403"/>
        <w:jc w:val="both"/>
        <w:rPr>
          <w:szCs w:val="28"/>
        </w:rPr>
      </w:pPr>
      <w:r>
        <w:t>При подготовке и подаче Заявки на участие в Запросе предложений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14:paraId="7751CC1D" w14:textId="77777777" w:rsidR="00056A76" w:rsidRPr="00002090" w:rsidRDefault="00056A76" w:rsidP="00056A76">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18107EA1" w14:textId="77777777" w:rsidR="00056A76" w:rsidRDefault="00056A76" w:rsidP="00056A76">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w:t>
      </w:r>
      <w:r>
        <w:rPr>
          <w:b/>
          <w:sz w:val="28"/>
          <w:szCs w:val="20"/>
        </w:rPr>
        <w:t>______ дней</w:t>
      </w:r>
      <w:r>
        <w:rPr>
          <w:sz w:val="28"/>
          <w:szCs w:val="20"/>
        </w:rPr>
        <w:t xml:space="preserve">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4BD6B756" w14:textId="77777777" w:rsidR="00056A76" w:rsidRDefault="00056A76" w:rsidP="00056A76">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074437B6" w14:textId="77777777" w:rsidR="00056A76" w:rsidRPr="006967D2" w:rsidRDefault="006967D2" w:rsidP="006967D2">
      <w:pPr>
        <w:ind w:firstLine="709"/>
        <w:jc w:val="both"/>
        <w:rPr>
          <w:sz w:val="28"/>
          <w:szCs w:val="20"/>
        </w:rPr>
      </w:pPr>
      <w:r>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p>
    <w:p w14:paraId="5F19EFF2" w14:textId="77777777" w:rsidR="00056A76" w:rsidRDefault="00056A76" w:rsidP="00056A76">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14:paraId="011704EA" w14:textId="77777777" w:rsidR="00056A76" w:rsidRDefault="00056A76" w:rsidP="00056A76">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6B242AFF" w14:textId="77777777" w:rsidR="00056A76" w:rsidRPr="00002090" w:rsidRDefault="00056A76" w:rsidP="00056A76">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659255FF" w14:textId="77777777" w:rsidR="00056A76" w:rsidRPr="00002090" w:rsidRDefault="00056A76" w:rsidP="00056A76">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14:paraId="39FA0974" w14:textId="77777777" w:rsidR="00056A76" w:rsidRPr="00002090" w:rsidRDefault="00056A76" w:rsidP="00056A76">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48497D9C" w14:textId="77777777" w:rsidR="00056A76" w:rsidRPr="00D27A82" w:rsidRDefault="00056A76" w:rsidP="00056A76">
      <w:pPr>
        <w:pStyle w:val="1a"/>
        <w:ind w:firstLine="708"/>
      </w:pPr>
      <w:r>
        <w:t>В подтверждение вышеуказанного к Заявке прилагаются все необходимые документы.</w:t>
      </w:r>
    </w:p>
    <w:p w14:paraId="466494AD" w14:textId="77777777" w:rsidR="00272356" w:rsidRDefault="00272356" w:rsidP="00272356">
      <w:pPr>
        <w:pStyle w:val="1a"/>
        <w:ind w:firstLine="708"/>
      </w:pPr>
    </w:p>
    <w:p w14:paraId="1BA883DF" w14:textId="77777777" w:rsidR="00272356" w:rsidRDefault="00272356" w:rsidP="00272356">
      <w:pPr>
        <w:pStyle w:val="af8"/>
        <w:ind w:firstLine="553"/>
        <w:rPr>
          <w:sz w:val="28"/>
          <w:szCs w:val="28"/>
        </w:rPr>
      </w:pPr>
    </w:p>
    <w:p w14:paraId="2AD7BF61" w14:textId="77777777" w:rsidR="00272356" w:rsidRDefault="00272356" w:rsidP="00272356">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31D5BD03" w14:textId="77777777" w:rsidR="00272356" w:rsidRDefault="00272356" w:rsidP="00272356">
      <w:pPr>
        <w:tabs>
          <w:tab w:val="left" w:pos="8640"/>
        </w:tabs>
        <w:jc w:val="center"/>
        <w:rPr>
          <w:i/>
        </w:rPr>
      </w:pPr>
      <w:r>
        <w:rPr>
          <w:i/>
        </w:rPr>
        <w:t xml:space="preserve">                                         (наименование претендента)</w:t>
      </w:r>
    </w:p>
    <w:p w14:paraId="6FC0EE95" w14:textId="77777777" w:rsidR="00272356" w:rsidRDefault="00272356" w:rsidP="00272356">
      <w:pPr>
        <w:pStyle w:val="32"/>
        <w:suppressAutoHyphens/>
        <w:spacing w:after="0"/>
        <w:rPr>
          <w:sz w:val="28"/>
          <w:szCs w:val="28"/>
        </w:rPr>
      </w:pPr>
      <w:r>
        <w:rPr>
          <w:sz w:val="28"/>
          <w:szCs w:val="28"/>
        </w:rPr>
        <w:t>____________________________________________________________________</w:t>
      </w:r>
    </w:p>
    <w:p w14:paraId="578DC9CE" w14:textId="77777777" w:rsidR="00272356" w:rsidRDefault="00272356" w:rsidP="00272356">
      <w:pPr>
        <w:rPr>
          <w:i/>
        </w:rPr>
      </w:pPr>
      <w:r>
        <w:rPr>
          <w:i/>
        </w:rPr>
        <w:t xml:space="preserve">       МП</w:t>
      </w:r>
      <w:r>
        <w:rPr>
          <w:i/>
        </w:rPr>
        <w:tab/>
      </w:r>
      <w:r>
        <w:rPr>
          <w:i/>
        </w:rPr>
        <w:tab/>
      </w:r>
      <w:r>
        <w:rPr>
          <w:i/>
        </w:rPr>
        <w:tab/>
        <w:t>(должность, подпись, ФИО полностью)</w:t>
      </w:r>
    </w:p>
    <w:p w14:paraId="7583D174" w14:textId="77777777" w:rsidR="00272356" w:rsidRDefault="00272356" w:rsidP="00272356">
      <w:pPr>
        <w:pStyle w:val="32"/>
        <w:suppressAutoHyphens/>
        <w:spacing w:after="0"/>
        <w:rPr>
          <w:sz w:val="28"/>
          <w:szCs w:val="28"/>
        </w:rPr>
      </w:pPr>
      <w:r>
        <w:rPr>
          <w:sz w:val="28"/>
          <w:szCs w:val="28"/>
        </w:rPr>
        <w:t>«____» _________ 20___ г.</w:t>
      </w:r>
    </w:p>
    <w:p w14:paraId="5D074560" w14:textId="77777777" w:rsidR="006B6573" w:rsidRDefault="006B6573" w:rsidP="002079EB">
      <w:pPr>
        <w:pStyle w:val="32"/>
        <w:suppressAutoHyphens/>
        <w:spacing w:after="0"/>
        <w:rPr>
          <w:sz w:val="28"/>
          <w:szCs w:val="28"/>
        </w:rPr>
      </w:pPr>
    </w:p>
    <w:p w14:paraId="7AFD65FD" w14:textId="77777777" w:rsidR="006B6573" w:rsidRDefault="006B6573" w:rsidP="002079EB">
      <w:pPr>
        <w:pStyle w:val="32"/>
        <w:suppressAutoHyphens/>
        <w:spacing w:after="0"/>
        <w:rPr>
          <w:sz w:val="28"/>
          <w:szCs w:val="28"/>
        </w:rPr>
        <w:sectPr w:rsidR="006B6573" w:rsidSect="00056A76">
          <w:pgSz w:w="11907" w:h="16840" w:code="9"/>
          <w:pgMar w:top="1134" w:right="567" w:bottom="1134" w:left="1134" w:header="794" w:footer="794" w:gutter="0"/>
          <w:cols w:space="720"/>
          <w:titlePg/>
          <w:docGrid w:linePitch="326"/>
        </w:sectPr>
      </w:pPr>
    </w:p>
    <w:p w14:paraId="663E8D40" w14:textId="77777777" w:rsidR="00B640E5" w:rsidRDefault="005F76A2">
      <w:pPr>
        <w:pStyle w:val="1a"/>
        <w:ind w:firstLine="0"/>
        <w:jc w:val="right"/>
        <w:outlineLvl w:val="0"/>
        <w:rPr>
          <w:rFonts w:eastAsia="Times New Roman"/>
          <w:szCs w:val="28"/>
        </w:rPr>
      </w:pPr>
      <w:r>
        <w:rPr>
          <w:rFonts w:eastAsia="MS Mincho"/>
          <w:szCs w:val="28"/>
        </w:rPr>
        <w:lastRenderedPageBreak/>
        <w:t>Приложение № 2</w:t>
      </w:r>
    </w:p>
    <w:p w14:paraId="08BDB149" w14:textId="77777777" w:rsidR="00110975" w:rsidRDefault="00110975" w:rsidP="00110975">
      <w:pPr>
        <w:ind w:firstLine="425"/>
        <w:jc w:val="right"/>
        <w:rPr>
          <w:sz w:val="28"/>
          <w:szCs w:val="28"/>
        </w:rPr>
      </w:pPr>
      <w:r>
        <w:rPr>
          <w:sz w:val="28"/>
          <w:szCs w:val="28"/>
        </w:rPr>
        <w:t>к документации о закупке</w:t>
      </w:r>
    </w:p>
    <w:p w14:paraId="7046F99C" w14:textId="77777777" w:rsidR="00110975" w:rsidRDefault="00110975" w:rsidP="00110975">
      <w:pPr>
        <w:pStyle w:val="af8"/>
        <w:jc w:val="center"/>
        <w:rPr>
          <w:b/>
          <w:sz w:val="28"/>
          <w:szCs w:val="28"/>
        </w:rPr>
      </w:pPr>
    </w:p>
    <w:p w14:paraId="6DE2C96F" w14:textId="77777777" w:rsidR="00110975" w:rsidRPr="00A66A09" w:rsidRDefault="00110975" w:rsidP="00C03380">
      <w:pPr>
        <w:jc w:val="center"/>
        <w:rPr>
          <w:b/>
          <w:sz w:val="28"/>
        </w:rPr>
      </w:pPr>
      <w:r>
        <w:rPr>
          <w:b/>
          <w:sz w:val="28"/>
        </w:rPr>
        <w:t xml:space="preserve">СВЕДЕНИЯ О ПРЕТЕНДЕНТЕ </w:t>
      </w:r>
      <w:r>
        <w:rPr>
          <w:i/>
          <w:sz w:val="28"/>
        </w:rPr>
        <w:t>(для юридических лиц)</w:t>
      </w:r>
    </w:p>
    <w:p w14:paraId="30569997" w14:textId="77777777" w:rsidR="00110975" w:rsidRDefault="00110975" w:rsidP="00110975">
      <w:pPr>
        <w:pStyle w:val="af8"/>
        <w:jc w:val="center"/>
        <w:rPr>
          <w:i/>
          <w:sz w:val="28"/>
          <w:szCs w:val="28"/>
        </w:rPr>
      </w:pPr>
      <w:r>
        <w:rPr>
          <w:i/>
          <w:sz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054F0FD9" w14:textId="77777777" w:rsidR="00110975" w:rsidRPr="007415F9" w:rsidRDefault="00110975" w:rsidP="00110975">
      <w:pPr>
        <w:pStyle w:val="af8"/>
        <w:jc w:val="center"/>
        <w:rPr>
          <w:sz w:val="28"/>
          <w:szCs w:val="28"/>
        </w:rPr>
      </w:pPr>
    </w:p>
    <w:p w14:paraId="451FB114" w14:textId="77777777" w:rsidR="00110975" w:rsidRDefault="00110975" w:rsidP="00110975">
      <w:pPr>
        <w:pStyle w:val="af8"/>
        <w:ind w:firstLine="0"/>
        <w:rPr>
          <w:sz w:val="28"/>
          <w:szCs w:val="28"/>
        </w:rPr>
      </w:pPr>
      <w:r>
        <w:rPr>
          <w:sz w:val="28"/>
          <w:szCs w:val="28"/>
        </w:rPr>
        <w:t xml:space="preserve">1. Полное и сокращенное наименование претендента </w:t>
      </w:r>
      <w:r>
        <w:rPr>
          <w:sz w:val="28"/>
        </w:rPr>
        <w:t>(</w:t>
      </w:r>
      <w:r>
        <w:rPr>
          <w:i/>
          <w:sz w:val="28"/>
        </w:rPr>
        <w:t>если менялось в течение последних 5 лет, указать, когда и</w:t>
      </w:r>
      <w:r>
        <w:rPr>
          <w:i/>
          <w:sz w:val="28"/>
          <w:szCs w:val="28"/>
        </w:rPr>
        <w:t xml:space="preserve"> указать</w:t>
      </w:r>
      <w:r>
        <w:rPr>
          <w:i/>
          <w:sz w:val="28"/>
        </w:rPr>
        <w:t xml:space="preserve"> прежнее название</w:t>
      </w:r>
      <w:r>
        <w:rPr>
          <w:sz w:val="28"/>
        </w:rPr>
        <w:t>)</w:t>
      </w:r>
    </w:p>
    <w:p w14:paraId="6BD91D69"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034A3A7C" w14:textId="77777777" w:rsidR="001E5D13" w:rsidRPr="00A50ADB" w:rsidRDefault="00110975" w:rsidP="00A50ADB">
      <w:pPr>
        <w:pStyle w:val="af8"/>
        <w:ind w:firstLine="0"/>
        <w:jc w:val="center"/>
        <w:rPr>
          <w:i/>
          <w:sz w:val="28"/>
        </w:rPr>
      </w:pPr>
      <w:r>
        <w:rPr>
          <w:i/>
          <w:sz w:val="28"/>
          <w:szCs w:val="28"/>
        </w:rPr>
        <w:t xml:space="preserve"> (для</w:t>
      </w:r>
      <w:r>
        <w:rPr>
          <w:i/>
          <w:sz w:val="28"/>
        </w:rPr>
        <w:t xml:space="preserve"> претендентов-резидентов Российской Федерации</w:t>
      </w:r>
      <w:r>
        <w:rPr>
          <w:i/>
          <w:sz w:val="28"/>
          <w:szCs w:val="28"/>
        </w:rPr>
        <w:t>)</w:t>
      </w:r>
    </w:p>
    <w:p w14:paraId="51B26BE8"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44E27A5A"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3F7C9BB9" w14:textId="77777777" w:rsidR="00110975" w:rsidRDefault="00110975" w:rsidP="00110975">
      <w:pPr>
        <w:pStyle w:val="af8"/>
        <w:ind w:firstLine="696"/>
        <w:rPr>
          <w:sz w:val="28"/>
          <w:szCs w:val="28"/>
        </w:rPr>
      </w:pPr>
      <w:r>
        <w:rPr>
          <w:sz w:val="28"/>
          <w:szCs w:val="28"/>
        </w:rPr>
        <w:t>Телефон (______) __________________________________________</w:t>
      </w:r>
    </w:p>
    <w:p w14:paraId="2A6ED78F" w14:textId="77777777" w:rsidR="00110975" w:rsidRDefault="00110975" w:rsidP="00110975">
      <w:pPr>
        <w:pStyle w:val="af8"/>
        <w:ind w:firstLine="698"/>
        <w:rPr>
          <w:sz w:val="28"/>
          <w:szCs w:val="28"/>
        </w:rPr>
      </w:pPr>
      <w:r>
        <w:rPr>
          <w:sz w:val="28"/>
          <w:szCs w:val="28"/>
        </w:rPr>
        <w:t>Факс (______) _____________________________________________</w:t>
      </w:r>
    </w:p>
    <w:p w14:paraId="79504A22"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1838FB9B"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5D192985"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295AC6B5" w14:textId="77777777" w:rsidR="001979ED" w:rsidRDefault="001979ED" w:rsidP="00110975">
      <w:pPr>
        <w:pStyle w:val="af8"/>
        <w:ind w:firstLine="698"/>
        <w:rPr>
          <w:sz w:val="28"/>
          <w:szCs w:val="28"/>
        </w:rPr>
      </w:pPr>
    </w:p>
    <w:p w14:paraId="1A85DD1B" w14:textId="77777777" w:rsidR="00110975" w:rsidRDefault="00110975" w:rsidP="00110975">
      <w:pPr>
        <w:pStyle w:val="af8"/>
        <w:ind w:firstLine="0"/>
        <w:rPr>
          <w:sz w:val="20"/>
          <w:szCs w:val="20"/>
        </w:rPr>
      </w:pPr>
    </w:p>
    <w:p w14:paraId="1C801600" w14:textId="77777777" w:rsidR="00110975" w:rsidRPr="00A50ADB" w:rsidRDefault="00110975" w:rsidP="001E5D13">
      <w:pPr>
        <w:pStyle w:val="af8"/>
        <w:ind w:firstLine="397"/>
        <w:rPr>
          <w:sz w:val="28"/>
          <w:u w:val="single"/>
        </w:rPr>
      </w:pPr>
      <w:r>
        <w:rPr>
          <w:sz w:val="28"/>
          <w:u w:val="single"/>
        </w:rPr>
        <w:t xml:space="preserve">Для нерезидента Российской Федерации </w:t>
      </w:r>
      <w:r>
        <w:rPr>
          <w:i/>
          <w:sz w:val="28"/>
          <w:u w:val="single"/>
        </w:rPr>
        <w:t xml:space="preserve">(заполняется только </w:t>
      </w:r>
      <w:r>
        <w:rPr>
          <w:rFonts w:eastAsia="Times New Roman"/>
          <w:i/>
          <w:sz w:val="28"/>
          <w:u w:val="single"/>
        </w:rPr>
        <w:t>при участии нерезидента</w:t>
      </w:r>
      <w:r>
        <w:rPr>
          <w:rFonts w:eastAsia="Times New Roman"/>
          <w:sz w:val="28"/>
          <w:u w:val="single"/>
        </w:rPr>
        <w:t>).</w:t>
      </w:r>
    </w:p>
    <w:p w14:paraId="78D8B286"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2C45A52F"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06DEC223"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2ACA65D3" w14:textId="77777777" w:rsidR="00110975" w:rsidRDefault="00110975" w:rsidP="00110975">
      <w:pPr>
        <w:pStyle w:val="af8"/>
        <w:ind w:firstLine="696"/>
        <w:rPr>
          <w:sz w:val="28"/>
          <w:szCs w:val="28"/>
        </w:rPr>
      </w:pPr>
      <w:r>
        <w:rPr>
          <w:sz w:val="28"/>
          <w:szCs w:val="28"/>
        </w:rPr>
        <w:t>Телефон (______) __________________________________________</w:t>
      </w:r>
    </w:p>
    <w:p w14:paraId="31B11077" w14:textId="77777777" w:rsidR="00110975" w:rsidRDefault="00110975" w:rsidP="00110975">
      <w:pPr>
        <w:pStyle w:val="af8"/>
        <w:ind w:firstLine="698"/>
        <w:rPr>
          <w:sz w:val="28"/>
          <w:szCs w:val="28"/>
        </w:rPr>
      </w:pPr>
      <w:r>
        <w:rPr>
          <w:sz w:val="28"/>
          <w:szCs w:val="28"/>
        </w:rPr>
        <w:t>Факс (______) _____________________________________________</w:t>
      </w:r>
    </w:p>
    <w:p w14:paraId="70D183A3"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30B3FF53"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0456D76A"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1292C332" w14:textId="77777777" w:rsidR="001979ED" w:rsidRDefault="001979ED" w:rsidP="00B07F62">
      <w:pPr>
        <w:pStyle w:val="af8"/>
        <w:tabs>
          <w:tab w:val="left" w:pos="1080"/>
        </w:tabs>
        <w:ind w:firstLine="698"/>
        <w:rPr>
          <w:sz w:val="28"/>
          <w:szCs w:val="28"/>
        </w:rPr>
      </w:pPr>
    </w:p>
    <w:p w14:paraId="235705CB"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5C86122A"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1E73B1CC"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57789F19" w14:textId="77777777" w:rsidR="00110975" w:rsidRDefault="00110975" w:rsidP="00147510">
      <w:pPr>
        <w:tabs>
          <w:tab w:val="left" w:pos="9639"/>
        </w:tabs>
        <w:ind w:firstLine="539"/>
        <w:jc w:val="both"/>
        <w:rPr>
          <w:b/>
          <w:sz w:val="28"/>
          <w:szCs w:val="28"/>
        </w:rPr>
      </w:pPr>
    </w:p>
    <w:p w14:paraId="497C6091"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43917663"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3E779A64" w14:textId="77777777" w:rsidR="00110975" w:rsidRDefault="00110975" w:rsidP="00110975">
      <w:pPr>
        <w:tabs>
          <w:tab w:val="left" w:pos="9639"/>
        </w:tabs>
        <w:rPr>
          <w:sz w:val="28"/>
          <w:szCs w:val="28"/>
          <w:u w:val="single"/>
        </w:rPr>
      </w:pPr>
    </w:p>
    <w:p w14:paraId="0D6AD3C9"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564B773F" w14:textId="77777777" w:rsidR="00110975" w:rsidRPr="007415F9" w:rsidRDefault="00110975" w:rsidP="00110975">
      <w:pPr>
        <w:tabs>
          <w:tab w:val="left" w:pos="9639"/>
        </w:tabs>
        <w:jc w:val="right"/>
        <w:rPr>
          <w:i/>
        </w:rPr>
      </w:pPr>
      <w:r>
        <w:rPr>
          <w:i/>
        </w:rPr>
        <w:t>Контактное лицо (должность, ФИО, телефон)</w:t>
      </w:r>
    </w:p>
    <w:p w14:paraId="282A92B1"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14:paraId="044A4BDF" w14:textId="77777777" w:rsidR="00110975" w:rsidRPr="007415F9" w:rsidRDefault="00110975" w:rsidP="00110975">
      <w:pPr>
        <w:tabs>
          <w:tab w:val="left" w:pos="9639"/>
        </w:tabs>
        <w:jc w:val="right"/>
        <w:rPr>
          <w:i/>
        </w:rPr>
      </w:pPr>
      <w:r>
        <w:rPr>
          <w:i/>
        </w:rPr>
        <w:t>Контактное лицо (должность, ФИО, телефон)</w:t>
      </w:r>
    </w:p>
    <w:p w14:paraId="314D6D00"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025B5B51" w14:textId="77777777" w:rsidR="00110975" w:rsidRPr="007415F9" w:rsidRDefault="00110975" w:rsidP="00110975">
      <w:pPr>
        <w:tabs>
          <w:tab w:val="left" w:pos="9639"/>
        </w:tabs>
        <w:jc w:val="right"/>
        <w:rPr>
          <w:i/>
        </w:rPr>
      </w:pPr>
      <w:r>
        <w:rPr>
          <w:i/>
        </w:rPr>
        <w:t>Контактное лицо (должность, ФИО, телефон)</w:t>
      </w:r>
    </w:p>
    <w:p w14:paraId="05CADC64"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52759104" w14:textId="77777777" w:rsidR="00110975" w:rsidRPr="007415F9" w:rsidRDefault="00110975" w:rsidP="00110975">
      <w:pPr>
        <w:tabs>
          <w:tab w:val="left" w:pos="9639"/>
        </w:tabs>
        <w:jc w:val="right"/>
        <w:rPr>
          <w:i/>
        </w:rPr>
      </w:pPr>
      <w:r>
        <w:rPr>
          <w:i/>
        </w:rPr>
        <w:t>Контактное лицо (должность, ФИО, телефон)</w:t>
      </w:r>
    </w:p>
    <w:p w14:paraId="03492921" w14:textId="77777777" w:rsidR="00110975" w:rsidRPr="007415F9" w:rsidRDefault="00110975" w:rsidP="00110975">
      <w:pPr>
        <w:pStyle w:val="af8"/>
        <w:rPr>
          <w:rFonts w:eastAsia="Times New Roman"/>
          <w:spacing w:val="-13"/>
          <w:sz w:val="28"/>
          <w:szCs w:val="28"/>
        </w:rPr>
      </w:pPr>
    </w:p>
    <w:p w14:paraId="28BB83A6"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3CB634AD" w14:textId="77777777" w:rsidR="000519F8" w:rsidRPr="007415F9" w:rsidRDefault="000519F8" w:rsidP="000519F8">
      <w:pPr>
        <w:tabs>
          <w:tab w:val="left" w:pos="8640"/>
        </w:tabs>
        <w:jc w:val="center"/>
        <w:rPr>
          <w:i/>
        </w:rPr>
      </w:pPr>
      <w:r>
        <w:rPr>
          <w:i/>
        </w:rPr>
        <w:t xml:space="preserve">                                         (наименование претендента)</w:t>
      </w:r>
    </w:p>
    <w:p w14:paraId="350F9243"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316ADDC5"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6BCAA8B4" w14:textId="77777777" w:rsidR="000519F8" w:rsidRDefault="000519F8" w:rsidP="000519F8">
      <w:pPr>
        <w:pStyle w:val="32"/>
        <w:suppressAutoHyphens/>
        <w:spacing w:after="0"/>
        <w:rPr>
          <w:sz w:val="28"/>
          <w:szCs w:val="28"/>
        </w:rPr>
      </w:pPr>
      <w:r>
        <w:rPr>
          <w:sz w:val="28"/>
          <w:szCs w:val="28"/>
        </w:rPr>
        <w:t>«____» _________ 20___ г.</w:t>
      </w:r>
    </w:p>
    <w:p w14:paraId="58B6EEEF" w14:textId="77777777" w:rsidR="00510148" w:rsidRDefault="00510148">
      <w:pPr>
        <w:suppressAutoHyphens w:val="0"/>
        <w:rPr>
          <w:sz w:val="28"/>
          <w:szCs w:val="28"/>
        </w:rPr>
      </w:pPr>
      <w:r>
        <w:rPr>
          <w:sz w:val="28"/>
          <w:szCs w:val="28"/>
        </w:rPr>
        <w:br w:type="page"/>
      </w:r>
    </w:p>
    <w:p w14:paraId="7CF9363D" w14:textId="77777777" w:rsidR="006B7625" w:rsidRDefault="006B7625" w:rsidP="006B7625">
      <w:pPr>
        <w:pStyle w:val="af8"/>
        <w:ind w:firstLine="0"/>
        <w:jc w:val="left"/>
        <w:rPr>
          <w:b/>
          <w:sz w:val="28"/>
          <w:szCs w:val="28"/>
        </w:rPr>
      </w:pPr>
    </w:p>
    <w:p w14:paraId="7FA2C62E"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2299D503" w14:textId="77777777" w:rsidR="00110975" w:rsidRPr="000802B7" w:rsidRDefault="00110975" w:rsidP="00110975">
      <w:pPr>
        <w:pStyle w:val="af8"/>
        <w:jc w:val="center"/>
        <w:rPr>
          <w:b/>
          <w:sz w:val="28"/>
          <w:szCs w:val="28"/>
        </w:rPr>
      </w:pPr>
    </w:p>
    <w:p w14:paraId="028DA923" w14:textId="77777777" w:rsidR="00110975" w:rsidRPr="000802B7" w:rsidRDefault="00110975" w:rsidP="00110975">
      <w:pPr>
        <w:pStyle w:val="af8"/>
        <w:jc w:val="center"/>
        <w:rPr>
          <w:b/>
          <w:sz w:val="28"/>
          <w:szCs w:val="28"/>
        </w:rPr>
      </w:pPr>
    </w:p>
    <w:p w14:paraId="0F9E5D6A"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14:paraId="497259BE" w14:textId="77777777" w:rsidR="00110975" w:rsidRPr="000802B7" w:rsidRDefault="00110975" w:rsidP="00110975">
      <w:pPr>
        <w:pStyle w:val="af8"/>
        <w:ind w:left="709" w:firstLine="0"/>
        <w:jc w:val="left"/>
        <w:rPr>
          <w:sz w:val="28"/>
          <w:szCs w:val="28"/>
        </w:rPr>
      </w:pPr>
    </w:p>
    <w:p w14:paraId="42E99B46"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14:paraId="16F6B0B0" w14:textId="77777777" w:rsidR="00110975" w:rsidRPr="008F1253" w:rsidRDefault="00110975" w:rsidP="00110975">
      <w:pPr>
        <w:pStyle w:val="af8"/>
        <w:ind w:firstLine="0"/>
        <w:jc w:val="left"/>
        <w:rPr>
          <w:sz w:val="28"/>
          <w:szCs w:val="28"/>
        </w:rPr>
      </w:pPr>
    </w:p>
    <w:p w14:paraId="10E504C4"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14:paraId="3CF488DA" w14:textId="77777777" w:rsidR="00110975" w:rsidRPr="008F1253" w:rsidRDefault="00110975" w:rsidP="00110975">
      <w:pPr>
        <w:pStyle w:val="af8"/>
        <w:ind w:firstLine="0"/>
        <w:jc w:val="left"/>
        <w:rPr>
          <w:sz w:val="28"/>
          <w:szCs w:val="28"/>
        </w:rPr>
      </w:pPr>
    </w:p>
    <w:p w14:paraId="0C32EF23"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14:paraId="190CC053" w14:textId="77777777" w:rsidR="00110975" w:rsidRPr="000802B7" w:rsidRDefault="00110975" w:rsidP="00110975">
      <w:pPr>
        <w:pStyle w:val="af8"/>
        <w:ind w:left="709" w:firstLine="0"/>
        <w:jc w:val="left"/>
        <w:rPr>
          <w:sz w:val="28"/>
          <w:szCs w:val="28"/>
        </w:rPr>
      </w:pPr>
    </w:p>
    <w:p w14:paraId="193AE2E2"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14:paraId="031EAA75" w14:textId="77777777" w:rsidR="00110975" w:rsidRPr="000802B7" w:rsidRDefault="00110975" w:rsidP="00110975">
      <w:pPr>
        <w:pStyle w:val="af8"/>
        <w:ind w:firstLine="0"/>
        <w:jc w:val="left"/>
        <w:rPr>
          <w:sz w:val="28"/>
          <w:szCs w:val="28"/>
        </w:rPr>
      </w:pPr>
    </w:p>
    <w:p w14:paraId="4A7E0061"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14:paraId="5EE153B8" w14:textId="77777777" w:rsidR="00110975" w:rsidRPr="000802B7" w:rsidRDefault="00110975" w:rsidP="00110975">
      <w:pPr>
        <w:pStyle w:val="af8"/>
        <w:ind w:firstLine="0"/>
        <w:jc w:val="left"/>
        <w:rPr>
          <w:sz w:val="28"/>
          <w:szCs w:val="28"/>
        </w:rPr>
      </w:pPr>
    </w:p>
    <w:p w14:paraId="05559975"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14:paraId="3FECC84A" w14:textId="77777777" w:rsidR="00142EF8" w:rsidRDefault="00142EF8" w:rsidP="00142EF8">
      <w:pPr>
        <w:pStyle w:val="aff6"/>
        <w:rPr>
          <w:sz w:val="28"/>
          <w:szCs w:val="28"/>
        </w:rPr>
      </w:pPr>
    </w:p>
    <w:p w14:paraId="79CC8DDB" w14:textId="77777777" w:rsidR="00142EF8" w:rsidRDefault="00142EF8" w:rsidP="00F356EB">
      <w:pPr>
        <w:pStyle w:val="af8"/>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14:paraId="376AF5A2" w14:textId="77777777" w:rsidR="00E90777" w:rsidRDefault="00E90777" w:rsidP="00E90777">
      <w:pPr>
        <w:pStyle w:val="aff6"/>
        <w:rPr>
          <w:sz w:val="28"/>
          <w:szCs w:val="28"/>
        </w:rPr>
      </w:pPr>
    </w:p>
    <w:p w14:paraId="1D5E110F" w14:textId="77777777" w:rsidR="00142EF8" w:rsidRPr="00142EF8" w:rsidRDefault="00142EF8" w:rsidP="00A50ADB">
      <w:pPr>
        <w:pStyle w:val="af8"/>
        <w:ind w:left="709" w:firstLine="0"/>
        <w:jc w:val="left"/>
        <w:rPr>
          <w:sz w:val="28"/>
          <w:szCs w:val="28"/>
        </w:rPr>
      </w:pPr>
    </w:p>
    <w:p w14:paraId="3CC131AF"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5A9BDA1E" w14:textId="77777777" w:rsidR="000519F8" w:rsidRPr="007415F9" w:rsidRDefault="000519F8" w:rsidP="000519F8">
      <w:pPr>
        <w:tabs>
          <w:tab w:val="left" w:pos="8640"/>
        </w:tabs>
        <w:jc w:val="center"/>
        <w:rPr>
          <w:i/>
        </w:rPr>
      </w:pPr>
      <w:r>
        <w:rPr>
          <w:i/>
        </w:rPr>
        <w:t xml:space="preserve">                                         (наименование претендента)</w:t>
      </w:r>
    </w:p>
    <w:p w14:paraId="280B9F0B"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60E14348"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3CDF1CA3" w14:textId="77777777" w:rsidR="000519F8" w:rsidRDefault="000519F8" w:rsidP="000519F8">
      <w:pPr>
        <w:pStyle w:val="32"/>
        <w:suppressAutoHyphens/>
        <w:spacing w:after="0"/>
        <w:rPr>
          <w:sz w:val="28"/>
          <w:szCs w:val="28"/>
        </w:rPr>
      </w:pPr>
      <w:r>
        <w:rPr>
          <w:sz w:val="28"/>
          <w:szCs w:val="28"/>
        </w:rPr>
        <w:t>«____» _________ 20___ г.</w:t>
      </w:r>
    </w:p>
    <w:p w14:paraId="565A803D" w14:textId="77777777" w:rsidR="006B6573" w:rsidRDefault="006B6573" w:rsidP="002079EB">
      <w:pPr>
        <w:pStyle w:val="32"/>
        <w:suppressAutoHyphens/>
        <w:spacing w:after="0"/>
        <w:rPr>
          <w:sz w:val="28"/>
          <w:szCs w:val="28"/>
        </w:rPr>
      </w:pPr>
    </w:p>
    <w:p w14:paraId="68F69AFF"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57A5059F" w14:textId="77777777" w:rsidR="00B640E5" w:rsidRDefault="005F76A2">
      <w:pPr>
        <w:pStyle w:val="1a"/>
        <w:ind w:firstLine="0"/>
        <w:jc w:val="right"/>
        <w:outlineLvl w:val="0"/>
        <w:rPr>
          <w:szCs w:val="28"/>
        </w:rPr>
      </w:pPr>
      <w:r>
        <w:lastRenderedPageBreak/>
        <w:t>Приложение</w:t>
      </w:r>
      <w:r>
        <w:rPr>
          <w:rFonts w:eastAsia="MS Mincho"/>
          <w:szCs w:val="28"/>
        </w:rPr>
        <w:t xml:space="preserve"> № </w:t>
      </w:r>
      <w:r>
        <w:t>3</w:t>
      </w:r>
    </w:p>
    <w:p w14:paraId="70D58E8F"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4BCAF012" w14:textId="77777777" w:rsidR="00C10125" w:rsidRDefault="00C10125" w:rsidP="00C10125">
      <w:pPr>
        <w:pStyle w:val="af8"/>
        <w:ind w:firstLine="0"/>
        <w:jc w:val="left"/>
        <w:rPr>
          <w:rFonts w:eastAsia="Times New Roman"/>
          <w:sz w:val="28"/>
          <w:szCs w:val="28"/>
        </w:rPr>
      </w:pPr>
    </w:p>
    <w:p w14:paraId="4368C093" w14:textId="77777777" w:rsidR="005F76A2" w:rsidRPr="003C7F96" w:rsidRDefault="005F76A2" w:rsidP="005F76A2">
      <w:pPr>
        <w:pStyle w:val="af8"/>
        <w:spacing w:after="120"/>
        <w:ind w:firstLine="0"/>
        <w:jc w:val="center"/>
        <w:outlineLvl w:val="1"/>
        <w:rPr>
          <w:b/>
          <w:sz w:val="28"/>
          <w:szCs w:val="28"/>
        </w:rPr>
      </w:pPr>
      <w:bookmarkStart w:id="19" w:name="OLE_LINK1"/>
      <w:bookmarkStart w:id="20" w:name="OLE_LINK2"/>
      <w:r>
        <w:rPr>
          <w:b/>
          <w:sz w:val="28"/>
          <w:szCs w:val="28"/>
        </w:rPr>
        <w:t>Финансово-коммерческое предложение</w:t>
      </w:r>
      <w:bookmarkEnd w:id="19"/>
      <w:bookmarkEnd w:id="20"/>
    </w:p>
    <w:p w14:paraId="24B09FAB" w14:textId="77777777" w:rsidR="005F76A2" w:rsidRPr="003C7F96" w:rsidRDefault="005F76A2" w:rsidP="005F76A2">
      <w:pPr>
        <w:pStyle w:val="af8"/>
        <w:spacing w:after="120"/>
        <w:ind w:firstLine="0"/>
        <w:jc w:val="center"/>
        <w:rPr>
          <w:b/>
          <w:sz w:val="28"/>
          <w:szCs w:val="28"/>
        </w:rPr>
      </w:pPr>
      <w:r>
        <w:rPr>
          <w:rFonts w:eastAsia="Calibri"/>
          <w:sz w:val="28"/>
          <w:szCs w:val="28"/>
          <w:lang w:eastAsia="en-US"/>
        </w:rPr>
        <w:t xml:space="preserve"> </w:t>
      </w:r>
      <w:bookmarkStart w:id="21" w:name="_Hlk151634472"/>
    </w:p>
    <w:p w14:paraId="26EA3BEA" w14:textId="77777777" w:rsidR="005F76A2" w:rsidRDefault="005F76A2" w:rsidP="005F76A2">
      <w:pPr>
        <w:spacing w:after="160" w:line="259" w:lineRule="auto"/>
        <w:rPr>
          <w:rFonts w:eastAsia="Calibri"/>
          <w:sz w:val="28"/>
          <w:szCs w:val="28"/>
          <w:lang w:eastAsia="en-US"/>
        </w:rPr>
      </w:pPr>
      <w:r>
        <w:rPr>
          <w:rFonts w:eastAsia="Calibri"/>
          <w:sz w:val="28"/>
          <w:szCs w:val="28"/>
          <w:lang w:eastAsia="en-US"/>
        </w:rPr>
        <w:t xml:space="preserve"> «____» ___________ 20___ г.</w:t>
      </w:r>
    </w:p>
    <w:p w14:paraId="03093CDB" w14:textId="5E99F7F4" w:rsidR="005F76A2" w:rsidRPr="003C7F96" w:rsidRDefault="008856B4" w:rsidP="005F76A2">
      <w:pPr>
        <w:spacing w:after="160" w:line="259" w:lineRule="auto"/>
        <w:rPr>
          <w:rFonts w:eastAsia="Calibri"/>
          <w:sz w:val="28"/>
          <w:szCs w:val="28"/>
          <w:lang w:eastAsia="en-US"/>
        </w:rPr>
      </w:pPr>
      <w:r>
        <w:rPr>
          <w:rFonts w:eastAsia="Calibri"/>
          <w:sz w:val="28"/>
          <w:szCs w:val="28"/>
          <w:lang w:eastAsia="en-US"/>
        </w:rPr>
        <w:t>Запрос предложений</w:t>
      </w:r>
      <w:r w:rsidR="005F76A2">
        <w:rPr>
          <w:rFonts w:eastAsia="Calibri"/>
          <w:sz w:val="28"/>
          <w:szCs w:val="28"/>
          <w:lang w:eastAsia="en-US"/>
        </w:rPr>
        <w:t xml:space="preserve"> № </w:t>
      </w:r>
      <w:proofErr w:type="spellStart"/>
      <w:r w:rsidR="00B977FB">
        <w:rPr>
          <w:rFonts w:eastAsia="Calibri"/>
          <w:sz w:val="28"/>
          <w:szCs w:val="28"/>
          <w:lang w:eastAsia="en-US"/>
        </w:rPr>
        <w:t>ЗПэ</w:t>
      </w:r>
      <w:proofErr w:type="spellEnd"/>
      <w:r w:rsidR="005F76A2">
        <w:rPr>
          <w:rFonts w:eastAsia="Calibri"/>
          <w:sz w:val="28"/>
          <w:szCs w:val="28"/>
          <w:lang w:eastAsia="en-US"/>
        </w:rPr>
        <w:t>-_____-_____-___</w:t>
      </w:r>
      <w:proofErr w:type="gramStart"/>
      <w:r w:rsidR="005F76A2">
        <w:rPr>
          <w:rFonts w:eastAsia="Calibri"/>
          <w:sz w:val="28"/>
          <w:szCs w:val="28"/>
          <w:lang w:eastAsia="en-US"/>
        </w:rPr>
        <w:t>_(</w:t>
      </w:r>
      <w:proofErr w:type="gramEnd"/>
      <w:r w:rsidR="005F76A2">
        <w:rPr>
          <w:rFonts w:eastAsia="Calibri"/>
          <w:sz w:val="28"/>
          <w:szCs w:val="28"/>
          <w:lang w:eastAsia="en-US"/>
        </w:rPr>
        <w:t xml:space="preserve">далее – </w:t>
      </w:r>
      <w:r>
        <w:rPr>
          <w:rFonts w:eastAsia="Calibri"/>
          <w:sz w:val="28"/>
          <w:szCs w:val="28"/>
          <w:lang w:eastAsia="en-US"/>
        </w:rPr>
        <w:t>Запрос предложений</w:t>
      </w:r>
      <w:r w:rsidR="005F76A2">
        <w:rPr>
          <w:rFonts w:eastAsia="Calibri"/>
          <w:sz w:val="28"/>
          <w:szCs w:val="28"/>
          <w:lang w:eastAsia="en-US"/>
        </w:rPr>
        <w:t>)</w:t>
      </w:r>
    </w:p>
    <w:p w14:paraId="14703D8E" w14:textId="77777777" w:rsidR="005F76A2" w:rsidRPr="003C7F96" w:rsidRDefault="005F76A2" w:rsidP="005F76A2">
      <w:pPr>
        <w:spacing w:line="259" w:lineRule="auto"/>
        <w:jc w:val="both"/>
        <w:rPr>
          <w:rFonts w:eastAsia="Calibri"/>
          <w:sz w:val="28"/>
          <w:szCs w:val="28"/>
          <w:lang w:eastAsia="en-US"/>
        </w:rPr>
      </w:pPr>
      <w:r>
        <w:rPr>
          <w:rFonts w:eastAsia="Calibri"/>
          <w:sz w:val="28"/>
          <w:szCs w:val="28"/>
          <w:lang w:eastAsia="en-US"/>
        </w:rPr>
        <w:t xml:space="preserve">(лот № _______) </w:t>
      </w:r>
      <w:r>
        <w:rPr>
          <w:rFonts w:eastAsia="Calibri"/>
          <w:bCs/>
          <w:i/>
          <w:sz w:val="22"/>
          <w:szCs w:val="22"/>
          <w:lang w:eastAsia="en-US"/>
        </w:rPr>
        <w:t>(указывается при необходимости)</w:t>
      </w:r>
    </w:p>
    <w:p w14:paraId="30F63992" w14:textId="77777777" w:rsidR="005F76A2" w:rsidRPr="003C7F96" w:rsidRDefault="005F76A2" w:rsidP="005F76A2">
      <w:pPr>
        <w:spacing w:line="259" w:lineRule="auto"/>
        <w:rPr>
          <w:rFonts w:eastAsia="Calibri"/>
          <w:sz w:val="28"/>
          <w:szCs w:val="28"/>
          <w:lang w:eastAsia="en-US"/>
        </w:rPr>
      </w:pPr>
      <w:r>
        <w:rPr>
          <w:rFonts w:eastAsia="Calibri"/>
          <w:sz w:val="28"/>
          <w:szCs w:val="28"/>
          <w:lang w:eastAsia="en-US"/>
        </w:rPr>
        <w:t>__________________________________________________________________</w:t>
      </w:r>
    </w:p>
    <w:p w14:paraId="710B5D5E" w14:textId="77777777" w:rsidR="0063200F" w:rsidRPr="003C7F96" w:rsidRDefault="005F76A2" w:rsidP="0063200F">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r w:rsidR="0063200F" w:rsidRPr="0063200F">
        <w:rPr>
          <w:rFonts w:eastAsia="Calibri"/>
          <w:bCs/>
          <w:i/>
          <w:sz w:val="22"/>
          <w:szCs w:val="22"/>
          <w:lang w:eastAsia="en-US"/>
        </w:rPr>
        <w:t xml:space="preserve"> </w:t>
      </w:r>
    </w:p>
    <w:tbl>
      <w:tblPr>
        <w:tblW w:w="9639" w:type="dxa"/>
        <w:jc w:val="center"/>
        <w:tblLayout w:type="fixed"/>
        <w:tblLook w:val="0000" w:firstRow="0" w:lastRow="0" w:firstColumn="0" w:lastColumn="0" w:noHBand="0" w:noVBand="0"/>
      </w:tblPr>
      <w:tblGrid>
        <w:gridCol w:w="721"/>
        <w:gridCol w:w="1600"/>
        <w:gridCol w:w="1573"/>
        <w:gridCol w:w="1731"/>
        <w:gridCol w:w="2009"/>
        <w:gridCol w:w="2005"/>
      </w:tblGrid>
      <w:tr w:rsidR="0063200F" w:rsidRPr="003C7F96" w14:paraId="04918815" w14:textId="77777777" w:rsidTr="003A63AB">
        <w:trPr>
          <w:trHeight w:val="1662"/>
          <w:jc w:val="center"/>
        </w:trPr>
        <w:tc>
          <w:tcPr>
            <w:tcW w:w="374" w:type="pct"/>
            <w:tcBorders>
              <w:top w:val="single" w:sz="4" w:space="0" w:color="auto"/>
              <w:left w:val="single" w:sz="4" w:space="0" w:color="auto"/>
              <w:bottom w:val="single" w:sz="4" w:space="0" w:color="auto"/>
              <w:right w:val="single" w:sz="4" w:space="0" w:color="auto"/>
            </w:tcBorders>
          </w:tcPr>
          <w:p w14:paraId="5C09DC5A" w14:textId="77777777" w:rsidR="0063200F" w:rsidRPr="003C7F96" w:rsidRDefault="0063200F" w:rsidP="003A63AB">
            <w:pPr>
              <w:spacing w:after="160" w:line="259" w:lineRule="auto"/>
              <w:jc w:val="center"/>
              <w:rPr>
                <w:rFonts w:eastAsia="Calibri"/>
                <w:sz w:val="22"/>
                <w:szCs w:val="22"/>
                <w:lang w:eastAsia="en-US"/>
              </w:rPr>
            </w:pPr>
            <w:r>
              <w:rPr>
                <w:rFonts w:eastAsia="Calibri"/>
                <w:sz w:val="22"/>
                <w:szCs w:val="22"/>
                <w:lang w:eastAsia="en-US"/>
              </w:rPr>
              <w:t>№ п/п</w:t>
            </w:r>
          </w:p>
        </w:tc>
        <w:tc>
          <w:tcPr>
            <w:tcW w:w="830" w:type="pct"/>
            <w:tcBorders>
              <w:top w:val="single" w:sz="4" w:space="0" w:color="auto"/>
              <w:left w:val="single" w:sz="4" w:space="0" w:color="auto"/>
              <w:bottom w:val="single" w:sz="4" w:space="0" w:color="auto"/>
              <w:right w:val="single" w:sz="4" w:space="0" w:color="auto"/>
            </w:tcBorders>
          </w:tcPr>
          <w:p w14:paraId="0157569F" w14:textId="77777777" w:rsidR="0063200F" w:rsidRPr="003C7F96" w:rsidRDefault="0063200F" w:rsidP="003A63AB">
            <w:pPr>
              <w:spacing w:after="160" w:line="259" w:lineRule="auto"/>
              <w:jc w:val="center"/>
              <w:rPr>
                <w:rFonts w:eastAsia="Calibri"/>
                <w:sz w:val="22"/>
                <w:szCs w:val="22"/>
                <w:lang w:eastAsia="en-US"/>
              </w:rPr>
            </w:pPr>
            <w:r>
              <w:rPr>
                <w:rFonts w:eastAsia="Calibri"/>
                <w:sz w:val="22"/>
                <w:szCs w:val="22"/>
                <w:lang w:eastAsia="en-US"/>
              </w:rPr>
              <w:t>Наименование товара</w:t>
            </w:r>
            <w:r w:rsidRPr="00821BC5">
              <w:rPr>
                <w:rFonts w:eastAsia="Calibri"/>
                <w:sz w:val="22"/>
                <w:szCs w:val="22"/>
                <w:lang w:eastAsia="en-US"/>
              </w:rPr>
              <w:t xml:space="preserve"> (</w:t>
            </w:r>
            <w:r>
              <w:rPr>
                <w:rFonts w:eastAsia="Calibri"/>
                <w:sz w:val="22"/>
                <w:szCs w:val="22"/>
                <w:lang w:eastAsia="en-US"/>
              </w:rPr>
              <w:t>модель и производитель)</w:t>
            </w:r>
          </w:p>
          <w:p w14:paraId="0EA2B0C9" w14:textId="77777777" w:rsidR="0063200F" w:rsidRPr="003C7F96" w:rsidRDefault="0063200F" w:rsidP="003A63AB">
            <w:pPr>
              <w:spacing w:after="160" w:line="259" w:lineRule="auto"/>
              <w:jc w:val="center"/>
              <w:rPr>
                <w:rFonts w:eastAsia="Calibri"/>
                <w:sz w:val="22"/>
                <w:szCs w:val="22"/>
                <w:lang w:eastAsia="en-US"/>
              </w:rPr>
            </w:pPr>
          </w:p>
        </w:tc>
        <w:tc>
          <w:tcPr>
            <w:tcW w:w="816" w:type="pct"/>
            <w:tcBorders>
              <w:top w:val="single" w:sz="4" w:space="0" w:color="auto"/>
              <w:left w:val="single" w:sz="4" w:space="0" w:color="auto"/>
              <w:bottom w:val="single" w:sz="4" w:space="0" w:color="auto"/>
              <w:right w:val="single" w:sz="4" w:space="0" w:color="auto"/>
            </w:tcBorders>
          </w:tcPr>
          <w:p w14:paraId="1264CA24" w14:textId="77777777" w:rsidR="0063200F" w:rsidRPr="003C7F96" w:rsidRDefault="0063200F" w:rsidP="003A63AB">
            <w:pPr>
              <w:spacing w:after="160" w:line="259" w:lineRule="auto"/>
              <w:jc w:val="center"/>
              <w:rPr>
                <w:rFonts w:eastAsia="Calibri"/>
                <w:sz w:val="22"/>
                <w:szCs w:val="22"/>
                <w:lang w:eastAsia="en-US"/>
              </w:rPr>
            </w:pPr>
            <w:r>
              <w:rPr>
                <w:rFonts w:eastAsia="Calibri"/>
                <w:sz w:val="22"/>
                <w:szCs w:val="22"/>
                <w:lang w:eastAsia="en-US"/>
              </w:rPr>
              <w:t>Цена за единицу товара в руб., без учета НДС</w:t>
            </w:r>
          </w:p>
        </w:tc>
        <w:tc>
          <w:tcPr>
            <w:tcW w:w="898" w:type="pct"/>
            <w:tcBorders>
              <w:top w:val="single" w:sz="4" w:space="0" w:color="auto"/>
              <w:left w:val="single" w:sz="4" w:space="0" w:color="auto"/>
              <w:bottom w:val="single" w:sz="4" w:space="0" w:color="auto"/>
              <w:right w:val="single" w:sz="4" w:space="0" w:color="auto"/>
            </w:tcBorders>
          </w:tcPr>
          <w:p w14:paraId="3FAB921F" w14:textId="77777777" w:rsidR="0063200F" w:rsidRPr="003C7F96" w:rsidRDefault="0063200F" w:rsidP="003A63AB">
            <w:pPr>
              <w:spacing w:after="160" w:line="259" w:lineRule="auto"/>
              <w:jc w:val="center"/>
              <w:rPr>
                <w:rFonts w:eastAsia="Calibri"/>
                <w:sz w:val="22"/>
                <w:szCs w:val="22"/>
                <w:lang w:eastAsia="en-US"/>
              </w:rPr>
            </w:pPr>
            <w:r>
              <w:rPr>
                <w:rFonts w:eastAsia="Calibri"/>
                <w:sz w:val="22"/>
                <w:szCs w:val="22"/>
                <w:lang w:eastAsia="en-US"/>
              </w:rPr>
              <w:t>Количество поставляемых товаров, шт.</w:t>
            </w:r>
          </w:p>
        </w:tc>
        <w:tc>
          <w:tcPr>
            <w:tcW w:w="1042" w:type="pct"/>
            <w:tcBorders>
              <w:top w:val="single" w:sz="4" w:space="0" w:color="auto"/>
              <w:left w:val="single" w:sz="4" w:space="0" w:color="auto"/>
              <w:bottom w:val="single" w:sz="4" w:space="0" w:color="auto"/>
              <w:right w:val="single" w:sz="4" w:space="0" w:color="auto"/>
            </w:tcBorders>
          </w:tcPr>
          <w:p w14:paraId="34117296" w14:textId="77777777" w:rsidR="0063200F" w:rsidRPr="003C7F96" w:rsidRDefault="0063200F" w:rsidP="003A63AB">
            <w:pPr>
              <w:spacing w:after="160" w:line="259" w:lineRule="auto"/>
              <w:jc w:val="center"/>
              <w:rPr>
                <w:rFonts w:eastAsia="Calibri"/>
                <w:sz w:val="22"/>
                <w:szCs w:val="22"/>
                <w:lang w:eastAsia="en-US"/>
              </w:rPr>
            </w:pPr>
            <w:r>
              <w:rPr>
                <w:rFonts w:eastAsia="Calibri"/>
                <w:sz w:val="22"/>
                <w:szCs w:val="22"/>
                <w:lang w:eastAsia="en-US"/>
              </w:rPr>
              <w:t>Цена за весь закупаемый объем товаров без учета НДС</w:t>
            </w:r>
          </w:p>
        </w:tc>
        <w:tc>
          <w:tcPr>
            <w:tcW w:w="1042" w:type="pct"/>
            <w:tcBorders>
              <w:top w:val="single" w:sz="4" w:space="0" w:color="auto"/>
              <w:left w:val="single" w:sz="4" w:space="0" w:color="auto"/>
              <w:bottom w:val="single" w:sz="4" w:space="0" w:color="auto"/>
              <w:right w:val="single" w:sz="4" w:space="0" w:color="auto"/>
            </w:tcBorders>
          </w:tcPr>
          <w:p w14:paraId="1C65B305" w14:textId="77777777" w:rsidR="0063200F" w:rsidRDefault="0063200F" w:rsidP="003A63AB">
            <w:pPr>
              <w:spacing w:after="160" w:line="259" w:lineRule="auto"/>
              <w:jc w:val="center"/>
              <w:rPr>
                <w:rFonts w:eastAsia="Calibri"/>
                <w:sz w:val="22"/>
                <w:szCs w:val="22"/>
                <w:lang w:eastAsia="en-US"/>
              </w:rPr>
            </w:pPr>
            <w:r>
              <w:rPr>
                <w:rFonts w:eastAsia="Calibri"/>
                <w:sz w:val="22"/>
                <w:szCs w:val="22"/>
                <w:lang w:eastAsia="en-US"/>
              </w:rPr>
              <w:t>Срок гарантии, лет с момента поставки</w:t>
            </w:r>
          </w:p>
        </w:tc>
      </w:tr>
      <w:tr w:rsidR="0063200F" w:rsidRPr="003C7F96" w14:paraId="3A60A469" w14:textId="77777777" w:rsidTr="003A63AB">
        <w:trPr>
          <w:trHeight w:hRule="exact" w:val="753"/>
          <w:jc w:val="center"/>
        </w:trPr>
        <w:tc>
          <w:tcPr>
            <w:tcW w:w="374" w:type="pct"/>
            <w:tcBorders>
              <w:top w:val="nil"/>
              <w:left w:val="single" w:sz="4" w:space="0" w:color="auto"/>
              <w:bottom w:val="single" w:sz="4" w:space="0" w:color="auto"/>
              <w:right w:val="single" w:sz="4" w:space="0" w:color="auto"/>
            </w:tcBorders>
            <w:noWrap/>
            <w:vAlign w:val="bottom"/>
          </w:tcPr>
          <w:p w14:paraId="5E1E491F" w14:textId="77777777" w:rsidR="0063200F" w:rsidRPr="003C7F96" w:rsidRDefault="0063200F" w:rsidP="003A63AB">
            <w:pPr>
              <w:spacing w:after="160" w:line="259" w:lineRule="auto"/>
              <w:rPr>
                <w:rFonts w:eastAsia="Calibri"/>
                <w:sz w:val="22"/>
                <w:szCs w:val="22"/>
                <w:lang w:eastAsia="en-US"/>
              </w:rPr>
            </w:pPr>
          </w:p>
        </w:tc>
        <w:tc>
          <w:tcPr>
            <w:tcW w:w="830" w:type="pct"/>
            <w:tcBorders>
              <w:top w:val="nil"/>
              <w:left w:val="nil"/>
              <w:bottom w:val="single" w:sz="4" w:space="0" w:color="auto"/>
              <w:right w:val="single" w:sz="4" w:space="0" w:color="auto"/>
            </w:tcBorders>
            <w:noWrap/>
            <w:vAlign w:val="bottom"/>
          </w:tcPr>
          <w:p w14:paraId="4AE80CA4" w14:textId="77777777" w:rsidR="0063200F" w:rsidRPr="003C7F96" w:rsidRDefault="0063200F" w:rsidP="003A63AB">
            <w:pPr>
              <w:spacing w:after="160" w:line="259" w:lineRule="auto"/>
              <w:rPr>
                <w:rFonts w:eastAsia="Calibri"/>
                <w:sz w:val="22"/>
                <w:szCs w:val="22"/>
                <w:lang w:eastAsia="en-US"/>
              </w:rPr>
            </w:pPr>
          </w:p>
        </w:tc>
        <w:tc>
          <w:tcPr>
            <w:tcW w:w="816" w:type="pct"/>
            <w:tcBorders>
              <w:top w:val="single" w:sz="4" w:space="0" w:color="auto"/>
              <w:left w:val="nil"/>
              <w:bottom w:val="single" w:sz="4" w:space="0" w:color="auto"/>
              <w:right w:val="single" w:sz="4" w:space="0" w:color="auto"/>
            </w:tcBorders>
          </w:tcPr>
          <w:p w14:paraId="4339DC60" w14:textId="77777777" w:rsidR="0063200F" w:rsidRPr="003C7F96" w:rsidRDefault="0063200F" w:rsidP="003A63AB">
            <w:pPr>
              <w:spacing w:after="160" w:line="259" w:lineRule="auto"/>
              <w:rPr>
                <w:rFonts w:eastAsia="Calibri"/>
                <w:sz w:val="22"/>
                <w:szCs w:val="22"/>
                <w:lang w:eastAsia="en-US"/>
              </w:rPr>
            </w:pPr>
          </w:p>
        </w:tc>
        <w:tc>
          <w:tcPr>
            <w:tcW w:w="898" w:type="pct"/>
            <w:tcBorders>
              <w:top w:val="single" w:sz="4" w:space="0" w:color="auto"/>
              <w:left w:val="single" w:sz="4" w:space="0" w:color="auto"/>
              <w:bottom w:val="single" w:sz="4" w:space="0" w:color="auto"/>
              <w:right w:val="single" w:sz="4" w:space="0" w:color="auto"/>
            </w:tcBorders>
          </w:tcPr>
          <w:p w14:paraId="1DC81ED3" w14:textId="77777777" w:rsidR="0063200F" w:rsidRPr="003C7F96" w:rsidRDefault="0063200F" w:rsidP="003A63AB">
            <w:pPr>
              <w:spacing w:after="160" w:line="259" w:lineRule="auto"/>
              <w:rPr>
                <w:rFonts w:eastAsia="Calibri"/>
                <w:sz w:val="22"/>
                <w:szCs w:val="22"/>
                <w:lang w:eastAsia="en-US"/>
              </w:rPr>
            </w:pPr>
          </w:p>
        </w:tc>
        <w:tc>
          <w:tcPr>
            <w:tcW w:w="1042" w:type="pct"/>
            <w:tcBorders>
              <w:top w:val="single" w:sz="4" w:space="0" w:color="auto"/>
              <w:left w:val="single" w:sz="4" w:space="0" w:color="auto"/>
              <w:bottom w:val="single" w:sz="4" w:space="0" w:color="auto"/>
              <w:right w:val="single" w:sz="4" w:space="0" w:color="auto"/>
            </w:tcBorders>
            <w:noWrap/>
            <w:vAlign w:val="bottom"/>
          </w:tcPr>
          <w:p w14:paraId="2153573A" w14:textId="77777777" w:rsidR="0063200F" w:rsidRPr="003C7F96" w:rsidRDefault="0063200F" w:rsidP="003A63AB">
            <w:pPr>
              <w:spacing w:after="160" w:line="259" w:lineRule="auto"/>
              <w:rPr>
                <w:rFonts w:eastAsia="Calibri"/>
                <w:sz w:val="22"/>
                <w:szCs w:val="22"/>
                <w:lang w:eastAsia="en-US"/>
              </w:rPr>
            </w:pPr>
          </w:p>
        </w:tc>
        <w:tc>
          <w:tcPr>
            <w:tcW w:w="1042" w:type="pct"/>
            <w:tcBorders>
              <w:top w:val="single" w:sz="4" w:space="0" w:color="auto"/>
              <w:left w:val="single" w:sz="4" w:space="0" w:color="auto"/>
              <w:bottom w:val="single" w:sz="4" w:space="0" w:color="auto"/>
              <w:right w:val="single" w:sz="4" w:space="0" w:color="auto"/>
            </w:tcBorders>
          </w:tcPr>
          <w:p w14:paraId="154605FE" w14:textId="77777777" w:rsidR="0063200F" w:rsidRPr="00972B65" w:rsidRDefault="0063200F" w:rsidP="003A63AB">
            <w:pPr>
              <w:spacing w:after="160" w:line="259" w:lineRule="auto"/>
              <w:jc w:val="center"/>
              <w:rPr>
                <w:rFonts w:eastAsia="Calibri"/>
                <w:i/>
                <w:sz w:val="16"/>
                <w:szCs w:val="16"/>
                <w:u w:val="single"/>
                <w:lang w:eastAsia="en-US"/>
              </w:rPr>
            </w:pPr>
            <w:r w:rsidRPr="00972B65">
              <w:rPr>
                <w:rFonts w:eastAsia="Calibri"/>
                <w:i/>
                <w:sz w:val="16"/>
                <w:szCs w:val="16"/>
                <w:u w:val="single"/>
                <w:lang w:eastAsia="en-US"/>
              </w:rPr>
              <w:t xml:space="preserve">указать срок </w:t>
            </w:r>
            <w:r>
              <w:rPr>
                <w:rFonts w:eastAsia="Calibri"/>
                <w:i/>
                <w:sz w:val="16"/>
                <w:szCs w:val="16"/>
                <w:u w:val="single"/>
                <w:lang w:eastAsia="en-US"/>
              </w:rPr>
              <w:t>в соответствии с ТЗ (не менее 8 лет)</w:t>
            </w:r>
          </w:p>
        </w:tc>
      </w:tr>
    </w:tbl>
    <w:p w14:paraId="28902065" w14:textId="77777777" w:rsidR="0063200F" w:rsidRDefault="0063200F" w:rsidP="0063200F">
      <w:pPr>
        <w:ind w:firstLine="720"/>
        <w:jc w:val="both"/>
        <w:rPr>
          <w:sz w:val="28"/>
          <w:szCs w:val="28"/>
        </w:rPr>
      </w:pPr>
    </w:p>
    <w:p w14:paraId="3C378AC6" w14:textId="77777777" w:rsidR="0063200F" w:rsidRPr="000A46DD" w:rsidRDefault="0063200F" w:rsidP="0063200F">
      <w:pPr>
        <w:ind w:firstLine="720"/>
        <w:jc w:val="both"/>
        <w:rPr>
          <w:sz w:val="28"/>
          <w:szCs w:val="28"/>
        </w:rPr>
      </w:pPr>
      <w:r>
        <w:rPr>
          <w:sz w:val="28"/>
          <w:szCs w:val="28"/>
        </w:rPr>
        <w:t xml:space="preserve">1. Цена, указанная в настоящем финансово-коммерческом предложении по поставке поглощающих аппаратов класса Т3, учитывает стоимость всех налогов (кроме НДС), </w:t>
      </w:r>
      <w:r w:rsidRPr="00972B65">
        <w:rPr>
          <w:sz w:val="28"/>
          <w:szCs w:val="28"/>
        </w:rPr>
        <w:t>стоимост</w:t>
      </w:r>
      <w:r>
        <w:rPr>
          <w:sz w:val="28"/>
          <w:szCs w:val="28"/>
        </w:rPr>
        <w:t>ь</w:t>
      </w:r>
      <w:r w:rsidRPr="00972B65">
        <w:rPr>
          <w:sz w:val="28"/>
          <w:szCs w:val="28"/>
        </w:rPr>
        <w:t xml:space="preserve"> материалов, изделий, конструкций и оборудования, затрат</w:t>
      </w:r>
      <w:r>
        <w:rPr>
          <w:sz w:val="28"/>
          <w:szCs w:val="28"/>
        </w:rPr>
        <w:t>,</w:t>
      </w:r>
      <w:r w:rsidRPr="00972B65">
        <w:rPr>
          <w:sz w:val="28"/>
          <w:szCs w:val="28"/>
        </w:rPr>
        <w:t xml:space="preserve"> связанных с доставкой</w:t>
      </w:r>
      <w:r>
        <w:rPr>
          <w:sz w:val="28"/>
          <w:szCs w:val="28"/>
        </w:rPr>
        <w:t xml:space="preserve"> в место поставки</w:t>
      </w:r>
      <w:r w:rsidRPr="00972B65">
        <w:rPr>
          <w:sz w:val="28"/>
          <w:szCs w:val="28"/>
        </w:rPr>
        <w:t>,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w:t>
      </w:r>
    </w:p>
    <w:p w14:paraId="39D39DBB" w14:textId="77777777" w:rsidR="0063200F" w:rsidRDefault="0063200F" w:rsidP="0063200F">
      <w:pPr>
        <w:pStyle w:val="afb"/>
        <w:ind w:firstLine="708"/>
        <w:jc w:val="both"/>
        <w:rPr>
          <w:szCs w:val="28"/>
        </w:rPr>
      </w:pPr>
      <w:r>
        <w:rPr>
          <w:szCs w:val="28"/>
        </w:rPr>
        <w:t xml:space="preserve">Поставка поглощающих аппаратов класса Т3 облагается НДС по ставке ____%, размер которого составляет ________/ НДС не облагается </w:t>
      </w:r>
      <w:r>
        <w:rPr>
          <w:i/>
        </w:rPr>
        <w:t>(указать необходимое)</w:t>
      </w:r>
      <w:r>
        <w:rPr>
          <w:i/>
          <w:szCs w:val="28"/>
        </w:rPr>
        <w:t>.</w:t>
      </w:r>
    </w:p>
    <w:p w14:paraId="0656D392" w14:textId="77777777" w:rsidR="0063200F" w:rsidRPr="00326F6C" w:rsidRDefault="0063200F" w:rsidP="0063200F">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4, 4a к проекту договора (приложение № 5) к документации о закупке </w:t>
      </w:r>
      <w:r>
        <w:rPr>
          <w:b/>
          <w:sz w:val="28"/>
          <w:szCs w:val="28"/>
        </w:rPr>
        <w:t>согласны</w:t>
      </w:r>
      <w:r>
        <w:rPr>
          <w:sz w:val="28"/>
          <w:szCs w:val="28"/>
        </w:rPr>
        <w:t>.</w:t>
      </w:r>
    </w:p>
    <w:p w14:paraId="4BFF4A33" w14:textId="77777777" w:rsidR="0063200F" w:rsidRPr="009A7586" w:rsidRDefault="0063200F" w:rsidP="0063200F">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14:paraId="1BCE6F48" w14:textId="77777777" w:rsidR="0063200F" w:rsidRPr="00BB1043" w:rsidRDefault="0063200F" w:rsidP="0063200F">
      <w:pPr>
        <w:ind w:firstLine="720"/>
        <w:jc w:val="both"/>
        <w:rPr>
          <w:sz w:val="28"/>
          <w:szCs w:val="28"/>
        </w:rPr>
      </w:pPr>
      <w:r>
        <w:rPr>
          <w:sz w:val="28"/>
          <w:szCs w:val="28"/>
        </w:rPr>
        <w:t>- акт приема-передачи</w:t>
      </w:r>
      <w:r w:rsidRPr="00BB1043">
        <w:rPr>
          <w:sz w:val="28"/>
          <w:szCs w:val="28"/>
        </w:rPr>
        <w:t>;</w:t>
      </w:r>
    </w:p>
    <w:p w14:paraId="598FCE15" w14:textId="77777777" w:rsidR="0063200F" w:rsidRPr="009A7586" w:rsidRDefault="0063200F" w:rsidP="0063200F">
      <w:pPr>
        <w:ind w:firstLine="720"/>
        <w:jc w:val="both"/>
        <w:rPr>
          <w:sz w:val="28"/>
          <w:szCs w:val="28"/>
        </w:rPr>
      </w:pPr>
      <w:r>
        <w:rPr>
          <w:sz w:val="28"/>
          <w:szCs w:val="28"/>
        </w:rPr>
        <w:t>- товарная накладная формы ТОРГ-12;</w:t>
      </w:r>
    </w:p>
    <w:p w14:paraId="7CE1ECEB" w14:textId="77777777" w:rsidR="0063200F" w:rsidRDefault="0063200F" w:rsidP="0063200F">
      <w:pPr>
        <w:ind w:firstLine="720"/>
        <w:jc w:val="both"/>
        <w:rPr>
          <w:sz w:val="28"/>
          <w:szCs w:val="28"/>
        </w:rPr>
      </w:pPr>
      <w:r>
        <w:rPr>
          <w:sz w:val="28"/>
          <w:szCs w:val="28"/>
        </w:rPr>
        <w:t>- универсальный передаточный документ (УПД);</w:t>
      </w:r>
    </w:p>
    <w:p w14:paraId="024AE5CA" w14:textId="77777777" w:rsidR="0063200F" w:rsidRPr="009A7586" w:rsidRDefault="0063200F" w:rsidP="0063200F">
      <w:pPr>
        <w:ind w:firstLine="720"/>
        <w:jc w:val="both"/>
        <w:rPr>
          <w:sz w:val="28"/>
          <w:szCs w:val="28"/>
        </w:rPr>
      </w:pPr>
      <w:r>
        <w:rPr>
          <w:sz w:val="28"/>
          <w:szCs w:val="28"/>
        </w:rPr>
        <w:t>- счет-фактура;</w:t>
      </w:r>
    </w:p>
    <w:p w14:paraId="0E5E37F3" w14:textId="77777777" w:rsidR="0063200F" w:rsidRPr="003C7F96" w:rsidRDefault="0063200F" w:rsidP="0063200F">
      <w:pPr>
        <w:ind w:firstLine="720"/>
        <w:rPr>
          <w:i/>
        </w:rPr>
      </w:pPr>
      <w:r>
        <w:rPr>
          <w:sz w:val="28"/>
          <w:szCs w:val="28"/>
        </w:rPr>
        <w:t>- корректировочный документ/корректировочная счет-фактура</w:t>
      </w:r>
    </w:p>
    <w:p w14:paraId="4F951648" w14:textId="77777777" w:rsidR="0063200F" w:rsidRPr="009A7586" w:rsidRDefault="0063200F" w:rsidP="0063200F">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t xml:space="preserve"> </w:t>
      </w:r>
      <w:r>
        <w:rPr>
          <w:sz w:val="28"/>
          <w:szCs w:val="28"/>
        </w:rPr>
        <w:t xml:space="preserve">обязуется </w:t>
      </w:r>
      <w:r>
        <w:rPr>
          <w:sz w:val="28"/>
          <w:szCs w:val="28"/>
        </w:rPr>
        <w:lastRenderedPageBreak/>
        <w:t>предоставить требуемые документы не позднее 5 рабочих дней с даты подписания договора.</w:t>
      </w:r>
    </w:p>
    <w:p w14:paraId="2584B10F" w14:textId="77777777" w:rsidR="0063200F" w:rsidRPr="003C7F96" w:rsidRDefault="0063200F" w:rsidP="0063200F">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14:paraId="6E894B50" w14:textId="5388C1B2" w:rsidR="0063200F" w:rsidRPr="003C7F96" w:rsidRDefault="0063200F" w:rsidP="0063200F">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поставить товары, выполнить работы, оказать услуги, предусмотренные </w:t>
      </w:r>
      <w:r w:rsidR="00CA5706">
        <w:rPr>
          <w:sz w:val="28"/>
          <w:szCs w:val="28"/>
        </w:rPr>
        <w:t>Запросом предложения</w:t>
      </w:r>
      <w:r>
        <w:rPr>
          <w:sz w:val="28"/>
          <w:szCs w:val="28"/>
        </w:rPr>
        <w:t xml:space="preserve"> в соответствии с требованиями документации о закупке и согласно настоящим предложениям.</w:t>
      </w:r>
    </w:p>
    <w:p w14:paraId="241B251D" w14:textId="1F60B553" w:rsidR="0063200F" w:rsidRPr="003C7F96" w:rsidRDefault="0063200F" w:rsidP="0063200F">
      <w:pPr>
        <w:ind w:firstLine="720"/>
        <w:jc w:val="both"/>
        <w:rPr>
          <w:sz w:val="28"/>
          <w:szCs w:val="28"/>
        </w:rPr>
      </w:pPr>
      <w:r>
        <w:rPr>
          <w:sz w:val="28"/>
          <w:szCs w:val="28"/>
        </w:rPr>
        <w:t>6. В случае если указанные предложения будут признаны лучшими,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w:t>
      </w:r>
      <w:r w:rsidR="00CA5706">
        <w:rPr>
          <w:sz w:val="28"/>
          <w:szCs w:val="28"/>
        </w:rPr>
        <w:t>Запросе предложения</w:t>
      </w:r>
      <w:r>
        <w:rPr>
          <w:sz w:val="28"/>
          <w:szCs w:val="28"/>
        </w:rPr>
        <w:t xml:space="preserve"> на условиях настоящего финансово-коммерческого предложения и в соответствии с протоколом Конкурсной комиссии.</w:t>
      </w:r>
    </w:p>
    <w:p w14:paraId="406B967D" w14:textId="777ED0AA" w:rsidR="0063200F" w:rsidRPr="003C7F96" w:rsidRDefault="0063200F" w:rsidP="0063200F">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 xml:space="preserve">согласно с тем, что в случае отказа от заключения договора после признания нас победителем </w:t>
      </w:r>
      <w:r w:rsidR="00CA5706">
        <w:rPr>
          <w:sz w:val="28"/>
          <w:szCs w:val="28"/>
        </w:rPr>
        <w:t>Запроса предложения</w:t>
      </w:r>
      <w:r>
        <w:rPr>
          <w:sz w:val="28"/>
          <w:szCs w:val="28"/>
        </w:rPr>
        <w:t>,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7A7901CA" w14:textId="77777777" w:rsidR="0063200F" w:rsidRDefault="0063200F" w:rsidP="0063200F">
      <w:pPr>
        <w:ind w:firstLine="720"/>
        <w:jc w:val="both"/>
        <w:rPr>
          <w:sz w:val="28"/>
          <w:szCs w:val="28"/>
        </w:rPr>
      </w:pPr>
      <w:r>
        <w:rPr>
          <w:sz w:val="28"/>
          <w:szCs w:val="28"/>
        </w:rPr>
        <w:t>8.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0F468E0F" w14:textId="77777777" w:rsidR="005F76A2" w:rsidRPr="003C7F96" w:rsidRDefault="005F76A2" w:rsidP="0063200F">
      <w:pPr>
        <w:spacing w:after="160" w:line="259" w:lineRule="auto"/>
        <w:ind w:firstLine="3"/>
        <w:rPr>
          <w:sz w:val="28"/>
          <w:szCs w:val="28"/>
        </w:rPr>
      </w:pPr>
    </w:p>
    <w:p w14:paraId="20C489AD" w14:textId="77777777" w:rsidR="005F76A2" w:rsidRPr="003C7F96" w:rsidRDefault="005F76A2" w:rsidP="005F76A2">
      <w:pPr>
        <w:rPr>
          <w:sz w:val="28"/>
          <w:szCs w:val="28"/>
        </w:rPr>
      </w:pPr>
    </w:p>
    <w:p w14:paraId="2EE27C7A" w14:textId="77777777" w:rsidR="005F76A2" w:rsidRPr="003C7F96" w:rsidRDefault="005F76A2" w:rsidP="005F76A2">
      <w:pPr>
        <w:jc w:val="both"/>
        <w:rPr>
          <w:rFonts w:eastAsia="Arial"/>
          <w:b/>
          <w:sz w:val="28"/>
          <w:szCs w:val="20"/>
        </w:rPr>
      </w:pPr>
      <w:r>
        <w:rPr>
          <w:rFonts w:eastAsia="Arial"/>
          <w:b/>
          <w:sz w:val="28"/>
          <w:szCs w:val="20"/>
        </w:rPr>
        <w:t xml:space="preserve">Представитель, имеющий полномочия подписать заявку на участие в </w:t>
      </w:r>
      <w:r w:rsidR="008856B4">
        <w:rPr>
          <w:rFonts w:eastAsia="Arial"/>
          <w:b/>
          <w:sz w:val="28"/>
          <w:szCs w:val="20"/>
        </w:rPr>
        <w:t>Запросе предложений</w:t>
      </w:r>
      <w:r>
        <w:rPr>
          <w:rFonts w:eastAsia="Arial"/>
          <w:b/>
          <w:sz w:val="28"/>
          <w:szCs w:val="20"/>
        </w:rPr>
        <w:t xml:space="preserve"> от имени _____________________________________</w:t>
      </w:r>
    </w:p>
    <w:p w14:paraId="41CE2ADD" w14:textId="77777777" w:rsidR="005F76A2" w:rsidRPr="003C7F96" w:rsidRDefault="005F76A2" w:rsidP="005F76A2">
      <w:pPr>
        <w:tabs>
          <w:tab w:val="left" w:pos="8640"/>
        </w:tabs>
        <w:jc w:val="both"/>
        <w:rPr>
          <w:i/>
        </w:rPr>
      </w:pPr>
      <w:r>
        <w:rPr>
          <w:i/>
        </w:rPr>
        <w:t xml:space="preserve">                                                                                      (наименование претендента)</w:t>
      </w:r>
    </w:p>
    <w:p w14:paraId="1D4F3242" w14:textId="77777777" w:rsidR="005F76A2" w:rsidRPr="003C7F96" w:rsidRDefault="005F76A2" w:rsidP="005F76A2">
      <w:pPr>
        <w:jc w:val="both"/>
        <w:rPr>
          <w:sz w:val="28"/>
          <w:szCs w:val="28"/>
          <w:lang w:eastAsia="ru-RU"/>
        </w:rPr>
      </w:pPr>
      <w:r>
        <w:rPr>
          <w:sz w:val="28"/>
          <w:szCs w:val="28"/>
          <w:lang w:eastAsia="ru-RU"/>
        </w:rPr>
        <w:t>__________________________________________________________________</w:t>
      </w:r>
    </w:p>
    <w:p w14:paraId="0247DCE1" w14:textId="77777777" w:rsidR="005F76A2" w:rsidRPr="003C7F96" w:rsidRDefault="005F76A2" w:rsidP="005F76A2">
      <w:pPr>
        <w:jc w:val="both"/>
        <w:rPr>
          <w:sz w:val="28"/>
          <w:szCs w:val="28"/>
          <w:lang w:eastAsia="ru-RU"/>
        </w:rPr>
      </w:pPr>
      <w:r>
        <w:rPr>
          <w:sz w:val="28"/>
          <w:szCs w:val="28"/>
          <w:lang w:eastAsia="ru-RU"/>
        </w:rPr>
        <w:t>_________________________________________________________________</w:t>
      </w:r>
    </w:p>
    <w:p w14:paraId="19F1617B" w14:textId="77777777" w:rsidR="005F76A2" w:rsidRPr="003C7F96" w:rsidRDefault="005F76A2" w:rsidP="005F76A2">
      <w:pPr>
        <w:jc w:val="both"/>
        <w:rPr>
          <w:i/>
        </w:rPr>
      </w:pPr>
      <w:r>
        <w:rPr>
          <w:i/>
        </w:rPr>
        <w:t xml:space="preserve">                 М.П.</w:t>
      </w:r>
      <w:r>
        <w:rPr>
          <w:i/>
        </w:rPr>
        <w:tab/>
      </w:r>
      <w:r>
        <w:rPr>
          <w:i/>
        </w:rPr>
        <w:tab/>
      </w:r>
      <w:r>
        <w:rPr>
          <w:i/>
        </w:rPr>
        <w:tab/>
        <w:t xml:space="preserve">    (ФИО полностью, должность, подпись)</w:t>
      </w:r>
    </w:p>
    <w:p w14:paraId="5C3578F0" w14:textId="77777777" w:rsidR="005F76A2" w:rsidRPr="003C7F96" w:rsidRDefault="005F76A2" w:rsidP="005F76A2">
      <w:pPr>
        <w:jc w:val="both"/>
        <w:rPr>
          <w:sz w:val="28"/>
          <w:szCs w:val="28"/>
          <w:lang w:eastAsia="ru-RU"/>
        </w:rPr>
      </w:pPr>
      <w:r>
        <w:rPr>
          <w:sz w:val="28"/>
          <w:szCs w:val="28"/>
          <w:lang w:eastAsia="ru-RU"/>
        </w:rPr>
        <w:t>«____» ____________ 20__ г.</w:t>
      </w:r>
    </w:p>
    <w:p w14:paraId="0A6D6416" w14:textId="77777777" w:rsidR="005F76A2" w:rsidRPr="003C7F96" w:rsidRDefault="005F76A2" w:rsidP="005F76A2">
      <w:pPr>
        <w:jc w:val="both"/>
        <w:rPr>
          <w:rFonts w:eastAsia="MS Mincho"/>
          <w:sz w:val="28"/>
          <w:szCs w:val="28"/>
        </w:rPr>
      </w:pPr>
    </w:p>
    <w:bookmarkEnd w:id="21"/>
    <w:p w14:paraId="21A54BC1" w14:textId="77777777" w:rsidR="005F76A2" w:rsidRDefault="005F76A2"/>
    <w:p w14:paraId="5D57E196" w14:textId="77777777" w:rsidR="006B6573" w:rsidRDefault="006B6573" w:rsidP="00EF18CF">
      <w:pPr>
        <w:pStyle w:val="af8"/>
        <w:ind w:firstLine="0"/>
        <w:jc w:val="left"/>
        <w:rPr>
          <w:rFonts w:eastAsia="Times New Roman"/>
          <w:sz w:val="24"/>
          <w:szCs w:val="28"/>
        </w:rPr>
      </w:pPr>
    </w:p>
    <w:p w14:paraId="0F76135C"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3FD1580F" w14:textId="77777777" w:rsidR="005F76A2" w:rsidRPr="00B2127E" w:rsidRDefault="005F76A2" w:rsidP="005F76A2">
      <w:pPr>
        <w:jc w:val="right"/>
        <w:rPr>
          <w:rFonts w:eastAsia="MS Mincho"/>
          <w:sz w:val="28"/>
          <w:szCs w:val="28"/>
        </w:rPr>
      </w:pPr>
      <w:r>
        <w:rPr>
          <w:rFonts w:eastAsia="MS Mincho"/>
          <w:sz w:val="28"/>
          <w:szCs w:val="28"/>
        </w:rPr>
        <w:lastRenderedPageBreak/>
        <w:t>Приложение № 4</w:t>
      </w:r>
    </w:p>
    <w:p w14:paraId="5D2C14A9" w14:textId="77777777" w:rsidR="005F76A2" w:rsidRPr="00B2127E" w:rsidRDefault="005F76A2" w:rsidP="005F76A2">
      <w:pPr>
        <w:jc w:val="right"/>
        <w:rPr>
          <w:sz w:val="28"/>
          <w:szCs w:val="28"/>
        </w:rPr>
      </w:pPr>
      <w:r>
        <w:rPr>
          <w:rFonts w:eastAsia="MS Mincho"/>
          <w:sz w:val="28"/>
          <w:szCs w:val="28"/>
        </w:rPr>
        <w:t>к документации о закупке</w:t>
      </w:r>
    </w:p>
    <w:p w14:paraId="7F216FBB" w14:textId="77777777" w:rsidR="005F76A2" w:rsidRPr="00B2127E" w:rsidRDefault="005F76A2" w:rsidP="005F76A2">
      <w:pPr>
        <w:rPr>
          <w:sz w:val="28"/>
          <w:szCs w:val="28"/>
        </w:rPr>
      </w:pPr>
    </w:p>
    <w:p w14:paraId="40C85F0E" w14:textId="77777777" w:rsidR="005F76A2" w:rsidRPr="00B2127E" w:rsidRDefault="005F76A2" w:rsidP="005F76A2">
      <w:pPr>
        <w:jc w:val="center"/>
        <w:rPr>
          <w:b/>
          <w:bCs/>
          <w:sz w:val="28"/>
          <w:szCs w:val="28"/>
        </w:rPr>
      </w:pPr>
    </w:p>
    <w:p w14:paraId="61F37B51" w14:textId="77777777" w:rsidR="005F76A2" w:rsidRPr="00B2127E" w:rsidRDefault="005F76A2" w:rsidP="005F76A2">
      <w:pPr>
        <w:jc w:val="center"/>
        <w:rPr>
          <w:b/>
          <w:bCs/>
          <w:sz w:val="28"/>
          <w:szCs w:val="28"/>
        </w:rPr>
      </w:pPr>
      <w:r>
        <w:rPr>
          <w:b/>
          <w:bCs/>
          <w:sz w:val="28"/>
          <w:szCs w:val="28"/>
        </w:rPr>
        <w:t>Сведения об опыте поставки поглощающих аппаратов</w:t>
      </w:r>
    </w:p>
    <w:p w14:paraId="54CECD75" w14:textId="77777777" w:rsidR="005F76A2" w:rsidRDefault="005F76A2" w:rsidP="005F76A2">
      <w:pPr>
        <w:jc w:val="center"/>
        <w:rPr>
          <w:bCs/>
          <w:i/>
        </w:rPr>
      </w:pPr>
      <w:r>
        <w:rPr>
          <w:bCs/>
          <w:i/>
        </w:rPr>
        <w:t xml:space="preserve"> (наименование претендента)</w:t>
      </w:r>
    </w:p>
    <w:p w14:paraId="1CACE516" w14:textId="77777777" w:rsidR="008856B4" w:rsidRDefault="008856B4" w:rsidP="005F76A2">
      <w:pPr>
        <w:jc w:val="center"/>
        <w:rPr>
          <w:i/>
        </w:rPr>
      </w:pP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8856B4" w:rsidRPr="00B2127E" w14:paraId="1897A87D" w14:textId="77777777" w:rsidTr="003A63AB">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2FDD3FD4" w14:textId="77777777" w:rsidR="008856B4" w:rsidRPr="00B2127E" w:rsidRDefault="008856B4" w:rsidP="003A63AB">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14:paraId="55E682C1" w14:textId="77777777" w:rsidR="008856B4" w:rsidRPr="00B2127E" w:rsidRDefault="008856B4" w:rsidP="003A63AB">
            <w:pPr>
              <w:jc w:val="center"/>
            </w:pPr>
            <w:r>
              <w:t>Дата и номер договора</w:t>
            </w:r>
            <w:r>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14:paraId="0732FEAF" w14:textId="77777777" w:rsidR="008856B4" w:rsidRPr="00B2127E" w:rsidRDefault="008856B4" w:rsidP="003A63AB">
            <w:pPr>
              <w:jc w:val="center"/>
            </w:pPr>
            <w:r>
              <w:t xml:space="preserve">Предмет договора </w:t>
            </w:r>
            <w:r>
              <w:rPr>
                <w:i/>
                <w:sz w:val="20"/>
                <w:szCs w:val="20"/>
              </w:rPr>
              <w:t xml:space="preserve">(указываются только договоры по предмету закупки, указанному в </w:t>
            </w:r>
            <w:r w:rsidRPr="0008594D">
              <w:rPr>
                <w:i/>
                <w:sz w:val="20"/>
                <w:szCs w:val="20"/>
              </w:rPr>
              <w:t>подпункте 1.3 пункта</w:t>
            </w:r>
            <w:r>
              <w:rPr>
                <w:i/>
                <w:sz w:val="20"/>
                <w:szCs w:val="20"/>
              </w:rPr>
              <w:t xml:space="preserve">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14:paraId="4A612783" w14:textId="77777777" w:rsidR="008856B4" w:rsidRPr="00B2127E" w:rsidRDefault="008856B4" w:rsidP="003A63AB">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0C359F50" w14:textId="77777777" w:rsidR="008856B4" w:rsidRPr="00B2127E" w:rsidRDefault="008856B4" w:rsidP="003A63AB">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14:paraId="002D87EC" w14:textId="77777777" w:rsidR="008856B4" w:rsidRPr="00B2127E" w:rsidRDefault="008856B4" w:rsidP="003A63AB">
            <w:pPr>
              <w:jc w:val="center"/>
            </w:pPr>
            <w:r>
              <w:t xml:space="preserve">Количество поглощающих </w:t>
            </w:r>
            <w:proofErr w:type="gramStart"/>
            <w:r>
              <w:t>аппаратов  по</w:t>
            </w:r>
            <w:proofErr w:type="gramEnd"/>
            <w:r>
              <w:t xml:space="preserve"> договору</w:t>
            </w:r>
          </w:p>
        </w:tc>
        <w:tc>
          <w:tcPr>
            <w:tcW w:w="1701" w:type="dxa"/>
            <w:tcBorders>
              <w:top w:val="single" w:sz="4" w:space="0" w:color="auto"/>
              <w:left w:val="single" w:sz="4" w:space="0" w:color="auto"/>
              <w:bottom w:val="single" w:sz="4" w:space="0" w:color="auto"/>
              <w:right w:val="single" w:sz="4" w:space="0" w:color="auto"/>
            </w:tcBorders>
            <w:vAlign w:val="center"/>
          </w:tcPr>
          <w:p w14:paraId="6DC423A0" w14:textId="77777777" w:rsidR="008856B4" w:rsidRPr="00B2127E" w:rsidRDefault="008856B4" w:rsidP="003A63AB">
            <w:pPr>
              <w:jc w:val="center"/>
            </w:pPr>
            <w:r>
              <w:t>Количество поглощающих аппаратов по документам, подтверждающим факт поставки поглощающих аппаратов</w:t>
            </w:r>
          </w:p>
        </w:tc>
      </w:tr>
      <w:tr w:rsidR="008856B4" w:rsidRPr="00B2127E" w14:paraId="1143B346" w14:textId="77777777" w:rsidTr="003A63AB">
        <w:trPr>
          <w:trHeight w:val="274"/>
        </w:trPr>
        <w:tc>
          <w:tcPr>
            <w:tcW w:w="421" w:type="dxa"/>
            <w:tcBorders>
              <w:top w:val="single" w:sz="4" w:space="0" w:color="auto"/>
              <w:left w:val="single" w:sz="4" w:space="0" w:color="auto"/>
              <w:bottom w:val="single" w:sz="4" w:space="0" w:color="auto"/>
              <w:right w:val="single" w:sz="4" w:space="0" w:color="auto"/>
            </w:tcBorders>
          </w:tcPr>
          <w:p w14:paraId="0D2792EA" w14:textId="77777777" w:rsidR="008856B4" w:rsidRPr="00B2127E" w:rsidRDefault="008856B4" w:rsidP="003A63AB">
            <w:r>
              <w:t>1.</w:t>
            </w:r>
          </w:p>
        </w:tc>
        <w:tc>
          <w:tcPr>
            <w:tcW w:w="1135" w:type="dxa"/>
            <w:tcBorders>
              <w:top w:val="single" w:sz="4" w:space="0" w:color="auto"/>
              <w:left w:val="single" w:sz="4" w:space="0" w:color="auto"/>
              <w:bottom w:val="single" w:sz="4" w:space="0" w:color="auto"/>
              <w:right w:val="single" w:sz="4" w:space="0" w:color="auto"/>
            </w:tcBorders>
            <w:vAlign w:val="center"/>
          </w:tcPr>
          <w:p w14:paraId="423BC3C5" w14:textId="77777777" w:rsidR="008856B4" w:rsidRPr="00B2127E" w:rsidRDefault="008856B4" w:rsidP="003A63AB">
            <w:pPr>
              <w:jc w:val="center"/>
            </w:pPr>
          </w:p>
        </w:tc>
        <w:tc>
          <w:tcPr>
            <w:tcW w:w="2805" w:type="dxa"/>
            <w:tcBorders>
              <w:top w:val="single" w:sz="4" w:space="0" w:color="auto"/>
              <w:left w:val="single" w:sz="4" w:space="0" w:color="auto"/>
              <w:bottom w:val="single" w:sz="4" w:space="0" w:color="auto"/>
              <w:right w:val="single" w:sz="4" w:space="0" w:color="auto"/>
            </w:tcBorders>
          </w:tcPr>
          <w:p w14:paraId="09D22F37" w14:textId="77777777" w:rsidR="008856B4" w:rsidRPr="00B2127E" w:rsidRDefault="008856B4" w:rsidP="003A63AB"/>
        </w:tc>
        <w:tc>
          <w:tcPr>
            <w:tcW w:w="1417" w:type="dxa"/>
            <w:tcBorders>
              <w:top w:val="single" w:sz="4" w:space="0" w:color="auto"/>
              <w:left w:val="single" w:sz="4" w:space="0" w:color="auto"/>
              <w:bottom w:val="single" w:sz="4" w:space="0" w:color="auto"/>
              <w:right w:val="single" w:sz="4" w:space="0" w:color="auto"/>
            </w:tcBorders>
          </w:tcPr>
          <w:p w14:paraId="5F6A11DE" w14:textId="77777777" w:rsidR="008856B4" w:rsidRPr="00B2127E" w:rsidRDefault="008856B4" w:rsidP="003A63AB"/>
        </w:tc>
        <w:tc>
          <w:tcPr>
            <w:tcW w:w="1134" w:type="dxa"/>
            <w:tcBorders>
              <w:top w:val="single" w:sz="4" w:space="0" w:color="auto"/>
              <w:left w:val="single" w:sz="4" w:space="0" w:color="auto"/>
              <w:bottom w:val="single" w:sz="4" w:space="0" w:color="auto"/>
              <w:right w:val="single" w:sz="4" w:space="0" w:color="auto"/>
            </w:tcBorders>
          </w:tcPr>
          <w:p w14:paraId="033C5708" w14:textId="77777777" w:rsidR="008856B4" w:rsidRPr="00B2127E" w:rsidRDefault="008856B4" w:rsidP="003A63AB"/>
        </w:tc>
        <w:tc>
          <w:tcPr>
            <w:tcW w:w="1701" w:type="dxa"/>
            <w:tcBorders>
              <w:top w:val="single" w:sz="4" w:space="0" w:color="auto"/>
              <w:left w:val="single" w:sz="4" w:space="0" w:color="auto"/>
              <w:bottom w:val="single" w:sz="4" w:space="0" w:color="auto"/>
              <w:right w:val="single" w:sz="4" w:space="0" w:color="auto"/>
            </w:tcBorders>
          </w:tcPr>
          <w:p w14:paraId="3CE3782B" w14:textId="77777777" w:rsidR="008856B4" w:rsidRPr="00B2127E" w:rsidRDefault="008856B4" w:rsidP="003A63AB"/>
        </w:tc>
        <w:tc>
          <w:tcPr>
            <w:tcW w:w="1701" w:type="dxa"/>
            <w:tcBorders>
              <w:top w:val="single" w:sz="4" w:space="0" w:color="auto"/>
              <w:left w:val="single" w:sz="4" w:space="0" w:color="auto"/>
              <w:bottom w:val="single" w:sz="4" w:space="0" w:color="auto"/>
              <w:right w:val="single" w:sz="4" w:space="0" w:color="auto"/>
            </w:tcBorders>
          </w:tcPr>
          <w:p w14:paraId="7D85CE2E" w14:textId="77777777" w:rsidR="008856B4" w:rsidRPr="00B2127E" w:rsidRDefault="008856B4" w:rsidP="003A63AB"/>
        </w:tc>
      </w:tr>
      <w:tr w:rsidR="008856B4" w:rsidRPr="00B2127E" w14:paraId="5D5FB680" w14:textId="77777777" w:rsidTr="003A63AB">
        <w:trPr>
          <w:trHeight w:val="262"/>
        </w:trPr>
        <w:tc>
          <w:tcPr>
            <w:tcW w:w="421" w:type="dxa"/>
            <w:tcBorders>
              <w:top w:val="single" w:sz="4" w:space="0" w:color="auto"/>
              <w:left w:val="single" w:sz="4" w:space="0" w:color="auto"/>
              <w:bottom w:val="single" w:sz="4" w:space="0" w:color="auto"/>
              <w:right w:val="single" w:sz="4" w:space="0" w:color="auto"/>
            </w:tcBorders>
          </w:tcPr>
          <w:p w14:paraId="6D4141F2" w14:textId="77777777" w:rsidR="008856B4" w:rsidRPr="00B2127E" w:rsidRDefault="008856B4" w:rsidP="003A63AB">
            <w:r>
              <w:t>2.</w:t>
            </w:r>
          </w:p>
        </w:tc>
        <w:tc>
          <w:tcPr>
            <w:tcW w:w="1135" w:type="dxa"/>
            <w:tcBorders>
              <w:top w:val="single" w:sz="4" w:space="0" w:color="auto"/>
              <w:left w:val="single" w:sz="4" w:space="0" w:color="auto"/>
              <w:bottom w:val="single" w:sz="4" w:space="0" w:color="auto"/>
              <w:right w:val="single" w:sz="4" w:space="0" w:color="auto"/>
            </w:tcBorders>
            <w:vAlign w:val="center"/>
          </w:tcPr>
          <w:p w14:paraId="7B8BBF9F" w14:textId="77777777" w:rsidR="008856B4" w:rsidRPr="00B2127E" w:rsidRDefault="008856B4" w:rsidP="003A63AB">
            <w:pPr>
              <w:jc w:val="center"/>
            </w:pPr>
          </w:p>
        </w:tc>
        <w:tc>
          <w:tcPr>
            <w:tcW w:w="2805" w:type="dxa"/>
            <w:tcBorders>
              <w:top w:val="single" w:sz="4" w:space="0" w:color="auto"/>
              <w:left w:val="single" w:sz="4" w:space="0" w:color="auto"/>
              <w:bottom w:val="single" w:sz="4" w:space="0" w:color="auto"/>
              <w:right w:val="single" w:sz="4" w:space="0" w:color="auto"/>
            </w:tcBorders>
          </w:tcPr>
          <w:p w14:paraId="3B432761" w14:textId="77777777" w:rsidR="008856B4" w:rsidRPr="00B2127E" w:rsidRDefault="008856B4" w:rsidP="003A63AB"/>
        </w:tc>
        <w:tc>
          <w:tcPr>
            <w:tcW w:w="1417" w:type="dxa"/>
            <w:tcBorders>
              <w:top w:val="single" w:sz="4" w:space="0" w:color="auto"/>
              <w:left w:val="single" w:sz="4" w:space="0" w:color="auto"/>
              <w:bottom w:val="single" w:sz="4" w:space="0" w:color="auto"/>
              <w:right w:val="single" w:sz="4" w:space="0" w:color="auto"/>
            </w:tcBorders>
          </w:tcPr>
          <w:p w14:paraId="1A4A8E61" w14:textId="77777777" w:rsidR="008856B4" w:rsidRPr="00B2127E" w:rsidRDefault="008856B4" w:rsidP="003A63AB"/>
        </w:tc>
        <w:tc>
          <w:tcPr>
            <w:tcW w:w="1134" w:type="dxa"/>
            <w:tcBorders>
              <w:top w:val="single" w:sz="4" w:space="0" w:color="auto"/>
              <w:left w:val="single" w:sz="4" w:space="0" w:color="auto"/>
              <w:bottom w:val="single" w:sz="4" w:space="0" w:color="auto"/>
              <w:right w:val="single" w:sz="4" w:space="0" w:color="auto"/>
            </w:tcBorders>
          </w:tcPr>
          <w:p w14:paraId="3944E66C" w14:textId="77777777" w:rsidR="008856B4" w:rsidRPr="00B2127E" w:rsidRDefault="008856B4" w:rsidP="003A63AB"/>
        </w:tc>
        <w:tc>
          <w:tcPr>
            <w:tcW w:w="1701" w:type="dxa"/>
            <w:tcBorders>
              <w:top w:val="single" w:sz="4" w:space="0" w:color="auto"/>
              <w:left w:val="single" w:sz="4" w:space="0" w:color="auto"/>
              <w:bottom w:val="single" w:sz="4" w:space="0" w:color="auto"/>
              <w:right w:val="single" w:sz="4" w:space="0" w:color="auto"/>
            </w:tcBorders>
          </w:tcPr>
          <w:p w14:paraId="23488624" w14:textId="77777777" w:rsidR="008856B4" w:rsidRPr="00B2127E" w:rsidRDefault="008856B4" w:rsidP="003A63AB"/>
        </w:tc>
        <w:tc>
          <w:tcPr>
            <w:tcW w:w="1701" w:type="dxa"/>
            <w:tcBorders>
              <w:top w:val="single" w:sz="4" w:space="0" w:color="auto"/>
              <w:left w:val="single" w:sz="4" w:space="0" w:color="auto"/>
              <w:bottom w:val="single" w:sz="4" w:space="0" w:color="auto"/>
              <w:right w:val="single" w:sz="4" w:space="0" w:color="auto"/>
            </w:tcBorders>
          </w:tcPr>
          <w:p w14:paraId="304EE2CE" w14:textId="77777777" w:rsidR="008856B4" w:rsidRPr="00B2127E" w:rsidRDefault="008856B4" w:rsidP="003A63AB"/>
        </w:tc>
      </w:tr>
      <w:tr w:rsidR="008856B4" w:rsidRPr="00B2127E" w14:paraId="11369632" w14:textId="77777777" w:rsidTr="003A63AB">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3BE93926" w14:textId="77777777" w:rsidR="008856B4" w:rsidRPr="00B2127E" w:rsidRDefault="008856B4" w:rsidP="003A63AB">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14:paraId="7D4228D0" w14:textId="77777777" w:rsidR="008856B4" w:rsidRPr="00B2127E" w:rsidRDefault="008856B4" w:rsidP="003A63AB">
            <w:pPr>
              <w:rPr>
                <w:i/>
                <w:sz w:val="20"/>
                <w:szCs w:val="20"/>
              </w:rPr>
            </w:pPr>
            <w:r>
              <w:rPr>
                <w:i/>
                <w:sz w:val="20"/>
                <w:szCs w:val="20"/>
              </w:rPr>
              <w:t>_______указывается общее количество по документам.</w:t>
            </w:r>
          </w:p>
        </w:tc>
        <w:tc>
          <w:tcPr>
            <w:tcW w:w="1701" w:type="dxa"/>
            <w:tcBorders>
              <w:top w:val="single" w:sz="4" w:space="0" w:color="auto"/>
              <w:left w:val="single" w:sz="4" w:space="0" w:color="auto"/>
              <w:bottom w:val="single" w:sz="4" w:space="0" w:color="auto"/>
              <w:right w:val="single" w:sz="4" w:space="0" w:color="auto"/>
            </w:tcBorders>
          </w:tcPr>
          <w:p w14:paraId="6E24B4BD" w14:textId="77777777" w:rsidR="008856B4" w:rsidRPr="00B2127E" w:rsidRDefault="008856B4" w:rsidP="003A63AB">
            <w:pPr>
              <w:rPr>
                <w:i/>
                <w:sz w:val="20"/>
                <w:szCs w:val="20"/>
              </w:rPr>
            </w:pPr>
            <w:r>
              <w:rPr>
                <w:i/>
                <w:sz w:val="20"/>
                <w:szCs w:val="20"/>
              </w:rPr>
              <w:t>_______</w:t>
            </w:r>
            <w:proofErr w:type="gramStart"/>
            <w:r>
              <w:rPr>
                <w:i/>
                <w:sz w:val="20"/>
                <w:szCs w:val="20"/>
              </w:rPr>
              <w:t>указывается  общее</w:t>
            </w:r>
            <w:proofErr w:type="gramEnd"/>
            <w:r>
              <w:rPr>
                <w:i/>
                <w:sz w:val="20"/>
                <w:szCs w:val="20"/>
              </w:rPr>
              <w:t xml:space="preserve"> количество по документам.</w:t>
            </w:r>
          </w:p>
        </w:tc>
      </w:tr>
    </w:tbl>
    <w:p w14:paraId="762CC66A" w14:textId="77777777" w:rsidR="008856B4" w:rsidRPr="00B2127E" w:rsidRDefault="008856B4" w:rsidP="005F76A2">
      <w:pPr>
        <w:jc w:val="center"/>
        <w:rPr>
          <w:i/>
        </w:rPr>
      </w:pPr>
    </w:p>
    <w:p w14:paraId="2EC4D0F0" w14:textId="77777777" w:rsidR="008856B4" w:rsidRPr="00EE7BE0" w:rsidRDefault="008856B4" w:rsidP="008856B4">
      <w:pPr>
        <w:rPr>
          <w:color w:val="FF0000"/>
          <w:sz w:val="28"/>
          <w:szCs w:val="28"/>
        </w:rPr>
      </w:pPr>
      <w:r>
        <w:rPr>
          <w:color w:val="FF0000"/>
          <w:sz w:val="28"/>
          <w:szCs w:val="28"/>
        </w:rPr>
        <w:t xml:space="preserve">Порядок предоставления документов по опыту в заявке: </w:t>
      </w:r>
    </w:p>
    <w:p w14:paraId="4F90478D" w14:textId="77777777" w:rsidR="008856B4" w:rsidRPr="00B2127E" w:rsidRDefault="008856B4" w:rsidP="008856B4"/>
    <w:p w14:paraId="6D15C72F" w14:textId="77777777" w:rsidR="008856B4" w:rsidRPr="00B2127E" w:rsidRDefault="008856B4" w:rsidP="008856B4">
      <w:r>
        <w:t>1.1. копия договора, указанного в строке 1 таблицы;</w:t>
      </w:r>
    </w:p>
    <w:p w14:paraId="7787438B" w14:textId="77777777" w:rsidR="008856B4" w:rsidRPr="00B2127E" w:rsidRDefault="008856B4" w:rsidP="008856B4">
      <w:r>
        <w:t>1.2. копии документов, подтверждающих факт реализации договора на сумму, указанную в строке 1 таблицы;</w:t>
      </w:r>
    </w:p>
    <w:p w14:paraId="1B3713E0" w14:textId="77777777" w:rsidR="008856B4" w:rsidRPr="00B2127E" w:rsidRDefault="008856B4" w:rsidP="008856B4">
      <w:r>
        <w:t>2.1. копия договора, указанного в строке 2 таблицы;</w:t>
      </w:r>
    </w:p>
    <w:p w14:paraId="2B022CE7" w14:textId="77777777" w:rsidR="008856B4" w:rsidRDefault="008856B4" w:rsidP="008856B4">
      <w:r>
        <w:t>2.2. копии документов, подтверждающих факт реализации договора на сумму, указанную в строке 2 таблицы.</w:t>
      </w:r>
    </w:p>
    <w:p w14:paraId="0D815A0F" w14:textId="77777777" w:rsidR="008856B4" w:rsidRPr="00B2127E" w:rsidRDefault="008856B4" w:rsidP="008856B4">
      <w:r>
        <w:t>3.1</w:t>
      </w:r>
      <w:proofErr w:type="gramStart"/>
      <w:r>
        <w:t>…….</w:t>
      </w:r>
      <w:proofErr w:type="gramEnd"/>
      <w:r>
        <w:t xml:space="preserve"> и т.д.</w:t>
      </w:r>
    </w:p>
    <w:p w14:paraId="3668B782" w14:textId="77777777" w:rsidR="005F76A2" w:rsidRPr="00B2127E" w:rsidRDefault="005F76A2" w:rsidP="005F76A2"/>
    <w:p w14:paraId="6A54C9B2" w14:textId="77777777" w:rsidR="005F76A2" w:rsidRDefault="005F76A2" w:rsidP="005F76A2">
      <w:pPr>
        <w:keepNext/>
        <w:ind w:firstLine="706"/>
        <w:jc w:val="both"/>
        <w:outlineLvl w:val="2"/>
        <w:rPr>
          <w:i/>
        </w:rPr>
      </w:pPr>
      <w:r>
        <w:rPr>
          <w:b/>
          <w:bCs/>
          <w:sz w:val="28"/>
          <w:szCs w:val="28"/>
        </w:rPr>
        <w:t>Представитель, имеющий полномочия подписать Заявку на участие в закупке от имени</w:t>
      </w:r>
    </w:p>
    <w:p w14:paraId="51CA98D7" w14:textId="77777777" w:rsidR="005F76A2" w:rsidRPr="00EE7BE0" w:rsidRDefault="005F76A2" w:rsidP="005F76A2">
      <w:pPr>
        <w:pBdr>
          <w:bottom w:val="single" w:sz="12" w:space="1" w:color="auto"/>
        </w:pBdr>
        <w:tabs>
          <w:tab w:val="left" w:pos="8640"/>
        </w:tabs>
        <w:jc w:val="both"/>
      </w:pPr>
    </w:p>
    <w:p w14:paraId="64564E83" w14:textId="77777777" w:rsidR="005F76A2" w:rsidRPr="00EE7BE0" w:rsidRDefault="005F76A2" w:rsidP="005F76A2">
      <w:pPr>
        <w:keepNext/>
        <w:ind w:firstLine="706"/>
        <w:jc w:val="both"/>
        <w:outlineLvl w:val="2"/>
        <w:rPr>
          <w:rFonts w:ascii="Arial" w:hAnsi="Arial"/>
          <w:bCs/>
          <w:sz w:val="28"/>
          <w:szCs w:val="28"/>
        </w:rPr>
      </w:pPr>
      <w:r>
        <w:rPr>
          <w:i/>
        </w:rPr>
        <w:t xml:space="preserve">                                                (наименование претендента)</w:t>
      </w:r>
    </w:p>
    <w:p w14:paraId="5E0EF2B2" w14:textId="77777777" w:rsidR="005F76A2" w:rsidRPr="00EE7BE0" w:rsidRDefault="005F76A2" w:rsidP="005F76A2">
      <w:pPr>
        <w:pBdr>
          <w:bottom w:val="single" w:sz="12" w:space="1" w:color="auto"/>
        </w:pBdr>
        <w:tabs>
          <w:tab w:val="left" w:pos="8640"/>
        </w:tabs>
        <w:jc w:val="both"/>
      </w:pPr>
    </w:p>
    <w:p w14:paraId="7E818135" w14:textId="77777777" w:rsidR="005F76A2" w:rsidRPr="00EE7BE0" w:rsidRDefault="005F76A2" w:rsidP="005F76A2">
      <w:pPr>
        <w:keepNext/>
        <w:ind w:firstLine="706"/>
        <w:jc w:val="both"/>
        <w:outlineLvl w:val="2"/>
        <w:rPr>
          <w:rFonts w:ascii="Arial" w:hAnsi="Arial"/>
          <w:bCs/>
          <w:sz w:val="28"/>
          <w:szCs w:val="28"/>
        </w:rPr>
      </w:pPr>
      <w:r>
        <w:rPr>
          <w:i/>
        </w:rPr>
        <w:t xml:space="preserve">                                                (ФИО полностью, должность, подпись)</w:t>
      </w:r>
    </w:p>
    <w:p w14:paraId="4946D9B2" w14:textId="77777777" w:rsidR="005F76A2" w:rsidRPr="00CB756C" w:rsidRDefault="005F76A2" w:rsidP="005F76A2">
      <w:pPr>
        <w:rPr>
          <w:i/>
        </w:rPr>
      </w:pPr>
      <w:r>
        <w:rPr>
          <w:i/>
        </w:rPr>
        <w:t>М.П.</w:t>
      </w:r>
      <w:r>
        <w:rPr>
          <w:i/>
        </w:rPr>
        <w:tab/>
      </w:r>
      <w:r>
        <w:rPr>
          <w:i/>
        </w:rPr>
        <w:tab/>
      </w:r>
      <w:r>
        <w:rPr>
          <w:i/>
        </w:rPr>
        <w:tab/>
      </w:r>
    </w:p>
    <w:p w14:paraId="3E1A5CDA" w14:textId="77777777" w:rsidR="005F76A2" w:rsidRDefault="005F76A2" w:rsidP="005F76A2">
      <w:r>
        <w:rPr>
          <w:sz w:val="28"/>
          <w:szCs w:val="28"/>
          <w:lang w:eastAsia="ru-RU"/>
        </w:rPr>
        <w:t>"____" _______________ 202__г.</w:t>
      </w:r>
    </w:p>
    <w:p w14:paraId="1468F336" w14:textId="77777777" w:rsidR="006B6573" w:rsidRDefault="006B6573" w:rsidP="00B559B9">
      <w:pPr>
        <w:pStyle w:val="af8"/>
        <w:ind w:firstLine="0"/>
        <w:jc w:val="left"/>
        <w:rPr>
          <w:rFonts w:eastAsia="Times New Roman"/>
          <w:sz w:val="24"/>
          <w:szCs w:val="28"/>
        </w:rPr>
      </w:pPr>
    </w:p>
    <w:p w14:paraId="19471432" w14:textId="77777777"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56DE70C5" w14:textId="77777777" w:rsidR="00B640E5" w:rsidRDefault="005F76A2">
      <w:pPr>
        <w:pStyle w:val="af8"/>
        <w:ind w:firstLine="0"/>
        <w:jc w:val="right"/>
        <w:rPr>
          <w:rFonts w:cs="Arial"/>
          <w:b/>
          <w:bCs/>
          <w:i/>
          <w:iCs/>
          <w:szCs w:val="28"/>
        </w:rPr>
      </w:pPr>
      <w:r>
        <w:rPr>
          <w:sz w:val="28"/>
          <w:szCs w:val="28"/>
        </w:rPr>
        <w:lastRenderedPageBreak/>
        <w:t>Приложение № </w:t>
      </w:r>
      <w:r>
        <w:t>5</w:t>
      </w:r>
    </w:p>
    <w:p w14:paraId="2E990EA8" w14:textId="77777777" w:rsidR="00C10125" w:rsidRPr="00C03380" w:rsidRDefault="00C10125" w:rsidP="00C03380">
      <w:pPr>
        <w:jc w:val="right"/>
        <w:rPr>
          <w:sz w:val="28"/>
        </w:rPr>
      </w:pPr>
      <w:r>
        <w:rPr>
          <w:sz w:val="28"/>
        </w:rPr>
        <w:t>к документации о закупке</w:t>
      </w:r>
    </w:p>
    <w:p w14:paraId="40D41BBF" w14:textId="77777777" w:rsidR="00C10125" w:rsidRDefault="00C10125" w:rsidP="00C10125">
      <w:pPr>
        <w:suppressAutoHyphens w:val="0"/>
        <w:rPr>
          <w:iCs/>
          <w:sz w:val="28"/>
          <w:szCs w:val="28"/>
        </w:rPr>
      </w:pPr>
    </w:p>
    <w:p w14:paraId="24394AA0" w14:textId="77777777" w:rsidR="00C10125" w:rsidRDefault="00C10125" w:rsidP="00C10125">
      <w:pPr>
        <w:suppressAutoHyphens w:val="0"/>
        <w:rPr>
          <w:iCs/>
          <w:sz w:val="28"/>
          <w:szCs w:val="28"/>
        </w:rPr>
      </w:pPr>
    </w:p>
    <w:p w14:paraId="44F0A69B" w14:textId="77777777" w:rsidR="005F76A2" w:rsidRDefault="005F76A2">
      <w:pPr>
        <w:jc w:val="center"/>
        <w:outlineLvl w:val="1"/>
        <w:rPr>
          <w:b/>
          <w:bCs/>
        </w:rPr>
      </w:pPr>
      <w:r>
        <w:rPr>
          <w:b/>
          <w:bCs/>
        </w:rPr>
        <w:t>Договор поставки</w:t>
      </w:r>
    </w:p>
    <w:p w14:paraId="5F3450EA" w14:textId="77777777" w:rsidR="005F76A2" w:rsidRDefault="005F76A2">
      <w:pPr>
        <w:jc w:val="center"/>
        <w:rPr>
          <w:b/>
          <w:bCs/>
        </w:rPr>
      </w:pPr>
      <w:r>
        <w:rPr>
          <w:b/>
          <w:bCs/>
        </w:rPr>
        <w:t>№</w:t>
      </w:r>
      <w:proofErr w:type="spellStart"/>
      <w:r>
        <w:rPr>
          <w:b/>
          <w:bCs/>
        </w:rPr>
        <w:t>ТКд</w:t>
      </w:r>
      <w:proofErr w:type="spellEnd"/>
      <w:r>
        <w:rPr>
          <w:b/>
          <w:bCs/>
        </w:rPr>
        <w:t>/_____/______/______</w:t>
      </w:r>
    </w:p>
    <w:p w14:paraId="7510FB38" w14:textId="77777777" w:rsidR="005F76A2" w:rsidRDefault="005F76A2">
      <w:pPr>
        <w:jc w:val="center"/>
        <w:rPr>
          <w:b/>
          <w:bCs/>
        </w:rPr>
      </w:pPr>
    </w:p>
    <w:p w14:paraId="278287DC" w14:textId="77777777" w:rsidR="005F76A2" w:rsidRDefault="005F76A2">
      <w:pPr>
        <w:jc w:val="both"/>
      </w:pPr>
      <w:proofErr w:type="spellStart"/>
      <w:r>
        <w:t>г.Москва</w:t>
      </w:r>
      <w:proofErr w:type="spellEnd"/>
      <w:r>
        <w:t xml:space="preserve">                                                                                 </w:t>
      </w:r>
      <w:r>
        <w:tab/>
        <w:t xml:space="preserve">          </w:t>
      </w:r>
      <w:proofErr w:type="gramStart"/>
      <w:r>
        <w:t xml:space="preserve">   «</w:t>
      </w:r>
      <w:proofErr w:type="gramEnd"/>
      <w:r>
        <w:t>___»_______ 2024 г.</w:t>
      </w:r>
    </w:p>
    <w:p w14:paraId="55A2C7C8" w14:textId="77777777" w:rsidR="005F76A2" w:rsidRDefault="005F76A2">
      <w:pPr>
        <w:jc w:val="both"/>
      </w:pPr>
    </w:p>
    <w:p w14:paraId="60D71AB9" w14:textId="5029155A" w:rsidR="005F76A2" w:rsidRDefault="005F76A2">
      <w:pPr>
        <w:ind w:right="-1" w:firstLine="720"/>
        <w:jc w:val="both"/>
      </w:pPr>
      <w:r>
        <w:t>Публичное акционерное общество «ТрансКонтейнер» (ПАО «ТрансКонтейнер»), именуемое в дальнейшем «Покупатель», в лице с одной стороны, и _____________________________________________, именуемое в дальнейшем «Поставщик», в лице __________________________, действующего  на основании __________, с другой стороны, именуемые в дальнейшем «Стороны», заключили настоящий договор поставки (далее – «Договор») о нижеследующем:</w:t>
      </w:r>
    </w:p>
    <w:p w14:paraId="37290798" w14:textId="77777777" w:rsidR="005F76A2" w:rsidRDefault="005F76A2">
      <w:pPr>
        <w:suppressAutoHyphens w:val="0"/>
        <w:ind w:left="839"/>
        <w:jc w:val="center"/>
        <w:rPr>
          <w:b/>
          <w:bCs/>
        </w:rPr>
      </w:pPr>
    </w:p>
    <w:p w14:paraId="3C152AA2" w14:textId="77777777" w:rsidR="005F76A2" w:rsidRDefault="005F76A2">
      <w:pPr>
        <w:suppressAutoHyphens w:val="0"/>
        <w:ind w:left="839"/>
        <w:jc w:val="center"/>
        <w:rPr>
          <w:b/>
          <w:bCs/>
        </w:rPr>
      </w:pPr>
      <w:r>
        <w:rPr>
          <w:b/>
          <w:bCs/>
        </w:rPr>
        <w:t>1. Предмет Договора</w:t>
      </w:r>
    </w:p>
    <w:p w14:paraId="13116F95" w14:textId="77777777" w:rsidR="005F76A2" w:rsidRDefault="005F76A2">
      <w:pPr>
        <w:ind w:left="1407"/>
        <w:rPr>
          <w:b/>
          <w:bCs/>
        </w:rPr>
      </w:pPr>
    </w:p>
    <w:p w14:paraId="1EF25BBB" w14:textId="77777777" w:rsidR="005F76A2" w:rsidRDefault="005F76A2">
      <w:pPr>
        <w:ind w:firstLine="567"/>
        <w:jc w:val="both"/>
      </w:pPr>
      <w:r>
        <w:t>1.1.</w:t>
      </w:r>
      <w:r>
        <w:tab/>
        <w:t>По настоящему Договору Поставщик обязуется поставить, а Покупатель принять и оплатить новые поглощающие аппараты класса Т3 (далее – «Товар» или «поглощающий аппарат»)» (далее – Изготовитель).</w:t>
      </w:r>
    </w:p>
    <w:p w14:paraId="52B5DC0A" w14:textId="77777777" w:rsidR="005F76A2" w:rsidRDefault="005F76A2">
      <w:pPr>
        <w:ind w:firstLine="567"/>
        <w:jc w:val="both"/>
      </w:pPr>
      <w:r>
        <w:t>1.2. Наименование, номенклатура, количество, место поставки и стоимость Товара определяются Сторонами в спецификациях</w:t>
      </w:r>
      <w:r>
        <w:rPr>
          <w:spacing w:val="-1"/>
        </w:rPr>
        <w:t>, составленных по форме Приложения № 1 к настоящему Договору (далее – Спецификация)</w:t>
      </w:r>
      <w:r>
        <w:t>.</w:t>
      </w:r>
    </w:p>
    <w:p w14:paraId="25C753EF" w14:textId="77777777" w:rsidR="005F76A2" w:rsidRDefault="005F76A2">
      <w:pPr>
        <w:ind w:firstLine="567"/>
        <w:jc w:val="both"/>
      </w:pPr>
      <w:r>
        <w:t>1.3. Общий объем закупаемого Товара составляет 1 130 (одна тысяча сто тридцать) единиц.</w:t>
      </w:r>
    </w:p>
    <w:p w14:paraId="6AEBCBAB" w14:textId="77777777" w:rsidR="005F76A2" w:rsidRDefault="005F76A2">
      <w:pPr>
        <w:ind w:firstLine="567"/>
        <w:jc w:val="both"/>
      </w:pPr>
      <w:r>
        <w:t>1.4.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72F142C6" w14:textId="77777777" w:rsidR="005F76A2" w:rsidRDefault="005F76A2">
      <w:pPr>
        <w:widowControl w:val="0"/>
        <w:autoSpaceDE w:val="0"/>
        <w:autoSpaceDN w:val="0"/>
        <w:adjustRightInd w:val="0"/>
        <w:ind w:firstLine="567"/>
        <w:jc w:val="both"/>
      </w:pPr>
      <w:r>
        <w:t>1.5. Права и обязанности Покупателя по Договору исполняют филиалы Покупателя. Реквизиты филиалов Покупателя указаны в Приложении № </w:t>
      </w:r>
      <w:proofErr w:type="gramStart"/>
      <w:r>
        <w:t>3  к</w:t>
      </w:r>
      <w:proofErr w:type="gramEnd"/>
      <w:r>
        <w:t xml:space="preserve"> настоящему Договору. </w:t>
      </w:r>
    </w:p>
    <w:p w14:paraId="2C9B9640" w14:textId="77777777" w:rsidR="005F76A2" w:rsidRDefault="005F76A2">
      <w:pPr>
        <w:widowControl w:val="0"/>
        <w:autoSpaceDE w:val="0"/>
        <w:autoSpaceDN w:val="0"/>
        <w:adjustRightInd w:val="0"/>
        <w:ind w:firstLine="567"/>
        <w:jc w:val="both"/>
      </w:pPr>
      <w:r>
        <w:t>1.6. Товар должен быть пригоден для эксплуатации по всей сети железных дорог с шириной колеи 1520 мм.</w:t>
      </w:r>
    </w:p>
    <w:p w14:paraId="67DFD383" w14:textId="77777777" w:rsidR="005F76A2" w:rsidRDefault="005F76A2">
      <w:pPr>
        <w:widowControl w:val="0"/>
        <w:autoSpaceDE w:val="0"/>
        <w:autoSpaceDN w:val="0"/>
        <w:adjustRightInd w:val="0"/>
        <w:ind w:firstLine="567"/>
        <w:jc w:val="both"/>
      </w:pPr>
      <w:r>
        <w:t xml:space="preserve">1.7. Товар должен соответствовать ГОСТ 32913-2014 </w:t>
      </w:r>
      <w:proofErr w:type="gramStart"/>
      <w:r>
        <w:t>Аппараты</w:t>
      </w:r>
      <w:proofErr w:type="gramEnd"/>
      <w:r>
        <w:t xml:space="preserve"> поглощающие сцепных и </w:t>
      </w:r>
      <w:proofErr w:type="spellStart"/>
      <w:r>
        <w:t>автосцепных</w:t>
      </w:r>
      <w:proofErr w:type="spellEnd"/>
      <w:r>
        <w:t xml:space="preserve"> устройств железнодорожного подвижного состава.</w:t>
      </w:r>
    </w:p>
    <w:p w14:paraId="10C2469F" w14:textId="77777777" w:rsidR="005F76A2" w:rsidRDefault="005F76A2">
      <w:pPr>
        <w:widowControl w:val="0"/>
        <w:autoSpaceDE w:val="0"/>
        <w:autoSpaceDN w:val="0"/>
        <w:adjustRightInd w:val="0"/>
        <w:ind w:firstLine="567"/>
        <w:jc w:val="both"/>
      </w:pPr>
      <w:r>
        <w:t>1.8. Качество Товара должно соответствовать стандартам, действующим на территории Российской Федерации, ГОСТам, ТУ завода-изготовителя, или техническим условиям, указанным в паспорте и/или сертификате соответствия.</w:t>
      </w:r>
    </w:p>
    <w:p w14:paraId="081C092C" w14:textId="77777777" w:rsidR="005F76A2" w:rsidRDefault="005F76A2">
      <w:pPr>
        <w:widowControl w:val="0"/>
        <w:autoSpaceDE w:val="0"/>
        <w:autoSpaceDN w:val="0"/>
        <w:adjustRightInd w:val="0"/>
        <w:ind w:firstLine="567"/>
        <w:jc w:val="both"/>
      </w:pPr>
      <w:r>
        <w:t>1.9. Товар должен быть новым и не бывшим в эксплуатации и не старше 2024 года изготовления.</w:t>
      </w:r>
    </w:p>
    <w:p w14:paraId="3698946F" w14:textId="77777777" w:rsidR="005F76A2" w:rsidRDefault="005F76A2">
      <w:pPr>
        <w:widowControl w:val="0"/>
        <w:autoSpaceDE w:val="0"/>
        <w:autoSpaceDN w:val="0"/>
        <w:adjustRightInd w:val="0"/>
        <w:ind w:firstLine="567"/>
        <w:jc w:val="both"/>
      </w:pPr>
      <w:r>
        <w:t>1.10. Модель поглощающего аппарата не должна участвовать в отзывных компаниях со стороны владельца инфраструктуры, надзорных органов за последние 2 года, а также в судебных спорах на право обладания.</w:t>
      </w:r>
    </w:p>
    <w:p w14:paraId="168329B0" w14:textId="77777777" w:rsidR="005F76A2" w:rsidRDefault="005F76A2">
      <w:pPr>
        <w:widowControl w:val="0"/>
        <w:autoSpaceDE w:val="0"/>
        <w:autoSpaceDN w:val="0"/>
        <w:adjustRightInd w:val="0"/>
        <w:ind w:firstLine="567"/>
        <w:jc w:val="both"/>
      </w:pPr>
      <w:r>
        <w:t xml:space="preserve">1.11. Модель поставляемого поглощающего аппарата должна быть унифицирована под любую упорную плиту </w:t>
      </w:r>
      <w:proofErr w:type="spellStart"/>
      <w:r>
        <w:t>автосцепного</w:t>
      </w:r>
      <w:proofErr w:type="spellEnd"/>
      <w:r>
        <w:t xml:space="preserve"> устройства или поставляться в сборе с плитой.</w:t>
      </w:r>
    </w:p>
    <w:p w14:paraId="40E303BA" w14:textId="77777777" w:rsidR="005F76A2" w:rsidRDefault="005F76A2">
      <w:pPr>
        <w:widowControl w:val="0"/>
        <w:autoSpaceDE w:val="0"/>
        <w:autoSpaceDN w:val="0"/>
        <w:adjustRightInd w:val="0"/>
        <w:ind w:firstLine="567"/>
        <w:jc w:val="both"/>
      </w:pPr>
      <w:r>
        <w:t>1.12. Доставка Товара со склада Поставщика осуществляется силами и за счет Поставщика в адрес терминалов ПАО «ТрансКонтейнер», указанных в Приложении № 2 к настоящему Договору.</w:t>
      </w:r>
    </w:p>
    <w:p w14:paraId="6012D8A6" w14:textId="77777777" w:rsidR="005F76A2" w:rsidRDefault="005F76A2">
      <w:pPr>
        <w:numPr>
          <w:ilvl w:val="0"/>
          <w:numId w:val="59"/>
        </w:numPr>
        <w:suppressAutoHyphens w:val="0"/>
        <w:ind w:left="0" w:firstLine="567"/>
        <w:jc w:val="center"/>
        <w:rPr>
          <w:b/>
          <w:bCs/>
        </w:rPr>
      </w:pPr>
      <w:r>
        <w:rPr>
          <w:b/>
          <w:bCs/>
        </w:rPr>
        <w:t xml:space="preserve"> Цена Договора и порядок расчетов</w:t>
      </w:r>
    </w:p>
    <w:p w14:paraId="4E0E4F97" w14:textId="77777777" w:rsidR="005F76A2" w:rsidRDefault="005F76A2">
      <w:pPr>
        <w:rPr>
          <w:b/>
          <w:bCs/>
        </w:rPr>
      </w:pPr>
    </w:p>
    <w:p w14:paraId="1610344B" w14:textId="77777777" w:rsidR="005F76A2" w:rsidRDefault="005F76A2" w:rsidP="005F76A2">
      <w:pPr>
        <w:widowControl w:val="0"/>
        <w:numPr>
          <w:ilvl w:val="1"/>
          <w:numId w:val="59"/>
        </w:numPr>
        <w:shd w:val="clear" w:color="auto" w:fill="FFFFFF"/>
        <w:tabs>
          <w:tab w:val="clear" w:pos="720"/>
          <w:tab w:val="left" w:pos="0"/>
          <w:tab w:val="left" w:pos="142"/>
        </w:tabs>
        <w:suppressAutoHyphens w:val="0"/>
        <w:autoSpaceDE w:val="0"/>
        <w:autoSpaceDN w:val="0"/>
        <w:adjustRightInd w:val="0"/>
        <w:ind w:left="0" w:firstLine="567"/>
        <w:jc w:val="both"/>
      </w:pPr>
      <w:r>
        <w:lastRenderedPageBreak/>
        <w:t>Цена за единицу Товара составляет ______________ без учета НДС. НДС начисляется в соответствии с законодательством Российской Федерации.</w:t>
      </w:r>
    </w:p>
    <w:p w14:paraId="06B2CBF6" w14:textId="77777777" w:rsidR="005F76A2" w:rsidRDefault="005F76A2" w:rsidP="005F76A2">
      <w:pPr>
        <w:widowControl w:val="0"/>
        <w:numPr>
          <w:ilvl w:val="1"/>
          <w:numId w:val="59"/>
        </w:numPr>
        <w:shd w:val="clear" w:color="auto" w:fill="FFFFFF"/>
        <w:tabs>
          <w:tab w:val="clear" w:pos="720"/>
          <w:tab w:val="left" w:pos="0"/>
          <w:tab w:val="left" w:pos="142"/>
        </w:tabs>
        <w:suppressAutoHyphens w:val="0"/>
        <w:autoSpaceDE w:val="0"/>
        <w:autoSpaceDN w:val="0"/>
        <w:adjustRightInd w:val="0"/>
        <w:ind w:left="0" w:firstLine="567"/>
        <w:jc w:val="both"/>
      </w:pPr>
      <w:r>
        <w:rPr>
          <w:spacing w:val="-1"/>
        </w:rPr>
        <w:t>Максимальная цена настоящего Договора складывается исходя из подписанных Сторонами Спецификаций к настоящему Договору</w:t>
      </w:r>
      <w:r>
        <w:t xml:space="preserve"> и не может превышать ____________________________ рублей 00 копеек без учета НДС</w:t>
      </w:r>
      <w:r>
        <w:rPr>
          <w:spacing w:val="-1"/>
        </w:rPr>
        <w:t xml:space="preserve">. </w:t>
      </w:r>
    </w:p>
    <w:p w14:paraId="14473E03" w14:textId="77777777" w:rsidR="005F76A2" w:rsidRDefault="005F76A2">
      <w:pPr>
        <w:widowControl w:val="0"/>
        <w:shd w:val="clear" w:color="auto" w:fill="FFFFFF"/>
        <w:tabs>
          <w:tab w:val="left" w:pos="0"/>
        </w:tabs>
        <w:suppressAutoHyphens w:val="0"/>
        <w:autoSpaceDE w:val="0"/>
        <w:autoSpaceDN w:val="0"/>
        <w:adjustRightInd w:val="0"/>
        <w:ind w:firstLine="426"/>
        <w:jc w:val="both"/>
      </w:pPr>
      <w:r>
        <w:rPr>
          <w:spacing w:val="-1"/>
        </w:rPr>
        <w:t>Сумма НДС и условия начисления определяются в соответствии с законодательством Российской Федерации.</w:t>
      </w:r>
    </w:p>
    <w:p w14:paraId="0C22C1EC" w14:textId="77777777" w:rsidR="005F76A2" w:rsidRDefault="005F76A2" w:rsidP="005F76A2">
      <w:pPr>
        <w:widowControl w:val="0"/>
        <w:numPr>
          <w:ilvl w:val="1"/>
          <w:numId w:val="59"/>
        </w:numPr>
        <w:shd w:val="clear" w:color="auto" w:fill="FFFFFF"/>
        <w:tabs>
          <w:tab w:val="clear" w:pos="720"/>
          <w:tab w:val="left" w:pos="0"/>
          <w:tab w:val="left" w:pos="142"/>
        </w:tabs>
        <w:suppressAutoHyphens w:val="0"/>
        <w:autoSpaceDE w:val="0"/>
        <w:autoSpaceDN w:val="0"/>
        <w:adjustRightInd w:val="0"/>
        <w:ind w:left="0" w:firstLine="567"/>
        <w:jc w:val="both"/>
        <w:rPr>
          <w:spacing w:val="-1"/>
        </w:rPr>
      </w:pPr>
      <w:r>
        <w:t>Оплата за поставленный Товар производится Покупателем в течение 30 календарных дней с даты подписания сторонами акта приема-передачи и универсального передаточного документа (УПД) после предоставления Поставщиком полного комплекта документов, указанных в пункте 3.5 настоящего Договора, на основании выставленного поставщиком счета.</w:t>
      </w:r>
    </w:p>
    <w:p w14:paraId="2C76437E" w14:textId="77777777" w:rsidR="005F76A2" w:rsidRPr="00A669F6" w:rsidRDefault="005F76A2">
      <w:pPr>
        <w:pStyle w:val="1a"/>
        <w:ind w:firstLine="397"/>
        <w:rPr>
          <w:sz w:val="24"/>
          <w:szCs w:val="24"/>
        </w:rPr>
      </w:pPr>
      <w:r>
        <w:rPr>
          <w:sz w:val="24"/>
          <w:szCs w:val="24"/>
        </w:rPr>
        <w:t>Датой оплаты Товара считается дата зачисления денежных средств на корреспондентский счет банка Поставщика.</w:t>
      </w:r>
    </w:p>
    <w:p w14:paraId="5007FA8F" w14:textId="77777777" w:rsidR="005F76A2" w:rsidRPr="00A669F6" w:rsidRDefault="005F76A2">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2.4. В цену настоящего Договора и в цену за единицу Товара входят транспортные расходы по доставке Товара Покупателю на терминалы, согласно Приложению №2.</w:t>
      </w:r>
    </w:p>
    <w:p w14:paraId="5D242C38" w14:textId="77777777" w:rsidR="005F76A2" w:rsidRPr="00A669F6" w:rsidRDefault="005F76A2">
      <w:pPr>
        <w:widowControl w:val="0"/>
        <w:autoSpaceDE w:val="0"/>
        <w:autoSpaceDN w:val="0"/>
        <w:adjustRightInd w:val="0"/>
        <w:ind w:firstLine="567"/>
        <w:jc w:val="both"/>
      </w:pPr>
      <w:r>
        <w:t xml:space="preserve">2.5. Ежеквартально (не позднее 15 числа месяца, следующего за последним месяцем квартала), а также по окончании срока действия Договора, Стороны производят сверку взаимных расчетов. </w:t>
      </w:r>
    </w:p>
    <w:p w14:paraId="4FC14C3D" w14:textId="77777777" w:rsidR="005F76A2" w:rsidRPr="00A669F6" w:rsidRDefault="005F76A2">
      <w:pPr>
        <w:widowControl w:val="0"/>
        <w:autoSpaceDE w:val="0"/>
        <w:autoSpaceDN w:val="0"/>
        <w:adjustRightInd w:val="0"/>
        <w:ind w:firstLine="567"/>
        <w:jc w:val="both"/>
      </w:pPr>
    </w:p>
    <w:p w14:paraId="4596AF94" w14:textId="77777777" w:rsidR="005F76A2" w:rsidRPr="00A669F6" w:rsidRDefault="005F76A2">
      <w:pPr>
        <w:suppressAutoHyphens w:val="0"/>
        <w:ind w:left="720"/>
        <w:jc w:val="center"/>
        <w:rPr>
          <w:b/>
          <w:bCs/>
        </w:rPr>
      </w:pPr>
      <w:r>
        <w:rPr>
          <w:b/>
          <w:bCs/>
        </w:rPr>
        <w:t>3. Условия поставки Товара</w:t>
      </w:r>
    </w:p>
    <w:p w14:paraId="40DA9E6D" w14:textId="77777777" w:rsidR="005F76A2" w:rsidRPr="00A669F6" w:rsidRDefault="005F76A2">
      <w:pPr>
        <w:suppressAutoHyphens w:val="0"/>
        <w:ind w:left="720"/>
        <w:jc w:val="center"/>
        <w:rPr>
          <w:b/>
          <w:bCs/>
        </w:rPr>
      </w:pPr>
    </w:p>
    <w:p w14:paraId="1DFC9763" w14:textId="77777777" w:rsidR="005F76A2" w:rsidRPr="00A669F6" w:rsidRDefault="005F76A2" w:rsidP="005F76A2">
      <w:pPr>
        <w:spacing w:line="276" w:lineRule="auto"/>
        <w:ind w:firstLine="567"/>
        <w:jc w:val="both"/>
      </w:pPr>
      <w:r>
        <w:t>3.1.</w:t>
      </w:r>
      <w:r>
        <w:rPr>
          <w:i/>
        </w:rPr>
        <w:t xml:space="preserve"> </w:t>
      </w:r>
      <w:r>
        <w:t>Стороны в рамках настоящего Договора оформляют документы в электронном виде в порядке и на условиях, предусмотренных приложением № 4 к настоящему Договору.</w:t>
      </w:r>
    </w:p>
    <w:p w14:paraId="7E4877FE" w14:textId="77777777" w:rsidR="005F76A2" w:rsidRPr="00A669F6" w:rsidRDefault="005F76A2" w:rsidP="005F76A2">
      <w:pPr>
        <w:spacing w:line="276" w:lineRule="auto"/>
        <w:ind w:firstLine="567"/>
        <w:jc w:val="both"/>
      </w:pPr>
      <w:r>
        <w:t>Перечень и формат документов определен приложением № 4а к настоящему Договору (далее – первичные документы).</w:t>
      </w:r>
    </w:p>
    <w:p w14:paraId="3D3052F8" w14:textId="77777777" w:rsidR="005F76A2" w:rsidRPr="00A669F6" w:rsidRDefault="005F76A2" w:rsidP="005F76A2">
      <w:pPr>
        <w:spacing w:line="276" w:lineRule="auto"/>
        <w:ind w:firstLine="567"/>
        <w:jc w:val="both"/>
      </w:pPr>
      <w:r>
        <w:t xml:space="preserve">3.2. Покупатель в письменном виде направляет Поставщику подписанную со своей Стороны Спецификацию. </w:t>
      </w:r>
    </w:p>
    <w:p w14:paraId="01EBCC23" w14:textId="77777777" w:rsidR="005F76A2" w:rsidRDefault="005F76A2" w:rsidP="005F76A2">
      <w:pPr>
        <w:spacing w:line="276" w:lineRule="auto"/>
        <w:ind w:firstLine="567"/>
        <w:jc w:val="both"/>
      </w:pPr>
      <w:r>
        <w:t xml:space="preserve">3.3. Поставщик в течение 3 (трех) рабочих дней с даты получения от Покупателя Спецификации подписывает ее со своей Стороны, направляет подписанную Спецификацию Покупателю, </w:t>
      </w:r>
      <w:r>
        <w:rPr>
          <w:rFonts w:eastAsia="MS Mincho"/>
        </w:rPr>
        <w:t>а также паспорта на поставляемые поглощающие аппараты</w:t>
      </w:r>
      <w:r>
        <w:t xml:space="preserve">.  Непосредственно в момент приема-передачи Товара формирует акт приема-передачи Товара и универсальный передаточный документ (УПД), счет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документом в электронном виде Покупателю по телекоммуникационным каналам связи. </w:t>
      </w:r>
    </w:p>
    <w:p w14:paraId="4E031E99" w14:textId="77777777" w:rsidR="005F76A2" w:rsidRPr="00604656" w:rsidRDefault="005F76A2" w:rsidP="005F76A2">
      <w:pPr>
        <w:tabs>
          <w:tab w:val="left" w:pos="709"/>
        </w:tabs>
        <w:spacing w:line="276" w:lineRule="auto"/>
        <w:jc w:val="both"/>
        <w:rPr>
          <w:rFonts w:eastAsia="MS Mincho"/>
        </w:rPr>
      </w:pPr>
      <w:r>
        <w:tab/>
        <w:t xml:space="preserve">3.4. </w:t>
      </w:r>
      <w:r>
        <w:rPr>
          <w:rFonts w:eastAsia="MS Mincho"/>
        </w:rPr>
        <w:t xml:space="preserve">Покупатель в течении 3 (трех) рабочих дней проверяет полученные паспорта на поставляемые поглощающие аппараты. В случае отсутствия у Покупателя замечаний к представленным паспортам, Покупатель дает своё письменное согласие на начало поставки. После получения согласия Покупателя Продавец начинает поставку Товара. </w:t>
      </w:r>
    </w:p>
    <w:p w14:paraId="68B9C327" w14:textId="77777777" w:rsidR="005F76A2" w:rsidRDefault="005F76A2" w:rsidP="005F76A2">
      <w:pPr>
        <w:spacing w:line="276" w:lineRule="auto"/>
        <w:ind w:firstLine="567"/>
        <w:jc w:val="both"/>
      </w:pPr>
      <w:r>
        <w:t>3.5. Поставка Товара Покупателю по настоящему Договору осуществляется Поставщиком на терминалы Покупателя, указанные в Спецификациях.</w:t>
      </w:r>
    </w:p>
    <w:p w14:paraId="39808B68" w14:textId="77777777" w:rsidR="005F76A2" w:rsidRDefault="005F76A2" w:rsidP="005F76A2">
      <w:pPr>
        <w:widowControl w:val="0"/>
        <w:autoSpaceDE w:val="0"/>
        <w:autoSpaceDN w:val="0"/>
        <w:adjustRightInd w:val="0"/>
        <w:spacing w:line="276" w:lineRule="auto"/>
        <w:ind w:firstLine="567"/>
        <w:jc w:val="both"/>
      </w:pPr>
      <w:r>
        <w:t>3.6. Поставщик передает Покупателю на Товар (партию Товара) следующие документы:</w:t>
      </w:r>
    </w:p>
    <w:p w14:paraId="1370DF43" w14:textId="77777777" w:rsidR="005F76A2" w:rsidRDefault="005F76A2" w:rsidP="005F76A2">
      <w:pPr>
        <w:spacing w:line="276" w:lineRule="auto"/>
        <w:ind w:firstLine="567"/>
        <w:jc w:val="both"/>
      </w:pPr>
      <w:r>
        <w:t>- универсальный передаточный документ (УПД) – 1 экз. на Товар (на отгрузочную партию Товара) сформированную и направленную Покупателю в соответствии с п. 3.3. настоящего Договора;</w:t>
      </w:r>
    </w:p>
    <w:p w14:paraId="6C31D5F1" w14:textId="77777777" w:rsidR="005F76A2" w:rsidRDefault="005F76A2" w:rsidP="005F76A2">
      <w:pPr>
        <w:spacing w:line="276" w:lineRule="auto"/>
        <w:ind w:firstLine="567"/>
        <w:jc w:val="both"/>
      </w:pPr>
      <w:r>
        <w:lastRenderedPageBreak/>
        <w:t>- счет –1 экз. сформированный и направленный Покупателю в соответствии с п. 3.3. настоящего Договора;</w:t>
      </w:r>
    </w:p>
    <w:p w14:paraId="4EE97F21" w14:textId="77777777" w:rsidR="005F76A2" w:rsidRDefault="005F76A2" w:rsidP="005F76A2">
      <w:pPr>
        <w:spacing w:line="276" w:lineRule="auto"/>
        <w:ind w:firstLine="567"/>
        <w:jc w:val="both"/>
      </w:pPr>
      <w:r>
        <w:t>- 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14:paraId="6EBEE323" w14:textId="77777777" w:rsidR="005F76A2" w:rsidRDefault="005F76A2" w:rsidP="005F76A2">
      <w:pPr>
        <w:spacing w:line="276" w:lineRule="auto"/>
        <w:ind w:firstLine="567"/>
        <w:jc w:val="both"/>
      </w:pPr>
      <w:r>
        <w:t>- сертификат соответствия на Товар (копия, заверенная Поставщиком, предоставляется на отгрузочную партию Товара) – 1 экз.;</w:t>
      </w:r>
    </w:p>
    <w:p w14:paraId="2C1CA0DD" w14:textId="77777777" w:rsidR="005F76A2" w:rsidRDefault="005F76A2" w:rsidP="005F76A2">
      <w:pPr>
        <w:spacing w:line="276" w:lineRule="auto"/>
        <w:ind w:firstLine="567"/>
        <w:jc w:val="both"/>
      </w:pPr>
      <w:r>
        <w:t xml:space="preserve">- техническую документацию в соответствии с ГОСТ 32913-2014 </w:t>
      </w:r>
      <w:proofErr w:type="gramStart"/>
      <w:r>
        <w:t>Аппараты</w:t>
      </w:r>
      <w:proofErr w:type="gramEnd"/>
      <w:r>
        <w:t xml:space="preserve"> поглощающие сцепных и </w:t>
      </w:r>
      <w:proofErr w:type="spellStart"/>
      <w:r>
        <w:t>автосцепных</w:t>
      </w:r>
      <w:proofErr w:type="spellEnd"/>
      <w:r>
        <w:t xml:space="preserve"> устройств железнодорожного подвижного состава - 1 экз.</w:t>
      </w:r>
    </w:p>
    <w:p w14:paraId="61540E88" w14:textId="77777777" w:rsidR="005F76A2" w:rsidRDefault="005F76A2" w:rsidP="005F76A2">
      <w:pPr>
        <w:spacing w:line="276" w:lineRule="auto"/>
        <w:ind w:firstLine="567"/>
        <w:jc w:val="both"/>
      </w:pPr>
      <w:r>
        <w:t>-</w:t>
      </w:r>
      <w:r>
        <w:tab/>
        <w:t>акт приема-передачи Товара по форме Приложения № 5 к настоящему Договору - 2 экз. сформированных и направленных Покупателю в соответствии с п. 3.3. настоящего Договора.</w:t>
      </w:r>
    </w:p>
    <w:p w14:paraId="70BE65D9" w14:textId="77777777" w:rsidR="005F76A2" w:rsidRDefault="005F76A2" w:rsidP="005F76A2">
      <w:pPr>
        <w:spacing w:line="276" w:lineRule="auto"/>
        <w:ind w:firstLine="567"/>
        <w:jc w:val="both"/>
      </w:pPr>
      <w:r>
        <w:t>- оригиналы паспортов на поставляемые поглощающие аппараты.</w:t>
      </w:r>
    </w:p>
    <w:p w14:paraId="53562BFE" w14:textId="77777777" w:rsidR="005F76A2" w:rsidRPr="00A669F6" w:rsidRDefault="005F76A2" w:rsidP="005F76A2">
      <w:pPr>
        <w:widowControl w:val="0"/>
        <w:autoSpaceDE w:val="0"/>
        <w:autoSpaceDN w:val="0"/>
        <w:adjustRightInd w:val="0"/>
        <w:spacing w:line="276" w:lineRule="auto"/>
        <w:ind w:firstLine="567"/>
        <w:jc w:val="both"/>
      </w:pPr>
      <w:r>
        <w:t xml:space="preserve">Перечисленные документы передаются Покупателю в момент приемки Товара (партии Товара), за исключением универсального передаточного документа (УПД), акта приема-передачи Товара и счета, которые передаются Покупателю в порядке, предусмотренном п. 3.3. настоящего Договора. </w:t>
      </w:r>
    </w:p>
    <w:p w14:paraId="2BE29A59" w14:textId="77777777" w:rsidR="005F76A2" w:rsidRDefault="005F76A2" w:rsidP="005F76A2">
      <w:pPr>
        <w:widowControl w:val="0"/>
        <w:autoSpaceDE w:val="0"/>
        <w:autoSpaceDN w:val="0"/>
        <w:adjustRightInd w:val="0"/>
        <w:spacing w:line="276" w:lineRule="auto"/>
        <w:ind w:firstLine="567"/>
        <w:jc w:val="both"/>
      </w:pPr>
      <w:r>
        <w:t xml:space="preserve">  При отсутствии у Покупателя каких-либо документов, перечисленных в настоящем пункте, Покупатель вправе не подписывать универсальный передаточный документ (УПД) на Товар (отгрузочную партию Товара) и акт приема-передачи Товара до предоставления Поставщиком всего комплекта документов.                                                                                                             </w:t>
      </w:r>
    </w:p>
    <w:p w14:paraId="2F481177" w14:textId="77777777" w:rsidR="005F76A2" w:rsidRDefault="005F76A2" w:rsidP="005F76A2">
      <w:pPr>
        <w:spacing w:line="276" w:lineRule="auto"/>
        <w:ind w:firstLine="567"/>
        <w:jc w:val="both"/>
        <w:rPr>
          <w:bCs/>
        </w:rPr>
      </w:pPr>
      <w:r>
        <w:t>3.6.  Приемка Товара осуществляется представителями Поставщика и Покупателя с подписанием акта приема-передачи и универсального передаточного документа (УПД) в месте поставки Товара, указанном в Спецификации.</w:t>
      </w:r>
    </w:p>
    <w:p w14:paraId="7AD2C07E" w14:textId="77777777" w:rsidR="005F76A2" w:rsidRDefault="005F76A2" w:rsidP="005F76A2">
      <w:pPr>
        <w:spacing w:line="276" w:lineRule="auto"/>
        <w:ind w:firstLine="567"/>
        <w:jc w:val="both"/>
        <w:rPr>
          <w:bCs/>
        </w:rPr>
      </w:pPr>
      <w:r>
        <w:rPr>
          <w:bCs/>
        </w:rPr>
        <w:t xml:space="preserve">Покупатель подписывает </w:t>
      </w:r>
      <w:r>
        <w:t xml:space="preserve">универсальный передаточный документ (УПД) </w:t>
      </w:r>
      <w:r>
        <w:rPr>
          <w:bCs/>
        </w:rPr>
        <w:t xml:space="preserve"> и акт приема-передачи Товара квалифицированной электронной подписью и отправляет её Поставщику после приемки Товара - в том случае, если у Покупателя отсутствуют возражения по приемке Товара, или отказывает Поставщику  в подписании - в случае  выявления в ходе осуществления приемки Товара несоответствия Товара условиям настоящего Договора. </w:t>
      </w:r>
    </w:p>
    <w:p w14:paraId="022F9FCF" w14:textId="77777777" w:rsidR="005F76A2" w:rsidRDefault="005F76A2" w:rsidP="005F76A2">
      <w:pPr>
        <w:spacing w:line="276" w:lineRule="auto"/>
        <w:ind w:firstLine="567"/>
        <w:jc w:val="both"/>
        <w:rPr>
          <w:bCs/>
        </w:rPr>
      </w:pPr>
      <w:r>
        <w:rPr>
          <w:bCs/>
        </w:rPr>
        <w:t>В этом случае Сторонами составляется на бумажном носителе акт с перечнем недостатков и со сроками их устранения за счет Поставщика.</w:t>
      </w:r>
    </w:p>
    <w:p w14:paraId="78126964" w14:textId="77777777" w:rsidR="005F76A2" w:rsidRDefault="005F76A2" w:rsidP="005F76A2">
      <w:pPr>
        <w:spacing w:line="276" w:lineRule="auto"/>
        <w:ind w:firstLine="567"/>
        <w:jc w:val="both"/>
        <w:rPr>
          <w:bCs/>
        </w:rPr>
      </w:pPr>
      <w:r>
        <w:rPr>
          <w:bCs/>
        </w:rPr>
        <w:t xml:space="preserve"> Стороны подтверждают, что отсутствие ответных действий Покупателя не является согласием Покупателя (акцептом) с содержанием документа(</w:t>
      </w:r>
      <w:proofErr w:type="spellStart"/>
      <w:r>
        <w:rPr>
          <w:bCs/>
        </w:rPr>
        <w:t>ов</w:t>
      </w:r>
      <w:proofErr w:type="spellEnd"/>
      <w:r>
        <w:rPr>
          <w:bCs/>
        </w:rPr>
        <w:t>) и не заменяет подписание документа(</w:t>
      </w:r>
      <w:proofErr w:type="spellStart"/>
      <w:r>
        <w:rPr>
          <w:bCs/>
        </w:rPr>
        <w:t>ов</w:t>
      </w:r>
      <w:proofErr w:type="spellEnd"/>
      <w:r>
        <w:rPr>
          <w:bCs/>
        </w:rPr>
        <w:t>) квалифицированной электронной подписью, если иное прямо не предусмотрено Сторонами в Договоре.</w:t>
      </w:r>
    </w:p>
    <w:p w14:paraId="75620D13" w14:textId="77777777" w:rsidR="005F76A2" w:rsidRDefault="005F76A2" w:rsidP="005F76A2">
      <w:pPr>
        <w:spacing w:line="276" w:lineRule="auto"/>
        <w:ind w:firstLine="567"/>
        <w:jc w:val="both"/>
      </w:pPr>
      <w:r>
        <w:rPr>
          <w:bCs/>
        </w:rPr>
        <w:t>3.7.</w:t>
      </w:r>
      <w:r>
        <w:t xml:space="preserve"> Датой поставки Товара считается дата подписания Сторонами универсальный передаточный документ (</w:t>
      </w:r>
      <w:proofErr w:type="gramStart"/>
      <w:r>
        <w:t>УПД)  и</w:t>
      </w:r>
      <w:proofErr w:type="gramEnd"/>
      <w:r>
        <w:t xml:space="preserve"> акта приема-передачи (на отгрузочную партию Товара).</w:t>
      </w:r>
    </w:p>
    <w:p w14:paraId="4D9C8A76" w14:textId="77777777" w:rsidR="005F76A2" w:rsidRDefault="005F76A2" w:rsidP="005F76A2">
      <w:pPr>
        <w:spacing w:line="276" w:lineRule="auto"/>
        <w:ind w:firstLine="567"/>
        <w:jc w:val="both"/>
      </w:pPr>
      <w:r>
        <w:t>3.8. Доставка Товара со склада Поставщика осуществляется силами и за счет Поставщика в адрес терминалов Покупателя, в соответствии с Приложением №2.</w:t>
      </w:r>
    </w:p>
    <w:p w14:paraId="0978B4C0" w14:textId="074CB470" w:rsidR="005F76A2" w:rsidRDefault="005F76A2" w:rsidP="005F76A2">
      <w:pPr>
        <w:spacing w:line="276" w:lineRule="auto"/>
        <w:ind w:firstLine="567"/>
        <w:jc w:val="both"/>
      </w:pPr>
      <w:r>
        <w:t xml:space="preserve">3.9. Срок поставки Товара по соответствующей Спецификации - не более 30 (тридцати) календарных дней с даты подписания Сторонами Спецификации и не позднее </w:t>
      </w:r>
      <w:r>
        <w:lastRenderedPageBreak/>
        <w:t xml:space="preserve">даты, указанной в соответствующей Спецификации в соответствии с Приложением № 2 к настоящему Договору. Срок поставки Товара по соответствующей Спецификации на Дальневосточный филиал Покупателя - не более 45 (сорока пяти) календарных дней с даты подписания Сторонами Спецификации и не позднее даты, указанной в соответствующей Спецификации в соответствии с Приложением № 2 к настоящему Договору. </w:t>
      </w:r>
    </w:p>
    <w:p w14:paraId="76BAE218" w14:textId="77777777" w:rsidR="005F76A2" w:rsidRDefault="005F76A2" w:rsidP="005F76A2">
      <w:pPr>
        <w:spacing w:line="276" w:lineRule="auto"/>
        <w:ind w:firstLine="567"/>
        <w:jc w:val="both"/>
      </w:pPr>
      <w:r>
        <w:t>Общий срок поставки Товара по настоящему Договору: с даты подписания Сторонами настоящего Договора до 31 августа 2024 года включительно, при этом в 2-ом квартале 2024 года – поставка должна составить не менее 951 единицы в соответствии с Приложением № 2 к настоящему Договору.</w:t>
      </w:r>
    </w:p>
    <w:p w14:paraId="7A80A355" w14:textId="77777777" w:rsidR="005F76A2" w:rsidRPr="00AF0CC7" w:rsidRDefault="005F76A2" w:rsidP="005F76A2">
      <w:pPr>
        <w:tabs>
          <w:tab w:val="left" w:pos="709"/>
        </w:tabs>
        <w:ind w:firstLine="709"/>
        <w:jc w:val="both"/>
        <w:outlineLvl w:val="1"/>
        <w:rPr>
          <w:rFonts w:eastAsia="MS Mincho"/>
        </w:rPr>
      </w:pPr>
      <w:r>
        <w:rPr>
          <w:rFonts w:eastAsia="MS Mincho"/>
        </w:rPr>
        <w:t>При согласии Покупателя допускается досрочная поставка объёма 3-го квартала 2024 года во 2-м квартале 2024 года.</w:t>
      </w:r>
    </w:p>
    <w:p w14:paraId="3406F462" w14:textId="77777777" w:rsidR="005F76A2" w:rsidRPr="00AF0CC7" w:rsidRDefault="005F76A2">
      <w:pPr>
        <w:ind w:firstLine="567"/>
        <w:jc w:val="both"/>
      </w:pPr>
    </w:p>
    <w:p w14:paraId="09DA1ADD" w14:textId="77777777" w:rsidR="005F76A2" w:rsidRDefault="005F76A2">
      <w:pPr>
        <w:pStyle w:val="ConsNormal"/>
        <w:suppressAutoHyphens w:val="0"/>
        <w:autoSpaceDE/>
        <w:ind w:left="360" w:firstLine="0"/>
        <w:jc w:val="center"/>
        <w:rPr>
          <w:rFonts w:ascii="Times New Roman" w:hAnsi="Times New Roman" w:cs="Times New Roman"/>
          <w:b/>
          <w:bCs/>
          <w:sz w:val="24"/>
          <w:szCs w:val="24"/>
        </w:rPr>
      </w:pPr>
      <w:r>
        <w:rPr>
          <w:rFonts w:ascii="Times New Roman" w:hAnsi="Times New Roman" w:cs="Times New Roman"/>
          <w:b/>
          <w:bCs/>
          <w:sz w:val="24"/>
          <w:szCs w:val="24"/>
        </w:rPr>
        <w:t>4. Обязанности Сторон</w:t>
      </w:r>
    </w:p>
    <w:p w14:paraId="0F4539CC" w14:textId="77777777" w:rsidR="005F76A2" w:rsidRDefault="005F76A2">
      <w:pPr>
        <w:pStyle w:val="ConsNormal"/>
        <w:widowControl/>
        <w:ind w:firstLine="567"/>
        <w:rPr>
          <w:rFonts w:ascii="Times New Roman" w:hAnsi="Times New Roman" w:cs="Times New Roman"/>
          <w:bCs/>
          <w:sz w:val="24"/>
          <w:szCs w:val="24"/>
        </w:rPr>
      </w:pPr>
      <w:r>
        <w:rPr>
          <w:rFonts w:ascii="Times New Roman" w:hAnsi="Times New Roman" w:cs="Times New Roman"/>
          <w:bCs/>
          <w:sz w:val="24"/>
          <w:szCs w:val="24"/>
        </w:rPr>
        <w:t>4.1. Поставщик обязан:</w:t>
      </w:r>
    </w:p>
    <w:p w14:paraId="6DC712B6" w14:textId="77777777" w:rsidR="005F76A2" w:rsidRDefault="005F76A2">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4.1.1. Осуществлять поставку Товара на условиях, предусмотренных условиями настоящего Договора и Спецификацией(</w:t>
      </w:r>
      <w:proofErr w:type="spellStart"/>
      <w:r>
        <w:rPr>
          <w:rFonts w:ascii="Times New Roman" w:hAnsi="Times New Roman" w:cs="Times New Roman"/>
          <w:bCs/>
          <w:sz w:val="24"/>
          <w:szCs w:val="24"/>
        </w:rPr>
        <w:t>иями</w:t>
      </w:r>
      <w:proofErr w:type="spellEnd"/>
      <w:r>
        <w:rPr>
          <w:rFonts w:ascii="Times New Roman" w:hAnsi="Times New Roman" w:cs="Times New Roman"/>
          <w:bCs/>
          <w:sz w:val="24"/>
          <w:szCs w:val="24"/>
        </w:rPr>
        <w:t xml:space="preserve">). </w:t>
      </w:r>
    </w:p>
    <w:p w14:paraId="0925B486" w14:textId="77777777" w:rsidR="005F76A2" w:rsidRDefault="005F76A2">
      <w:pPr>
        <w:pStyle w:val="ConsNormal"/>
        <w:widowControl/>
        <w:ind w:firstLine="567"/>
        <w:jc w:val="both"/>
        <w:rPr>
          <w:rFonts w:ascii="Times New Roman" w:hAnsi="Times New Roman" w:cs="Times New Roman"/>
          <w:sz w:val="24"/>
          <w:szCs w:val="24"/>
        </w:rPr>
      </w:pPr>
      <w:r>
        <w:rPr>
          <w:rFonts w:ascii="Times New Roman" w:hAnsi="Times New Roman" w:cs="Times New Roman"/>
          <w:bCs/>
          <w:sz w:val="24"/>
          <w:szCs w:val="24"/>
        </w:rPr>
        <w:t>4.1.2.</w:t>
      </w:r>
      <w:r>
        <w:rPr>
          <w:rFonts w:ascii="Times New Roman" w:hAnsi="Times New Roman" w:cs="Times New Roman"/>
          <w:sz w:val="24"/>
          <w:szCs w:val="24"/>
        </w:rPr>
        <w:t xml:space="preserve">  Товар должен соответствовать ГОСТ 32913-2014 </w:t>
      </w:r>
      <w:proofErr w:type="gramStart"/>
      <w:r>
        <w:rPr>
          <w:rFonts w:ascii="Times New Roman" w:hAnsi="Times New Roman" w:cs="Times New Roman"/>
          <w:sz w:val="24"/>
          <w:szCs w:val="24"/>
        </w:rPr>
        <w:t>Аппараты</w:t>
      </w:r>
      <w:proofErr w:type="gramEnd"/>
      <w:r>
        <w:rPr>
          <w:rFonts w:ascii="Times New Roman" w:hAnsi="Times New Roman" w:cs="Times New Roman"/>
          <w:sz w:val="24"/>
          <w:szCs w:val="24"/>
        </w:rPr>
        <w:t xml:space="preserve"> поглощающие сцепных и </w:t>
      </w:r>
      <w:proofErr w:type="spellStart"/>
      <w:r>
        <w:rPr>
          <w:rFonts w:ascii="Times New Roman" w:hAnsi="Times New Roman" w:cs="Times New Roman"/>
          <w:sz w:val="24"/>
          <w:szCs w:val="24"/>
        </w:rPr>
        <w:t>автосцепных</w:t>
      </w:r>
      <w:proofErr w:type="spellEnd"/>
      <w:r>
        <w:rPr>
          <w:rFonts w:ascii="Times New Roman" w:hAnsi="Times New Roman" w:cs="Times New Roman"/>
          <w:sz w:val="24"/>
          <w:szCs w:val="24"/>
        </w:rPr>
        <w:t xml:space="preserve"> устройств железнодорожного подвижного состава. </w:t>
      </w:r>
    </w:p>
    <w:p w14:paraId="068B3B72" w14:textId="77777777" w:rsidR="005F76A2" w:rsidRDefault="005F76A2">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4.1.3. Выполнять гарантийные обязательства в порядке, предусмотренном пунктом 6.3. настоящего Договора.</w:t>
      </w:r>
    </w:p>
    <w:p w14:paraId="267431D3" w14:textId="77777777" w:rsidR="005F76A2" w:rsidRDefault="005F76A2" w:rsidP="005F76A2">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4.1.4. Устранять за свой счет в период гарантийного срока недостатки, которые не позволяют продолжить нормальную эксплуатацию Товара, производить доставку Товара в /из ремонта силами и за счет Поставщика или произвести замену поглощающего аппарата в соответствии с положениями пункта 6.5.</w:t>
      </w:r>
    </w:p>
    <w:p w14:paraId="52A821F9" w14:textId="77777777" w:rsidR="005F76A2" w:rsidRDefault="005F76A2" w:rsidP="005F76A2">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4.1.5.</w:t>
      </w:r>
      <w:r>
        <w:rPr>
          <w:rFonts w:ascii="Times New Roman" w:hAnsi="Times New Roman" w:cs="Times New Roman"/>
          <w:sz w:val="24"/>
          <w:szCs w:val="24"/>
        </w:rPr>
        <w:t xml:space="preserve"> </w:t>
      </w:r>
      <w:r>
        <w:rPr>
          <w:rFonts w:ascii="Times New Roman" w:hAnsi="Times New Roman" w:cs="Times New Roman"/>
          <w:bCs/>
          <w:sz w:val="24"/>
          <w:szCs w:val="24"/>
        </w:rPr>
        <w:t>Обеспечить явку своего представителя во время приемки Товара.</w:t>
      </w:r>
    </w:p>
    <w:p w14:paraId="172C41C0" w14:textId="77777777" w:rsidR="005F76A2" w:rsidRDefault="005F76A2" w:rsidP="005F76A2">
      <w:pPr>
        <w:tabs>
          <w:tab w:val="left" w:pos="0"/>
        </w:tabs>
        <w:ind w:firstLine="567"/>
        <w:jc w:val="both"/>
      </w:pPr>
      <w:r>
        <w:t xml:space="preserve">4.1.6. Поставлять поглощающие аппараты класса Т3 модели </w:t>
      </w:r>
      <w:r>
        <w:rPr>
          <w:color w:val="0D0D0D" w:themeColor="text1" w:themeTint="F2"/>
        </w:rPr>
        <w:t>_______</w:t>
      </w:r>
      <w:r>
        <w:t xml:space="preserve"> приобретенные у Изготовителя, гарантийная ответственность представляется от лица Поставщика с дублированием Изготовителя.</w:t>
      </w:r>
    </w:p>
    <w:p w14:paraId="17E312A2" w14:textId="77777777" w:rsidR="005F76A2" w:rsidRDefault="005F76A2" w:rsidP="005F76A2">
      <w:pPr>
        <w:tabs>
          <w:tab w:val="left" w:pos="0"/>
        </w:tabs>
        <w:ind w:firstLine="567"/>
        <w:jc w:val="both"/>
      </w:pPr>
      <w:r>
        <w:t xml:space="preserve">4.1.7. Ежеквартально, информационным письмом предоставлять доказательства наличия сервисной сети на железных дорогах по гарантийному ремонту поглощающих аппаратов. </w:t>
      </w:r>
    </w:p>
    <w:p w14:paraId="7D4E86F2" w14:textId="77777777" w:rsidR="005F76A2" w:rsidRDefault="005F76A2">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14:paraId="489BF7A9" w14:textId="77777777" w:rsidR="005F76A2" w:rsidRDefault="005F76A2">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14:paraId="2278F114" w14:textId="77777777" w:rsidR="005F76A2" w:rsidRPr="00405481" w:rsidRDefault="005F76A2">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в соответствии со Спецификацией, а также по качеству Товара на предмет целостности конструкции: отсутствие трещин и вмятин на корпусе и деталях, подтеков эластомерной жидкости, отсутствие краски на штоке.</w:t>
      </w:r>
    </w:p>
    <w:p w14:paraId="14C54836" w14:textId="77777777" w:rsidR="005F76A2" w:rsidRDefault="005F76A2">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14:paraId="6F6FFF14" w14:textId="77777777" w:rsidR="005F76A2" w:rsidRDefault="005F76A2">
      <w:pPr>
        <w:widowControl w:val="0"/>
        <w:ind w:firstLine="720"/>
        <w:jc w:val="center"/>
        <w:rPr>
          <w:rFonts w:eastAsia="Arial"/>
          <w:b/>
        </w:rPr>
      </w:pPr>
    </w:p>
    <w:p w14:paraId="36999CB3" w14:textId="77777777" w:rsidR="005F76A2" w:rsidRDefault="005F76A2">
      <w:pPr>
        <w:widowControl w:val="0"/>
        <w:ind w:firstLine="720"/>
        <w:jc w:val="center"/>
        <w:rPr>
          <w:rFonts w:eastAsia="Arial"/>
          <w:b/>
        </w:rPr>
      </w:pPr>
      <w:r>
        <w:rPr>
          <w:rFonts w:eastAsia="Arial"/>
          <w:b/>
        </w:rPr>
        <w:t xml:space="preserve">5. Переход права собственности </w:t>
      </w:r>
    </w:p>
    <w:p w14:paraId="3E1D5160" w14:textId="77777777" w:rsidR="005F76A2" w:rsidRDefault="005F76A2">
      <w:pPr>
        <w:widowControl w:val="0"/>
        <w:ind w:firstLine="720"/>
        <w:jc w:val="center"/>
        <w:rPr>
          <w:rFonts w:eastAsia="Arial"/>
          <w:b/>
        </w:rPr>
      </w:pPr>
    </w:p>
    <w:p w14:paraId="05C79B42" w14:textId="77777777" w:rsidR="005F76A2" w:rsidRDefault="005F76A2">
      <w:pPr>
        <w:widowControl w:val="0"/>
        <w:ind w:firstLine="708"/>
        <w:jc w:val="both"/>
        <w:rPr>
          <w:rFonts w:eastAsia="Arial"/>
          <w:bCs/>
        </w:rPr>
      </w:pPr>
      <w:r>
        <w:rPr>
          <w:rFonts w:eastAsia="Arial"/>
          <w:bCs/>
        </w:rPr>
        <w:t>5.1. Право собственности, а также риск случайной гибели или порчи Товара переходят от Поставщика к Покупателю с даты подписания Покупателем акта приема-передачи Товара и универсального передаточного документа (УПД).</w:t>
      </w:r>
    </w:p>
    <w:p w14:paraId="559BDC1C" w14:textId="77777777" w:rsidR="005F76A2" w:rsidRDefault="005F76A2">
      <w:pPr>
        <w:widowControl w:val="0"/>
        <w:autoSpaceDE w:val="0"/>
        <w:autoSpaceDN w:val="0"/>
        <w:adjustRightInd w:val="0"/>
        <w:spacing w:after="40"/>
        <w:jc w:val="both"/>
      </w:pPr>
    </w:p>
    <w:p w14:paraId="575813A9" w14:textId="77777777" w:rsidR="005F76A2" w:rsidRDefault="005F76A2">
      <w:pPr>
        <w:pStyle w:val="ConsNormal"/>
        <w:jc w:val="center"/>
        <w:rPr>
          <w:rFonts w:ascii="Times New Roman" w:hAnsi="Times New Roman" w:cs="Times New Roman"/>
          <w:b/>
          <w:sz w:val="24"/>
          <w:szCs w:val="24"/>
        </w:rPr>
      </w:pPr>
      <w:r>
        <w:rPr>
          <w:rFonts w:ascii="Times New Roman" w:hAnsi="Times New Roman" w:cs="Times New Roman"/>
          <w:b/>
          <w:sz w:val="24"/>
          <w:szCs w:val="24"/>
        </w:rPr>
        <w:t>6. Комплектность, качество и гарантии</w:t>
      </w:r>
    </w:p>
    <w:p w14:paraId="68F70D0A" w14:textId="77777777" w:rsidR="005F76A2" w:rsidRDefault="005F76A2">
      <w:pPr>
        <w:pStyle w:val="ConsNormal"/>
        <w:jc w:val="center"/>
        <w:rPr>
          <w:rFonts w:ascii="Times New Roman" w:hAnsi="Times New Roman" w:cs="Times New Roman"/>
          <w:sz w:val="24"/>
          <w:szCs w:val="24"/>
        </w:rPr>
      </w:pPr>
    </w:p>
    <w:p w14:paraId="68BC1FE2" w14:textId="77777777" w:rsidR="005F76A2" w:rsidRDefault="005F76A2">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6.1.  Комплектность и качество Товара должно соответствовать </w:t>
      </w:r>
      <w:proofErr w:type="gramStart"/>
      <w:r>
        <w:rPr>
          <w:rFonts w:ascii="Times New Roman" w:hAnsi="Times New Roman" w:cs="Times New Roman"/>
          <w:sz w:val="24"/>
          <w:szCs w:val="24"/>
        </w:rPr>
        <w:t>требованиям  государственных</w:t>
      </w:r>
      <w:proofErr w:type="gramEnd"/>
      <w:r>
        <w:rPr>
          <w:rFonts w:ascii="Times New Roman" w:hAnsi="Times New Roman" w:cs="Times New Roman"/>
          <w:sz w:val="24"/>
          <w:szCs w:val="24"/>
        </w:rPr>
        <w:t xml:space="preserve"> стандартам, действующим на территории Российской Федерации,  ТУ </w:t>
      </w:r>
      <w:r>
        <w:rPr>
          <w:rFonts w:ascii="Times New Roman" w:hAnsi="Times New Roman" w:cs="Times New Roman"/>
          <w:sz w:val="24"/>
          <w:szCs w:val="24"/>
        </w:rPr>
        <w:lastRenderedPageBreak/>
        <w:t>завода-изготовителя, или техническим условиям, указанным в паспорте и/или сертификате соответствия  на соответствующий вид Товара.</w:t>
      </w:r>
    </w:p>
    <w:p w14:paraId="1420067C" w14:textId="77777777" w:rsidR="005F76A2" w:rsidRDefault="005F76A2">
      <w:pPr>
        <w:pStyle w:val="U2"/>
        <w:tabs>
          <w:tab w:val="clear" w:pos="1000"/>
        </w:tabs>
        <w:spacing w:after="120" w:line="240" w:lineRule="auto"/>
        <w:ind w:left="0" w:firstLine="568"/>
        <w:rPr>
          <w:rFonts w:eastAsia="Arial"/>
          <w:snapToGrid/>
          <w:sz w:val="24"/>
          <w:lang w:eastAsia="ar-SA"/>
        </w:rPr>
      </w:pPr>
      <w:r>
        <w:rPr>
          <w:rFonts w:eastAsia="Arial"/>
          <w:snapToGrid/>
          <w:sz w:val="24"/>
          <w:lang w:eastAsia="ar-SA"/>
        </w:rPr>
        <w:t xml:space="preserve">6.2. Гарантийный срок на Товар составляет 8 лет с даты установки Товара на вагон. </w:t>
      </w:r>
    </w:p>
    <w:p w14:paraId="2BA56D4F" w14:textId="77777777" w:rsidR="005F76A2" w:rsidRDefault="005F76A2">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6.3. В случае, если в течение гарантийного периода Товар или его отдельные части (узлы) станут непригодными для дальнейшего использования, либо будет установлена неисправность, Поставщик, по требованию Покупателя, в течение 30 календарных дней с даты уведомления возмещает затраты Покупателя, связанные с работами по устранению неисправности, а также стоимость поглощающего аппарата, установленного взамен непригодного, на основании направления уведомления Покупателя с приложением копии  акта рекламации ВУ-41М.</w:t>
      </w:r>
    </w:p>
    <w:p w14:paraId="045F3443" w14:textId="77777777" w:rsidR="005F76A2" w:rsidRDefault="005F76A2">
      <w:pPr>
        <w:ind w:firstLine="567"/>
        <w:jc w:val="both"/>
      </w:pPr>
      <w:r>
        <w:t xml:space="preserve">6.4. Покупатель направляет Поставщику уведомление о необходимости возмещения затрат с приложением копии акта рекламации ВУ-41М по почте, факсимильным сообщением или любым другим </w:t>
      </w:r>
      <w:proofErr w:type="gramStart"/>
      <w:r>
        <w:t>способом,  позволяющим</w:t>
      </w:r>
      <w:proofErr w:type="gramEnd"/>
      <w:r>
        <w:t xml:space="preserve"> достоверно установить, что соответствующее уведомление получено представителем Поставщика.</w:t>
      </w:r>
    </w:p>
    <w:p w14:paraId="5364A988" w14:textId="77777777" w:rsidR="005F76A2" w:rsidRPr="00161245" w:rsidRDefault="005F76A2">
      <w:pPr>
        <w:shd w:val="clear" w:color="auto" w:fill="FFFFFF"/>
        <w:tabs>
          <w:tab w:val="left" w:pos="1272"/>
        </w:tabs>
        <w:ind w:firstLine="567"/>
        <w:jc w:val="both"/>
      </w:pPr>
      <w:r>
        <w:t xml:space="preserve">6.5. При согласии Покупателя, Поставщик может провести за свой счет и своими силами замену неисправного поглощающего аппарата или гарантийный ремонт Товара в течение 30 (тридцать) календарных дней с даты получения уведомления о возмещении затрат, с возмещением затрат связанных с ремонтом вагонов, но за вычетом стоимости аппарата. </w:t>
      </w:r>
      <w:r>
        <w:rPr>
          <w:bCs/>
        </w:rPr>
        <w:t>При этом гарантийный срок продлевается на период устранения недостатков.</w:t>
      </w:r>
    </w:p>
    <w:p w14:paraId="57C8B347" w14:textId="77777777" w:rsidR="005F76A2" w:rsidRDefault="005F76A2">
      <w:pPr>
        <w:shd w:val="clear" w:color="auto" w:fill="FFFFFF"/>
        <w:ind w:firstLine="567"/>
        <w:jc w:val="both"/>
      </w:pPr>
      <w:r>
        <w:t xml:space="preserve">Доставка неисправного Товара в период гарантийного срока к месту ремонта и обратно, производится силами и за счет Поставщика. </w:t>
      </w:r>
    </w:p>
    <w:p w14:paraId="499281B6" w14:textId="77777777" w:rsidR="005F76A2" w:rsidRDefault="005F76A2">
      <w:pPr>
        <w:pStyle w:val="aff3"/>
        <w:ind w:firstLine="567"/>
        <w:jc w:val="both"/>
        <w:rPr>
          <w:sz w:val="24"/>
          <w:szCs w:val="24"/>
        </w:rPr>
      </w:pPr>
      <w:r>
        <w:rPr>
          <w:sz w:val="24"/>
          <w:szCs w:val="24"/>
        </w:rPr>
        <w:t>6.6.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14:paraId="1486F192" w14:textId="77777777" w:rsidR="005F76A2" w:rsidRDefault="005F76A2">
      <w:pPr>
        <w:rPr>
          <w:b/>
          <w:bCs/>
        </w:rPr>
      </w:pPr>
    </w:p>
    <w:p w14:paraId="17EE2856" w14:textId="77777777" w:rsidR="005F76A2" w:rsidRDefault="005F76A2">
      <w:pPr>
        <w:jc w:val="center"/>
        <w:rPr>
          <w:b/>
          <w:bCs/>
        </w:rPr>
      </w:pPr>
      <w:r>
        <w:rPr>
          <w:b/>
          <w:bCs/>
        </w:rPr>
        <w:t>7. Ответственность Сторон</w:t>
      </w:r>
    </w:p>
    <w:p w14:paraId="268E2ADC" w14:textId="77777777" w:rsidR="005F76A2" w:rsidRDefault="005F76A2">
      <w:pPr>
        <w:jc w:val="center"/>
        <w:rPr>
          <w:b/>
          <w:bCs/>
        </w:rPr>
      </w:pPr>
    </w:p>
    <w:p w14:paraId="370EF591" w14:textId="77777777" w:rsidR="005F76A2" w:rsidRDefault="005F76A2" w:rsidP="005F76A2">
      <w:pPr>
        <w:ind w:firstLine="567"/>
        <w:jc w:val="both"/>
      </w:pPr>
      <w: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14:paraId="53EF85A1" w14:textId="77777777" w:rsidR="005F76A2" w:rsidRDefault="005F76A2" w:rsidP="005F76A2">
      <w:pPr>
        <w:ind w:firstLine="567"/>
        <w:jc w:val="both"/>
        <w:rPr>
          <w:rFonts w:eastAsia="Calibri"/>
          <w:snapToGrid w:val="0"/>
          <w:lang w:eastAsia="ru-RU"/>
        </w:rPr>
      </w:pPr>
      <w:r>
        <w:t>7.</w:t>
      </w:r>
      <w:r>
        <w:rPr>
          <w:rFonts w:eastAsia="Calibri"/>
          <w:snapToGrid w:val="0"/>
          <w:lang w:eastAsia="ru-RU"/>
        </w:rPr>
        <w:t>2</w:t>
      </w:r>
      <w:r>
        <w:t>.</w:t>
      </w:r>
      <w:r>
        <w:tab/>
        <w:t>За нарушение установленных сроков оплаты Покупателем Поставщик вправе потребовать от Покупателя уплаты неустойки в виде пени в размере 0,1% (ноль целых одна десятая процента) от стоимости несвоевременно оплаченного Товара за каждый день просрочки.</w:t>
      </w:r>
    </w:p>
    <w:p w14:paraId="26E6560B" w14:textId="77777777" w:rsidR="005F76A2" w:rsidRDefault="005F76A2" w:rsidP="005F76A2">
      <w:pPr>
        <w:pStyle w:val="aff9"/>
        <w:ind w:firstLine="567"/>
        <w:jc w:val="both"/>
        <w:rPr>
          <w:rFonts w:ascii="Times New Roman" w:hAnsi="Times New Roman"/>
          <w:sz w:val="24"/>
          <w:szCs w:val="24"/>
        </w:rPr>
      </w:pPr>
      <w:r>
        <w:rPr>
          <w:rFonts w:ascii="Times New Roman" w:hAnsi="Times New Roman"/>
          <w:sz w:val="24"/>
          <w:szCs w:val="24"/>
        </w:rPr>
        <w:t>7.3.</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(ноль целых одна десятая процента) от стоимости не поставленного в срок Товара за каждый день просрочки.</w:t>
      </w:r>
    </w:p>
    <w:p w14:paraId="6D7FB4B1" w14:textId="77777777" w:rsidR="005F76A2" w:rsidRDefault="005F76A2" w:rsidP="005F76A2">
      <w:pPr>
        <w:ind w:firstLine="567"/>
        <w:jc w:val="both"/>
      </w:pPr>
      <w:r>
        <w:t xml:space="preserve">7.4. Указанная в пункте 7.3 настоящего Договора неустойка может быть взыскана Покупателем путем направления Поставщику заявления о зачете встречных однородных </w:t>
      </w:r>
      <w:proofErr w:type="gramStart"/>
      <w:r>
        <w:t>требований  и</w:t>
      </w:r>
      <w:proofErr w:type="gramEnd"/>
      <w:r>
        <w:t xml:space="preserve">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w:t>
      </w:r>
      <w:proofErr w:type="gramStart"/>
      <w:r>
        <w:t>удержит  сумму</w:t>
      </w:r>
      <w:proofErr w:type="gramEnd"/>
      <w:r>
        <w:t xml:space="preserve"> неустойки, Поставщик обязуется уплатить такую сумму по первому письменному требованию Покупателя.</w:t>
      </w:r>
    </w:p>
    <w:p w14:paraId="5743DC31" w14:textId="77777777" w:rsidR="005F76A2" w:rsidRDefault="005F76A2" w:rsidP="005F76A2">
      <w:pPr>
        <w:ind w:firstLine="567"/>
        <w:jc w:val="both"/>
      </w:pPr>
      <w:r>
        <w:t>7.5. За нарушение установленных сроков возмещения Поставщиком затрат в соответствие с разделом 6 настоящего договора, Покупатель вправе потребовать от Поставщика уплаты неустойки в виде пени в размере 0,1% (ноль целых одна десятая процента) от суммы несвоевременно возмещенных затрат за Товар за каждый день просрочки.</w:t>
      </w:r>
    </w:p>
    <w:p w14:paraId="6163213C" w14:textId="77777777" w:rsidR="005F76A2" w:rsidRDefault="005F76A2">
      <w:pPr>
        <w:ind w:firstLine="709"/>
        <w:jc w:val="both"/>
      </w:pPr>
    </w:p>
    <w:p w14:paraId="32FEE80B" w14:textId="77777777" w:rsidR="005F76A2" w:rsidRDefault="005F76A2">
      <w:pPr>
        <w:pStyle w:val="aff9"/>
        <w:ind w:firstLine="709"/>
        <w:jc w:val="both"/>
        <w:rPr>
          <w:rFonts w:ascii="Times New Roman" w:hAnsi="Times New Roman"/>
          <w:sz w:val="24"/>
          <w:szCs w:val="24"/>
        </w:rPr>
      </w:pPr>
    </w:p>
    <w:p w14:paraId="7818C163" w14:textId="77777777" w:rsidR="005F76A2" w:rsidRDefault="005F76A2">
      <w:pPr>
        <w:widowControl w:val="0"/>
        <w:autoSpaceDE w:val="0"/>
        <w:autoSpaceDN w:val="0"/>
        <w:adjustRightInd w:val="0"/>
        <w:spacing w:after="60"/>
        <w:ind w:left="360"/>
        <w:jc w:val="center"/>
        <w:rPr>
          <w:b/>
        </w:rPr>
      </w:pPr>
      <w:r>
        <w:rPr>
          <w:b/>
        </w:rPr>
        <w:t>8. Обстоятельства непреодолимой силы</w:t>
      </w:r>
    </w:p>
    <w:p w14:paraId="68BFF989" w14:textId="77777777" w:rsidR="005F76A2" w:rsidRDefault="005F76A2">
      <w:pPr>
        <w:widowControl w:val="0"/>
        <w:autoSpaceDE w:val="0"/>
        <w:autoSpaceDN w:val="0"/>
        <w:adjustRightInd w:val="0"/>
        <w:spacing w:after="60"/>
        <w:ind w:left="360"/>
        <w:jc w:val="center"/>
        <w:rPr>
          <w:b/>
        </w:rPr>
      </w:pPr>
    </w:p>
    <w:p w14:paraId="27D4DF4D" w14:textId="77777777" w:rsidR="005F76A2" w:rsidRDefault="005F76A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2C876158" w14:textId="77777777" w:rsidR="005F76A2" w:rsidRDefault="005F76A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0AE34AC" w14:textId="77777777" w:rsidR="005F76A2" w:rsidRDefault="005F76A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1627A42C" w14:textId="77777777" w:rsidR="005F76A2" w:rsidRDefault="005F76A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09D1DEDD" w14:textId="77777777" w:rsidR="005F76A2" w:rsidRDefault="005F76A2">
      <w:pPr>
        <w:pStyle w:val="ConsNormal"/>
        <w:ind w:firstLine="709"/>
        <w:jc w:val="both"/>
        <w:rPr>
          <w:rFonts w:ascii="Times New Roman" w:hAnsi="Times New Roman" w:cs="Times New Roman"/>
          <w:sz w:val="24"/>
          <w:szCs w:val="24"/>
        </w:rPr>
      </w:pPr>
    </w:p>
    <w:p w14:paraId="535F8493" w14:textId="77777777" w:rsidR="005F76A2" w:rsidRDefault="005F76A2">
      <w:pPr>
        <w:pStyle w:val="aff6"/>
        <w:widowControl w:val="0"/>
        <w:autoSpaceDE w:val="0"/>
        <w:autoSpaceDN w:val="0"/>
        <w:adjustRightInd w:val="0"/>
        <w:ind w:left="0"/>
        <w:jc w:val="center"/>
        <w:rPr>
          <w:b/>
        </w:rPr>
      </w:pPr>
      <w:r>
        <w:rPr>
          <w:b/>
        </w:rPr>
        <w:t>9. Разрешение споров</w:t>
      </w:r>
    </w:p>
    <w:p w14:paraId="126DCF66" w14:textId="77777777" w:rsidR="005F76A2" w:rsidRDefault="005F76A2">
      <w:pPr>
        <w:pStyle w:val="aff6"/>
        <w:widowControl w:val="0"/>
        <w:autoSpaceDE w:val="0"/>
        <w:autoSpaceDN w:val="0"/>
        <w:adjustRightInd w:val="0"/>
        <w:ind w:left="0"/>
        <w:jc w:val="center"/>
      </w:pPr>
    </w:p>
    <w:p w14:paraId="19BA4749" w14:textId="77777777" w:rsidR="005F76A2" w:rsidRPr="00870180" w:rsidRDefault="005F76A2" w:rsidP="005F76A2">
      <w:pPr>
        <w:pStyle w:val="ConsNormal"/>
        <w:ind w:firstLine="709"/>
        <w:jc w:val="both"/>
        <w:rPr>
          <w:rFonts w:ascii="Times New Roman" w:hAnsi="Times New Roman"/>
          <w:sz w:val="24"/>
          <w:szCs w:val="24"/>
        </w:rPr>
      </w:pPr>
      <w:r>
        <w:rPr>
          <w:rFonts w:ascii="Times New Roman" w:hAnsi="Times New Roman"/>
          <w:sz w:val="24"/>
          <w:szCs w:val="24"/>
        </w:rPr>
        <w:t xml:space="preserve">9.1.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1A4D7D16" w14:textId="77777777" w:rsidR="005F76A2" w:rsidRPr="00870180" w:rsidRDefault="005F76A2" w:rsidP="005F76A2">
      <w:pPr>
        <w:pStyle w:val="ConsNormal"/>
        <w:ind w:firstLine="709"/>
        <w:jc w:val="both"/>
        <w:rPr>
          <w:rFonts w:ascii="Times New Roman" w:hAnsi="Times New Roman"/>
          <w:sz w:val="24"/>
          <w:szCs w:val="24"/>
        </w:rPr>
      </w:pPr>
      <w:r>
        <w:rPr>
          <w:rFonts w:ascii="Times New Roman" w:hAnsi="Times New Roman"/>
          <w:sz w:val="24"/>
          <w:szCs w:val="24"/>
        </w:rPr>
        <w:t xml:space="preserve">Инициирование, вступление и проведение переговоров является правом Сторон. </w:t>
      </w:r>
    </w:p>
    <w:p w14:paraId="29C465FF" w14:textId="77777777" w:rsidR="005F76A2" w:rsidRPr="00870180" w:rsidRDefault="005F76A2" w:rsidP="005F76A2">
      <w:pPr>
        <w:pStyle w:val="ConsNormal"/>
        <w:ind w:firstLine="709"/>
        <w:jc w:val="both"/>
        <w:rPr>
          <w:rFonts w:ascii="Times New Roman" w:hAnsi="Times New Roman"/>
          <w:sz w:val="24"/>
          <w:szCs w:val="24"/>
        </w:rPr>
      </w:pPr>
      <w:r>
        <w:rPr>
          <w:rFonts w:ascii="Times New Roman" w:hAnsi="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6E89B988" w14:textId="77777777" w:rsidR="005F76A2" w:rsidRPr="00870180" w:rsidRDefault="005F76A2" w:rsidP="005F76A2">
      <w:pPr>
        <w:pStyle w:val="ConsNormal"/>
        <w:ind w:firstLine="709"/>
        <w:jc w:val="both"/>
        <w:rPr>
          <w:rFonts w:ascii="Times New Roman" w:hAnsi="Times New Roman"/>
          <w:sz w:val="24"/>
          <w:szCs w:val="24"/>
        </w:rPr>
      </w:pPr>
      <w:r>
        <w:rPr>
          <w:rFonts w:ascii="Times New Roman" w:hAnsi="Times New Roman"/>
          <w:sz w:val="24"/>
          <w:szCs w:val="24"/>
        </w:rPr>
        <w:t xml:space="preserve">9.3.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349F84B4" w14:textId="77777777" w:rsidR="005F76A2" w:rsidRPr="00870180" w:rsidRDefault="005F76A2" w:rsidP="005F76A2">
      <w:pPr>
        <w:pStyle w:val="ConsNormal"/>
        <w:ind w:firstLine="709"/>
        <w:jc w:val="both"/>
        <w:rPr>
          <w:rFonts w:ascii="Times New Roman" w:hAnsi="Times New Roman"/>
          <w:sz w:val="24"/>
          <w:szCs w:val="24"/>
        </w:rPr>
      </w:pPr>
      <w:r>
        <w:rPr>
          <w:rFonts w:ascii="Times New Roman" w:hAnsi="Times New Roman"/>
          <w:sz w:val="24"/>
          <w:szCs w:val="24"/>
        </w:rPr>
        <w:t>9.3.1.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66B2AF40" w14:textId="77777777" w:rsidR="005F76A2" w:rsidRPr="000B40B5" w:rsidRDefault="005F76A2" w:rsidP="005F76A2">
      <w:pPr>
        <w:pStyle w:val="ConsNormal"/>
        <w:ind w:firstLine="709"/>
        <w:jc w:val="both"/>
        <w:rPr>
          <w:rFonts w:ascii="Times New Roman" w:hAnsi="Times New Roman"/>
          <w:sz w:val="24"/>
          <w:szCs w:val="24"/>
        </w:rPr>
      </w:pPr>
      <w:r>
        <w:rPr>
          <w:rFonts w:ascii="Times New Roman" w:hAnsi="Times New Roman"/>
          <w:sz w:val="24"/>
          <w:szCs w:val="24"/>
        </w:rPr>
        <w:t xml:space="preserve">для Покупателя </w:t>
      </w:r>
      <w:hyperlink r:id="rId32" w:history="1">
        <w:r>
          <w:rPr>
            <w:rStyle w:val="a7"/>
            <w:rFonts w:ascii="Times New Roman" w:hAnsi="Times New Roman"/>
            <w:sz w:val="24"/>
            <w:szCs w:val="24"/>
            <w:lang w:val="en-US"/>
          </w:rPr>
          <w:t>trcont</w:t>
        </w:r>
        <w:r>
          <w:rPr>
            <w:rStyle w:val="a7"/>
            <w:rFonts w:ascii="Times New Roman" w:hAnsi="Times New Roman"/>
            <w:sz w:val="24"/>
            <w:szCs w:val="24"/>
          </w:rPr>
          <w:t>@</w:t>
        </w:r>
        <w:r>
          <w:rPr>
            <w:rStyle w:val="a7"/>
            <w:rFonts w:ascii="Times New Roman" w:hAnsi="Times New Roman"/>
            <w:sz w:val="24"/>
            <w:szCs w:val="24"/>
            <w:lang w:val="en-US"/>
          </w:rPr>
          <w:t>trcont</w:t>
        </w:r>
        <w:r>
          <w:rPr>
            <w:rStyle w:val="a7"/>
            <w:rFonts w:ascii="Times New Roman" w:hAnsi="Times New Roman"/>
            <w:sz w:val="24"/>
            <w:szCs w:val="24"/>
          </w:rPr>
          <w:t>.</w:t>
        </w:r>
        <w:r>
          <w:rPr>
            <w:rStyle w:val="a7"/>
            <w:rFonts w:ascii="Times New Roman" w:hAnsi="Times New Roman"/>
            <w:sz w:val="24"/>
            <w:szCs w:val="24"/>
            <w:lang w:val="en-US"/>
          </w:rPr>
          <w:t>ru</w:t>
        </w:r>
      </w:hyperlink>
      <w:r>
        <w:rPr>
          <w:rFonts w:ascii="Times New Roman" w:hAnsi="Times New Roman"/>
          <w:sz w:val="24"/>
          <w:szCs w:val="24"/>
        </w:rPr>
        <w:t xml:space="preserve">, </w:t>
      </w:r>
      <w:r>
        <w:rPr>
          <w:rFonts w:ascii="Times New Roman" w:hAnsi="Times New Roman"/>
          <w:sz w:val="24"/>
          <w:szCs w:val="24"/>
          <w:lang w:val="en-US"/>
        </w:rPr>
        <w:t>trcont</w:t>
      </w:r>
      <w:r>
        <w:rPr>
          <w:rFonts w:ascii="Times New Roman" w:hAnsi="Times New Roman"/>
          <w:sz w:val="24"/>
          <w:szCs w:val="24"/>
        </w:rPr>
        <w:t>@</w:t>
      </w:r>
      <w:r>
        <w:rPr>
          <w:rFonts w:ascii="Times New Roman" w:hAnsi="Times New Roman"/>
          <w:sz w:val="24"/>
          <w:szCs w:val="24"/>
          <w:lang w:val="en-US"/>
        </w:rPr>
        <w:t>trcont</w:t>
      </w:r>
      <w:r>
        <w:rPr>
          <w:rFonts w:ascii="Times New Roman" w:hAnsi="Times New Roman"/>
          <w:sz w:val="24"/>
          <w:szCs w:val="24"/>
        </w:rPr>
        <w:t>.</w:t>
      </w:r>
      <w:r>
        <w:rPr>
          <w:rFonts w:ascii="Times New Roman" w:hAnsi="Times New Roman"/>
          <w:sz w:val="24"/>
          <w:szCs w:val="24"/>
          <w:lang w:val="en-US"/>
        </w:rPr>
        <w:t>com</w:t>
      </w:r>
    </w:p>
    <w:p w14:paraId="6FFA1D7D" w14:textId="77777777" w:rsidR="005F76A2" w:rsidRPr="00870180" w:rsidRDefault="005F76A2" w:rsidP="005F76A2">
      <w:pPr>
        <w:pStyle w:val="ConsNormal"/>
        <w:ind w:firstLine="709"/>
        <w:jc w:val="both"/>
        <w:rPr>
          <w:rFonts w:ascii="Times New Roman" w:hAnsi="Times New Roman"/>
          <w:sz w:val="24"/>
          <w:szCs w:val="24"/>
        </w:rPr>
      </w:pPr>
      <w:r>
        <w:rPr>
          <w:rFonts w:ascii="Times New Roman" w:hAnsi="Times New Roman"/>
          <w:sz w:val="24"/>
          <w:szCs w:val="24"/>
        </w:rPr>
        <w:t xml:space="preserve">для Поставщика </w:t>
      </w:r>
    </w:p>
    <w:p w14:paraId="694A2C2F" w14:textId="77777777" w:rsidR="005F76A2" w:rsidRPr="00870180" w:rsidRDefault="005F76A2" w:rsidP="005F76A2">
      <w:pPr>
        <w:pStyle w:val="ConsNormal"/>
        <w:ind w:firstLine="709"/>
        <w:jc w:val="both"/>
        <w:rPr>
          <w:rFonts w:ascii="Times New Roman" w:hAnsi="Times New Roman"/>
          <w:sz w:val="24"/>
          <w:szCs w:val="24"/>
        </w:rPr>
      </w:pPr>
      <w:r>
        <w:rPr>
          <w:rFonts w:ascii="Times New Roman" w:hAnsi="Times New Roman"/>
          <w:sz w:val="24"/>
          <w:szCs w:val="24"/>
        </w:rPr>
        <w:t>9.3.2. В случае предъявления претензии в электронном виде посредством электронной почты:</w:t>
      </w:r>
    </w:p>
    <w:p w14:paraId="5D8DF6F1" w14:textId="77777777" w:rsidR="005F76A2" w:rsidRPr="00870180" w:rsidRDefault="005F76A2" w:rsidP="005F76A2">
      <w:pPr>
        <w:pStyle w:val="ConsNormal"/>
        <w:ind w:firstLine="709"/>
        <w:jc w:val="both"/>
        <w:rPr>
          <w:rFonts w:ascii="Times New Roman" w:hAnsi="Times New Roman"/>
          <w:sz w:val="24"/>
          <w:szCs w:val="24"/>
        </w:rPr>
      </w:pPr>
      <w:r>
        <w:rPr>
          <w:rFonts w:ascii="Times New Roman" w:hAnsi="Times New Roman"/>
          <w:sz w:val="24"/>
          <w:szCs w:val="24"/>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9.3.1 настоящего Договора.</w:t>
      </w:r>
    </w:p>
    <w:p w14:paraId="2A475CA9" w14:textId="77777777" w:rsidR="005F76A2" w:rsidRPr="00870180" w:rsidRDefault="005F76A2" w:rsidP="005F76A2">
      <w:pPr>
        <w:pStyle w:val="ConsNormal"/>
        <w:ind w:firstLine="709"/>
        <w:jc w:val="both"/>
        <w:rPr>
          <w:rFonts w:ascii="Times New Roman" w:hAnsi="Times New Roman"/>
          <w:sz w:val="24"/>
          <w:szCs w:val="24"/>
        </w:rPr>
      </w:pPr>
      <w:r>
        <w:rPr>
          <w:rFonts w:ascii="Times New Roman" w:hAnsi="Times New Roman"/>
          <w:sz w:val="24"/>
          <w:szCs w:val="24"/>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0EBA8275" w14:textId="77777777" w:rsidR="005F76A2" w:rsidRPr="00870180" w:rsidRDefault="005F76A2" w:rsidP="005F76A2">
      <w:pPr>
        <w:pStyle w:val="ConsNormal"/>
        <w:ind w:firstLine="709"/>
        <w:jc w:val="both"/>
        <w:rPr>
          <w:rFonts w:ascii="Times New Roman" w:hAnsi="Times New Roman"/>
          <w:sz w:val="24"/>
          <w:szCs w:val="24"/>
        </w:rPr>
      </w:pPr>
      <w:r>
        <w:rPr>
          <w:rFonts w:ascii="Times New Roman" w:hAnsi="Times New Roman"/>
          <w:sz w:val="24"/>
          <w:szCs w:val="24"/>
        </w:rPr>
        <w:t xml:space="preserve">В случае </w:t>
      </w:r>
      <w:proofErr w:type="spellStart"/>
      <w:r>
        <w:rPr>
          <w:rFonts w:ascii="Times New Roman" w:hAnsi="Times New Roman"/>
          <w:sz w:val="24"/>
          <w:szCs w:val="24"/>
        </w:rPr>
        <w:t>неуведомления</w:t>
      </w:r>
      <w:proofErr w:type="spellEnd"/>
      <w:r>
        <w:rPr>
          <w:rFonts w:ascii="Times New Roman" w:hAnsi="Times New Roman"/>
          <w:sz w:val="24"/>
          <w:szCs w:val="24"/>
        </w:rPr>
        <w:t xml:space="preserve"> / несвоевременного уведомления об изменении соответствующих адресов электронной почты Сторона, направившая претензию по </w:t>
      </w:r>
      <w:r>
        <w:rPr>
          <w:rFonts w:ascii="Times New Roman" w:hAnsi="Times New Roman"/>
          <w:sz w:val="24"/>
          <w:szCs w:val="24"/>
        </w:rPr>
        <w:lastRenderedPageBreak/>
        <w:t>прежнему адресу электронной почты, считается исполнившей требования настоящего подпункта Договора надлежащим образом;</w:t>
      </w:r>
    </w:p>
    <w:p w14:paraId="242B8BC9" w14:textId="77777777" w:rsidR="005F76A2" w:rsidRPr="00870180" w:rsidRDefault="005F76A2" w:rsidP="005F76A2">
      <w:pPr>
        <w:pStyle w:val="ConsNormal"/>
        <w:ind w:firstLine="709"/>
        <w:jc w:val="both"/>
        <w:rPr>
          <w:rFonts w:ascii="Times New Roman" w:hAnsi="Times New Roman"/>
          <w:sz w:val="24"/>
          <w:szCs w:val="24"/>
        </w:rPr>
      </w:pPr>
      <w:r>
        <w:rPr>
          <w:rFonts w:ascii="Times New Roman" w:hAnsi="Times New Roman"/>
          <w:sz w:val="24"/>
          <w:szCs w:val="24"/>
        </w:rPr>
        <w:t>б) датой направления претензии считается дата отправления сообщения(</w:t>
      </w:r>
      <w:proofErr w:type="spellStart"/>
      <w:r>
        <w:rPr>
          <w:rFonts w:ascii="Times New Roman" w:hAnsi="Times New Roman"/>
          <w:sz w:val="24"/>
          <w:szCs w:val="24"/>
        </w:rPr>
        <w:t>ий</w:t>
      </w:r>
      <w:proofErr w:type="spellEnd"/>
      <w:r>
        <w:rPr>
          <w:rFonts w:ascii="Times New Roman" w:hAnsi="Times New Roman"/>
          <w:sz w:val="24"/>
          <w:szCs w:val="24"/>
        </w:rPr>
        <w:t>) с вложенными файлами претензии и приложений к ней;</w:t>
      </w:r>
    </w:p>
    <w:p w14:paraId="359E6A39" w14:textId="77777777" w:rsidR="005F76A2" w:rsidRPr="00870180" w:rsidRDefault="005F76A2" w:rsidP="005F76A2">
      <w:pPr>
        <w:pStyle w:val="ConsNormal"/>
        <w:ind w:firstLine="709"/>
        <w:jc w:val="both"/>
        <w:rPr>
          <w:rFonts w:ascii="Times New Roman" w:hAnsi="Times New Roman"/>
          <w:sz w:val="24"/>
          <w:szCs w:val="24"/>
        </w:rPr>
      </w:pPr>
      <w:r>
        <w:rPr>
          <w:rFonts w:ascii="Times New Roman" w:hAnsi="Times New Roman"/>
          <w:sz w:val="24"/>
          <w:szCs w:val="24"/>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195DDC22" w14:textId="77777777" w:rsidR="005F76A2" w:rsidRPr="00870180" w:rsidRDefault="005F76A2" w:rsidP="005F76A2">
      <w:pPr>
        <w:pStyle w:val="ConsNormal"/>
        <w:ind w:firstLine="709"/>
        <w:jc w:val="both"/>
        <w:rPr>
          <w:rFonts w:ascii="Times New Roman" w:hAnsi="Times New Roman"/>
          <w:sz w:val="24"/>
          <w:szCs w:val="24"/>
        </w:rPr>
      </w:pPr>
      <w:r>
        <w:rPr>
          <w:rFonts w:ascii="Times New Roman" w:hAnsi="Times New Roman"/>
          <w:sz w:val="24"/>
          <w:szCs w:val="24"/>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40D2CC82" w14:textId="77777777" w:rsidR="005F76A2" w:rsidRPr="00870180" w:rsidRDefault="005F76A2" w:rsidP="005F76A2">
      <w:pPr>
        <w:pStyle w:val="ConsNormal"/>
        <w:ind w:firstLine="709"/>
        <w:jc w:val="both"/>
        <w:rPr>
          <w:rFonts w:ascii="Times New Roman" w:hAnsi="Times New Roman"/>
          <w:sz w:val="24"/>
          <w:szCs w:val="24"/>
        </w:rPr>
      </w:pPr>
      <w:r>
        <w:rPr>
          <w:rFonts w:ascii="Times New Roman" w:hAnsi="Times New Roman"/>
          <w:sz w:val="24"/>
          <w:szCs w:val="24"/>
        </w:rPr>
        <w:t xml:space="preserve">д) в случае возникновения сомнений в подлинности представленных документов, </w:t>
      </w:r>
      <w:proofErr w:type="spellStart"/>
      <w:r>
        <w:rPr>
          <w:rFonts w:ascii="Times New Roman" w:hAnsi="Times New Roman"/>
          <w:sz w:val="24"/>
          <w:szCs w:val="24"/>
        </w:rPr>
        <w:t>нечитаемости</w:t>
      </w:r>
      <w:proofErr w:type="spellEnd"/>
      <w:r>
        <w:rPr>
          <w:rFonts w:ascii="Times New Roman" w:hAnsi="Times New Roman"/>
          <w:sz w:val="24"/>
          <w:szCs w:val="24"/>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71FC6DFE" w14:textId="77777777" w:rsidR="005F76A2" w:rsidRPr="00870180" w:rsidRDefault="005F76A2" w:rsidP="005F76A2">
      <w:pPr>
        <w:pStyle w:val="ConsNormal"/>
        <w:ind w:firstLine="709"/>
        <w:jc w:val="both"/>
        <w:rPr>
          <w:rFonts w:ascii="Times New Roman" w:hAnsi="Times New Roman"/>
          <w:sz w:val="24"/>
          <w:szCs w:val="24"/>
        </w:rPr>
      </w:pPr>
      <w:r>
        <w:rPr>
          <w:rFonts w:ascii="Times New Roman" w:hAnsi="Times New Roman"/>
          <w:sz w:val="24"/>
          <w:szCs w:val="24"/>
        </w:rPr>
        <w:t>е) во всех случаях Стороны сохраняют подлинные документы до разрешения спора.</w:t>
      </w:r>
    </w:p>
    <w:p w14:paraId="7C149026" w14:textId="77777777" w:rsidR="005F76A2" w:rsidRPr="00870180" w:rsidRDefault="005F76A2" w:rsidP="005F76A2">
      <w:pPr>
        <w:pStyle w:val="ConsNormal"/>
        <w:ind w:firstLine="709"/>
        <w:jc w:val="both"/>
        <w:rPr>
          <w:rFonts w:ascii="Times New Roman" w:hAnsi="Times New Roman"/>
          <w:sz w:val="24"/>
          <w:szCs w:val="24"/>
        </w:rPr>
      </w:pPr>
      <w:r>
        <w:rPr>
          <w:rFonts w:ascii="Times New Roman" w:hAnsi="Times New Roman"/>
          <w:sz w:val="24"/>
          <w:szCs w:val="24"/>
        </w:rPr>
        <w:t>9.3.3. Ответ на претензию, как правило, направляется в порядке, аналогичном порядку предъявления претензии.</w:t>
      </w:r>
    </w:p>
    <w:p w14:paraId="3BEAEAC8" w14:textId="77777777" w:rsidR="005F76A2" w:rsidRDefault="005F76A2" w:rsidP="005F76A2">
      <w:pPr>
        <w:pStyle w:val="ConsNormal"/>
        <w:ind w:firstLine="709"/>
        <w:jc w:val="both"/>
      </w:pPr>
      <w:r>
        <w:rPr>
          <w:rFonts w:ascii="Times New Roman" w:hAnsi="Times New Roman"/>
          <w:sz w:val="24"/>
          <w:szCs w:val="24"/>
        </w:rPr>
        <w:t>К ответу на претензию, направляемому по электронной почте, применяются все положения о предъявлении претензии, изложенные в п. 9.3.2 настоящего Договора, по аналогии.</w:t>
      </w:r>
    </w:p>
    <w:p w14:paraId="3E3DC091" w14:textId="77777777" w:rsidR="005F76A2" w:rsidRDefault="005F76A2">
      <w:pPr>
        <w:widowControl w:val="0"/>
        <w:autoSpaceDE w:val="0"/>
        <w:autoSpaceDN w:val="0"/>
        <w:adjustRightInd w:val="0"/>
        <w:ind w:firstLine="567"/>
        <w:jc w:val="both"/>
      </w:pPr>
      <w:r>
        <w:t xml:space="preserve">9.4. В случае, если споры не урегулированы </w:t>
      </w:r>
      <w:proofErr w:type="gramStart"/>
      <w:r>
        <w:t>Сторонами  с</w:t>
      </w:r>
      <w:proofErr w:type="gramEnd"/>
      <w:r>
        <w:t xml:space="preserve">  помощью   переговоров  и  в  претензионном  порядке, то они передаются заинтересованной Стороной в Арбитражный суд по месту нахождения филиалов Покупателя.</w:t>
      </w:r>
    </w:p>
    <w:p w14:paraId="62114035" w14:textId="77777777" w:rsidR="005F76A2" w:rsidRDefault="005F76A2">
      <w:pPr>
        <w:widowControl w:val="0"/>
        <w:autoSpaceDE w:val="0"/>
        <w:autoSpaceDN w:val="0"/>
        <w:adjustRightInd w:val="0"/>
        <w:jc w:val="both"/>
      </w:pPr>
    </w:p>
    <w:p w14:paraId="4AD920AC" w14:textId="77777777" w:rsidR="005F76A2" w:rsidRDefault="005F76A2">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10. Порядок внесения</w:t>
      </w:r>
    </w:p>
    <w:p w14:paraId="06C74426" w14:textId="77777777" w:rsidR="005F76A2" w:rsidRDefault="005F76A2">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14:paraId="258E1B3B" w14:textId="77777777" w:rsidR="005F76A2" w:rsidRDefault="005F76A2">
      <w:pPr>
        <w:pStyle w:val="ConsNormal"/>
        <w:ind w:firstLine="567"/>
        <w:jc w:val="center"/>
        <w:rPr>
          <w:rFonts w:ascii="Times New Roman" w:hAnsi="Times New Roman" w:cs="Times New Roman"/>
          <w:b/>
          <w:sz w:val="24"/>
          <w:szCs w:val="24"/>
        </w:rPr>
      </w:pPr>
    </w:p>
    <w:p w14:paraId="57B76D77" w14:textId="77777777" w:rsidR="005F76A2" w:rsidRDefault="005F76A2">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14:paraId="32EF4F90" w14:textId="77777777" w:rsidR="005F76A2" w:rsidRDefault="005F76A2">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10.2.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21CC1F48" w14:textId="77777777" w:rsidR="005F76A2" w:rsidRDefault="005F76A2">
      <w:pPr>
        <w:pStyle w:val="ConsNormal"/>
        <w:ind w:firstLine="708"/>
        <w:jc w:val="both"/>
        <w:rPr>
          <w:rFonts w:ascii="Times New Roman" w:hAnsi="Times New Roman" w:cs="Times New Roman"/>
          <w:sz w:val="24"/>
          <w:szCs w:val="24"/>
        </w:rPr>
      </w:pPr>
    </w:p>
    <w:p w14:paraId="2ED8CA13" w14:textId="77777777" w:rsidR="005F76A2" w:rsidRDefault="005F76A2">
      <w:pPr>
        <w:tabs>
          <w:tab w:val="left" w:pos="0"/>
        </w:tabs>
        <w:jc w:val="center"/>
        <w:rPr>
          <w:b/>
        </w:rPr>
      </w:pPr>
      <w:r>
        <w:rPr>
          <w:b/>
        </w:rPr>
        <w:t>11. Срок действия Договора</w:t>
      </w:r>
    </w:p>
    <w:p w14:paraId="4DCD083A" w14:textId="77777777" w:rsidR="005F76A2" w:rsidRDefault="005F76A2">
      <w:pPr>
        <w:tabs>
          <w:tab w:val="left" w:pos="0"/>
        </w:tabs>
        <w:jc w:val="center"/>
        <w:rPr>
          <w:b/>
        </w:rPr>
      </w:pPr>
    </w:p>
    <w:p w14:paraId="4DC1844B" w14:textId="5D85BCE1" w:rsidR="005F76A2" w:rsidRDefault="005F76A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11.1. Настоящий Договор вступает в силу с даты его подписания Сторонами и действует до </w:t>
      </w:r>
      <w:r w:rsidR="005E1104">
        <w:rPr>
          <w:rFonts w:ascii="Times New Roman" w:hAnsi="Times New Roman" w:cs="Times New Roman"/>
          <w:sz w:val="24"/>
          <w:szCs w:val="24"/>
        </w:rPr>
        <w:t>30.0</w:t>
      </w:r>
      <w:r w:rsidR="00014819" w:rsidRPr="002D0D00">
        <w:rPr>
          <w:rFonts w:ascii="Times New Roman" w:hAnsi="Times New Roman" w:cs="Times New Roman"/>
          <w:sz w:val="24"/>
          <w:szCs w:val="24"/>
        </w:rPr>
        <w:t>8</w:t>
      </w:r>
      <w:r w:rsidR="005E1104">
        <w:rPr>
          <w:rFonts w:ascii="Times New Roman" w:hAnsi="Times New Roman" w:cs="Times New Roman"/>
          <w:sz w:val="24"/>
          <w:szCs w:val="24"/>
        </w:rPr>
        <w:t>.2024</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 а в части гарантийных обязательств – до истечения срока гарантии.</w:t>
      </w:r>
    </w:p>
    <w:p w14:paraId="13FD0851" w14:textId="77777777" w:rsidR="005F76A2" w:rsidRDefault="005F76A2">
      <w:pPr>
        <w:autoSpaceDE w:val="0"/>
        <w:autoSpaceDN w:val="0"/>
        <w:spacing w:line="276" w:lineRule="auto"/>
        <w:ind w:firstLine="709"/>
        <w:jc w:val="center"/>
        <w:rPr>
          <w:b/>
        </w:rPr>
      </w:pPr>
    </w:p>
    <w:p w14:paraId="6D34C172" w14:textId="77777777" w:rsidR="005F76A2" w:rsidRDefault="005F76A2">
      <w:pPr>
        <w:autoSpaceDE w:val="0"/>
        <w:autoSpaceDN w:val="0"/>
        <w:spacing w:line="276" w:lineRule="auto"/>
        <w:ind w:firstLine="709"/>
        <w:jc w:val="center"/>
        <w:rPr>
          <w:b/>
        </w:rPr>
      </w:pPr>
      <w:r>
        <w:rPr>
          <w:b/>
        </w:rPr>
        <w:t>12. Антикоррупционная оговорка</w:t>
      </w:r>
    </w:p>
    <w:p w14:paraId="1BEE3132" w14:textId="77777777" w:rsidR="005F76A2" w:rsidRDefault="005F76A2">
      <w:pPr>
        <w:autoSpaceDE w:val="0"/>
        <w:autoSpaceDN w:val="0"/>
        <w:spacing w:line="276" w:lineRule="auto"/>
        <w:ind w:firstLine="709"/>
        <w:jc w:val="center"/>
        <w:rPr>
          <w:b/>
        </w:rPr>
      </w:pPr>
    </w:p>
    <w:p w14:paraId="1BE20B88" w14:textId="77777777" w:rsidR="005F76A2" w:rsidRDefault="005F76A2">
      <w:pPr>
        <w:pStyle w:val="1fe"/>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 xml:space="preserve">12.1.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w:t>
      </w:r>
      <w:r>
        <w:rPr>
          <w:rFonts w:ascii="Times New Roman" w:hAnsi="Times New Roman"/>
          <w:snapToGrid w:val="0"/>
          <w:sz w:val="24"/>
          <w:szCs w:val="24"/>
          <w:lang w:eastAsia="ar-SA"/>
        </w:rPr>
        <w:lastRenderedPageBreak/>
        <w:t>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49E11501" w14:textId="77777777" w:rsidR="005F76A2" w:rsidRDefault="005F76A2">
      <w:pPr>
        <w:pStyle w:val="1fe"/>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12.2.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5AEFB4D5" w14:textId="77777777" w:rsidR="005F76A2" w:rsidRDefault="005F76A2">
      <w:pPr>
        <w:pStyle w:val="1fe"/>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12.3.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38F937AE" w14:textId="77777777" w:rsidR="005F76A2" w:rsidRDefault="005F76A2">
      <w:pPr>
        <w:pStyle w:val="1fe"/>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12.4.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4BD9E20E" w14:textId="77777777" w:rsidR="005F76A2" w:rsidRDefault="005F76A2">
      <w:pPr>
        <w:pStyle w:val="1fe"/>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 xml:space="preserve">12.5.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00C216BF" w14:textId="77777777" w:rsidR="005F76A2" w:rsidRDefault="005F76A2">
      <w:pPr>
        <w:pStyle w:val="1fe"/>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12.6.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30EF40D4" w14:textId="77777777" w:rsidR="005F76A2" w:rsidRDefault="005F76A2">
      <w:pPr>
        <w:pStyle w:val="1fe"/>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12.6.1.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6596DBA2" w14:textId="77777777" w:rsidR="005F76A2" w:rsidRDefault="005F76A2">
      <w:pPr>
        <w:pStyle w:val="1fe"/>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12.6.2. если в результате нарушения другой Стороной антикоррупционных требований Стороне причинены убытки;</w:t>
      </w:r>
    </w:p>
    <w:p w14:paraId="6774BA4A" w14:textId="77777777" w:rsidR="005F76A2" w:rsidRDefault="005F76A2">
      <w:pPr>
        <w:pStyle w:val="1fe"/>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lastRenderedPageBreak/>
        <w:t>12.6.3.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041BA8B7" w14:textId="77777777" w:rsidR="005F76A2" w:rsidRDefault="005F76A2">
      <w:pPr>
        <w:pStyle w:val="1fe"/>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12.7.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34242350" w14:textId="77777777" w:rsidR="005F76A2" w:rsidRDefault="005F76A2">
      <w:pPr>
        <w:pStyle w:val="1fe"/>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12.8.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696B7BB1" w14:textId="77777777" w:rsidR="005F76A2" w:rsidRDefault="005F76A2">
      <w:pPr>
        <w:pStyle w:val="1fe"/>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 xml:space="preserve">12.9. </w:t>
      </w:r>
      <w:bookmarkStart w:id="22" w:name="_Hlk152166412"/>
      <w:r>
        <w:rPr>
          <w:rFonts w:ascii="Times New Roman" w:hAnsi="Times New Roman"/>
          <w:snapToGrid w:val="0"/>
          <w:sz w:val="24"/>
          <w:szCs w:val="24"/>
          <w:lang w:eastAsia="ar-SA"/>
        </w:rPr>
        <w:t xml:space="preserve">Каналы уведомления Покупателя о нарушениях антикоррупционных требований: тел.: 8 (800) 100-22-80, адрес электронной почты: </w:t>
      </w:r>
      <w:r>
        <w:rPr>
          <w:rFonts w:ascii="Times New Roman" w:hAnsi="Times New Roman"/>
          <w:snapToGrid w:val="0"/>
          <w:sz w:val="24"/>
          <w:szCs w:val="24"/>
          <w:lang w:val="en-US" w:eastAsia="ar-SA"/>
        </w:rPr>
        <w:t>line</w:t>
      </w:r>
      <w:r>
        <w:rPr>
          <w:rFonts w:ascii="Times New Roman" w:hAnsi="Times New Roman"/>
          <w:snapToGrid w:val="0"/>
          <w:sz w:val="24"/>
          <w:szCs w:val="24"/>
          <w:lang w:eastAsia="ar-SA"/>
        </w:rPr>
        <w:t xml:space="preserve">@trcont.ru.   </w:t>
      </w:r>
    </w:p>
    <w:p w14:paraId="5B752804" w14:textId="77777777" w:rsidR="005F76A2" w:rsidRDefault="005F76A2">
      <w:pPr>
        <w:pStyle w:val="1fe"/>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 xml:space="preserve">Каналы уведомления Поставщика о нарушениях антикоррупционных требований: тел.: +______ адрес электронной почты: _______.   </w:t>
      </w:r>
    </w:p>
    <w:bookmarkEnd w:id="22"/>
    <w:p w14:paraId="388CFED1" w14:textId="77777777" w:rsidR="005F76A2" w:rsidRDefault="005F76A2">
      <w:pPr>
        <w:autoSpaceDE w:val="0"/>
        <w:autoSpaceDN w:val="0"/>
        <w:spacing w:line="276" w:lineRule="auto"/>
        <w:ind w:firstLine="709"/>
        <w:jc w:val="center"/>
        <w:rPr>
          <w:b/>
        </w:rPr>
      </w:pPr>
    </w:p>
    <w:p w14:paraId="141857D8" w14:textId="77777777" w:rsidR="005F76A2" w:rsidRDefault="005F76A2">
      <w:pPr>
        <w:autoSpaceDE w:val="0"/>
        <w:autoSpaceDN w:val="0"/>
        <w:spacing w:line="276" w:lineRule="auto"/>
        <w:ind w:firstLine="709"/>
        <w:jc w:val="center"/>
        <w:rPr>
          <w:b/>
        </w:rPr>
      </w:pPr>
      <w:r>
        <w:rPr>
          <w:b/>
        </w:rPr>
        <w:t>13. Гарантии и заверения Поставщика</w:t>
      </w:r>
    </w:p>
    <w:p w14:paraId="04EEAAA0" w14:textId="77777777" w:rsidR="005F76A2" w:rsidRDefault="005F76A2">
      <w:pPr>
        <w:autoSpaceDE w:val="0"/>
        <w:autoSpaceDN w:val="0"/>
        <w:spacing w:line="276" w:lineRule="auto"/>
        <w:ind w:firstLine="709"/>
        <w:jc w:val="center"/>
        <w:rPr>
          <w:b/>
        </w:rPr>
      </w:pPr>
    </w:p>
    <w:p w14:paraId="53147598" w14:textId="77777777" w:rsidR="005F76A2" w:rsidRDefault="005F76A2">
      <w:pPr>
        <w:suppressAutoHyphens w:val="0"/>
        <w:ind w:left="142" w:firstLine="425"/>
        <w:contextualSpacing/>
        <w:jc w:val="both"/>
      </w:pPr>
      <w:r>
        <w:t>13.1. Поставщик настоящим заверяет Покупателя и гарантирует, что на дату заключения настоящего Договора:</w:t>
      </w:r>
    </w:p>
    <w:p w14:paraId="52F02E45" w14:textId="77777777" w:rsidR="005F76A2" w:rsidRDefault="005F76A2">
      <w:pPr>
        <w:pStyle w:val="aff6"/>
        <w:suppressAutoHyphens w:val="0"/>
        <w:ind w:left="0" w:firstLine="567"/>
        <w:contextualSpacing/>
        <w:jc w:val="both"/>
      </w:pPr>
      <w:r>
        <w:t>13.1.1. Поставщик является надлежащим образом созданным юридическим лицом, действующим в соответствии с законодательством Российской Федерации;</w:t>
      </w:r>
    </w:p>
    <w:p w14:paraId="632BF60A" w14:textId="77777777" w:rsidR="005F76A2" w:rsidRDefault="005F76A2">
      <w:pPr>
        <w:pStyle w:val="aff6"/>
        <w:suppressAutoHyphens w:val="0"/>
        <w:ind w:left="0" w:firstLine="567"/>
        <w:contextualSpacing/>
        <w:jc w:val="both"/>
      </w:pPr>
      <w:r>
        <w:t>13.1.2.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288AC9D5" w14:textId="77777777" w:rsidR="005F76A2" w:rsidRDefault="005F76A2">
      <w:pPr>
        <w:pStyle w:val="aff6"/>
        <w:suppressAutoHyphens w:val="0"/>
        <w:ind w:left="0" w:firstLine="567"/>
        <w:contextualSpacing/>
        <w:jc w:val="both"/>
      </w:pPr>
      <w:r>
        <w:t>13.1.3. настоящий Договор от имени Поставщика подписан лицом, которое надлежащим образом уполномочено совершать такие действия;</w:t>
      </w:r>
    </w:p>
    <w:p w14:paraId="6F6DAEF1" w14:textId="77777777" w:rsidR="005F76A2" w:rsidRDefault="005F76A2">
      <w:pPr>
        <w:pStyle w:val="aff6"/>
        <w:suppressAutoHyphens w:val="0"/>
        <w:ind w:left="0" w:firstLine="567"/>
        <w:contextualSpacing/>
        <w:jc w:val="both"/>
      </w:pPr>
      <w:r>
        <w:t>13.1.4.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5DDD4717" w14:textId="77777777" w:rsidR="005F76A2" w:rsidRDefault="005F76A2">
      <w:pPr>
        <w:pStyle w:val="aff6"/>
        <w:suppressAutoHyphens w:val="0"/>
        <w:ind w:left="0" w:firstLine="567"/>
        <w:contextualSpacing/>
        <w:jc w:val="both"/>
      </w:pPr>
      <w:r>
        <w:t>13.1.5. не существует каких-либо обстоятельств, которые ограничивают, запрещают исполнение Поставщиком обязательств по настоящему Договору.</w:t>
      </w:r>
    </w:p>
    <w:p w14:paraId="0CFD1ACB" w14:textId="77777777" w:rsidR="005F76A2" w:rsidRDefault="005F76A2">
      <w:pPr>
        <w:pStyle w:val="aff6"/>
        <w:suppressAutoHyphens w:val="0"/>
        <w:spacing w:after="200"/>
        <w:ind w:left="0" w:firstLine="567"/>
        <w:contextualSpacing/>
        <w:jc w:val="both"/>
      </w:pPr>
      <w:r>
        <w:t>13.2.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6 к настоящему Договору.</w:t>
      </w:r>
    </w:p>
    <w:p w14:paraId="64F9A4A0" w14:textId="77777777" w:rsidR="005F76A2" w:rsidRDefault="005F76A2">
      <w:pPr>
        <w:pStyle w:val="ConsNormal"/>
        <w:ind w:firstLine="567"/>
        <w:jc w:val="center"/>
        <w:rPr>
          <w:rFonts w:ascii="Times New Roman" w:hAnsi="Times New Roman" w:cs="Times New Roman"/>
          <w:b/>
          <w:bCs/>
          <w:sz w:val="24"/>
          <w:szCs w:val="24"/>
        </w:rPr>
      </w:pPr>
      <w:r>
        <w:rPr>
          <w:rFonts w:ascii="Times New Roman" w:hAnsi="Times New Roman" w:cs="Times New Roman"/>
          <w:b/>
          <w:bCs/>
          <w:sz w:val="24"/>
          <w:szCs w:val="24"/>
        </w:rPr>
        <w:t>14. Прочие условия</w:t>
      </w:r>
    </w:p>
    <w:p w14:paraId="582D87E2" w14:textId="77777777" w:rsidR="005F76A2" w:rsidRDefault="005F76A2">
      <w:pPr>
        <w:pStyle w:val="ConsNormal"/>
        <w:ind w:firstLine="567"/>
        <w:jc w:val="center"/>
        <w:rPr>
          <w:rFonts w:ascii="Times New Roman" w:hAnsi="Times New Roman" w:cs="Times New Roman"/>
          <w:b/>
          <w:bCs/>
          <w:sz w:val="24"/>
          <w:szCs w:val="24"/>
        </w:rPr>
      </w:pPr>
    </w:p>
    <w:p w14:paraId="65C2C94F" w14:textId="77777777" w:rsidR="005F76A2" w:rsidRDefault="005F76A2">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14:paraId="7CB1BE3A" w14:textId="77777777" w:rsidR="005F76A2" w:rsidRDefault="005F76A2">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14.2. Передача прав и обязанностей Поставщика третьим лицам не допускается без письменного согласия Покупателя.</w:t>
      </w:r>
    </w:p>
    <w:p w14:paraId="49DBB1CD" w14:textId="77777777" w:rsidR="005F76A2" w:rsidRDefault="005F76A2">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14.3. Все приложения к настоящему Договору являются его неотъемлемыми частями.</w:t>
      </w:r>
    </w:p>
    <w:p w14:paraId="0C40F3B2" w14:textId="77777777" w:rsidR="005F76A2" w:rsidRDefault="005F76A2">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14.4. Все вопросы, не предусмотренные настоящим Договором, регулируются законодательством Российской Федерации.</w:t>
      </w:r>
    </w:p>
    <w:p w14:paraId="32D1AE8F" w14:textId="77777777" w:rsidR="005F76A2" w:rsidRDefault="005F76A2">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14.5. Настоящий Договор составлен в двух экземплярах, имеющих одинаковую силу, по одному для каждой из Сторон.</w:t>
      </w:r>
    </w:p>
    <w:p w14:paraId="312274F3" w14:textId="77777777" w:rsidR="005F76A2" w:rsidRDefault="005F76A2">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 К настоящему Договору прилагается:</w:t>
      </w:r>
    </w:p>
    <w:p w14:paraId="11ED4F51" w14:textId="77777777" w:rsidR="005F76A2" w:rsidRDefault="005F76A2">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14.6.1. Форма Спецификации (Приложение № 1);</w:t>
      </w:r>
    </w:p>
    <w:p w14:paraId="5808A360" w14:textId="77777777" w:rsidR="005F76A2" w:rsidRDefault="005F76A2">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14.6.2. Адреса поставки на терминалы с указанием количества поглощающих аппаратов (Приложение №2);</w:t>
      </w:r>
    </w:p>
    <w:p w14:paraId="5E70889E" w14:textId="77777777" w:rsidR="005F76A2" w:rsidRDefault="005F76A2">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14.6.3. Адреса и платежные реквизиты филиалов ПАО «ТрансКонтейнер» (Приложение № 3);</w:t>
      </w:r>
    </w:p>
    <w:p w14:paraId="1E360113" w14:textId="77777777" w:rsidR="005F76A2" w:rsidRDefault="005F76A2">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14.6.4. Соглашение по электронному документообороту (Приложение № 4);</w:t>
      </w:r>
    </w:p>
    <w:p w14:paraId="18D3EA0E" w14:textId="77777777" w:rsidR="005F76A2" w:rsidRDefault="005F76A2">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14.6.5.  Перечень и формат электронных документов (Приложение № 4а);</w:t>
      </w:r>
    </w:p>
    <w:p w14:paraId="14C6DEC0" w14:textId="77777777" w:rsidR="005F76A2" w:rsidRDefault="005F76A2">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14.6.6. Форма Акта приема-передачи Товара (Приложение № 5);</w:t>
      </w:r>
    </w:p>
    <w:p w14:paraId="2C5C200D" w14:textId="77777777" w:rsidR="005F76A2" w:rsidRDefault="005F76A2">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14.6.7. Налоговая оговорка (Приложение № 6).</w:t>
      </w:r>
    </w:p>
    <w:p w14:paraId="65466451" w14:textId="77777777" w:rsidR="005F76A2" w:rsidRDefault="005F76A2">
      <w:pPr>
        <w:pStyle w:val="ConsNormal"/>
        <w:ind w:firstLine="540"/>
        <w:jc w:val="both"/>
        <w:rPr>
          <w:rFonts w:ascii="Times New Roman" w:hAnsi="Times New Roman" w:cs="Times New Roman"/>
          <w:sz w:val="24"/>
          <w:szCs w:val="24"/>
        </w:rPr>
      </w:pPr>
    </w:p>
    <w:p w14:paraId="58837036" w14:textId="77777777" w:rsidR="005F76A2" w:rsidRDefault="005F76A2">
      <w:pPr>
        <w:pStyle w:val="ConsNormal"/>
        <w:ind w:left="1050" w:firstLine="0"/>
        <w:jc w:val="center"/>
        <w:rPr>
          <w:rFonts w:ascii="Times New Roman" w:hAnsi="Times New Roman" w:cs="Times New Roman"/>
          <w:b/>
          <w:sz w:val="24"/>
          <w:szCs w:val="24"/>
        </w:rPr>
      </w:pPr>
      <w:r>
        <w:rPr>
          <w:rFonts w:ascii="Times New Roman" w:hAnsi="Times New Roman" w:cs="Times New Roman"/>
          <w:b/>
          <w:bCs/>
          <w:sz w:val="24"/>
          <w:szCs w:val="24"/>
        </w:rPr>
        <w:t xml:space="preserve">15. </w:t>
      </w:r>
      <w:r>
        <w:rPr>
          <w:rFonts w:ascii="Times New Roman" w:hAnsi="Times New Roman" w:cs="Times New Roman"/>
          <w:b/>
          <w:sz w:val="24"/>
          <w:szCs w:val="24"/>
        </w:rPr>
        <w:t>Юридические адреса и платежные реквизиты Сторон</w:t>
      </w:r>
    </w:p>
    <w:p w14:paraId="457499F7" w14:textId="77777777" w:rsidR="005F76A2" w:rsidRDefault="005F76A2">
      <w:pPr>
        <w:pStyle w:val="ConsNormal"/>
        <w:ind w:left="1050" w:firstLine="0"/>
        <w:jc w:val="center"/>
        <w:rPr>
          <w:rFonts w:ascii="Times New Roman" w:hAnsi="Times New Roman" w:cs="Times New Roman"/>
          <w:b/>
          <w:sz w:val="24"/>
          <w:szCs w:val="24"/>
        </w:rPr>
      </w:pPr>
    </w:p>
    <w:tbl>
      <w:tblPr>
        <w:tblW w:w="0" w:type="auto"/>
        <w:tblInd w:w="137" w:type="dxa"/>
        <w:tblLook w:val="04A0" w:firstRow="1" w:lastRow="0" w:firstColumn="1" w:lastColumn="0" w:noHBand="0" w:noVBand="1"/>
      </w:tblPr>
      <w:tblGrid>
        <w:gridCol w:w="4837"/>
        <w:gridCol w:w="4381"/>
      </w:tblGrid>
      <w:tr w:rsidR="005F76A2" w14:paraId="54B9AD1D" w14:textId="77777777" w:rsidTr="005F76A2">
        <w:trPr>
          <w:trHeight w:val="1312"/>
        </w:trPr>
        <w:tc>
          <w:tcPr>
            <w:tcW w:w="5042" w:type="dxa"/>
          </w:tcPr>
          <w:p w14:paraId="2543641C" w14:textId="77777777" w:rsidR="005F76A2" w:rsidRDefault="005F76A2">
            <w:pPr>
              <w:pStyle w:val="afb"/>
              <w:ind w:firstLine="0"/>
              <w:rPr>
                <w:b/>
                <w:sz w:val="24"/>
                <w:szCs w:val="24"/>
              </w:rPr>
            </w:pPr>
            <w:r>
              <w:rPr>
                <w:b/>
                <w:sz w:val="24"/>
                <w:szCs w:val="24"/>
              </w:rPr>
              <w:t xml:space="preserve">Покупатель: </w:t>
            </w:r>
            <w:proofErr w:type="gramStart"/>
            <w:r>
              <w:rPr>
                <w:b/>
                <w:sz w:val="24"/>
                <w:szCs w:val="24"/>
              </w:rPr>
              <w:t>ПАО  «</w:t>
            </w:r>
            <w:proofErr w:type="gramEnd"/>
            <w:r>
              <w:rPr>
                <w:b/>
                <w:sz w:val="24"/>
                <w:szCs w:val="24"/>
              </w:rPr>
              <w:t>ТрансКонтейнер»</w:t>
            </w:r>
          </w:p>
          <w:p w14:paraId="256455AC" w14:textId="77777777" w:rsidR="005F76A2" w:rsidRDefault="005F76A2">
            <w:pPr>
              <w:pStyle w:val="afb"/>
              <w:ind w:firstLine="0"/>
              <w:rPr>
                <w:spacing w:val="5"/>
                <w:sz w:val="24"/>
                <w:szCs w:val="24"/>
              </w:rPr>
            </w:pPr>
            <w:r>
              <w:rPr>
                <w:spacing w:val="5"/>
                <w:sz w:val="24"/>
                <w:szCs w:val="24"/>
              </w:rPr>
              <w:t>Место нахождения:</w:t>
            </w:r>
          </w:p>
          <w:p w14:paraId="1537769D" w14:textId="77777777" w:rsidR="005F76A2" w:rsidRDefault="005F76A2">
            <w:pPr>
              <w:pStyle w:val="afb"/>
              <w:ind w:firstLine="0"/>
              <w:rPr>
                <w:spacing w:val="5"/>
                <w:sz w:val="24"/>
                <w:szCs w:val="24"/>
              </w:rPr>
            </w:pPr>
            <w:r>
              <w:rPr>
                <w:spacing w:val="5"/>
                <w:sz w:val="24"/>
                <w:szCs w:val="24"/>
              </w:rPr>
              <w:t>141402, Российская Федерация, Московская область, Г.О. Химки, г. Химки, ул. Ленинградская, владение 39, строение 6, офис 3 (этаж 6)</w:t>
            </w:r>
          </w:p>
          <w:p w14:paraId="0BCE1152" w14:textId="77777777" w:rsidR="005F76A2" w:rsidRDefault="005F76A2">
            <w:pPr>
              <w:pStyle w:val="afb"/>
              <w:ind w:firstLine="0"/>
              <w:rPr>
                <w:spacing w:val="5"/>
                <w:sz w:val="24"/>
                <w:szCs w:val="24"/>
              </w:rPr>
            </w:pPr>
            <w:r>
              <w:rPr>
                <w:spacing w:val="5"/>
                <w:sz w:val="24"/>
                <w:szCs w:val="24"/>
              </w:rPr>
              <w:t>Почтовый адрес:125047, г. Москва, Оружейный переулок, д. 19</w:t>
            </w:r>
          </w:p>
          <w:p w14:paraId="7B7B37AC" w14:textId="77777777" w:rsidR="005F76A2" w:rsidRDefault="005F76A2">
            <w:pPr>
              <w:pStyle w:val="afb"/>
              <w:ind w:firstLine="0"/>
              <w:rPr>
                <w:spacing w:val="5"/>
                <w:sz w:val="24"/>
                <w:szCs w:val="24"/>
              </w:rPr>
            </w:pPr>
            <w:proofErr w:type="gramStart"/>
            <w:r>
              <w:rPr>
                <w:spacing w:val="5"/>
                <w:sz w:val="24"/>
                <w:szCs w:val="24"/>
              </w:rPr>
              <w:t>ИНН  7708591995</w:t>
            </w:r>
            <w:proofErr w:type="gramEnd"/>
            <w:r>
              <w:rPr>
                <w:spacing w:val="5"/>
                <w:sz w:val="24"/>
                <w:szCs w:val="24"/>
              </w:rPr>
              <w:t>, КПП  997650001</w:t>
            </w:r>
          </w:p>
          <w:p w14:paraId="4113CD3A" w14:textId="77777777" w:rsidR="005F76A2" w:rsidRDefault="005F76A2">
            <w:pPr>
              <w:pStyle w:val="afb"/>
              <w:ind w:firstLine="0"/>
              <w:rPr>
                <w:spacing w:val="5"/>
                <w:sz w:val="24"/>
                <w:szCs w:val="24"/>
              </w:rPr>
            </w:pPr>
            <w:r>
              <w:rPr>
                <w:spacing w:val="5"/>
                <w:sz w:val="24"/>
                <w:szCs w:val="24"/>
              </w:rPr>
              <w:t xml:space="preserve">ОКПО </w:t>
            </w:r>
            <w:proofErr w:type="gramStart"/>
            <w:r>
              <w:rPr>
                <w:spacing w:val="5"/>
                <w:sz w:val="24"/>
                <w:szCs w:val="24"/>
              </w:rPr>
              <w:t>94421386 ,</w:t>
            </w:r>
            <w:proofErr w:type="gramEnd"/>
            <w:r>
              <w:rPr>
                <w:spacing w:val="5"/>
                <w:sz w:val="24"/>
                <w:szCs w:val="24"/>
              </w:rPr>
              <w:t xml:space="preserve"> ОГРН 1067746341024</w:t>
            </w:r>
          </w:p>
          <w:p w14:paraId="2FB4FAC5" w14:textId="77777777" w:rsidR="005F76A2" w:rsidRDefault="005F76A2">
            <w:pPr>
              <w:pStyle w:val="afb"/>
              <w:ind w:firstLine="0"/>
              <w:rPr>
                <w:spacing w:val="5"/>
                <w:sz w:val="24"/>
                <w:szCs w:val="24"/>
              </w:rPr>
            </w:pPr>
            <w:r>
              <w:rPr>
                <w:spacing w:val="5"/>
                <w:sz w:val="24"/>
                <w:szCs w:val="24"/>
              </w:rPr>
              <w:t>Банковские реквизиты:</w:t>
            </w:r>
          </w:p>
          <w:p w14:paraId="4D052318" w14:textId="77777777" w:rsidR="005F76A2" w:rsidRDefault="005F76A2">
            <w:pPr>
              <w:pStyle w:val="afb"/>
              <w:ind w:firstLine="0"/>
              <w:rPr>
                <w:spacing w:val="5"/>
                <w:sz w:val="24"/>
                <w:szCs w:val="24"/>
              </w:rPr>
            </w:pPr>
            <w:r>
              <w:rPr>
                <w:spacing w:val="5"/>
                <w:sz w:val="24"/>
                <w:szCs w:val="24"/>
              </w:rPr>
              <w:t xml:space="preserve">р/с 40702810400020001686 </w:t>
            </w:r>
          </w:p>
          <w:p w14:paraId="59202D27" w14:textId="77777777" w:rsidR="005F76A2" w:rsidRDefault="005F76A2">
            <w:pPr>
              <w:pStyle w:val="afb"/>
              <w:ind w:firstLine="0"/>
              <w:rPr>
                <w:spacing w:val="5"/>
                <w:sz w:val="24"/>
                <w:szCs w:val="24"/>
              </w:rPr>
            </w:pPr>
            <w:r>
              <w:rPr>
                <w:spacing w:val="5"/>
                <w:sz w:val="24"/>
                <w:szCs w:val="24"/>
              </w:rPr>
              <w:t xml:space="preserve">в ПАО </w:t>
            </w:r>
            <w:proofErr w:type="gramStart"/>
            <w:r>
              <w:rPr>
                <w:spacing w:val="5"/>
                <w:sz w:val="24"/>
                <w:szCs w:val="24"/>
              </w:rPr>
              <w:t xml:space="preserve">Сбербанк  </w:t>
            </w:r>
            <w:proofErr w:type="spellStart"/>
            <w:r>
              <w:rPr>
                <w:spacing w:val="5"/>
                <w:sz w:val="24"/>
                <w:szCs w:val="24"/>
              </w:rPr>
              <w:t>г.Москва</w:t>
            </w:r>
            <w:proofErr w:type="spellEnd"/>
            <w:proofErr w:type="gramEnd"/>
            <w:r>
              <w:rPr>
                <w:spacing w:val="5"/>
                <w:sz w:val="24"/>
                <w:szCs w:val="24"/>
              </w:rPr>
              <w:t xml:space="preserve"> БИК 044525225 </w:t>
            </w:r>
          </w:p>
          <w:p w14:paraId="42711E6A" w14:textId="77777777" w:rsidR="005F76A2" w:rsidRDefault="005F76A2">
            <w:pPr>
              <w:pStyle w:val="afb"/>
              <w:ind w:firstLine="0"/>
              <w:rPr>
                <w:spacing w:val="5"/>
                <w:sz w:val="24"/>
                <w:szCs w:val="24"/>
              </w:rPr>
            </w:pPr>
            <w:r>
              <w:rPr>
                <w:spacing w:val="5"/>
                <w:sz w:val="24"/>
                <w:szCs w:val="24"/>
              </w:rPr>
              <w:t>к/с 30101810400000000225</w:t>
            </w:r>
          </w:p>
          <w:p w14:paraId="08A89BE8" w14:textId="77777777" w:rsidR="005F76A2" w:rsidRDefault="005F76A2">
            <w:pPr>
              <w:pStyle w:val="afb"/>
              <w:ind w:firstLine="0"/>
              <w:rPr>
                <w:spacing w:val="5"/>
                <w:sz w:val="24"/>
                <w:szCs w:val="24"/>
              </w:rPr>
            </w:pPr>
            <w:r>
              <w:rPr>
                <w:spacing w:val="5"/>
                <w:sz w:val="24"/>
                <w:szCs w:val="24"/>
              </w:rPr>
              <w:t>Тел.  8(495)788-17-17</w:t>
            </w:r>
          </w:p>
          <w:p w14:paraId="4771CD20" w14:textId="77777777" w:rsidR="005F76A2" w:rsidRDefault="005F76A2">
            <w:pPr>
              <w:pStyle w:val="afb"/>
              <w:ind w:firstLine="0"/>
              <w:rPr>
                <w:spacing w:val="5"/>
                <w:sz w:val="24"/>
                <w:szCs w:val="24"/>
              </w:rPr>
            </w:pPr>
            <w:r>
              <w:rPr>
                <w:spacing w:val="5"/>
                <w:sz w:val="24"/>
                <w:szCs w:val="24"/>
              </w:rPr>
              <w:t>Факс 8(499)262-75-78</w:t>
            </w:r>
          </w:p>
          <w:p w14:paraId="73D72727" w14:textId="77777777" w:rsidR="005F76A2" w:rsidRDefault="005F76A2">
            <w:pPr>
              <w:pStyle w:val="afb"/>
              <w:ind w:firstLine="0"/>
              <w:rPr>
                <w:spacing w:val="5"/>
                <w:sz w:val="24"/>
                <w:szCs w:val="24"/>
              </w:rPr>
            </w:pPr>
            <w:r>
              <w:rPr>
                <w:spacing w:val="5"/>
                <w:sz w:val="24"/>
                <w:szCs w:val="24"/>
              </w:rPr>
              <w:t>Адрес электронной почты для официальной корреспонденции:</w:t>
            </w:r>
          </w:p>
          <w:p w14:paraId="2005FDE7" w14:textId="77777777" w:rsidR="005F76A2" w:rsidRDefault="005F76A2">
            <w:pPr>
              <w:pStyle w:val="afb"/>
              <w:ind w:right="-144" w:firstLine="0"/>
              <w:rPr>
                <w:sz w:val="24"/>
                <w:szCs w:val="24"/>
                <w:lang w:val="en-US"/>
              </w:rPr>
            </w:pPr>
            <w:r>
              <w:rPr>
                <w:spacing w:val="5"/>
                <w:sz w:val="24"/>
                <w:szCs w:val="24"/>
              </w:rPr>
              <w:t>trcont@trcont.com</w:t>
            </w:r>
          </w:p>
          <w:p w14:paraId="20EA4EC7" w14:textId="77777777" w:rsidR="005F76A2" w:rsidRDefault="005F76A2">
            <w:pPr>
              <w:pStyle w:val="afb"/>
              <w:ind w:right="-144" w:firstLine="0"/>
              <w:rPr>
                <w:b/>
                <w:sz w:val="24"/>
                <w:szCs w:val="24"/>
              </w:rPr>
            </w:pPr>
            <w:r>
              <w:rPr>
                <w:b/>
                <w:sz w:val="24"/>
                <w:szCs w:val="24"/>
              </w:rPr>
              <w:t xml:space="preserve">   </w:t>
            </w:r>
          </w:p>
          <w:p w14:paraId="57DCE32F" w14:textId="77777777" w:rsidR="005F76A2" w:rsidRDefault="005F76A2">
            <w:pPr>
              <w:pStyle w:val="ConsNormal"/>
              <w:ind w:firstLine="0"/>
              <w:rPr>
                <w:rFonts w:ascii="Times New Roman" w:hAnsi="Times New Roman" w:cs="Times New Roman"/>
                <w:b/>
                <w:sz w:val="24"/>
                <w:szCs w:val="24"/>
              </w:rPr>
            </w:pPr>
          </w:p>
        </w:tc>
        <w:tc>
          <w:tcPr>
            <w:tcW w:w="4653" w:type="dxa"/>
          </w:tcPr>
          <w:p w14:paraId="5004796F" w14:textId="77777777" w:rsidR="005F76A2" w:rsidRDefault="005F76A2" w:rsidP="005F76A2">
            <w:pPr>
              <w:rPr>
                <w:b/>
              </w:rPr>
            </w:pPr>
            <w:r>
              <w:rPr>
                <w:b/>
              </w:rPr>
              <w:t xml:space="preserve">Поставщик: </w:t>
            </w:r>
          </w:p>
          <w:p w14:paraId="56B37EB9" w14:textId="77777777" w:rsidR="005F76A2" w:rsidRDefault="005F76A2">
            <w:pPr>
              <w:rPr>
                <w:b/>
              </w:rPr>
            </w:pPr>
          </w:p>
          <w:p w14:paraId="3F117286" w14:textId="77777777" w:rsidR="005F76A2" w:rsidRDefault="005F76A2">
            <w:pPr>
              <w:rPr>
                <w:b/>
              </w:rPr>
            </w:pPr>
          </w:p>
          <w:p w14:paraId="1B634710" w14:textId="77777777" w:rsidR="005F76A2" w:rsidRDefault="005F76A2">
            <w:pPr>
              <w:rPr>
                <w:b/>
              </w:rPr>
            </w:pPr>
          </w:p>
          <w:p w14:paraId="4AA9F61F" w14:textId="77777777" w:rsidR="005F76A2" w:rsidRDefault="005F76A2">
            <w:pPr>
              <w:rPr>
                <w:b/>
              </w:rPr>
            </w:pPr>
          </w:p>
          <w:p w14:paraId="7553DDC6" w14:textId="77777777" w:rsidR="005F76A2" w:rsidRDefault="005F76A2">
            <w:pPr>
              <w:rPr>
                <w:b/>
              </w:rPr>
            </w:pPr>
          </w:p>
          <w:p w14:paraId="2D6FDEF4" w14:textId="77777777" w:rsidR="005F76A2" w:rsidRDefault="005F76A2">
            <w:pPr>
              <w:rPr>
                <w:b/>
              </w:rPr>
            </w:pPr>
          </w:p>
          <w:p w14:paraId="37C91161" w14:textId="77777777" w:rsidR="005F76A2" w:rsidRDefault="005F76A2">
            <w:pPr>
              <w:rPr>
                <w:b/>
              </w:rPr>
            </w:pPr>
          </w:p>
          <w:p w14:paraId="37AC8ECE" w14:textId="77777777" w:rsidR="005F76A2" w:rsidRDefault="005F76A2">
            <w:pPr>
              <w:rPr>
                <w:b/>
              </w:rPr>
            </w:pPr>
          </w:p>
          <w:p w14:paraId="71EF4322" w14:textId="77777777" w:rsidR="005F76A2" w:rsidRDefault="005F76A2">
            <w:pPr>
              <w:rPr>
                <w:b/>
              </w:rPr>
            </w:pPr>
          </w:p>
          <w:p w14:paraId="02EF6871" w14:textId="77777777" w:rsidR="005F76A2" w:rsidRDefault="005F76A2">
            <w:pPr>
              <w:rPr>
                <w:b/>
              </w:rPr>
            </w:pPr>
          </w:p>
          <w:p w14:paraId="3586588B" w14:textId="77777777" w:rsidR="005F76A2" w:rsidRDefault="005F76A2">
            <w:pPr>
              <w:rPr>
                <w:b/>
              </w:rPr>
            </w:pPr>
          </w:p>
          <w:p w14:paraId="7DFFADC0" w14:textId="77777777" w:rsidR="005F76A2" w:rsidRDefault="005F76A2"/>
        </w:tc>
      </w:tr>
    </w:tbl>
    <w:tbl>
      <w:tblPr>
        <w:tblpPr w:leftFromText="180" w:rightFromText="180" w:vertAnchor="text" w:horzAnchor="page" w:tblpX="1708"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882"/>
      </w:tblGrid>
      <w:tr w:rsidR="005F76A2" w14:paraId="6921BD2C" w14:textId="77777777" w:rsidTr="005F76A2">
        <w:trPr>
          <w:trHeight w:val="2074"/>
        </w:trPr>
        <w:tc>
          <w:tcPr>
            <w:tcW w:w="4962" w:type="dxa"/>
            <w:tcBorders>
              <w:top w:val="nil"/>
              <w:left w:val="nil"/>
              <w:bottom w:val="nil"/>
              <w:right w:val="nil"/>
            </w:tcBorders>
          </w:tcPr>
          <w:p w14:paraId="72330FDE" w14:textId="77777777" w:rsidR="005F76A2" w:rsidRDefault="005F76A2">
            <w:pPr>
              <w:rPr>
                <w:b/>
              </w:rPr>
            </w:pPr>
          </w:p>
          <w:p w14:paraId="2BF4ABCA" w14:textId="77777777" w:rsidR="005F76A2" w:rsidRDefault="005F76A2">
            <w:pPr>
              <w:rPr>
                <w:b/>
              </w:rPr>
            </w:pPr>
            <w:r>
              <w:rPr>
                <w:b/>
              </w:rPr>
              <w:t>Покупатель:</w:t>
            </w:r>
          </w:p>
          <w:p w14:paraId="646F2CD6" w14:textId="77777777" w:rsidR="005F76A2" w:rsidRDefault="005F76A2">
            <w:pPr>
              <w:rPr>
                <w:b/>
              </w:rPr>
            </w:pPr>
          </w:p>
          <w:p w14:paraId="18180063" w14:textId="532503BF" w:rsidR="005F76A2" w:rsidRDefault="005F76A2">
            <w:pPr>
              <w:rPr>
                <w:b/>
              </w:rPr>
            </w:pPr>
            <w:r>
              <w:rPr>
                <w:b/>
              </w:rPr>
              <w:t xml:space="preserve">___________ </w:t>
            </w:r>
          </w:p>
          <w:p w14:paraId="6BD385FE" w14:textId="77777777" w:rsidR="005F76A2" w:rsidRDefault="005F76A2">
            <w:pPr>
              <w:rPr>
                <w:b/>
                <w:vertAlign w:val="superscript"/>
              </w:rPr>
            </w:pPr>
          </w:p>
        </w:tc>
        <w:tc>
          <w:tcPr>
            <w:tcW w:w="3882" w:type="dxa"/>
            <w:tcBorders>
              <w:top w:val="nil"/>
              <w:left w:val="nil"/>
              <w:bottom w:val="nil"/>
              <w:right w:val="nil"/>
            </w:tcBorders>
          </w:tcPr>
          <w:p w14:paraId="2CC84BAC" w14:textId="77777777" w:rsidR="005F76A2" w:rsidRDefault="005F76A2">
            <w:pPr>
              <w:rPr>
                <w:b/>
              </w:rPr>
            </w:pPr>
          </w:p>
          <w:p w14:paraId="1B0BDCA1" w14:textId="77777777" w:rsidR="005F76A2" w:rsidRDefault="005F76A2">
            <w:pPr>
              <w:rPr>
                <w:b/>
              </w:rPr>
            </w:pPr>
            <w:r>
              <w:rPr>
                <w:b/>
              </w:rPr>
              <w:t>Поставщик:</w:t>
            </w:r>
          </w:p>
          <w:p w14:paraId="311BC97B" w14:textId="77777777" w:rsidR="005F76A2" w:rsidRDefault="005F76A2">
            <w:pPr>
              <w:rPr>
                <w:b/>
              </w:rPr>
            </w:pPr>
          </w:p>
          <w:p w14:paraId="120D47FB" w14:textId="77777777" w:rsidR="005F76A2" w:rsidRDefault="005F76A2">
            <w:pPr>
              <w:rPr>
                <w:b/>
              </w:rPr>
            </w:pPr>
            <w:r>
              <w:rPr>
                <w:b/>
              </w:rPr>
              <w:t xml:space="preserve">__________ </w:t>
            </w:r>
          </w:p>
          <w:p w14:paraId="228F28EC" w14:textId="77777777" w:rsidR="005F76A2" w:rsidRDefault="005F76A2">
            <w:pPr>
              <w:rPr>
                <w:b/>
              </w:rPr>
            </w:pPr>
          </w:p>
        </w:tc>
      </w:tr>
    </w:tbl>
    <w:p w14:paraId="4E634036" w14:textId="77777777" w:rsidR="005F76A2" w:rsidRDefault="005F76A2"/>
    <w:p w14:paraId="50A341CA" w14:textId="77777777" w:rsidR="005F76A2" w:rsidRDefault="005F76A2">
      <w:pPr>
        <w:suppressAutoHyphens w:val="0"/>
      </w:pPr>
      <w:r>
        <w:br w:type="page"/>
      </w:r>
    </w:p>
    <w:p w14:paraId="221FCAFC" w14:textId="77777777" w:rsidR="005F76A2" w:rsidRDefault="005F76A2">
      <w:pPr>
        <w:ind w:firstLine="567"/>
        <w:jc w:val="right"/>
      </w:pPr>
      <w:r>
        <w:lastRenderedPageBreak/>
        <w:t xml:space="preserve">Приложение №1 </w:t>
      </w:r>
    </w:p>
    <w:p w14:paraId="38BAEEE7" w14:textId="77777777" w:rsidR="005F76A2" w:rsidRDefault="005F76A2">
      <w:pPr>
        <w:ind w:firstLine="567"/>
        <w:jc w:val="right"/>
      </w:pPr>
      <w:r>
        <w:t xml:space="preserve">к договору поставки </w:t>
      </w:r>
    </w:p>
    <w:p w14:paraId="766BE716" w14:textId="77777777" w:rsidR="005F76A2" w:rsidRPr="00B36579" w:rsidRDefault="005F76A2">
      <w:pPr>
        <w:ind w:firstLine="567"/>
        <w:jc w:val="right"/>
      </w:pPr>
      <w:r>
        <w:t>№</w:t>
      </w:r>
      <w:r>
        <w:rPr>
          <w:bCs/>
        </w:rPr>
        <w:t xml:space="preserve"> </w:t>
      </w:r>
      <w:proofErr w:type="spellStart"/>
      <w:r>
        <w:rPr>
          <w:bCs/>
        </w:rPr>
        <w:t>ТКд</w:t>
      </w:r>
      <w:proofErr w:type="spellEnd"/>
      <w:r>
        <w:rPr>
          <w:bCs/>
        </w:rPr>
        <w:t>/_____/______/______</w:t>
      </w:r>
    </w:p>
    <w:p w14:paraId="248D28A9" w14:textId="77777777" w:rsidR="005F76A2" w:rsidRDefault="005F76A2">
      <w:pPr>
        <w:ind w:firstLine="567"/>
        <w:jc w:val="right"/>
      </w:pPr>
      <w:r>
        <w:t>от «__</w:t>
      </w:r>
      <w:proofErr w:type="gramStart"/>
      <w:r>
        <w:t>_»_</w:t>
      </w:r>
      <w:proofErr w:type="gramEnd"/>
      <w:r>
        <w:t>______2024 г.</w:t>
      </w:r>
    </w:p>
    <w:p w14:paraId="565DA400" w14:textId="77777777" w:rsidR="005F76A2" w:rsidRDefault="005F76A2">
      <w:pPr>
        <w:ind w:firstLine="567"/>
        <w:jc w:val="right"/>
      </w:pPr>
    </w:p>
    <w:p w14:paraId="61696E36" w14:textId="77777777" w:rsidR="005F76A2" w:rsidRDefault="005F76A2">
      <w:pPr>
        <w:ind w:firstLine="567"/>
        <w:rPr>
          <w:i/>
        </w:rPr>
      </w:pPr>
      <w:r>
        <w:rPr>
          <w:i/>
        </w:rPr>
        <w:t>ФОРМА</w:t>
      </w:r>
    </w:p>
    <w:p w14:paraId="24B60222" w14:textId="77777777" w:rsidR="005F76A2" w:rsidRDefault="005F76A2">
      <w:pPr>
        <w:ind w:firstLine="567"/>
        <w:jc w:val="center"/>
        <w:rPr>
          <w:b/>
        </w:rPr>
      </w:pPr>
      <w:r>
        <w:rPr>
          <w:b/>
        </w:rPr>
        <w:t>Спецификация №______</w:t>
      </w:r>
    </w:p>
    <w:p w14:paraId="757C9722" w14:textId="77777777" w:rsidR="005F76A2" w:rsidRDefault="005F76A2">
      <w:pPr>
        <w:ind w:firstLine="567"/>
        <w:jc w:val="center"/>
        <w:rPr>
          <w:b/>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3598"/>
        <w:gridCol w:w="1011"/>
        <w:gridCol w:w="1200"/>
        <w:gridCol w:w="1571"/>
        <w:gridCol w:w="1736"/>
      </w:tblGrid>
      <w:tr w:rsidR="005F76A2" w14:paraId="00661875" w14:textId="77777777" w:rsidTr="005F76A2">
        <w:trPr>
          <w:trHeight w:val="559"/>
        </w:trPr>
        <w:tc>
          <w:tcPr>
            <w:tcW w:w="883" w:type="dxa"/>
          </w:tcPr>
          <w:p w14:paraId="47BEE9D0" w14:textId="77777777" w:rsidR="005F76A2" w:rsidRDefault="005F76A2">
            <w:pPr>
              <w:tabs>
                <w:tab w:val="left" w:pos="0"/>
              </w:tabs>
              <w:ind w:firstLine="6"/>
              <w:jc w:val="center"/>
            </w:pPr>
            <w:r>
              <w:t>№№ п/п</w:t>
            </w:r>
          </w:p>
          <w:p w14:paraId="021CB126" w14:textId="77777777" w:rsidR="005F76A2" w:rsidRDefault="005F76A2">
            <w:pPr>
              <w:tabs>
                <w:tab w:val="left" w:pos="798"/>
              </w:tabs>
              <w:ind w:left="-21"/>
              <w:jc w:val="center"/>
            </w:pPr>
          </w:p>
        </w:tc>
        <w:tc>
          <w:tcPr>
            <w:tcW w:w="3598" w:type="dxa"/>
          </w:tcPr>
          <w:p w14:paraId="21C4B774" w14:textId="77777777" w:rsidR="005F76A2" w:rsidRDefault="005F76A2">
            <w:pPr>
              <w:tabs>
                <w:tab w:val="left" w:pos="798"/>
              </w:tabs>
              <w:jc w:val="center"/>
            </w:pPr>
            <w:r>
              <w:t>Наименование Товара</w:t>
            </w:r>
          </w:p>
        </w:tc>
        <w:tc>
          <w:tcPr>
            <w:tcW w:w="1011" w:type="dxa"/>
          </w:tcPr>
          <w:p w14:paraId="12BE9CE9" w14:textId="77777777" w:rsidR="005F76A2" w:rsidRDefault="005F76A2">
            <w:pPr>
              <w:tabs>
                <w:tab w:val="left" w:pos="798"/>
              </w:tabs>
              <w:jc w:val="center"/>
            </w:pPr>
            <w:r>
              <w:t>Кол-во</w:t>
            </w:r>
          </w:p>
        </w:tc>
        <w:tc>
          <w:tcPr>
            <w:tcW w:w="1200" w:type="dxa"/>
          </w:tcPr>
          <w:p w14:paraId="359650DD" w14:textId="77777777" w:rsidR="005F76A2" w:rsidRDefault="005F76A2">
            <w:pPr>
              <w:tabs>
                <w:tab w:val="left" w:pos="798"/>
              </w:tabs>
              <w:jc w:val="center"/>
            </w:pPr>
            <w:r>
              <w:t xml:space="preserve">Ед. </w:t>
            </w:r>
            <w:proofErr w:type="spellStart"/>
            <w:r>
              <w:t>измер</w:t>
            </w:r>
            <w:proofErr w:type="spellEnd"/>
            <w:r>
              <w:t>.</w:t>
            </w:r>
          </w:p>
        </w:tc>
        <w:tc>
          <w:tcPr>
            <w:tcW w:w="1571" w:type="dxa"/>
          </w:tcPr>
          <w:p w14:paraId="62A90D4B" w14:textId="77777777" w:rsidR="005F76A2" w:rsidRDefault="005F76A2">
            <w:pPr>
              <w:tabs>
                <w:tab w:val="left" w:pos="798"/>
              </w:tabs>
              <w:jc w:val="center"/>
            </w:pPr>
            <w:r>
              <w:t>Цена за ед., руб., с НДС 20%</w:t>
            </w:r>
          </w:p>
        </w:tc>
        <w:tc>
          <w:tcPr>
            <w:tcW w:w="1736" w:type="dxa"/>
          </w:tcPr>
          <w:p w14:paraId="0A6FDC60" w14:textId="77777777" w:rsidR="005F76A2" w:rsidRDefault="005F76A2">
            <w:pPr>
              <w:tabs>
                <w:tab w:val="left" w:pos="798"/>
              </w:tabs>
              <w:jc w:val="center"/>
            </w:pPr>
            <w:r>
              <w:t>Стоимость, руб., с НДС 20%</w:t>
            </w:r>
          </w:p>
        </w:tc>
      </w:tr>
      <w:tr w:rsidR="005F76A2" w14:paraId="4846C3BC" w14:textId="77777777" w:rsidTr="005F76A2">
        <w:trPr>
          <w:trHeight w:val="559"/>
        </w:trPr>
        <w:tc>
          <w:tcPr>
            <w:tcW w:w="883" w:type="dxa"/>
          </w:tcPr>
          <w:p w14:paraId="67C50237" w14:textId="77777777" w:rsidR="005F76A2" w:rsidRDefault="005F76A2">
            <w:pPr>
              <w:tabs>
                <w:tab w:val="left" w:pos="0"/>
              </w:tabs>
              <w:ind w:firstLine="6"/>
              <w:jc w:val="center"/>
            </w:pPr>
            <w:r>
              <w:t>1</w:t>
            </w:r>
          </w:p>
        </w:tc>
        <w:tc>
          <w:tcPr>
            <w:tcW w:w="3598" w:type="dxa"/>
          </w:tcPr>
          <w:p w14:paraId="0BF2DD4A" w14:textId="77777777" w:rsidR="005F76A2" w:rsidRDefault="005F76A2">
            <w:pPr>
              <w:tabs>
                <w:tab w:val="left" w:pos="798"/>
              </w:tabs>
            </w:pPr>
          </w:p>
        </w:tc>
        <w:tc>
          <w:tcPr>
            <w:tcW w:w="1011" w:type="dxa"/>
          </w:tcPr>
          <w:p w14:paraId="7F20118F" w14:textId="77777777" w:rsidR="005F76A2" w:rsidRDefault="005F76A2">
            <w:pPr>
              <w:tabs>
                <w:tab w:val="left" w:pos="798"/>
              </w:tabs>
              <w:jc w:val="center"/>
            </w:pPr>
          </w:p>
        </w:tc>
        <w:tc>
          <w:tcPr>
            <w:tcW w:w="1200" w:type="dxa"/>
          </w:tcPr>
          <w:p w14:paraId="0C4E8533" w14:textId="77777777" w:rsidR="005F76A2" w:rsidRDefault="005F76A2">
            <w:pPr>
              <w:tabs>
                <w:tab w:val="left" w:pos="798"/>
              </w:tabs>
              <w:jc w:val="center"/>
            </w:pPr>
          </w:p>
        </w:tc>
        <w:tc>
          <w:tcPr>
            <w:tcW w:w="1571" w:type="dxa"/>
          </w:tcPr>
          <w:p w14:paraId="3B58BEE2" w14:textId="77777777" w:rsidR="005F76A2" w:rsidRDefault="005F76A2">
            <w:pPr>
              <w:tabs>
                <w:tab w:val="left" w:pos="798"/>
              </w:tabs>
              <w:jc w:val="center"/>
            </w:pPr>
          </w:p>
        </w:tc>
        <w:tc>
          <w:tcPr>
            <w:tcW w:w="1736" w:type="dxa"/>
          </w:tcPr>
          <w:p w14:paraId="569FB745" w14:textId="77777777" w:rsidR="005F76A2" w:rsidRDefault="005F76A2">
            <w:pPr>
              <w:tabs>
                <w:tab w:val="left" w:pos="798"/>
              </w:tabs>
              <w:jc w:val="center"/>
            </w:pPr>
          </w:p>
        </w:tc>
      </w:tr>
      <w:tr w:rsidR="005F76A2" w14:paraId="7041ACFB" w14:textId="77777777" w:rsidTr="005F76A2">
        <w:trPr>
          <w:trHeight w:val="559"/>
        </w:trPr>
        <w:tc>
          <w:tcPr>
            <w:tcW w:w="883" w:type="dxa"/>
          </w:tcPr>
          <w:p w14:paraId="5DCFCBD3" w14:textId="77777777" w:rsidR="005F76A2" w:rsidRDefault="005F76A2">
            <w:pPr>
              <w:tabs>
                <w:tab w:val="left" w:pos="0"/>
              </w:tabs>
              <w:ind w:firstLine="6"/>
              <w:jc w:val="center"/>
            </w:pPr>
            <w:r>
              <w:t>2</w:t>
            </w:r>
          </w:p>
        </w:tc>
        <w:tc>
          <w:tcPr>
            <w:tcW w:w="3598" w:type="dxa"/>
          </w:tcPr>
          <w:p w14:paraId="07CB5744" w14:textId="77777777" w:rsidR="005F76A2" w:rsidRDefault="005F76A2">
            <w:pPr>
              <w:tabs>
                <w:tab w:val="left" w:pos="798"/>
              </w:tabs>
            </w:pPr>
          </w:p>
        </w:tc>
        <w:tc>
          <w:tcPr>
            <w:tcW w:w="1011" w:type="dxa"/>
          </w:tcPr>
          <w:p w14:paraId="1EDF779D" w14:textId="77777777" w:rsidR="005F76A2" w:rsidRDefault="005F76A2">
            <w:pPr>
              <w:tabs>
                <w:tab w:val="left" w:pos="798"/>
              </w:tabs>
              <w:jc w:val="center"/>
            </w:pPr>
          </w:p>
        </w:tc>
        <w:tc>
          <w:tcPr>
            <w:tcW w:w="1200" w:type="dxa"/>
          </w:tcPr>
          <w:p w14:paraId="7DFC8671" w14:textId="77777777" w:rsidR="005F76A2" w:rsidRDefault="005F76A2">
            <w:pPr>
              <w:tabs>
                <w:tab w:val="left" w:pos="798"/>
              </w:tabs>
              <w:jc w:val="center"/>
            </w:pPr>
          </w:p>
        </w:tc>
        <w:tc>
          <w:tcPr>
            <w:tcW w:w="1571" w:type="dxa"/>
          </w:tcPr>
          <w:p w14:paraId="5BBE9708" w14:textId="77777777" w:rsidR="005F76A2" w:rsidRDefault="005F76A2">
            <w:pPr>
              <w:tabs>
                <w:tab w:val="left" w:pos="798"/>
              </w:tabs>
              <w:jc w:val="center"/>
            </w:pPr>
          </w:p>
        </w:tc>
        <w:tc>
          <w:tcPr>
            <w:tcW w:w="1736" w:type="dxa"/>
          </w:tcPr>
          <w:p w14:paraId="39B50305" w14:textId="77777777" w:rsidR="005F76A2" w:rsidRDefault="005F76A2">
            <w:pPr>
              <w:tabs>
                <w:tab w:val="left" w:pos="798"/>
              </w:tabs>
              <w:jc w:val="center"/>
            </w:pPr>
          </w:p>
        </w:tc>
      </w:tr>
    </w:tbl>
    <w:p w14:paraId="2296150B" w14:textId="77777777" w:rsidR="005F76A2" w:rsidRDefault="005F76A2">
      <w:pPr>
        <w:ind w:firstLine="567"/>
        <w:jc w:val="both"/>
      </w:pPr>
      <w:r>
        <w:t>Общая стоимость Товара составляет: ________________________________________</w:t>
      </w:r>
    </w:p>
    <w:p w14:paraId="72B20436" w14:textId="77777777" w:rsidR="005F76A2" w:rsidRDefault="005F76A2">
      <w:pPr>
        <w:ind w:firstLine="567"/>
        <w:jc w:val="both"/>
      </w:pPr>
      <w:r>
        <w:t>В том числе НДС 20%: ____________________________________________________</w:t>
      </w:r>
    </w:p>
    <w:p w14:paraId="325874D1" w14:textId="77777777" w:rsidR="005F76A2" w:rsidRDefault="005F76A2">
      <w:pPr>
        <w:ind w:firstLine="567"/>
        <w:jc w:val="both"/>
      </w:pPr>
      <w:r>
        <w:t>Наименование Грузополучателя (филиала ПАО «ТрансКонтейнер») __________________________________________________________________</w:t>
      </w:r>
    </w:p>
    <w:p w14:paraId="068650AB" w14:textId="77777777" w:rsidR="005F76A2" w:rsidRDefault="005F76A2">
      <w:pPr>
        <w:ind w:firstLine="567"/>
        <w:jc w:val="both"/>
      </w:pPr>
      <w:r>
        <w:t>Место поставки Товара: ____________________________</w:t>
      </w:r>
    </w:p>
    <w:p w14:paraId="69D16252" w14:textId="77777777" w:rsidR="005F76A2" w:rsidRDefault="005F76A2">
      <w:pPr>
        <w:ind w:firstLine="567"/>
        <w:jc w:val="both"/>
      </w:pPr>
      <w:r>
        <w:t>Срок поставки Товара - не более ______ (______) календарных дней с даты подписания Сторонами настоящей Спецификации, но не позднее ___________ (</w:t>
      </w:r>
      <w:r>
        <w:rPr>
          <w:i/>
        </w:rPr>
        <w:t>указывается дата 30.06.2024 или 3</w:t>
      </w:r>
      <w:r w:rsidR="00FA0724">
        <w:rPr>
          <w:i/>
        </w:rPr>
        <w:t>0</w:t>
      </w:r>
      <w:r>
        <w:rPr>
          <w:i/>
        </w:rPr>
        <w:t>.0</w:t>
      </w:r>
      <w:r w:rsidR="00FA0724">
        <w:rPr>
          <w:i/>
        </w:rPr>
        <w:t>9</w:t>
      </w:r>
      <w:r>
        <w:rPr>
          <w:i/>
        </w:rPr>
        <w:t>.2024 в соответствии с Приложением № 2 к Договору</w:t>
      </w:r>
      <w:r>
        <w:t>).</w:t>
      </w:r>
    </w:p>
    <w:p w14:paraId="20B5D874" w14:textId="77777777" w:rsidR="005F76A2" w:rsidRDefault="005F76A2">
      <w:pPr>
        <w:ind w:firstLine="567"/>
        <w:jc w:val="both"/>
      </w:pPr>
    </w:p>
    <w:p w14:paraId="7B3DACDC" w14:textId="77777777" w:rsidR="005F76A2" w:rsidRDefault="005F76A2">
      <w:pPr>
        <w:tabs>
          <w:tab w:val="left" w:pos="8344"/>
        </w:tabs>
        <w:ind w:left="567"/>
      </w:pPr>
      <w:r>
        <w:tab/>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4139"/>
      </w:tblGrid>
      <w:tr w:rsidR="005F76A2" w14:paraId="634B7E55" w14:textId="77777777" w:rsidTr="005F76A2">
        <w:trPr>
          <w:trHeight w:val="2074"/>
        </w:trPr>
        <w:tc>
          <w:tcPr>
            <w:tcW w:w="4705" w:type="dxa"/>
            <w:tcBorders>
              <w:top w:val="nil"/>
              <w:left w:val="nil"/>
              <w:bottom w:val="nil"/>
              <w:right w:val="nil"/>
            </w:tcBorders>
          </w:tcPr>
          <w:p w14:paraId="081D6225" w14:textId="77777777" w:rsidR="005F76A2" w:rsidRDefault="005F76A2">
            <w:pPr>
              <w:ind w:left="567"/>
              <w:rPr>
                <w:b/>
              </w:rPr>
            </w:pPr>
          </w:p>
          <w:p w14:paraId="6A4AE068" w14:textId="77777777" w:rsidR="005F76A2" w:rsidRDefault="005F76A2">
            <w:pPr>
              <w:ind w:left="567"/>
            </w:pPr>
            <w:r>
              <w:t>Покупатель:</w:t>
            </w:r>
          </w:p>
          <w:p w14:paraId="558FF41C" w14:textId="77777777" w:rsidR="005F76A2" w:rsidRDefault="005F76A2">
            <w:pPr>
              <w:ind w:left="567"/>
            </w:pPr>
          </w:p>
          <w:p w14:paraId="0E94B975" w14:textId="77777777" w:rsidR="005F76A2" w:rsidRDefault="005F76A2">
            <w:pPr>
              <w:ind w:left="567"/>
            </w:pPr>
            <w:r>
              <w:t>________________</w:t>
            </w:r>
            <w:r>
              <w:rPr>
                <w:b/>
              </w:rPr>
              <w:t xml:space="preserve"> </w:t>
            </w:r>
            <w:r>
              <w:t>.</w:t>
            </w:r>
          </w:p>
          <w:p w14:paraId="7A9B6477" w14:textId="77777777" w:rsidR="005F76A2" w:rsidRDefault="005F76A2">
            <w:pPr>
              <w:ind w:left="567"/>
              <w:rPr>
                <w:b/>
                <w:vertAlign w:val="superscript"/>
              </w:rPr>
            </w:pPr>
          </w:p>
        </w:tc>
        <w:tc>
          <w:tcPr>
            <w:tcW w:w="4139" w:type="dxa"/>
            <w:tcBorders>
              <w:top w:val="nil"/>
              <w:left w:val="nil"/>
              <w:bottom w:val="nil"/>
              <w:right w:val="nil"/>
            </w:tcBorders>
          </w:tcPr>
          <w:p w14:paraId="366A1474" w14:textId="77777777" w:rsidR="005F76A2" w:rsidRDefault="005F76A2">
            <w:pPr>
              <w:ind w:left="567"/>
              <w:rPr>
                <w:b/>
              </w:rPr>
            </w:pPr>
          </w:p>
          <w:p w14:paraId="1E9F7D49" w14:textId="77777777" w:rsidR="005F76A2" w:rsidRDefault="005F76A2">
            <w:pPr>
              <w:ind w:left="567"/>
            </w:pPr>
            <w:r>
              <w:t>Поставщик:</w:t>
            </w:r>
          </w:p>
          <w:p w14:paraId="67961682" w14:textId="77777777" w:rsidR="005F76A2" w:rsidRDefault="005F76A2">
            <w:pPr>
              <w:ind w:left="567"/>
            </w:pPr>
          </w:p>
          <w:p w14:paraId="03EA73E3" w14:textId="77777777" w:rsidR="005F76A2" w:rsidRDefault="005F76A2">
            <w:pPr>
              <w:ind w:left="567"/>
            </w:pPr>
            <w:r>
              <w:t>___________.</w:t>
            </w:r>
          </w:p>
          <w:p w14:paraId="546C8C34" w14:textId="77777777" w:rsidR="005F76A2" w:rsidRDefault="005F76A2">
            <w:pPr>
              <w:ind w:left="567"/>
              <w:rPr>
                <w:b/>
              </w:rPr>
            </w:pPr>
          </w:p>
        </w:tc>
      </w:tr>
    </w:tbl>
    <w:p w14:paraId="623A5BBE" w14:textId="77777777" w:rsidR="005F76A2" w:rsidRDefault="005F76A2">
      <w:pPr>
        <w:ind w:left="567"/>
      </w:pPr>
    </w:p>
    <w:p w14:paraId="73DE7232" w14:textId="77777777" w:rsidR="005F76A2" w:rsidRDefault="005F76A2">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4139"/>
      </w:tblGrid>
      <w:tr w:rsidR="005F76A2" w14:paraId="0EBAAE9B" w14:textId="77777777" w:rsidTr="005F76A2">
        <w:trPr>
          <w:trHeight w:val="2074"/>
        </w:trPr>
        <w:tc>
          <w:tcPr>
            <w:tcW w:w="4705" w:type="dxa"/>
            <w:tcBorders>
              <w:top w:val="nil"/>
              <w:left w:val="nil"/>
              <w:bottom w:val="nil"/>
              <w:right w:val="nil"/>
            </w:tcBorders>
          </w:tcPr>
          <w:p w14:paraId="37CFD0C4" w14:textId="77777777" w:rsidR="005F76A2" w:rsidRDefault="005F76A2">
            <w:pPr>
              <w:rPr>
                <w:b/>
              </w:rPr>
            </w:pPr>
          </w:p>
          <w:p w14:paraId="3A88B88F" w14:textId="77777777" w:rsidR="005F76A2" w:rsidRDefault="005F76A2">
            <w:pPr>
              <w:rPr>
                <w:b/>
              </w:rPr>
            </w:pPr>
            <w:r>
              <w:rPr>
                <w:b/>
              </w:rPr>
              <w:t>Покупатель:</w:t>
            </w:r>
          </w:p>
          <w:p w14:paraId="2A1D191F" w14:textId="77777777" w:rsidR="005F76A2" w:rsidRDefault="005F76A2">
            <w:pPr>
              <w:rPr>
                <w:b/>
              </w:rPr>
            </w:pPr>
          </w:p>
          <w:p w14:paraId="39598591" w14:textId="62CABCE9" w:rsidR="005F76A2" w:rsidRDefault="005F76A2">
            <w:pPr>
              <w:rPr>
                <w:b/>
              </w:rPr>
            </w:pPr>
            <w:r>
              <w:rPr>
                <w:b/>
              </w:rPr>
              <w:t xml:space="preserve">____________ </w:t>
            </w:r>
          </w:p>
          <w:p w14:paraId="3A65D435" w14:textId="77777777" w:rsidR="005F76A2" w:rsidRDefault="005F76A2">
            <w:pPr>
              <w:rPr>
                <w:b/>
                <w:vertAlign w:val="superscript"/>
              </w:rPr>
            </w:pPr>
          </w:p>
        </w:tc>
        <w:tc>
          <w:tcPr>
            <w:tcW w:w="4139" w:type="dxa"/>
            <w:tcBorders>
              <w:top w:val="nil"/>
              <w:left w:val="nil"/>
              <w:bottom w:val="nil"/>
              <w:right w:val="nil"/>
            </w:tcBorders>
          </w:tcPr>
          <w:p w14:paraId="6F8AC87F" w14:textId="77777777" w:rsidR="005F76A2" w:rsidRDefault="005F76A2">
            <w:pPr>
              <w:rPr>
                <w:b/>
              </w:rPr>
            </w:pPr>
          </w:p>
          <w:p w14:paraId="3A3AA8C6" w14:textId="77777777" w:rsidR="005F76A2" w:rsidRDefault="005F76A2">
            <w:pPr>
              <w:rPr>
                <w:b/>
              </w:rPr>
            </w:pPr>
            <w:r>
              <w:rPr>
                <w:b/>
              </w:rPr>
              <w:t>Поставщик:</w:t>
            </w:r>
          </w:p>
          <w:p w14:paraId="7769787C" w14:textId="77777777" w:rsidR="005F76A2" w:rsidRDefault="005F76A2">
            <w:pPr>
              <w:rPr>
                <w:b/>
              </w:rPr>
            </w:pPr>
          </w:p>
          <w:p w14:paraId="244034F8" w14:textId="77777777" w:rsidR="005F76A2" w:rsidRDefault="005F76A2">
            <w:pPr>
              <w:rPr>
                <w:b/>
              </w:rPr>
            </w:pPr>
            <w:r>
              <w:rPr>
                <w:b/>
              </w:rPr>
              <w:t xml:space="preserve">____________ </w:t>
            </w:r>
          </w:p>
          <w:p w14:paraId="4E3CD4C0" w14:textId="77777777" w:rsidR="005F76A2" w:rsidRDefault="005F76A2">
            <w:pPr>
              <w:rPr>
                <w:b/>
              </w:rPr>
            </w:pPr>
          </w:p>
        </w:tc>
      </w:tr>
    </w:tbl>
    <w:p w14:paraId="2AC93685" w14:textId="77777777" w:rsidR="005F76A2" w:rsidRDefault="005F76A2">
      <w:pPr>
        <w:ind w:firstLine="567"/>
        <w:jc w:val="right"/>
      </w:pPr>
    </w:p>
    <w:p w14:paraId="043D475D" w14:textId="77777777" w:rsidR="005F76A2" w:rsidRDefault="005F76A2">
      <w:pPr>
        <w:suppressAutoHyphens w:val="0"/>
        <w:sectPr w:rsidR="005F76A2" w:rsidSect="005F76A2">
          <w:headerReference w:type="default" r:id="rId33"/>
          <w:footerReference w:type="even" r:id="rId34"/>
          <w:footerReference w:type="default" r:id="rId35"/>
          <w:headerReference w:type="first" r:id="rId36"/>
          <w:pgSz w:w="11906" w:h="16838"/>
          <w:pgMar w:top="1134" w:right="850" w:bottom="1134" w:left="1701" w:header="708" w:footer="708" w:gutter="0"/>
          <w:cols w:space="708"/>
          <w:docGrid w:linePitch="360"/>
        </w:sectPr>
      </w:pPr>
      <w:r>
        <w:br w:type="page"/>
      </w:r>
    </w:p>
    <w:p w14:paraId="3DE7735B" w14:textId="77777777" w:rsidR="005F76A2" w:rsidRPr="00CD2EE4" w:rsidRDefault="005F76A2">
      <w:pPr>
        <w:ind w:firstLine="567"/>
        <w:jc w:val="right"/>
        <w:rPr>
          <w:sz w:val="22"/>
          <w:szCs w:val="22"/>
        </w:rPr>
      </w:pPr>
      <w:r w:rsidRPr="00CD2EE4">
        <w:rPr>
          <w:sz w:val="22"/>
          <w:szCs w:val="22"/>
        </w:rPr>
        <w:lastRenderedPageBreak/>
        <w:t xml:space="preserve">Приложение №2 </w:t>
      </w:r>
    </w:p>
    <w:p w14:paraId="73414937" w14:textId="77777777" w:rsidR="005F76A2" w:rsidRPr="00CD2EE4" w:rsidRDefault="005F76A2">
      <w:pPr>
        <w:ind w:firstLine="567"/>
        <w:jc w:val="right"/>
        <w:rPr>
          <w:sz w:val="22"/>
          <w:szCs w:val="22"/>
        </w:rPr>
      </w:pPr>
      <w:r w:rsidRPr="00CD2EE4">
        <w:rPr>
          <w:sz w:val="22"/>
          <w:szCs w:val="22"/>
        </w:rPr>
        <w:t xml:space="preserve">к договору поставки </w:t>
      </w:r>
    </w:p>
    <w:p w14:paraId="2AA2B70C" w14:textId="77777777" w:rsidR="005F76A2" w:rsidRPr="00CD2EE4" w:rsidRDefault="005F76A2">
      <w:pPr>
        <w:ind w:firstLine="567"/>
        <w:jc w:val="right"/>
        <w:rPr>
          <w:sz w:val="22"/>
          <w:szCs w:val="22"/>
        </w:rPr>
      </w:pPr>
      <w:r w:rsidRPr="00CD2EE4">
        <w:rPr>
          <w:sz w:val="22"/>
          <w:szCs w:val="22"/>
        </w:rPr>
        <w:t>№</w:t>
      </w:r>
      <w:r w:rsidRPr="00CD2EE4">
        <w:rPr>
          <w:bCs/>
          <w:sz w:val="22"/>
          <w:szCs w:val="22"/>
        </w:rPr>
        <w:t xml:space="preserve"> </w:t>
      </w:r>
      <w:proofErr w:type="spellStart"/>
      <w:r w:rsidRPr="00CD2EE4">
        <w:rPr>
          <w:bCs/>
          <w:sz w:val="22"/>
          <w:szCs w:val="22"/>
        </w:rPr>
        <w:t>ТКд</w:t>
      </w:r>
      <w:proofErr w:type="spellEnd"/>
      <w:r w:rsidRPr="00CD2EE4">
        <w:rPr>
          <w:bCs/>
          <w:sz w:val="22"/>
          <w:szCs w:val="22"/>
        </w:rPr>
        <w:t>/_____/______/______</w:t>
      </w:r>
    </w:p>
    <w:p w14:paraId="3F5508C6" w14:textId="77777777" w:rsidR="005F76A2" w:rsidRPr="00CD2EE4" w:rsidRDefault="005F76A2">
      <w:pPr>
        <w:ind w:firstLine="567"/>
        <w:jc w:val="right"/>
        <w:rPr>
          <w:sz w:val="22"/>
          <w:szCs w:val="22"/>
        </w:rPr>
      </w:pPr>
      <w:r w:rsidRPr="00CD2EE4">
        <w:rPr>
          <w:sz w:val="22"/>
          <w:szCs w:val="22"/>
        </w:rPr>
        <w:t>от «__</w:t>
      </w:r>
      <w:proofErr w:type="gramStart"/>
      <w:r w:rsidRPr="00CD2EE4">
        <w:rPr>
          <w:sz w:val="22"/>
          <w:szCs w:val="22"/>
        </w:rPr>
        <w:t>_»_</w:t>
      </w:r>
      <w:proofErr w:type="gramEnd"/>
      <w:r w:rsidRPr="00CD2EE4">
        <w:rPr>
          <w:sz w:val="22"/>
          <w:szCs w:val="22"/>
        </w:rPr>
        <w:t>______2024 г.</w:t>
      </w:r>
    </w:p>
    <w:p w14:paraId="3C3E5D5C" w14:textId="77777777" w:rsidR="005F76A2" w:rsidRPr="00CD2EE4" w:rsidRDefault="005F76A2">
      <w:pPr>
        <w:ind w:firstLine="567"/>
        <w:jc w:val="right"/>
        <w:rPr>
          <w:sz w:val="22"/>
          <w:szCs w:val="22"/>
        </w:rPr>
      </w:pPr>
    </w:p>
    <w:p w14:paraId="3F906C90" w14:textId="77777777" w:rsidR="005F76A2" w:rsidRPr="00CD2EE4" w:rsidRDefault="005F76A2">
      <w:pPr>
        <w:tabs>
          <w:tab w:val="left" w:pos="3000"/>
        </w:tabs>
        <w:ind w:firstLine="567"/>
        <w:jc w:val="center"/>
        <w:rPr>
          <w:b/>
          <w:sz w:val="22"/>
          <w:szCs w:val="22"/>
        </w:rPr>
      </w:pPr>
      <w:r w:rsidRPr="00CD2EE4">
        <w:rPr>
          <w:b/>
          <w:sz w:val="22"/>
          <w:szCs w:val="22"/>
        </w:rPr>
        <w:t>Адреса поставки на терминалы с указанием количества поглощающих аппаратов</w:t>
      </w:r>
    </w:p>
    <w:tbl>
      <w:tblPr>
        <w:tblStyle w:val="afff1"/>
        <w:tblW w:w="10523" w:type="dxa"/>
        <w:jc w:val="center"/>
        <w:tblLook w:val="04A0" w:firstRow="1" w:lastRow="0" w:firstColumn="1" w:lastColumn="0" w:noHBand="0" w:noVBand="1"/>
      </w:tblPr>
      <w:tblGrid>
        <w:gridCol w:w="2282"/>
        <w:gridCol w:w="3950"/>
        <w:gridCol w:w="1560"/>
        <w:gridCol w:w="1559"/>
        <w:gridCol w:w="1118"/>
        <w:gridCol w:w="54"/>
      </w:tblGrid>
      <w:tr w:rsidR="00CD2EE4" w:rsidRPr="00CD2EE4" w14:paraId="72B2F51A" w14:textId="77777777" w:rsidTr="003F0C89">
        <w:trPr>
          <w:jc w:val="center"/>
        </w:trPr>
        <w:tc>
          <w:tcPr>
            <w:tcW w:w="2282" w:type="dxa"/>
            <w:vMerge w:val="restart"/>
            <w:vAlign w:val="center"/>
          </w:tcPr>
          <w:p w14:paraId="520D2144" w14:textId="77777777" w:rsidR="00CD2EE4" w:rsidRPr="00CD2EE4" w:rsidRDefault="00CD2EE4" w:rsidP="003F0C89">
            <w:pPr>
              <w:tabs>
                <w:tab w:val="left" w:pos="0"/>
              </w:tabs>
              <w:jc w:val="center"/>
              <w:rPr>
                <w:sz w:val="22"/>
                <w:szCs w:val="22"/>
              </w:rPr>
            </w:pPr>
            <w:r w:rsidRPr="00CD2EE4">
              <w:rPr>
                <w:sz w:val="22"/>
                <w:szCs w:val="22"/>
              </w:rPr>
              <w:t>Наименование филиала</w:t>
            </w:r>
          </w:p>
        </w:tc>
        <w:tc>
          <w:tcPr>
            <w:tcW w:w="3950" w:type="dxa"/>
            <w:vMerge w:val="restart"/>
            <w:vAlign w:val="center"/>
          </w:tcPr>
          <w:p w14:paraId="5CC206CB" w14:textId="77777777" w:rsidR="00CD2EE4" w:rsidRPr="00CD2EE4" w:rsidRDefault="00CD2EE4" w:rsidP="003F0C89">
            <w:pPr>
              <w:tabs>
                <w:tab w:val="left" w:pos="0"/>
              </w:tabs>
              <w:jc w:val="center"/>
              <w:rPr>
                <w:sz w:val="22"/>
                <w:szCs w:val="22"/>
              </w:rPr>
            </w:pPr>
            <w:r w:rsidRPr="00CD2EE4">
              <w:rPr>
                <w:sz w:val="22"/>
                <w:szCs w:val="22"/>
              </w:rPr>
              <w:t>Адрес поставки</w:t>
            </w:r>
          </w:p>
        </w:tc>
        <w:tc>
          <w:tcPr>
            <w:tcW w:w="4291" w:type="dxa"/>
            <w:gridSpan w:val="4"/>
            <w:vAlign w:val="center"/>
          </w:tcPr>
          <w:p w14:paraId="1A8B7277" w14:textId="77777777" w:rsidR="00CD2EE4" w:rsidRPr="00CD2EE4" w:rsidRDefault="00CD2EE4" w:rsidP="003F0C89">
            <w:pPr>
              <w:tabs>
                <w:tab w:val="left" w:pos="0"/>
              </w:tabs>
              <w:jc w:val="center"/>
              <w:rPr>
                <w:sz w:val="22"/>
                <w:szCs w:val="22"/>
              </w:rPr>
            </w:pPr>
            <w:r w:rsidRPr="00CD2EE4">
              <w:rPr>
                <w:sz w:val="22"/>
                <w:szCs w:val="22"/>
              </w:rPr>
              <w:t>Объем поставки, шт.</w:t>
            </w:r>
          </w:p>
        </w:tc>
      </w:tr>
      <w:tr w:rsidR="00CD2EE4" w:rsidRPr="00CD2EE4" w14:paraId="08627F9B" w14:textId="77777777" w:rsidTr="003F0C89">
        <w:trPr>
          <w:gridAfter w:val="1"/>
          <w:wAfter w:w="54" w:type="dxa"/>
          <w:jc w:val="center"/>
        </w:trPr>
        <w:tc>
          <w:tcPr>
            <w:tcW w:w="2282" w:type="dxa"/>
            <w:vMerge/>
            <w:vAlign w:val="center"/>
          </w:tcPr>
          <w:p w14:paraId="5671D749" w14:textId="77777777" w:rsidR="00CD2EE4" w:rsidRPr="00CD2EE4" w:rsidRDefault="00CD2EE4" w:rsidP="003F0C89">
            <w:pPr>
              <w:tabs>
                <w:tab w:val="left" w:pos="0"/>
              </w:tabs>
              <w:jc w:val="center"/>
              <w:rPr>
                <w:sz w:val="22"/>
                <w:szCs w:val="22"/>
              </w:rPr>
            </w:pPr>
          </w:p>
        </w:tc>
        <w:tc>
          <w:tcPr>
            <w:tcW w:w="3950" w:type="dxa"/>
            <w:vMerge/>
            <w:vAlign w:val="center"/>
          </w:tcPr>
          <w:p w14:paraId="685CFAA3" w14:textId="77777777" w:rsidR="00CD2EE4" w:rsidRPr="00CD2EE4" w:rsidRDefault="00CD2EE4" w:rsidP="003F0C89">
            <w:pPr>
              <w:tabs>
                <w:tab w:val="left" w:pos="0"/>
              </w:tabs>
              <w:jc w:val="center"/>
              <w:rPr>
                <w:sz w:val="22"/>
                <w:szCs w:val="22"/>
              </w:rPr>
            </w:pPr>
          </w:p>
        </w:tc>
        <w:tc>
          <w:tcPr>
            <w:tcW w:w="1560" w:type="dxa"/>
            <w:vAlign w:val="center"/>
          </w:tcPr>
          <w:p w14:paraId="5208275D" w14:textId="77777777" w:rsidR="00CD2EE4" w:rsidRPr="00CD2EE4" w:rsidRDefault="00CD2EE4" w:rsidP="003F0C89">
            <w:pPr>
              <w:tabs>
                <w:tab w:val="left" w:pos="0"/>
              </w:tabs>
              <w:jc w:val="center"/>
              <w:rPr>
                <w:sz w:val="22"/>
                <w:szCs w:val="22"/>
              </w:rPr>
            </w:pPr>
            <w:r w:rsidRPr="00CD2EE4">
              <w:rPr>
                <w:sz w:val="22"/>
                <w:szCs w:val="22"/>
              </w:rPr>
              <w:t>до 30.06.2024 г.</w:t>
            </w:r>
          </w:p>
        </w:tc>
        <w:tc>
          <w:tcPr>
            <w:tcW w:w="1559" w:type="dxa"/>
            <w:vAlign w:val="center"/>
          </w:tcPr>
          <w:p w14:paraId="1DDB070F" w14:textId="77777777" w:rsidR="00CD2EE4" w:rsidRPr="00CD2EE4" w:rsidRDefault="00CD2EE4" w:rsidP="003F0C89">
            <w:pPr>
              <w:tabs>
                <w:tab w:val="left" w:pos="0"/>
              </w:tabs>
              <w:jc w:val="center"/>
              <w:rPr>
                <w:sz w:val="22"/>
                <w:szCs w:val="22"/>
              </w:rPr>
            </w:pPr>
            <w:r w:rsidRPr="00CD2EE4">
              <w:rPr>
                <w:sz w:val="22"/>
                <w:szCs w:val="22"/>
              </w:rPr>
              <w:t>до 31.08.2024 г.</w:t>
            </w:r>
          </w:p>
        </w:tc>
        <w:tc>
          <w:tcPr>
            <w:tcW w:w="1118" w:type="dxa"/>
            <w:vAlign w:val="center"/>
          </w:tcPr>
          <w:p w14:paraId="76AA8FFB" w14:textId="77777777" w:rsidR="00CD2EE4" w:rsidRPr="00CD2EE4" w:rsidRDefault="00CD2EE4" w:rsidP="003F0C89">
            <w:pPr>
              <w:tabs>
                <w:tab w:val="left" w:pos="0"/>
              </w:tabs>
              <w:jc w:val="center"/>
              <w:rPr>
                <w:sz w:val="22"/>
                <w:szCs w:val="22"/>
              </w:rPr>
            </w:pPr>
            <w:r w:rsidRPr="00CD2EE4">
              <w:rPr>
                <w:sz w:val="22"/>
                <w:szCs w:val="22"/>
              </w:rPr>
              <w:t>Всего</w:t>
            </w:r>
          </w:p>
        </w:tc>
      </w:tr>
      <w:tr w:rsidR="00CD2EE4" w:rsidRPr="00CD2EE4" w14:paraId="1070B23A" w14:textId="77777777" w:rsidTr="003F0C89">
        <w:trPr>
          <w:gridAfter w:val="1"/>
          <w:wAfter w:w="54" w:type="dxa"/>
          <w:jc w:val="center"/>
        </w:trPr>
        <w:tc>
          <w:tcPr>
            <w:tcW w:w="2282" w:type="dxa"/>
          </w:tcPr>
          <w:p w14:paraId="45C614AE" w14:textId="77777777" w:rsidR="00CD2EE4" w:rsidRPr="00CD2EE4" w:rsidRDefault="00CD2EE4" w:rsidP="003F0C89">
            <w:pPr>
              <w:rPr>
                <w:sz w:val="22"/>
                <w:szCs w:val="22"/>
              </w:rPr>
            </w:pPr>
            <w:r w:rsidRPr="00CD2EE4">
              <w:rPr>
                <w:sz w:val="22"/>
                <w:szCs w:val="22"/>
              </w:rPr>
              <w:t>Октябрьский</w:t>
            </w:r>
          </w:p>
        </w:tc>
        <w:tc>
          <w:tcPr>
            <w:tcW w:w="3950" w:type="dxa"/>
          </w:tcPr>
          <w:p w14:paraId="5B1439F7" w14:textId="77777777" w:rsidR="00CD2EE4" w:rsidRPr="00CD2EE4" w:rsidRDefault="00CD2EE4" w:rsidP="003F0C89">
            <w:pPr>
              <w:tabs>
                <w:tab w:val="left" w:pos="0"/>
              </w:tabs>
              <w:jc w:val="both"/>
              <w:rPr>
                <w:sz w:val="22"/>
                <w:szCs w:val="22"/>
              </w:rPr>
            </w:pPr>
            <w:r w:rsidRPr="00CD2EE4">
              <w:rPr>
                <w:sz w:val="22"/>
                <w:szCs w:val="22"/>
              </w:rPr>
              <w:t>г. Санкт-Петербург, Московское шоссе 54Б, "Логистика-терминал"</w:t>
            </w:r>
          </w:p>
        </w:tc>
        <w:tc>
          <w:tcPr>
            <w:tcW w:w="1560" w:type="dxa"/>
          </w:tcPr>
          <w:p w14:paraId="3200A202" w14:textId="77777777" w:rsidR="00CD2EE4" w:rsidRPr="00CD2EE4" w:rsidRDefault="00CD2EE4" w:rsidP="003F0C89">
            <w:pPr>
              <w:jc w:val="center"/>
              <w:rPr>
                <w:sz w:val="22"/>
                <w:szCs w:val="22"/>
              </w:rPr>
            </w:pPr>
            <w:r w:rsidRPr="00CD2EE4">
              <w:rPr>
                <w:sz w:val="22"/>
                <w:szCs w:val="22"/>
              </w:rPr>
              <w:t>70</w:t>
            </w:r>
          </w:p>
        </w:tc>
        <w:tc>
          <w:tcPr>
            <w:tcW w:w="1559" w:type="dxa"/>
          </w:tcPr>
          <w:p w14:paraId="5D53E211" w14:textId="77777777" w:rsidR="00CD2EE4" w:rsidRPr="00CD2EE4" w:rsidRDefault="00CD2EE4" w:rsidP="003F0C89">
            <w:pPr>
              <w:jc w:val="center"/>
              <w:rPr>
                <w:sz w:val="22"/>
                <w:szCs w:val="22"/>
              </w:rPr>
            </w:pPr>
            <w:r w:rsidRPr="00CD2EE4">
              <w:rPr>
                <w:sz w:val="22"/>
                <w:szCs w:val="22"/>
              </w:rPr>
              <w:t>5</w:t>
            </w:r>
          </w:p>
        </w:tc>
        <w:tc>
          <w:tcPr>
            <w:tcW w:w="1118" w:type="dxa"/>
          </w:tcPr>
          <w:p w14:paraId="7614A0FB" w14:textId="77777777" w:rsidR="00CD2EE4" w:rsidRPr="00CD2EE4" w:rsidRDefault="00CD2EE4" w:rsidP="003F0C89">
            <w:pPr>
              <w:jc w:val="center"/>
              <w:rPr>
                <w:sz w:val="22"/>
                <w:szCs w:val="22"/>
              </w:rPr>
            </w:pPr>
            <w:r w:rsidRPr="00CD2EE4">
              <w:rPr>
                <w:sz w:val="22"/>
                <w:szCs w:val="22"/>
              </w:rPr>
              <w:t>75</w:t>
            </w:r>
          </w:p>
        </w:tc>
      </w:tr>
      <w:tr w:rsidR="00CD2EE4" w:rsidRPr="00CD2EE4" w14:paraId="16DDA5B7" w14:textId="77777777" w:rsidTr="003F0C89">
        <w:trPr>
          <w:gridAfter w:val="1"/>
          <w:wAfter w:w="54" w:type="dxa"/>
          <w:jc w:val="center"/>
        </w:trPr>
        <w:tc>
          <w:tcPr>
            <w:tcW w:w="2282" w:type="dxa"/>
          </w:tcPr>
          <w:p w14:paraId="4E72040E" w14:textId="77777777" w:rsidR="00CD2EE4" w:rsidRPr="00CD2EE4" w:rsidRDefault="00CD2EE4" w:rsidP="003F0C89">
            <w:pPr>
              <w:rPr>
                <w:sz w:val="22"/>
                <w:szCs w:val="22"/>
              </w:rPr>
            </w:pPr>
            <w:r w:rsidRPr="00CD2EE4">
              <w:rPr>
                <w:sz w:val="22"/>
                <w:szCs w:val="22"/>
              </w:rPr>
              <w:t>Московский</w:t>
            </w:r>
          </w:p>
        </w:tc>
        <w:tc>
          <w:tcPr>
            <w:tcW w:w="3950" w:type="dxa"/>
          </w:tcPr>
          <w:p w14:paraId="071274A4" w14:textId="77777777" w:rsidR="00CD2EE4" w:rsidRPr="00CD2EE4" w:rsidRDefault="00CD2EE4" w:rsidP="003F0C89">
            <w:pPr>
              <w:tabs>
                <w:tab w:val="left" w:pos="0"/>
              </w:tabs>
              <w:jc w:val="both"/>
              <w:rPr>
                <w:sz w:val="22"/>
                <w:szCs w:val="22"/>
              </w:rPr>
            </w:pPr>
            <w:r w:rsidRPr="00CD2EE4">
              <w:rPr>
                <w:sz w:val="22"/>
                <w:szCs w:val="22"/>
              </w:rPr>
              <w:t>г. Москва, Молодогвардейская ул., д.65 стр.3, ст. Кунцево</w:t>
            </w:r>
          </w:p>
        </w:tc>
        <w:tc>
          <w:tcPr>
            <w:tcW w:w="1560" w:type="dxa"/>
          </w:tcPr>
          <w:p w14:paraId="6A116C1A" w14:textId="77777777" w:rsidR="00CD2EE4" w:rsidRPr="00CD2EE4" w:rsidRDefault="00CD2EE4" w:rsidP="003F0C89">
            <w:pPr>
              <w:jc w:val="center"/>
              <w:rPr>
                <w:sz w:val="22"/>
                <w:szCs w:val="22"/>
              </w:rPr>
            </w:pPr>
            <w:r w:rsidRPr="00CD2EE4">
              <w:rPr>
                <w:sz w:val="22"/>
                <w:szCs w:val="22"/>
              </w:rPr>
              <w:t>150</w:t>
            </w:r>
          </w:p>
        </w:tc>
        <w:tc>
          <w:tcPr>
            <w:tcW w:w="1559" w:type="dxa"/>
          </w:tcPr>
          <w:p w14:paraId="396D07F3" w14:textId="77777777" w:rsidR="00CD2EE4" w:rsidRPr="00CD2EE4" w:rsidRDefault="00CD2EE4" w:rsidP="003F0C89">
            <w:pPr>
              <w:jc w:val="center"/>
              <w:rPr>
                <w:sz w:val="22"/>
                <w:szCs w:val="22"/>
              </w:rPr>
            </w:pPr>
            <w:r w:rsidRPr="00CD2EE4">
              <w:rPr>
                <w:sz w:val="22"/>
                <w:szCs w:val="22"/>
              </w:rPr>
              <w:t>30</w:t>
            </w:r>
          </w:p>
        </w:tc>
        <w:tc>
          <w:tcPr>
            <w:tcW w:w="1118" w:type="dxa"/>
          </w:tcPr>
          <w:p w14:paraId="26D6BB56" w14:textId="77777777" w:rsidR="00CD2EE4" w:rsidRPr="00CD2EE4" w:rsidRDefault="00CD2EE4" w:rsidP="003F0C89">
            <w:pPr>
              <w:jc w:val="center"/>
              <w:rPr>
                <w:sz w:val="22"/>
                <w:szCs w:val="22"/>
              </w:rPr>
            </w:pPr>
            <w:r w:rsidRPr="00CD2EE4">
              <w:rPr>
                <w:sz w:val="22"/>
                <w:szCs w:val="22"/>
              </w:rPr>
              <w:t>180</w:t>
            </w:r>
          </w:p>
        </w:tc>
      </w:tr>
      <w:tr w:rsidR="00CD2EE4" w:rsidRPr="00CD2EE4" w14:paraId="484F192B" w14:textId="77777777" w:rsidTr="003F0C89">
        <w:trPr>
          <w:gridAfter w:val="1"/>
          <w:wAfter w:w="54" w:type="dxa"/>
          <w:jc w:val="center"/>
        </w:trPr>
        <w:tc>
          <w:tcPr>
            <w:tcW w:w="2282" w:type="dxa"/>
          </w:tcPr>
          <w:p w14:paraId="502B1E4B" w14:textId="77777777" w:rsidR="00CD2EE4" w:rsidRPr="00CD2EE4" w:rsidRDefault="00CD2EE4" w:rsidP="003F0C89">
            <w:pPr>
              <w:rPr>
                <w:sz w:val="22"/>
                <w:szCs w:val="22"/>
              </w:rPr>
            </w:pPr>
            <w:r w:rsidRPr="00CD2EE4">
              <w:rPr>
                <w:sz w:val="22"/>
                <w:szCs w:val="22"/>
              </w:rPr>
              <w:t>Горьковский</w:t>
            </w:r>
          </w:p>
        </w:tc>
        <w:tc>
          <w:tcPr>
            <w:tcW w:w="3950" w:type="dxa"/>
          </w:tcPr>
          <w:p w14:paraId="213601A8" w14:textId="77777777" w:rsidR="00CD2EE4" w:rsidRPr="00CD2EE4" w:rsidRDefault="00CD2EE4" w:rsidP="003F0C89">
            <w:pPr>
              <w:tabs>
                <w:tab w:val="left" w:pos="0"/>
              </w:tabs>
              <w:jc w:val="both"/>
              <w:rPr>
                <w:sz w:val="22"/>
                <w:szCs w:val="22"/>
              </w:rPr>
            </w:pPr>
            <w:r w:rsidRPr="00CD2EE4">
              <w:rPr>
                <w:sz w:val="22"/>
                <w:szCs w:val="22"/>
              </w:rPr>
              <w:t xml:space="preserve">г. Нижний Новгород, ул. Актюбинская, д. 17М, ст. </w:t>
            </w:r>
            <w:proofErr w:type="spellStart"/>
            <w:r w:rsidRPr="00CD2EE4">
              <w:rPr>
                <w:sz w:val="22"/>
                <w:szCs w:val="22"/>
              </w:rPr>
              <w:t>Костариха</w:t>
            </w:r>
            <w:proofErr w:type="spellEnd"/>
          </w:p>
        </w:tc>
        <w:tc>
          <w:tcPr>
            <w:tcW w:w="1560" w:type="dxa"/>
          </w:tcPr>
          <w:p w14:paraId="2FEA5EC7" w14:textId="77777777" w:rsidR="00CD2EE4" w:rsidRPr="00CD2EE4" w:rsidRDefault="00CD2EE4" w:rsidP="003F0C89">
            <w:pPr>
              <w:jc w:val="center"/>
              <w:rPr>
                <w:sz w:val="22"/>
                <w:szCs w:val="22"/>
              </w:rPr>
            </w:pPr>
            <w:r w:rsidRPr="00CD2EE4">
              <w:rPr>
                <w:sz w:val="22"/>
                <w:szCs w:val="22"/>
              </w:rPr>
              <w:t>30</w:t>
            </w:r>
          </w:p>
        </w:tc>
        <w:tc>
          <w:tcPr>
            <w:tcW w:w="1559" w:type="dxa"/>
          </w:tcPr>
          <w:p w14:paraId="4D42BC7A" w14:textId="77777777" w:rsidR="00CD2EE4" w:rsidRPr="00CD2EE4" w:rsidRDefault="00CD2EE4" w:rsidP="003F0C89">
            <w:pPr>
              <w:jc w:val="center"/>
              <w:rPr>
                <w:sz w:val="22"/>
                <w:szCs w:val="22"/>
              </w:rPr>
            </w:pPr>
            <w:r w:rsidRPr="00CD2EE4">
              <w:rPr>
                <w:sz w:val="22"/>
                <w:szCs w:val="22"/>
              </w:rPr>
              <w:t>8</w:t>
            </w:r>
          </w:p>
        </w:tc>
        <w:tc>
          <w:tcPr>
            <w:tcW w:w="1118" w:type="dxa"/>
          </w:tcPr>
          <w:p w14:paraId="14457967" w14:textId="77777777" w:rsidR="00CD2EE4" w:rsidRPr="00CD2EE4" w:rsidRDefault="00CD2EE4" w:rsidP="003F0C89">
            <w:pPr>
              <w:jc w:val="center"/>
              <w:rPr>
                <w:sz w:val="22"/>
                <w:szCs w:val="22"/>
              </w:rPr>
            </w:pPr>
            <w:r w:rsidRPr="00CD2EE4">
              <w:rPr>
                <w:sz w:val="22"/>
                <w:szCs w:val="22"/>
              </w:rPr>
              <w:t>38</w:t>
            </w:r>
          </w:p>
        </w:tc>
      </w:tr>
      <w:tr w:rsidR="00CD2EE4" w:rsidRPr="00CD2EE4" w14:paraId="4C5749E2" w14:textId="77777777" w:rsidTr="003F0C89">
        <w:trPr>
          <w:gridAfter w:val="1"/>
          <w:wAfter w:w="54" w:type="dxa"/>
          <w:jc w:val="center"/>
        </w:trPr>
        <w:tc>
          <w:tcPr>
            <w:tcW w:w="2282" w:type="dxa"/>
          </w:tcPr>
          <w:p w14:paraId="1D855BAB" w14:textId="77777777" w:rsidR="00CD2EE4" w:rsidRPr="00CD2EE4" w:rsidRDefault="00CD2EE4" w:rsidP="003F0C89">
            <w:pPr>
              <w:rPr>
                <w:sz w:val="22"/>
                <w:szCs w:val="22"/>
              </w:rPr>
            </w:pPr>
            <w:r w:rsidRPr="00CD2EE4">
              <w:rPr>
                <w:sz w:val="22"/>
                <w:szCs w:val="22"/>
              </w:rPr>
              <w:t>Северный</w:t>
            </w:r>
          </w:p>
        </w:tc>
        <w:tc>
          <w:tcPr>
            <w:tcW w:w="3950" w:type="dxa"/>
          </w:tcPr>
          <w:p w14:paraId="201A68D1" w14:textId="77777777" w:rsidR="00CD2EE4" w:rsidRPr="00CD2EE4" w:rsidRDefault="00CD2EE4" w:rsidP="003F0C89">
            <w:pPr>
              <w:tabs>
                <w:tab w:val="left" w:pos="0"/>
              </w:tabs>
              <w:jc w:val="both"/>
              <w:rPr>
                <w:sz w:val="22"/>
                <w:szCs w:val="22"/>
              </w:rPr>
            </w:pPr>
            <w:r w:rsidRPr="00CD2EE4">
              <w:rPr>
                <w:sz w:val="22"/>
                <w:szCs w:val="22"/>
              </w:rPr>
              <w:t xml:space="preserve">г. Ярославль, ул. 1-ая Вокзальная, д.23, ст. Ярославль (в случае отправки автотранспортом), </w:t>
            </w:r>
          </w:p>
          <w:p w14:paraId="3033EE85" w14:textId="77777777" w:rsidR="00CD2EE4" w:rsidRPr="00CD2EE4" w:rsidRDefault="00CD2EE4" w:rsidP="003F0C89">
            <w:pPr>
              <w:tabs>
                <w:tab w:val="left" w:pos="0"/>
              </w:tabs>
              <w:jc w:val="both"/>
              <w:rPr>
                <w:sz w:val="22"/>
                <w:szCs w:val="22"/>
              </w:rPr>
            </w:pPr>
            <w:r w:rsidRPr="00CD2EE4">
              <w:rPr>
                <w:sz w:val="22"/>
                <w:szCs w:val="22"/>
              </w:rPr>
              <w:t>г. Ярославль, ул. Промышленная, д.18а, ст. Приволжье (в случае железнодорожной отправки в контейнере)</w:t>
            </w:r>
          </w:p>
        </w:tc>
        <w:tc>
          <w:tcPr>
            <w:tcW w:w="1560" w:type="dxa"/>
          </w:tcPr>
          <w:p w14:paraId="535240ED" w14:textId="77777777" w:rsidR="00CD2EE4" w:rsidRPr="00CD2EE4" w:rsidRDefault="00CD2EE4" w:rsidP="003F0C89">
            <w:pPr>
              <w:jc w:val="center"/>
              <w:rPr>
                <w:sz w:val="22"/>
                <w:szCs w:val="22"/>
              </w:rPr>
            </w:pPr>
            <w:r w:rsidRPr="00CD2EE4">
              <w:rPr>
                <w:sz w:val="22"/>
                <w:szCs w:val="22"/>
              </w:rPr>
              <w:t>45</w:t>
            </w:r>
          </w:p>
        </w:tc>
        <w:tc>
          <w:tcPr>
            <w:tcW w:w="1559" w:type="dxa"/>
          </w:tcPr>
          <w:p w14:paraId="1591B16C" w14:textId="77777777" w:rsidR="00CD2EE4" w:rsidRPr="00CD2EE4" w:rsidRDefault="00CD2EE4" w:rsidP="003F0C89">
            <w:pPr>
              <w:jc w:val="center"/>
              <w:rPr>
                <w:sz w:val="22"/>
                <w:szCs w:val="22"/>
              </w:rPr>
            </w:pPr>
            <w:r w:rsidRPr="00CD2EE4">
              <w:rPr>
                <w:sz w:val="22"/>
                <w:szCs w:val="22"/>
              </w:rPr>
              <w:t>8</w:t>
            </w:r>
          </w:p>
        </w:tc>
        <w:tc>
          <w:tcPr>
            <w:tcW w:w="1118" w:type="dxa"/>
          </w:tcPr>
          <w:p w14:paraId="1150303D" w14:textId="77777777" w:rsidR="00CD2EE4" w:rsidRPr="00CD2EE4" w:rsidRDefault="00CD2EE4" w:rsidP="003F0C89">
            <w:pPr>
              <w:jc w:val="center"/>
              <w:rPr>
                <w:sz w:val="22"/>
                <w:szCs w:val="22"/>
              </w:rPr>
            </w:pPr>
            <w:r w:rsidRPr="00CD2EE4">
              <w:rPr>
                <w:sz w:val="22"/>
                <w:szCs w:val="22"/>
              </w:rPr>
              <w:t>53</w:t>
            </w:r>
          </w:p>
        </w:tc>
      </w:tr>
      <w:tr w:rsidR="00CD2EE4" w:rsidRPr="00CD2EE4" w14:paraId="12AAFBCD" w14:textId="77777777" w:rsidTr="003F0C89">
        <w:trPr>
          <w:gridAfter w:val="1"/>
          <w:wAfter w:w="54" w:type="dxa"/>
          <w:jc w:val="center"/>
        </w:trPr>
        <w:tc>
          <w:tcPr>
            <w:tcW w:w="2282" w:type="dxa"/>
          </w:tcPr>
          <w:p w14:paraId="4BBA4602" w14:textId="77777777" w:rsidR="00CD2EE4" w:rsidRPr="00CD2EE4" w:rsidRDefault="00CD2EE4" w:rsidP="003F0C89">
            <w:pPr>
              <w:rPr>
                <w:sz w:val="22"/>
                <w:szCs w:val="22"/>
              </w:rPr>
            </w:pPr>
            <w:r w:rsidRPr="00CD2EE4">
              <w:rPr>
                <w:sz w:val="22"/>
                <w:szCs w:val="22"/>
              </w:rPr>
              <w:t>Северо-Кавказский</w:t>
            </w:r>
          </w:p>
        </w:tc>
        <w:tc>
          <w:tcPr>
            <w:tcW w:w="3950" w:type="dxa"/>
          </w:tcPr>
          <w:p w14:paraId="441C8B93" w14:textId="77777777" w:rsidR="00CD2EE4" w:rsidRPr="00CD2EE4" w:rsidRDefault="00CD2EE4" w:rsidP="003F0C89">
            <w:pPr>
              <w:tabs>
                <w:tab w:val="left" w:pos="0"/>
              </w:tabs>
              <w:jc w:val="both"/>
              <w:rPr>
                <w:sz w:val="22"/>
                <w:szCs w:val="22"/>
              </w:rPr>
            </w:pPr>
            <w:r w:rsidRPr="00CD2EE4">
              <w:rPr>
                <w:sz w:val="22"/>
                <w:szCs w:val="22"/>
              </w:rPr>
              <w:t xml:space="preserve">г. </w:t>
            </w:r>
            <w:proofErr w:type="spellStart"/>
            <w:r w:rsidRPr="00CD2EE4">
              <w:rPr>
                <w:sz w:val="22"/>
                <w:szCs w:val="22"/>
              </w:rPr>
              <w:t>Ростов</w:t>
            </w:r>
            <w:proofErr w:type="spellEnd"/>
            <w:r w:rsidRPr="00CD2EE4">
              <w:rPr>
                <w:sz w:val="22"/>
                <w:szCs w:val="22"/>
              </w:rPr>
              <w:t xml:space="preserve">-на-Дону, пер. Энергетиков, д.3-5а, ст. </w:t>
            </w:r>
            <w:proofErr w:type="spellStart"/>
            <w:r w:rsidRPr="00CD2EE4">
              <w:rPr>
                <w:sz w:val="22"/>
                <w:szCs w:val="22"/>
              </w:rPr>
              <w:t>Ростов</w:t>
            </w:r>
            <w:proofErr w:type="spellEnd"/>
            <w:r w:rsidRPr="00CD2EE4">
              <w:rPr>
                <w:sz w:val="22"/>
                <w:szCs w:val="22"/>
              </w:rPr>
              <w:t>-Товарный</w:t>
            </w:r>
          </w:p>
        </w:tc>
        <w:tc>
          <w:tcPr>
            <w:tcW w:w="1560" w:type="dxa"/>
          </w:tcPr>
          <w:p w14:paraId="16235FDF" w14:textId="77777777" w:rsidR="00CD2EE4" w:rsidRPr="00CD2EE4" w:rsidRDefault="00CD2EE4" w:rsidP="003F0C89">
            <w:pPr>
              <w:jc w:val="center"/>
              <w:rPr>
                <w:sz w:val="22"/>
                <w:szCs w:val="22"/>
              </w:rPr>
            </w:pPr>
            <w:r w:rsidRPr="00CD2EE4">
              <w:rPr>
                <w:sz w:val="22"/>
                <w:szCs w:val="22"/>
              </w:rPr>
              <w:t>30</w:t>
            </w:r>
          </w:p>
        </w:tc>
        <w:tc>
          <w:tcPr>
            <w:tcW w:w="1559" w:type="dxa"/>
          </w:tcPr>
          <w:p w14:paraId="66219CD7" w14:textId="77777777" w:rsidR="00CD2EE4" w:rsidRPr="00CD2EE4" w:rsidRDefault="00CD2EE4" w:rsidP="003F0C89">
            <w:pPr>
              <w:jc w:val="center"/>
              <w:rPr>
                <w:sz w:val="22"/>
                <w:szCs w:val="22"/>
              </w:rPr>
            </w:pPr>
            <w:r w:rsidRPr="00CD2EE4">
              <w:rPr>
                <w:sz w:val="22"/>
                <w:szCs w:val="22"/>
              </w:rPr>
              <w:t>8</w:t>
            </w:r>
          </w:p>
        </w:tc>
        <w:tc>
          <w:tcPr>
            <w:tcW w:w="1118" w:type="dxa"/>
          </w:tcPr>
          <w:p w14:paraId="328AD21A" w14:textId="77777777" w:rsidR="00CD2EE4" w:rsidRPr="00CD2EE4" w:rsidRDefault="00CD2EE4" w:rsidP="003F0C89">
            <w:pPr>
              <w:jc w:val="center"/>
              <w:rPr>
                <w:sz w:val="22"/>
                <w:szCs w:val="22"/>
              </w:rPr>
            </w:pPr>
            <w:r w:rsidRPr="00CD2EE4">
              <w:rPr>
                <w:sz w:val="22"/>
                <w:szCs w:val="22"/>
              </w:rPr>
              <w:t>38</w:t>
            </w:r>
          </w:p>
        </w:tc>
      </w:tr>
      <w:tr w:rsidR="00CD2EE4" w:rsidRPr="00CD2EE4" w14:paraId="6A682492" w14:textId="77777777" w:rsidTr="003F0C89">
        <w:trPr>
          <w:gridAfter w:val="1"/>
          <w:wAfter w:w="54" w:type="dxa"/>
          <w:jc w:val="center"/>
        </w:trPr>
        <w:tc>
          <w:tcPr>
            <w:tcW w:w="2282" w:type="dxa"/>
          </w:tcPr>
          <w:p w14:paraId="448A9E78" w14:textId="77777777" w:rsidR="00CD2EE4" w:rsidRPr="00CD2EE4" w:rsidRDefault="00CD2EE4" w:rsidP="003F0C89">
            <w:pPr>
              <w:rPr>
                <w:sz w:val="22"/>
                <w:szCs w:val="22"/>
              </w:rPr>
            </w:pPr>
            <w:r w:rsidRPr="00CD2EE4">
              <w:rPr>
                <w:sz w:val="22"/>
                <w:szCs w:val="22"/>
              </w:rPr>
              <w:t>Юго-Восточный</w:t>
            </w:r>
          </w:p>
        </w:tc>
        <w:tc>
          <w:tcPr>
            <w:tcW w:w="3950" w:type="dxa"/>
          </w:tcPr>
          <w:p w14:paraId="14EE47E0" w14:textId="77777777" w:rsidR="00CD2EE4" w:rsidRPr="00CD2EE4" w:rsidRDefault="00CD2EE4" w:rsidP="003F0C89">
            <w:pPr>
              <w:tabs>
                <w:tab w:val="left" w:pos="0"/>
              </w:tabs>
              <w:jc w:val="both"/>
              <w:rPr>
                <w:sz w:val="22"/>
                <w:szCs w:val="22"/>
              </w:rPr>
            </w:pPr>
            <w:r w:rsidRPr="00CD2EE4">
              <w:rPr>
                <w:sz w:val="22"/>
                <w:szCs w:val="22"/>
              </w:rPr>
              <w:t>г. Воронеж, ст. Придача, пер. Отличников, д.6Д</w:t>
            </w:r>
          </w:p>
        </w:tc>
        <w:tc>
          <w:tcPr>
            <w:tcW w:w="1560" w:type="dxa"/>
          </w:tcPr>
          <w:p w14:paraId="14480D88" w14:textId="77777777" w:rsidR="00CD2EE4" w:rsidRPr="00CD2EE4" w:rsidRDefault="00CD2EE4" w:rsidP="003F0C89">
            <w:pPr>
              <w:jc w:val="center"/>
              <w:rPr>
                <w:sz w:val="22"/>
                <w:szCs w:val="22"/>
              </w:rPr>
            </w:pPr>
            <w:r w:rsidRPr="00CD2EE4">
              <w:rPr>
                <w:sz w:val="22"/>
                <w:szCs w:val="22"/>
              </w:rPr>
              <w:t>15</w:t>
            </w:r>
          </w:p>
        </w:tc>
        <w:tc>
          <w:tcPr>
            <w:tcW w:w="1559" w:type="dxa"/>
          </w:tcPr>
          <w:p w14:paraId="2B3BD3E1" w14:textId="77777777" w:rsidR="00CD2EE4" w:rsidRPr="00CD2EE4" w:rsidRDefault="00CD2EE4" w:rsidP="003F0C89">
            <w:pPr>
              <w:jc w:val="center"/>
              <w:rPr>
                <w:sz w:val="22"/>
                <w:szCs w:val="22"/>
              </w:rPr>
            </w:pPr>
            <w:r w:rsidRPr="00CD2EE4">
              <w:rPr>
                <w:sz w:val="22"/>
                <w:szCs w:val="22"/>
              </w:rPr>
              <w:t>5</w:t>
            </w:r>
          </w:p>
        </w:tc>
        <w:tc>
          <w:tcPr>
            <w:tcW w:w="1118" w:type="dxa"/>
          </w:tcPr>
          <w:p w14:paraId="313C1E6E" w14:textId="77777777" w:rsidR="00CD2EE4" w:rsidRPr="00CD2EE4" w:rsidRDefault="00CD2EE4" w:rsidP="003F0C89">
            <w:pPr>
              <w:jc w:val="center"/>
              <w:rPr>
                <w:sz w:val="22"/>
                <w:szCs w:val="22"/>
              </w:rPr>
            </w:pPr>
            <w:r w:rsidRPr="00CD2EE4">
              <w:rPr>
                <w:sz w:val="22"/>
                <w:szCs w:val="22"/>
              </w:rPr>
              <w:t>20</w:t>
            </w:r>
          </w:p>
        </w:tc>
      </w:tr>
      <w:tr w:rsidR="00CD2EE4" w:rsidRPr="00CD2EE4" w14:paraId="7F84932A" w14:textId="77777777" w:rsidTr="003F0C89">
        <w:trPr>
          <w:gridAfter w:val="1"/>
          <w:wAfter w:w="54" w:type="dxa"/>
          <w:jc w:val="center"/>
        </w:trPr>
        <w:tc>
          <w:tcPr>
            <w:tcW w:w="2282" w:type="dxa"/>
          </w:tcPr>
          <w:p w14:paraId="384FE13C" w14:textId="77777777" w:rsidR="00CD2EE4" w:rsidRPr="00CD2EE4" w:rsidRDefault="00CD2EE4" w:rsidP="003F0C89">
            <w:pPr>
              <w:rPr>
                <w:sz w:val="22"/>
                <w:szCs w:val="22"/>
              </w:rPr>
            </w:pPr>
            <w:r w:rsidRPr="00CD2EE4">
              <w:rPr>
                <w:sz w:val="22"/>
                <w:szCs w:val="22"/>
              </w:rPr>
              <w:t>Приволжский</w:t>
            </w:r>
          </w:p>
        </w:tc>
        <w:tc>
          <w:tcPr>
            <w:tcW w:w="3950" w:type="dxa"/>
          </w:tcPr>
          <w:p w14:paraId="6B809FB9" w14:textId="77777777" w:rsidR="00CD2EE4" w:rsidRPr="00CD2EE4" w:rsidRDefault="00CD2EE4" w:rsidP="003F0C89">
            <w:pPr>
              <w:tabs>
                <w:tab w:val="left" w:pos="0"/>
              </w:tabs>
              <w:jc w:val="both"/>
              <w:rPr>
                <w:sz w:val="22"/>
                <w:szCs w:val="22"/>
              </w:rPr>
            </w:pPr>
            <w:r w:rsidRPr="00CD2EE4">
              <w:rPr>
                <w:sz w:val="22"/>
                <w:szCs w:val="22"/>
              </w:rPr>
              <w:t>г. Саратов, ст. Трофимовский-2, ул. Московское шоссе, д.12Б/4</w:t>
            </w:r>
          </w:p>
        </w:tc>
        <w:tc>
          <w:tcPr>
            <w:tcW w:w="1560" w:type="dxa"/>
          </w:tcPr>
          <w:p w14:paraId="407C6FBF" w14:textId="77777777" w:rsidR="00CD2EE4" w:rsidRPr="00CD2EE4" w:rsidRDefault="00CD2EE4" w:rsidP="003F0C89">
            <w:pPr>
              <w:jc w:val="center"/>
              <w:rPr>
                <w:sz w:val="22"/>
                <w:szCs w:val="22"/>
              </w:rPr>
            </w:pPr>
            <w:r w:rsidRPr="00CD2EE4">
              <w:rPr>
                <w:sz w:val="22"/>
                <w:szCs w:val="22"/>
              </w:rPr>
              <w:t>25</w:t>
            </w:r>
          </w:p>
        </w:tc>
        <w:tc>
          <w:tcPr>
            <w:tcW w:w="1559" w:type="dxa"/>
          </w:tcPr>
          <w:p w14:paraId="00D7CFD4" w14:textId="77777777" w:rsidR="00CD2EE4" w:rsidRPr="00CD2EE4" w:rsidRDefault="00CD2EE4" w:rsidP="003F0C89">
            <w:pPr>
              <w:jc w:val="center"/>
              <w:rPr>
                <w:sz w:val="22"/>
                <w:szCs w:val="22"/>
              </w:rPr>
            </w:pPr>
            <w:r w:rsidRPr="00CD2EE4">
              <w:rPr>
                <w:sz w:val="22"/>
                <w:szCs w:val="22"/>
              </w:rPr>
              <w:t>5</w:t>
            </w:r>
          </w:p>
        </w:tc>
        <w:tc>
          <w:tcPr>
            <w:tcW w:w="1118" w:type="dxa"/>
          </w:tcPr>
          <w:p w14:paraId="724C9888" w14:textId="77777777" w:rsidR="00CD2EE4" w:rsidRPr="00CD2EE4" w:rsidRDefault="00CD2EE4" w:rsidP="003F0C89">
            <w:pPr>
              <w:jc w:val="center"/>
              <w:rPr>
                <w:sz w:val="22"/>
                <w:szCs w:val="22"/>
              </w:rPr>
            </w:pPr>
            <w:r w:rsidRPr="00CD2EE4">
              <w:rPr>
                <w:sz w:val="22"/>
                <w:szCs w:val="22"/>
              </w:rPr>
              <w:t>30</w:t>
            </w:r>
          </w:p>
        </w:tc>
      </w:tr>
      <w:tr w:rsidR="00CD2EE4" w:rsidRPr="00CD2EE4" w14:paraId="5AC0773B" w14:textId="77777777" w:rsidTr="003F0C89">
        <w:trPr>
          <w:gridAfter w:val="1"/>
          <w:wAfter w:w="54" w:type="dxa"/>
          <w:jc w:val="center"/>
        </w:trPr>
        <w:tc>
          <w:tcPr>
            <w:tcW w:w="2282" w:type="dxa"/>
          </w:tcPr>
          <w:p w14:paraId="1C0E9E15" w14:textId="77777777" w:rsidR="00CD2EE4" w:rsidRPr="00CD2EE4" w:rsidRDefault="00CD2EE4" w:rsidP="003F0C89">
            <w:pPr>
              <w:rPr>
                <w:sz w:val="22"/>
                <w:szCs w:val="22"/>
              </w:rPr>
            </w:pPr>
            <w:r w:rsidRPr="00CD2EE4">
              <w:rPr>
                <w:sz w:val="22"/>
                <w:szCs w:val="22"/>
              </w:rPr>
              <w:t>Куйбышевский</w:t>
            </w:r>
          </w:p>
        </w:tc>
        <w:tc>
          <w:tcPr>
            <w:tcW w:w="3950" w:type="dxa"/>
          </w:tcPr>
          <w:p w14:paraId="77D34DCA" w14:textId="77777777" w:rsidR="00CD2EE4" w:rsidRPr="00CD2EE4" w:rsidRDefault="00CD2EE4" w:rsidP="003F0C89">
            <w:pPr>
              <w:tabs>
                <w:tab w:val="left" w:pos="0"/>
              </w:tabs>
              <w:jc w:val="both"/>
              <w:rPr>
                <w:sz w:val="22"/>
                <w:szCs w:val="22"/>
              </w:rPr>
            </w:pPr>
            <w:r w:rsidRPr="00CD2EE4">
              <w:rPr>
                <w:sz w:val="22"/>
                <w:szCs w:val="22"/>
              </w:rPr>
              <w:t>г. Пенза, ул. Октябрьская, д.6, ст. Пенза-2</w:t>
            </w:r>
          </w:p>
        </w:tc>
        <w:tc>
          <w:tcPr>
            <w:tcW w:w="1560" w:type="dxa"/>
          </w:tcPr>
          <w:p w14:paraId="005C2723" w14:textId="77777777" w:rsidR="00CD2EE4" w:rsidRPr="00CD2EE4" w:rsidRDefault="00CD2EE4" w:rsidP="003F0C89">
            <w:pPr>
              <w:jc w:val="center"/>
              <w:rPr>
                <w:sz w:val="22"/>
                <w:szCs w:val="22"/>
              </w:rPr>
            </w:pPr>
            <w:r w:rsidRPr="00CD2EE4">
              <w:rPr>
                <w:sz w:val="22"/>
                <w:szCs w:val="22"/>
              </w:rPr>
              <w:t>43</w:t>
            </w:r>
          </w:p>
        </w:tc>
        <w:tc>
          <w:tcPr>
            <w:tcW w:w="1559" w:type="dxa"/>
          </w:tcPr>
          <w:p w14:paraId="6A561ACA" w14:textId="77777777" w:rsidR="00CD2EE4" w:rsidRPr="00CD2EE4" w:rsidRDefault="00CD2EE4" w:rsidP="003F0C89">
            <w:pPr>
              <w:jc w:val="center"/>
              <w:rPr>
                <w:sz w:val="22"/>
                <w:szCs w:val="22"/>
              </w:rPr>
            </w:pPr>
            <w:r w:rsidRPr="00CD2EE4">
              <w:rPr>
                <w:sz w:val="22"/>
                <w:szCs w:val="22"/>
              </w:rPr>
              <w:t>10</w:t>
            </w:r>
          </w:p>
        </w:tc>
        <w:tc>
          <w:tcPr>
            <w:tcW w:w="1118" w:type="dxa"/>
          </w:tcPr>
          <w:p w14:paraId="044EB69E" w14:textId="77777777" w:rsidR="00CD2EE4" w:rsidRPr="00CD2EE4" w:rsidRDefault="00CD2EE4" w:rsidP="003F0C89">
            <w:pPr>
              <w:jc w:val="center"/>
              <w:rPr>
                <w:sz w:val="22"/>
                <w:szCs w:val="22"/>
              </w:rPr>
            </w:pPr>
            <w:r w:rsidRPr="00CD2EE4">
              <w:rPr>
                <w:sz w:val="22"/>
                <w:szCs w:val="22"/>
              </w:rPr>
              <w:t>53</w:t>
            </w:r>
          </w:p>
        </w:tc>
      </w:tr>
      <w:tr w:rsidR="00CD2EE4" w:rsidRPr="00CD2EE4" w14:paraId="4FD0DC5E" w14:textId="77777777" w:rsidTr="003F0C89">
        <w:trPr>
          <w:gridAfter w:val="1"/>
          <w:wAfter w:w="54" w:type="dxa"/>
          <w:jc w:val="center"/>
        </w:trPr>
        <w:tc>
          <w:tcPr>
            <w:tcW w:w="2282" w:type="dxa"/>
          </w:tcPr>
          <w:p w14:paraId="24AAF63D" w14:textId="77777777" w:rsidR="00CD2EE4" w:rsidRPr="00CD2EE4" w:rsidRDefault="00CD2EE4" w:rsidP="003F0C89">
            <w:pPr>
              <w:rPr>
                <w:sz w:val="22"/>
                <w:szCs w:val="22"/>
              </w:rPr>
            </w:pPr>
            <w:r w:rsidRPr="00CD2EE4">
              <w:rPr>
                <w:sz w:val="22"/>
                <w:szCs w:val="22"/>
              </w:rPr>
              <w:t xml:space="preserve">Уральский (Свердловская </w:t>
            </w:r>
            <w:proofErr w:type="spellStart"/>
            <w:r w:rsidRPr="00CD2EE4">
              <w:rPr>
                <w:sz w:val="22"/>
                <w:szCs w:val="22"/>
              </w:rPr>
              <w:t>ж.д</w:t>
            </w:r>
            <w:proofErr w:type="spellEnd"/>
            <w:r w:rsidRPr="00CD2EE4">
              <w:rPr>
                <w:sz w:val="22"/>
                <w:szCs w:val="22"/>
              </w:rPr>
              <w:t>.)</w:t>
            </w:r>
          </w:p>
        </w:tc>
        <w:tc>
          <w:tcPr>
            <w:tcW w:w="3950" w:type="dxa"/>
          </w:tcPr>
          <w:p w14:paraId="4DB559E7" w14:textId="77777777" w:rsidR="00CD2EE4" w:rsidRPr="00CD2EE4" w:rsidRDefault="00CD2EE4" w:rsidP="003F0C89">
            <w:pPr>
              <w:tabs>
                <w:tab w:val="left" w:pos="0"/>
              </w:tabs>
              <w:jc w:val="both"/>
              <w:rPr>
                <w:sz w:val="22"/>
                <w:szCs w:val="22"/>
              </w:rPr>
            </w:pPr>
            <w:r w:rsidRPr="00CD2EE4">
              <w:rPr>
                <w:sz w:val="22"/>
                <w:szCs w:val="22"/>
              </w:rPr>
              <w:t>г. Пермь, ул. Докучаева, 60, ст. Блочная</w:t>
            </w:r>
          </w:p>
        </w:tc>
        <w:tc>
          <w:tcPr>
            <w:tcW w:w="1560" w:type="dxa"/>
          </w:tcPr>
          <w:p w14:paraId="4146C14B" w14:textId="77777777" w:rsidR="00CD2EE4" w:rsidRPr="00CD2EE4" w:rsidRDefault="00CD2EE4" w:rsidP="003F0C89">
            <w:pPr>
              <w:jc w:val="center"/>
              <w:rPr>
                <w:sz w:val="22"/>
                <w:szCs w:val="22"/>
              </w:rPr>
            </w:pPr>
            <w:r w:rsidRPr="00CD2EE4">
              <w:rPr>
                <w:sz w:val="22"/>
                <w:szCs w:val="22"/>
              </w:rPr>
              <w:t>50</w:t>
            </w:r>
          </w:p>
        </w:tc>
        <w:tc>
          <w:tcPr>
            <w:tcW w:w="1559" w:type="dxa"/>
          </w:tcPr>
          <w:p w14:paraId="527233EF" w14:textId="77777777" w:rsidR="00CD2EE4" w:rsidRPr="00CD2EE4" w:rsidRDefault="00CD2EE4" w:rsidP="003F0C89">
            <w:pPr>
              <w:jc w:val="center"/>
              <w:rPr>
                <w:sz w:val="22"/>
                <w:szCs w:val="22"/>
              </w:rPr>
            </w:pPr>
            <w:r w:rsidRPr="00CD2EE4">
              <w:rPr>
                <w:sz w:val="22"/>
                <w:szCs w:val="22"/>
              </w:rPr>
              <w:t>10</w:t>
            </w:r>
          </w:p>
        </w:tc>
        <w:tc>
          <w:tcPr>
            <w:tcW w:w="1118" w:type="dxa"/>
          </w:tcPr>
          <w:p w14:paraId="023F41ED" w14:textId="77777777" w:rsidR="00CD2EE4" w:rsidRPr="00CD2EE4" w:rsidRDefault="00CD2EE4" w:rsidP="003F0C89">
            <w:pPr>
              <w:jc w:val="center"/>
              <w:rPr>
                <w:sz w:val="22"/>
                <w:szCs w:val="22"/>
              </w:rPr>
            </w:pPr>
            <w:r w:rsidRPr="00CD2EE4">
              <w:rPr>
                <w:sz w:val="22"/>
                <w:szCs w:val="22"/>
              </w:rPr>
              <w:t>60</w:t>
            </w:r>
          </w:p>
        </w:tc>
      </w:tr>
      <w:tr w:rsidR="00CD2EE4" w:rsidRPr="00CD2EE4" w14:paraId="19E7DAB6" w14:textId="77777777" w:rsidTr="003F0C89">
        <w:trPr>
          <w:gridAfter w:val="1"/>
          <w:wAfter w:w="54" w:type="dxa"/>
          <w:jc w:val="center"/>
        </w:trPr>
        <w:tc>
          <w:tcPr>
            <w:tcW w:w="2282" w:type="dxa"/>
          </w:tcPr>
          <w:p w14:paraId="1AA2CFA1" w14:textId="77777777" w:rsidR="00CD2EE4" w:rsidRPr="00CD2EE4" w:rsidRDefault="00CD2EE4" w:rsidP="003F0C89">
            <w:pPr>
              <w:rPr>
                <w:sz w:val="22"/>
                <w:szCs w:val="22"/>
              </w:rPr>
            </w:pPr>
            <w:r w:rsidRPr="00CD2EE4">
              <w:rPr>
                <w:sz w:val="22"/>
                <w:szCs w:val="22"/>
              </w:rPr>
              <w:t xml:space="preserve">Уральский (Южно-Уральская </w:t>
            </w:r>
            <w:proofErr w:type="spellStart"/>
            <w:r w:rsidRPr="00CD2EE4">
              <w:rPr>
                <w:sz w:val="22"/>
                <w:szCs w:val="22"/>
              </w:rPr>
              <w:t>ж.д</w:t>
            </w:r>
            <w:proofErr w:type="spellEnd"/>
            <w:r w:rsidRPr="00CD2EE4">
              <w:rPr>
                <w:sz w:val="22"/>
                <w:szCs w:val="22"/>
              </w:rPr>
              <w:t>.)</w:t>
            </w:r>
          </w:p>
        </w:tc>
        <w:tc>
          <w:tcPr>
            <w:tcW w:w="3950" w:type="dxa"/>
          </w:tcPr>
          <w:p w14:paraId="730416EC" w14:textId="77777777" w:rsidR="00CD2EE4" w:rsidRPr="00CD2EE4" w:rsidRDefault="00CD2EE4" w:rsidP="003F0C89">
            <w:pPr>
              <w:tabs>
                <w:tab w:val="left" w:pos="0"/>
              </w:tabs>
              <w:jc w:val="both"/>
              <w:rPr>
                <w:sz w:val="22"/>
                <w:szCs w:val="22"/>
              </w:rPr>
            </w:pPr>
            <w:r w:rsidRPr="00CD2EE4">
              <w:rPr>
                <w:sz w:val="22"/>
                <w:szCs w:val="22"/>
              </w:rPr>
              <w:t>г. Челябинск, Троицкий тракт, д.4/1, ст. Челябинск-Грузовой</w:t>
            </w:r>
          </w:p>
        </w:tc>
        <w:tc>
          <w:tcPr>
            <w:tcW w:w="1560" w:type="dxa"/>
          </w:tcPr>
          <w:p w14:paraId="7EF047DA" w14:textId="77777777" w:rsidR="00CD2EE4" w:rsidRPr="00CD2EE4" w:rsidRDefault="00CD2EE4" w:rsidP="003F0C89">
            <w:pPr>
              <w:jc w:val="center"/>
              <w:rPr>
                <w:sz w:val="22"/>
                <w:szCs w:val="22"/>
              </w:rPr>
            </w:pPr>
            <w:r w:rsidRPr="00CD2EE4">
              <w:rPr>
                <w:sz w:val="22"/>
                <w:szCs w:val="22"/>
              </w:rPr>
              <w:t>50</w:t>
            </w:r>
          </w:p>
        </w:tc>
        <w:tc>
          <w:tcPr>
            <w:tcW w:w="1559" w:type="dxa"/>
          </w:tcPr>
          <w:p w14:paraId="63017A97" w14:textId="77777777" w:rsidR="00CD2EE4" w:rsidRPr="00CD2EE4" w:rsidRDefault="00CD2EE4" w:rsidP="003F0C89">
            <w:pPr>
              <w:jc w:val="center"/>
              <w:rPr>
                <w:sz w:val="22"/>
                <w:szCs w:val="22"/>
              </w:rPr>
            </w:pPr>
            <w:r w:rsidRPr="00CD2EE4">
              <w:rPr>
                <w:sz w:val="22"/>
                <w:szCs w:val="22"/>
              </w:rPr>
              <w:t>10</w:t>
            </w:r>
          </w:p>
        </w:tc>
        <w:tc>
          <w:tcPr>
            <w:tcW w:w="1118" w:type="dxa"/>
          </w:tcPr>
          <w:p w14:paraId="4AC8F18F" w14:textId="77777777" w:rsidR="00CD2EE4" w:rsidRPr="00CD2EE4" w:rsidRDefault="00CD2EE4" w:rsidP="003F0C89">
            <w:pPr>
              <w:jc w:val="center"/>
              <w:rPr>
                <w:sz w:val="22"/>
                <w:szCs w:val="22"/>
              </w:rPr>
            </w:pPr>
            <w:r w:rsidRPr="00CD2EE4">
              <w:rPr>
                <w:sz w:val="22"/>
                <w:szCs w:val="22"/>
              </w:rPr>
              <w:t>60</w:t>
            </w:r>
          </w:p>
        </w:tc>
      </w:tr>
      <w:tr w:rsidR="00CD2EE4" w:rsidRPr="00CD2EE4" w14:paraId="10B43C2D" w14:textId="77777777" w:rsidTr="003F0C89">
        <w:trPr>
          <w:gridAfter w:val="1"/>
          <w:wAfter w:w="54" w:type="dxa"/>
          <w:jc w:val="center"/>
        </w:trPr>
        <w:tc>
          <w:tcPr>
            <w:tcW w:w="2282" w:type="dxa"/>
          </w:tcPr>
          <w:p w14:paraId="6EBE30D6" w14:textId="77777777" w:rsidR="00CD2EE4" w:rsidRPr="00CD2EE4" w:rsidRDefault="00CD2EE4" w:rsidP="003F0C89">
            <w:pPr>
              <w:rPr>
                <w:sz w:val="22"/>
                <w:szCs w:val="22"/>
              </w:rPr>
            </w:pPr>
            <w:r w:rsidRPr="00CD2EE4">
              <w:rPr>
                <w:sz w:val="22"/>
                <w:szCs w:val="22"/>
              </w:rPr>
              <w:t>Западно-Сибирский</w:t>
            </w:r>
          </w:p>
        </w:tc>
        <w:tc>
          <w:tcPr>
            <w:tcW w:w="3950" w:type="dxa"/>
          </w:tcPr>
          <w:p w14:paraId="11646ED7" w14:textId="77777777" w:rsidR="00CD2EE4" w:rsidRPr="00CD2EE4" w:rsidRDefault="00CD2EE4" w:rsidP="003F0C89">
            <w:pPr>
              <w:tabs>
                <w:tab w:val="left" w:pos="0"/>
              </w:tabs>
              <w:jc w:val="both"/>
              <w:rPr>
                <w:sz w:val="22"/>
                <w:szCs w:val="22"/>
              </w:rPr>
            </w:pPr>
            <w:r w:rsidRPr="00CD2EE4">
              <w:rPr>
                <w:sz w:val="22"/>
                <w:szCs w:val="22"/>
              </w:rPr>
              <w:t xml:space="preserve">г. Новосибирск, ул. </w:t>
            </w:r>
            <w:proofErr w:type="spellStart"/>
            <w:r w:rsidRPr="00CD2EE4">
              <w:rPr>
                <w:sz w:val="22"/>
                <w:szCs w:val="22"/>
              </w:rPr>
              <w:t>Толмачевская</w:t>
            </w:r>
            <w:proofErr w:type="spellEnd"/>
            <w:r w:rsidRPr="00CD2EE4">
              <w:rPr>
                <w:sz w:val="22"/>
                <w:szCs w:val="22"/>
              </w:rPr>
              <w:t xml:space="preserve">, д.1, ст. </w:t>
            </w:r>
            <w:proofErr w:type="spellStart"/>
            <w:r w:rsidRPr="00CD2EE4">
              <w:rPr>
                <w:sz w:val="22"/>
                <w:szCs w:val="22"/>
              </w:rPr>
              <w:t>Клещиха</w:t>
            </w:r>
            <w:proofErr w:type="spellEnd"/>
          </w:p>
        </w:tc>
        <w:tc>
          <w:tcPr>
            <w:tcW w:w="1560" w:type="dxa"/>
          </w:tcPr>
          <w:p w14:paraId="54FCF390" w14:textId="77777777" w:rsidR="00CD2EE4" w:rsidRPr="00CD2EE4" w:rsidRDefault="00CD2EE4" w:rsidP="003F0C89">
            <w:pPr>
              <w:jc w:val="center"/>
              <w:rPr>
                <w:sz w:val="22"/>
                <w:szCs w:val="22"/>
              </w:rPr>
            </w:pPr>
            <w:r w:rsidRPr="00CD2EE4">
              <w:rPr>
                <w:sz w:val="22"/>
                <w:szCs w:val="22"/>
              </w:rPr>
              <w:t>83</w:t>
            </w:r>
          </w:p>
        </w:tc>
        <w:tc>
          <w:tcPr>
            <w:tcW w:w="1559" w:type="dxa"/>
          </w:tcPr>
          <w:p w14:paraId="0718C3C4" w14:textId="77777777" w:rsidR="00CD2EE4" w:rsidRPr="00CD2EE4" w:rsidRDefault="00CD2EE4" w:rsidP="003F0C89">
            <w:pPr>
              <w:jc w:val="center"/>
              <w:rPr>
                <w:sz w:val="22"/>
                <w:szCs w:val="22"/>
              </w:rPr>
            </w:pPr>
            <w:r w:rsidRPr="00CD2EE4">
              <w:rPr>
                <w:sz w:val="22"/>
                <w:szCs w:val="22"/>
              </w:rPr>
              <w:t>20</w:t>
            </w:r>
          </w:p>
        </w:tc>
        <w:tc>
          <w:tcPr>
            <w:tcW w:w="1118" w:type="dxa"/>
          </w:tcPr>
          <w:p w14:paraId="5C1AF19F" w14:textId="77777777" w:rsidR="00CD2EE4" w:rsidRPr="00CD2EE4" w:rsidRDefault="00CD2EE4" w:rsidP="003F0C89">
            <w:pPr>
              <w:jc w:val="center"/>
              <w:rPr>
                <w:sz w:val="22"/>
                <w:szCs w:val="22"/>
              </w:rPr>
            </w:pPr>
            <w:r w:rsidRPr="00CD2EE4">
              <w:rPr>
                <w:sz w:val="22"/>
                <w:szCs w:val="22"/>
              </w:rPr>
              <w:t>103</w:t>
            </w:r>
          </w:p>
        </w:tc>
      </w:tr>
      <w:tr w:rsidR="00CD2EE4" w:rsidRPr="00CD2EE4" w14:paraId="065844F0" w14:textId="77777777" w:rsidTr="003F0C89">
        <w:trPr>
          <w:gridAfter w:val="1"/>
          <w:wAfter w:w="54" w:type="dxa"/>
          <w:jc w:val="center"/>
        </w:trPr>
        <w:tc>
          <w:tcPr>
            <w:tcW w:w="2282" w:type="dxa"/>
          </w:tcPr>
          <w:p w14:paraId="6D7554E6" w14:textId="77777777" w:rsidR="00CD2EE4" w:rsidRPr="00CD2EE4" w:rsidRDefault="00CD2EE4" w:rsidP="003F0C89">
            <w:pPr>
              <w:rPr>
                <w:sz w:val="22"/>
                <w:szCs w:val="22"/>
              </w:rPr>
            </w:pPr>
            <w:r w:rsidRPr="00CD2EE4">
              <w:rPr>
                <w:sz w:val="22"/>
                <w:szCs w:val="22"/>
              </w:rPr>
              <w:t>Красноярский</w:t>
            </w:r>
          </w:p>
        </w:tc>
        <w:tc>
          <w:tcPr>
            <w:tcW w:w="3950" w:type="dxa"/>
          </w:tcPr>
          <w:p w14:paraId="4946F17E" w14:textId="77777777" w:rsidR="00CD2EE4" w:rsidRPr="00CD2EE4" w:rsidRDefault="00CD2EE4" w:rsidP="003F0C89">
            <w:pPr>
              <w:tabs>
                <w:tab w:val="left" w:pos="0"/>
              </w:tabs>
              <w:jc w:val="both"/>
              <w:rPr>
                <w:sz w:val="22"/>
                <w:szCs w:val="22"/>
              </w:rPr>
            </w:pPr>
            <w:r w:rsidRPr="00CD2EE4">
              <w:rPr>
                <w:sz w:val="22"/>
                <w:szCs w:val="22"/>
              </w:rPr>
              <w:t xml:space="preserve">г. Красноярск, ул. </w:t>
            </w:r>
            <w:proofErr w:type="gramStart"/>
            <w:r w:rsidRPr="00CD2EE4">
              <w:rPr>
                <w:sz w:val="22"/>
                <w:szCs w:val="22"/>
              </w:rPr>
              <w:t>Рязанская ,</w:t>
            </w:r>
            <w:proofErr w:type="gramEnd"/>
            <w:r w:rsidRPr="00CD2EE4">
              <w:rPr>
                <w:sz w:val="22"/>
                <w:szCs w:val="22"/>
              </w:rPr>
              <w:t>д. 12, ст. Базаиха</w:t>
            </w:r>
          </w:p>
        </w:tc>
        <w:tc>
          <w:tcPr>
            <w:tcW w:w="1560" w:type="dxa"/>
          </w:tcPr>
          <w:p w14:paraId="41AB4504" w14:textId="77777777" w:rsidR="00CD2EE4" w:rsidRPr="00CD2EE4" w:rsidRDefault="00CD2EE4" w:rsidP="003F0C89">
            <w:pPr>
              <w:jc w:val="center"/>
              <w:rPr>
                <w:sz w:val="22"/>
                <w:szCs w:val="22"/>
              </w:rPr>
            </w:pPr>
            <w:r w:rsidRPr="00CD2EE4">
              <w:rPr>
                <w:sz w:val="22"/>
                <w:szCs w:val="22"/>
              </w:rPr>
              <w:t>65</w:t>
            </w:r>
          </w:p>
        </w:tc>
        <w:tc>
          <w:tcPr>
            <w:tcW w:w="1559" w:type="dxa"/>
          </w:tcPr>
          <w:p w14:paraId="628386EA" w14:textId="77777777" w:rsidR="00CD2EE4" w:rsidRPr="00CD2EE4" w:rsidRDefault="00CD2EE4" w:rsidP="003F0C89">
            <w:pPr>
              <w:jc w:val="center"/>
              <w:rPr>
                <w:sz w:val="22"/>
                <w:szCs w:val="22"/>
              </w:rPr>
            </w:pPr>
            <w:r w:rsidRPr="00CD2EE4">
              <w:rPr>
                <w:sz w:val="22"/>
                <w:szCs w:val="22"/>
              </w:rPr>
              <w:t>10</w:t>
            </w:r>
          </w:p>
        </w:tc>
        <w:tc>
          <w:tcPr>
            <w:tcW w:w="1118" w:type="dxa"/>
          </w:tcPr>
          <w:p w14:paraId="6ADB9E64" w14:textId="77777777" w:rsidR="00CD2EE4" w:rsidRPr="00CD2EE4" w:rsidRDefault="00CD2EE4" w:rsidP="003F0C89">
            <w:pPr>
              <w:jc w:val="center"/>
              <w:rPr>
                <w:sz w:val="22"/>
                <w:szCs w:val="22"/>
              </w:rPr>
            </w:pPr>
            <w:r w:rsidRPr="00CD2EE4">
              <w:rPr>
                <w:sz w:val="22"/>
                <w:szCs w:val="22"/>
              </w:rPr>
              <w:t>75</w:t>
            </w:r>
          </w:p>
        </w:tc>
      </w:tr>
      <w:tr w:rsidR="00CD2EE4" w:rsidRPr="00CD2EE4" w14:paraId="4226C185" w14:textId="77777777" w:rsidTr="003F0C89">
        <w:trPr>
          <w:gridAfter w:val="1"/>
          <w:wAfter w:w="54" w:type="dxa"/>
          <w:jc w:val="center"/>
        </w:trPr>
        <w:tc>
          <w:tcPr>
            <w:tcW w:w="2282" w:type="dxa"/>
          </w:tcPr>
          <w:p w14:paraId="0359602A" w14:textId="77777777" w:rsidR="00CD2EE4" w:rsidRPr="00CD2EE4" w:rsidRDefault="00CD2EE4" w:rsidP="003F0C89">
            <w:pPr>
              <w:rPr>
                <w:sz w:val="22"/>
                <w:szCs w:val="22"/>
              </w:rPr>
            </w:pPr>
            <w:r w:rsidRPr="00CD2EE4">
              <w:rPr>
                <w:sz w:val="22"/>
                <w:szCs w:val="22"/>
              </w:rPr>
              <w:t>Восточно-Сибирский</w:t>
            </w:r>
          </w:p>
        </w:tc>
        <w:tc>
          <w:tcPr>
            <w:tcW w:w="3950" w:type="dxa"/>
          </w:tcPr>
          <w:p w14:paraId="16CAEED9" w14:textId="77777777" w:rsidR="00CD2EE4" w:rsidRPr="00CD2EE4" w:rsidRDefault="00CD2EE4" w:rsidP="003F0C89">
            <w:pPr>
              <w:tabs>
                <w:tab w:val="left" w:pos="0"/>
              </w:tabs>
              <w:jc w:val="both"/>
              <w:rPr>
                <w:sz w:val="22"/>
                <w:szCs w:val="22"/>
              </w:rPr>
            </w:pPr>
            <w:r w:rsidRPr="00CD2EE4">
              <w:rPr>
                <w:sz w:val="22"/>
                <w:szCs w:val="22"/>
              </w:rPr>
              <w:t>г. Иркутск, ул. Батарейная 2-я, д. 48, ст. Батарейная</w:t>
            </w:r>
          </w:p>
        </w:tc>
        <w:tc>
          <w:tcPr>
            <w:tcW w:w="1560" w:type="dxa"/>
          </w:tcPr>
          <w:p w14:paraId="0239A82B" w14:textId="77777777" w:rsidR="00CD2EE4" w:rsidRPr="00CD2EE4" w:rsidRDefault="00CD2EE4" w:rsidP="003F0C89">
            <w:pPr>
              <w:jc w:val="center"/>
              <w:rPr>
                <w:sz w:val="22"/>
                <w:szCs w:val="22"/>
              </w:rPr>
            </w:pPr>
            <w:r w:rsidRPr="00CD2EE4">
              <w:rPr>
                <w:sz w:val="22"/>
                <w:szCs w:val="22"/>
              </w:rPr>
              <w:t>160</w:t>
            </w:r>
          </w:p>
        </w:tc>
        <w:tc>
          <w:tcPr>
            <w:tcW w:w="1559" w:type="dxa"/>
          </w:tcPr>
          <w:p w14:paraId="78F528F9" w14:textId="77777777" w:rsidR="00CD2EE4" w:rsidRPr="00CD2EE4" w:rsidRDefault="00CD2EE4" w:rsidP="003F0C89">
            <w:pPr>
              <w:jc w:val="center"/>
              <w:rPr>
                <w:sz w:val="22"/>
                <w:szCs w:val="22"/>
              </w:rPr>
            </w:pPr>
            <w:r w:rsidRPr="00CD2EE4">
              <w:rPr>
                <w:sz w:val="22"/>
                <w:szCs w:val="22"/>
              </w:rPr>
              <w:t>20</w:t>
            </w:r>
          </w:p>
        </w:tc>
        <w:tc>
          <w:tcPr>
            <w:tcW w:w="1118" w:type="dxa"/>
          </w:tcPr>
          <w:p w14:paraId="7031D0DE" w14:textId="77777777" w:rsidR="00CD2EE4" w:rsidRPr="00CD2EE4" w:rsidRDefault="00CD2EE4" w:rsidP="003F0C89">
            <w:pPr>
              <w:jc w:val="center"/>
              <w:rPr>
                <w:sz w:val="22"/>
                <w:szCs w:val="22"/>
              </w:rPr>
            </w:pPr>
            <w:r w:rsidRPr="00CD2EE4">
              <w:rPr>
                <w:sz w:val="22"/>
                <w:szCs w:val="22"/>
              </w:rPr>
              <w:t>180</w:t>
            </w:r>
          </w:p>
        </w:tc>
      </w:tr>
      <w:tr w:rsidR="00CD2EE4" w:rsidRPr="00CD2EE4" w14:paraId="394D8C98" w14:textId="77777777" w:rsidTr="003F0C89">
        <w:trPr>
          <w:gridAfter w:val="1"/>
          <w:wAfter w:w="54" w:type="dxa"/>
          <w:jc w:val="center"/>
        </w:trPr>
        <w:tc>
          <w:tcPr>
            <w:tcW w:w="2282" w:type="dxa"/>
          </w:tcPr>
          <w:p w14:paraId="63DAE24E" w14:textId="77777777" w:rsidR="00CD2EE4" w:rsidRPr="00CD2EE4" w:rsidRDefault="00CD2EE4" w:rsidP="003F0C89">
            <w:pPr>
              <w:rPr>
                <w:sz w:val="22"/>
                <w:szCs w:val="22"/>
              </w:rPr>
            </w:pPr>
            <w:r w:rsidRPr="00CD2EE4">
              <w:rPr>
                <w:sz w:val="22"/>
                <w:szCs w:val="22"/>
              </w:rPr>
              <w:t>Забайкальский</w:t>
            </w:r>
          </w:p>
        </w:tc>
        <w:tc>
          <w:tcPr>
            <w:tcW w:w="3950" w:type="dxa"/>
          </w:tcPr>
          <w:p w14:paraId="5F28C61E" w14:textId="77777777" w:rsidR="00CD2EE4" w:rsidRPr="00CD2EE4" w:rsidRDefault="00CD2EE4" w:rsidP="003F0C89">
            <w:pPr>
              <w:tabs>
                <w:tab w:val="left" w:pos="0"/>
              </w:tabs>
              <w:jc w:val="both"/>
              <w:rPr>
                <w:sz w:val="22"/>
                <w:szCs w:val="22"/>
              </w:rPr>
            </w:pPr>
            <w:r w:rsidRPr="00CD2EE4">
              <w:rPr>
                <w:sz w:val="22"/>
                <w:szCs w:val="22"/>
              </w:rPr>
              <w:t>г. Чита, ул. Лазо, д. 120, ст. Чита</w:t>
            </w:r>
          </w:p>
        </w:tc>
        <w:tc>
          <w:tcPr>
            <w:tcW w:w="1560" w:type="dxa"/>
          </w:tcPr>
          <w:p w14:paraId="3A454970" w14:textId="77777777" w:rsidR="00CD2EE4" w:rsidRPr="00CD2EE4" w:rsidRDefault="00CD2EE4" w:rsidP="003F0C89">
            <w:pPr>
              <w:jc w:val="center"/>
              <w:rPr>
                <w:sz w:val="22"/>
                <w:szCs w:val="22"/>
              </w:rPr>
            </w:pPr>
            <w:r w:rsidRPr="00CD2EE4">
              <w:rPr>
                <w:sz w:val="22"/>
                <w:szCs w:val="22"/>
              </w:rPr>
              <w:t>50</w:t>
            </w:r>
          </w:p>
        </w:tc>
        <w:tc>
          <w:tcPr>
            <w:tcW w:w="1559" w:type="dxa"/>
          </w:tcPr>
          <w:p w14:paraId="0F1F0DAE" w14:textId="77777777" w:rsidR="00CD2EE4" w:rsidRPr="00CD2EE4" w:rsidRDefault="00CD2EE4" w:rsidP="003F0C89">
            <w:pPr>
              <w:jc w:val="center"/>
              <w:rPr>
                <w:sz w:val="22"/>
                <w:szCs w:val="22"/>
              </w:rPr>
            </w:pPr>
            <w:r w:rsidRPr="00CD2EE4">
              <w:rPr>
                <w:sz w:val="22"/>
                <w:szCs w:val="22"/>
              </w:rPr>
              <w:t>10</w:t>
            </w:r>
          </w:p>
        </w:tc>
        <w:tc>
          <w:tcPr>
            <w:tcW w:w="1118" w:type="dxa"/>
          </w:tcPr>
          <w:p w14:paraId="355C8455" w14:textId="77777777" w:rsidR="00CD2EE4" w:rsidRPr="00CD2EE4" w:rsidRDefault="00CD2EE4" w:rsidP="003F0C89">
            <w:pPr>
              <w:jc w:val="center"/>
              <w:rPr>
                <w:sz w:val="22"/>
                <w:szCs w:val="22"/>
              </w:rPr>
            </w:pPr>
            <w:r w:rsidRPr="00CD2EE4">
              <w:rPr>
                <w:sz w:val="22"/>
                <w:szCs w:val="22"/>
              </w:rPr>
              <w:t>60</w:t>
            </w:r>
          </w:p>
        </w:tc>
      </w:tr>
      <w:tr w:rsidR="00CD2EE4" w:rsidRPr="00CD2EE4" w14:paraId="7098E25F" w14:textId="77777777" w:rsidTr="003F0C89">
        <w:trPr>
          <w:gridAfter w:val="1"/>
          <w:wAfter w:w="54" w:type="dxa"/>
          <w:jc w:val="center"/>
        </w:trPr>
        <w:tc>
          <w:tcPr>
            <w:tcW w:w="2282" w:type="dxa"/>
          </w:tcPr>
          <w:p w14:paraId="6F176348" w14:textId="77777777" w:rsidR="00CD2EE4" w:rsidRPr="00CD2EE4" w:rsidRDefault="00CD2EE4" w:rsidP="003F0C89">
            <w:pPr>
              <w:rPr>
                <w:sz w:val="22"/>
                <w:szCs w:val="22"/>
              </w:rPr>
            </w:pPr>
            <w:r w:rsidRPr="00CD2EE4">
              <w:rPr>
                <w:sz w:val="22"/>
                <w:szCs w:val="22"/>
              </w:rPr>
              <w:t>Дальневосточный</w:t>
            </w:r>
          </w:p>
        </w:tc>
        <w:tc>
          <w:tcPr>
            <w:tcW w:w="3950" w:type="dxa"/>
          </w:tcPr>
          <w:p w14:paraId="6F48A69B" w14:textId="77777777" w:rsidR="00CD2EE4" w:rsidRPr="00CD2EE4" w:rsidRDefault="00CD2EE4" w:rsidP="003F0C89">
            <w:pPr>
              <w:tabs>
                <w:tab w:val="left" w:pos="0"/>
              </w:tabs>
              <w:jc w:val="both"/>
              <w:rPr>
                <w:sz w:val="22"/>
                <w:szCs w:val="22"/>
              </w:rPr>
            </w:pPr>
            <w:r w:rsidRPr="00CD2EE4">
              <w:rPr>
                <w:sz w:val="22"/>
                <w:szCs w:val="22"/>
              </w:rPr>
              <w:t>г. Хабаровск, Путевой 3-й переулок, д. 8, ст. Хабаровск-2 терминал</w:t>
            </w:r>
          </w:p>
        </w:tc>
        <w:tc>
          <w:tcPr>
            <w:tcW w:w="1560" w:type="dxa"/>
          </w:tcPr>
          <w:p w14:paraId="512C866A" w14:textId="77777777" w:rsidR="00CD2EE4" w:rsidRPr="00CD2EE4" w:rsidRDefault="00CD2EE4" w:rsidP="003F0C89">
            <w:pPr>
              <w:jc w:val="center"/>
              <w:rPr>
                <w:sz w:val="22"/>
                <w:szCs w:val="22"/>
              </w:rPr>
            </w:pPr>
            <w:r w:rsidRPr="00CD2EE4">
              <w:rPr>
                <w:sz w:val="22"/>
                <w:szCs w:val="22"/>
              </w:rPr>
              <w:t>85</w:t>
            </w:r>
          </w:p>
        </w:tc>
        <w:tc>
          <w:tcPr>
            <w:tcW w:w="1559" w:type="dxa"/>
          </w:tcPr>
          <w:p w14:paraId="342D5EF5" w14:textId="77777777" w:rsidR="00CD2EE4" w:rsidRPr="00CD2EE4" w:rsidRDefault="00CD2EE4" w:rsidP="003F0C89">
            <w:pPr>
              <w:jc w:val="center"/>
              <w:rPr>
                <w:sz w:val="22"/>
                <w:szCs w:val="22"/>
              </w:rPr>
            </w:pPr>
            <w:r w:rsidRPr="00CD2EE4">
              <w:rPr>
                <w:sz w:val="22"/>
                <w:szCs w:val="22"/>
              </w:rPr>
              <w:t>20</w:t>
            </w:r>
          </w:p>
        </w:tc>
        <w:tc>
          <w:tcPr>
            <w:tcW w:w="1118" w:type="dxa"/>
          </w:tcPr>
          <w:p w14:paraId="4BA0BDA9" w14:textId="77777777" w:rsidR="00CD2EE4" w:rsidRPr="00CD2EE4" w:rsidRDefault="00CD2EE4" w:rsidP="003F0C89">
            <w:pPr>
              <w:jc w:val="center"/>
              <w:rPr>
                <w:sz w:val="22"/>
                <w:szCs w:val="22"/>
              </w:rPr>
            </w:pPr>
            <w:r w:rsidRPr="00CD2EE4">
              <w:rPr>
                <w:sz w:val="22"/>
                <w:szCs w:val="22"/>
              </w:rPr>
              <w:t>105</w:t>
            </w:r>
          </w:p>
        </w:tc>
      </w:tr>
      <w:tr w:rsidR="00CD2EE4" w:rsidRPr="00CD2EE4" w14:paraId="01ACB166" w14:textId="77777777" w:rsidTr="003F0C89">
        <w:trPr>
          <w:gridAfter w:val="1"/>
          <w:wAfter w:w="54" w:type="dxa"/>
          <w:jc w:val="center"/>
        </w:trPr>
        <w:tc>
          <w:tcPr>
            <w:tcW w:w="6232" w:type="dxa"/>
            <w:gridSpan w:val="2"/>
          </w:tcPr>
          <w:p w14:paraId="34313885" w14:textId="77777777" w:rsidR="00CD2EE4" w:rsidRPr="00CD2EE4" w:rsidRDefault="00CD2EE4" w:rsidP="003F0C89">
            <w:pPr>
              <w:tabs>
                <w:tab w:val="left" w:pos="0"/>
              </w:tabs>
              <w:jc w:val="both"/>
              <w:rPr>
                <w:sz w:val="22"/>
                <w:szCs w:val="22"/>
              </w:rPr>
            </w:pPr>
            <w:r w:rsidRPr="00CD2EE4">
              <w:rPr>
                <w:sz w:val="22"/>
                <w:szCs w:val="22"/>
              </w:rPr>
              <w:t>ИТОГО:</w:t>
            </w:r>
          </w:p>
        </w:tc>
        <w:tc>
          <w:tcPr>
            <w:tcW w:w="1560" w:type="dxa"/>
          </w:tcPr>
          <w:p w14:paraId="5F521045" w14:textId="77777777" w:rsidR="00CD2EE4" w:rsidRPr="00CD2EE4" w:rsidRDefault="00CD2EE4" w:rsidP="003F0C89">
            <w:pPr>
              <w:jc w:val="center"/>
              <w:rPr>
                <w:sz w:val="22"/>
                <w:szCs w:val="22"/>
              </w:rPr>
            </w:pPr>
            <w:r w:rsidRPr="00CD2EE4">
              <w:rPr>
                <w:sz w:val="22"/>
                <w:szCs w:val="22"/>
              </w:rPr>
              <w:t>951</w:t>
            </w:r>
          </w:p>
        </w:tc>
        <w:tc>
          <w:tcPr>
            <w:tcW w:w="1559" w:type="dxa"/>
          </w:tcPr>
          <w:p w14:paraId="6A470B9E" w14:textId="77777777" w:rsidR="00CD2EE4" w:rsidRPr="00CD2EE4" w:rsidRDefault="00CD2EE4" w:rsidP="003F0C89">
            <w:pPr>
              <w:jc w:val="center"/>
              <w:rPr>
                <w:sz w:val="22"/>
                <w:szCs w:val="22"/>
              </w:rPr>
            </w:pPr>
            <w:r w:rsidRPr="00CD2EE4">
              <w:rPr>
                <w:sz w:val="22"/>
                <w:szCs w:val="22"/>
              </w:rPr>
              <w:t>179</w:t>
            </w:r>
          </w:p>
        </w:tc>
        <w:tc>
          <w:tcPr>
            <w:tcW w:w="1118" w:type="dxa"/>
          </w:tcPr>
          <w:p w14:paraId="4295A376" w14:textId="77777777" w:rsidR="00CD2EE4" w:rsidRPr="00CD2EE4" w:rsidRDefault="00CD2EE4" w:rsidP="003F0C89">
            <w:pPr>
              <w:tabs>
                <w:tab w:val="left" w:pos="0"/>
              </w:tabs>
              <w:jc w:val="center"/>
              <w:rPr>
                <w:sz w:val="22"/>
                <w:szCs w:val="22"/>
              </w:rPr>
            </w:pPr>
            <w:r w:rsidRPr="00CD2EE4">
              <w:rPr>
                <w:sz w:val="22"/>
                <w:szCs w:val="22"/>
              </w:rPr>
              <w:t>1130</w:t>
            </w:r>
          </w:p>
        </w:tc>
      </w:tr>
    </w:tbl>
    <w:p w14:paraId="22A1977F" w14:textId="77777777" w:rsidR="005F76A2" w:rsidRPr="00CD2EE4" w:rsidRDefault="005F76A2">
      <w:pPr>
        <w:ind w:firstLine="567"/>
        <w:jc w:val="right"/>
        <w:rPr>
          <w:sz w:val="22"/>
          <w:szCs w:val="22"/>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5F76A2" w:rsidRPr="00CD2EE4" w14:paraId="39736140" w14:textId="77777777" w:rsidTr="005F76A2">
        <w:trPr>
          <w:trHeight w:val="2074"/>
        </w:trPr>
        <w:tc>
          <w:tcPr>
            <w:tcW w:w="4705" w:type="dxa"/>
            <w:tcBorders>
              <w:top w:val="nil"/>
              <w:left w:val="nil"/>
              <w:bottom w:val="nil"/>
              <w:right w:val="nil"/>
            </w:tcBorders>
          </w:tcPr>
          <w:p w14:paraId="0BBEA753" w14:textId="77777777" w:rsidR="005F76A2" w:rsidRPr="00CD2EE4" w:rsidRDefault="005F76A2">
            <w:pPr>
              <w:rPr>
                <w:b/>
                <w:sz w:val="22"/>
                <w:szCs w:val="22"/>
              </w:rPr>
            </w:pPr>
          </w:p>
          <w:p w14:paraId="2C25DF1D" w14:textId="77777777" w:rsidR="005F76A2" w:rsidRPr="00CD2EE4" w:rsidRDefault="005F76A2">
            <w:pPr>
              <w:rPr>
                <w:b/>
                <w:sz w:val="22"/>
                <w:szCs w:val="22"/>
              </w:rPr>
            </w:pPr>
            <w:r w:rsidRPr="00CD2EE4">
              <w:rPr>
                <w:b/>
                <w:sz w:val="22"/>
                <w:szCs w:val="22"/>
              </w:rPr>
              <w:t>Покупатель:</w:t>
            </w:r>
          </w:p>
          <w:p w14:paraId="43ED2BB5" w14:textId="77777777" w:rsidR="005F76A2" w:rsidRPr="00CD2EE4" w:rsidRDefault="005F76A2">
            <w:pPr>
              <w:rPr>
                <w:b/>
                <w:sz w:val="22"/>
                <w:szCs w:val="22"/>
              </w:rPr>
            </w:pPr>
          </w:p>
          <w:p w14:paraId="7CB2A63A" w14:textId="16BE2744" w:rsidR="005F76A2" w:rsidRPr="00CD2EE4" w:rsidRDefault="005F76A2">
            <w:pPr>
              <w:rPr>
                <w:b/>
                <w:sz w:val="22"/>
                <w:szCs w:val="22"/>
              </w:rPr>
            </w:pPr>
            <w:r w:rsidRPr="00CD2EE4">
              <w:rPr>
                <w:b/>
                <w:sz w:val="22"/>
                <w:szCs w:val="22"/>
              </w:rPr>
              <w:t xml:space="preserve">____________ </w:t>
            </w:r>
          </w:p>
          <w:p w14:paraId="6C9FF95A" w14:textId="77777777" w:rsidR="005F76A2" w:rsidRPr="00CD2EE4" w:rsidRDefault="005F76A2">
            <w:pPr>
              <w:rPr>
                <w:b/>
                <w:sz w:val="22"/>
                <w:szCs w:val="22"/>
                <w:vertAlign w:val="superscript"/>
              </w:rPr>
            </w:pPr>
          </w:p>
        </w:tc>
        <w:tc>
          <w:tcPr>
            <w:tcW w:w="4139" w:type="dxa"/>
            <w:tcBorders>
              <w:top w:val="nil"/>
              <w:left w:val="nil"/>
              <w:bottom w:val="nil"/>
              <w:right w:val="nil"/>
            </w:tcBorders>
          </w:tcPr>
          <w:p w14:paraId="502DDC51" w14:textId="77777777" w:rsidR="005F76A2" w:rsidRPr="00CD2EE4" w:rsidRDefault="005F76A2">
            <w:pPr>
              <w:rPr>
                <w:b/>
                <w:sz w:val="22"/>
                <w:szCs w:val="22"/>
              </w:rPr>
            </w:pPr>
          </w:p>
          <w:p w14:paraId="0A69FB8D" w14:textId="77777777" w:rsidR="005F76A2" w:rsidRPr="00CD2EE4" w:rsidRDefault="005F76A2">
            <w:pPr>
              <w:rPr>
                <w:b/>
                <w:sz w:val="22"/>
                <w:szCs w:val="22"/>
              </w:rPr>
            </w:pPr>
            <w:r w:rsidRPr="00CD2EE4">
              <w:rPr>
                <w:b/>
                <w:sz w:val="22"/>
                <w:szCs w:val="22"/>
              </w:rPr>
              <w:t>Поставщик:</w:t>
            </w:r>
          </w:p>
          <w:p w14:paraId="1EE407D2" w14:textId="77777777" w:rsidR="005F76A2" w:rsidRPr="00CD2EE4" w:rsidRDefault="005F76A2">
            <w:pPr>
              <w:rPr>
                <w:b/>
                <w:sz w:val="22"/>
                <w:szCs w:val="22"/>
              </w:rPr>
            </w:pPr>
          </w:p>
          <w:p w14:paraId="2D0CD496" w14:textId="77777777" w:rsidR="005F76A2" w:rsidRPr="00CD2EE4" w:rsidRDefault="005F76A2">
            <w:pPr>
              <w:rPr>
                <w:b/>
                <w:sz w:val="22"/>
                <w:szCs w:val="22"/>
              </w:rPr>
            </w:pPr>
            <w:r w:rsidRPr="00CD2EE4">
              <w:rPr>
                <w:b/>
                <w:sz w:val="22"/>
                <w:szCs w:val="22"/>
              </w:rPr>
              <w:t xml:space="preserve">___________ </w:t>
            </w:r>
          </w:p>
          <w:p w14:paraId="60445B67" w14:textId="77777777" w:rsidR="005F76A2" w:rsidRPr="00CD2EE4" w:rsidRDefault="005F76A2">
            <w:pPr>
              <w:rPr>
                <w:b/>
                <w:sz w:val="22"/>
                <w:szCs w:val="22"/>
              </w:rPr>
            </w:pPr>
          </w:p>
        </w:tc>
      </w:tr>
    </w:tbl>
    <w:p w14:paraId="1A669E22" w14:textId="52E7B432" w:rsidR="005F76A2" w:rsidRDefault="005F76A2">
      <w:pPr>
        <w:ind w:firstLine="567"/>
        <w:jc w:val="right"/>
      </w:pPr>
    </w:p>
    <w:p w14:paraId="1DF8CF1D" w14:textId="77777777" w:rsidR="00CD2EE4" w:rsidRDefault="00CD2EE4">
      <w:pPr>
        <w:ind w:firstLine="567"/>
        <w:jc w:val="right"/>
      </w:pPr>
    </w:p>
    <w:p w14:paraId="6DCD3592" w14:textId="77777777" w:rsidR="005F76A2" w:rsidRDefault="005F76A2">
      <w:pPr>
        <w:ind w:firstLine="567"/>
        <w:jc w:val="right"/>
      </w:pPr>
      <w:r>
        <w:lastRenderedPageBreak/>
        <w:t xml:space="preserve">Приложение № 3 </w:t>
      </w:r>
    </w:p>
    <w:p w14:paraId="748D1D38" w14:textId="77777777" w:rsidR="005F76A2" w:rsidRDefault="005F76A2">
      <w:pPr>
        <w:ind w:firstLine="567"/>
        <w:jc w:val="right"/>
      </w:pPr>
      <w:r>
        <w:t xml:space="preserve">к договору поставки </w:t>
      </w:r>
    </w:p>
    <w:p w14:paraId="64A6DEDC" w14:textId="77777777" w:rsidR="005F76A2" w:rsidRDefault="005F76A2">
      <w:pPr>
        <w:ind w:firstLine="567"/>
        <w:jc w:val="right"/>
      </w:pPr>
      <w:r>
        <w:t>№</w:t>
      </w:r>
      <w:r>
        <w:rPr>
          <w:bCs/>
        </w:rPr>
        <w:t xml:space="preserve"> </w:t>
      </w:r>
      <w:proofErr w:type="spellStart"/>
      <w:r>
        <w:rPr>
          <w:bCs/>
        </w:rPr>
        <w:t>ТКд</w:t>
      </w:r>
      <w:proofErr w:type="spellEnd"/>
      <w:r>
        <w:rPr>
          <w:bCs/>
        </w:rPr>
        <w:t>/_____/______/______</w:t>
      </w:r>
    </w:p>
    <w:p w14:paraId="70C07EF4" w14:textId="77777777" w:rsidR="005F76A2" w:rsidRDefault="005F76A2">
      <w:pPr>
        <w:ind w:firstLine="567"/>
        <w:jc w:val="right"/>
      </w:pPr>
      <w:r>
        <w:t>от «__</w:t>
      </w:r>
      <w:proofErr w:type="gramStart"/>
      <w:r>
        <w:t>_»_</w:t>
      </w:r>
      <w:proofErr w:type="gramEnd"/>
      <w:r>
        <w:t>______2024 г.</w:t>
      </w:r>
    </w:p>
    <w:p w14:paraId="23D33919" w14:textId="77777777" w:rsidR="005F76A2" w:rsidRDefault="005F76A2">
      <w:pPr>
        <w:ind w:firstLine="567"/>
        <w:jc w:val="right"/>
      </w:pPr>
    </w:p>
    <w:p w14:paraId="794241A1" w14:textId="77777777" w:rsidR="005F76A2" w:rsidRDefault="005F76A2">
      <w:pPr>
        <w:pStyle w:val="afff4"/>
        <w:tabs>
          <w:tab w:val="left" w:pos="0"/>
          <w:tab w:val="left" w:pos="1134"/>
        </w:tabs>
        <w:ind w:left="709" w:hanging="709"/>
        <w:jc w:val="center"/>
        <w:rPr>
          <w:b/>
          <w:sz w:val="24"/>
          <w:szCs w:val="24"/>
        </w:rPr>
      </w:pPr>
      <w:r>
        <w:rPr>
          <w:b/>
          <w:sz w:val="24"/>
          <w:szCs w:val="24"/>
        </w:rPr>
        <w:t>Адреса и платежные реквизиты филиалов ПАО «ТрансКонтейнер»</w:t>
      </w:r>
    </w:p>
    <w:p w14:paraId="7DDCBD9D" w14:textId="77777777" w:rsidR="005F76A2" w:rsidRDefault="005F76A2">
      <w:pPr>
        <w:pStyle w:val="afff4"/>
        <w:tabs>
          <w:tab w:val="left" w:pos="0"/>
          <w:tab w:val="left" w:pos="1134"/>
        </w:tabs>
        <w:ind w:left="709" w:hanging="709"/>
        <w:jc w:val="center"/>
        <w:rPr>
          <w:b/>
          <w:sz w:val="24"/>
          <w:szCs w:val="24"/>
        </w:rPr>
      </w:pPr>
    </w:p>
    <w:p w14:paraId="18632141" w14:textId="77777777" w:rsidR="005F76A2" w:rsidRDefault="005F76A2">
      <w:pPr>
        <w:pStyle w:val="afff4"/>
        <w:tabs>
          <w:tab w:val="left" w:pos="0"/>
          <w:tab w:val="left" w:pos="1134"/>
        </w:tabs>
        <w:ind w:left="709" w:hanging="709"/>
        <w:jc w:val="center"/>
        <w:rPr>
          <w:b/>
          <w:sz w:val="24"/>
          <w:szCs w:val="24"/>
        </w:rPr>
      </w:pPr>
    </w:p>
    <w:p w14:paraId="2DFF7FC6" w14:textId="77777777" w:rsidR="005F76A2" w:rsidRDefault="005F76A2">
      <w:pPr>
        <w:rPr>
          <w:b/>
          <w:color w:val="000000"/>
        </w:rPr>
      </w:pPr>
      <w:r>
        <w:rPr>
          <w:b/>
          <w:color w:val="000000"/>
        </w:rPr>
        <w:t>Филиал ПАО «ТрансКонтейнер» на Октябрьской железной дороге</w:t>
      </w:r>
    </w:p>
    <w:p w14:paraId="3DD59B82" w14:textId="77777777" w:rsidR="005F76A2" w:rsidRPr="00A669F6" w:rsidRDefault="005F76A2" w:rsidP="005F76A2">
      <w:pPr>
        <w:rPr>
          <w:color w:val="000000"/>
        </w:rPr>
      </w:pPr>
      <w:r>
        <w:rPr>
          <w:color w:val="000000"/>
        </w:rPr>
        <w:t>ИНН 7708591995</w:t>
      </w:r>
    </w:p>
    <w:p w14:paraId="46BB9621" w14:textId="77777777" w:rsidR="005F76A2" w:rsidRPr="00A669F6" w:rsidRDefault="005F76A2" w:rsidP="005F76A2">
      <w:pPr>
        <w:rPr>
          <w:color w:val="000000"/>
        </w:rPr>
      </w:pPr>
      <w:r>
        <w:rPr>
          <w:color w:val="000000"/>
        </w:rPr>
        <w:t>КПП 782043001</w:t>
      </w:r>
    </w:p>
    <w:p w14:paraId="257B49E7" w14:textId="77777777" w:rsidR="005F76A2" w:rsidRPr="00A669F6" w:rsidRDefault="005F76A2" w:rsidP="005F76A2">
      <w:pPr>
        <w:rPr>
          <w:color w:val="000000"/>
        </w:rPr>
      </w:pPr>
      <w:r>
        <w:rPr>
          <w:color w:val="000000"/>
        </w:rPr>
        <w:t xml:space="preserve">Почтовый адрес: </w:t>
      </w:r>
    </w:p>
    <w:p w14:paraId="05CEFB90" w14:textId="77777777" w:rsidR="005F76A2" w:rsidRPr="00A669F6" w:rsidRDefault="005F76A2" w:rsidP="005F76A2">
      <w:pPr>
        <w:rPr>
          <w:color w:val="000000"/>
        </w:rPr>
      </w:pPr>
      <w:r>
        <w:rPr>
          <w:color w:val="000000"/>
        </w:rPr>
        <w:t xml:space="preserve">196626, г. Санкт-Петербург, п. Шушары, Московское шоссе, д. 54, Литера Б </w:t>
      </w:r>
    </w:p>
    <w:p w14:paraId="70957237" w14:textId="77777777" w:rsidR="005F76A2" w:rsidRPr="00A669F6" w:rsidRDefault="005F76A2" w:rsidP="005F76A2">
      <w:pPr>
        <w:rPr>
          <w:color w:val="000000"/>
        </w:rPr>
      </w:pPr>
      <w:r>
        <w:rPr>
          <w:color w:val="000000"/>
        </w:rPr>
        <w:t>Банковские реквизиты:</w:t>
      </w:r>
    </w:p>
    <w:p w14:paraId="304B9CF2" w14:textId="77777777" w:rsidR="005F76A2" w:rsidRPr="00A669F6" w:rsidRDefault="005F76A2" w:rsidP="005F76A2">
      <w:pPr>
        <w:rPr>
          <w:color w:val="000000"/>
        </w:rPr>
      </w:pPr>
      <w:r>
        <w:rPr>
          <w:color w:val="000000"/>
        </w:rPr>
        <w:t>УРАЛЬСКИЙ БАНК ПАО СБЕРБАНК</w:t>
      </w:r>
    </w:p>
    <w:p w14:paraId="5FD0B838" w14:textId="77777777" w:rsidR="005F76A2" w:rsidRPr="00A669F6" w:rsidRDefault="005F76A2" w:rsidP="005F76A2">
      <w:pPr>
        <w:rPr>
          <w:color w:val="000000"/>
        </w:rPr>
      </w:pPr>
      <w:r>
        <w:rPr>
          <w:color w:val="000000"/>
        </w:rPr>
        <w:t xml:space="preserve">р/с 40702810916540019244 </w:t>
      </w:r>
    </w:p>
    <w:p w14:paraId="6538210C" w14:textId="77777777" w:rsidR="005F76A2" w:rsidRPr="00A669F6" w:rsidRDefault="005F76A2" w:rsidP="005F76A2">
      <w:pPr>
        <w:rPr>
          <w:color w:val="000000"/>
        </w:rPr>
      </w:pPr>
      <w:r>
        <w:rPr>
          <w:color w:val="000000"/>
        </w:rPr>
        <w:t>к/с 30101810500000000674</w:t>
      </w:r>
    </w:p>
    <w:p w14:paraId="3558A7FF" w14:textId="77777777" w:rsidR="005F76A2" w:rsidRDefault="005F76A2" w:rsidP="005F76A2">
      <w:pPr>
        <w:rPr>
          <w:color w:val="000000"/>
        </w:rPr>
      </w:pPr>
      <w:r>
        <w:rPr>
          <w:color w:val="000000"/>
        </w:rPr>
        <w:t>БИК 046577674</w:t>
      </w:r>
    </w:p>
    <w:p w14:paraId="2531A4ED" w14:textId="77777777" w:rsidR="005F76A2" w:rsidRDefault="005F76A2" w:rsidP="005F76A2">
      <w:pPr>
        <w:rPr>
          <w:b/>
          <w:color w:val="000000"/>
        </w:rPr>
      </w:pPr>
    </w:p>
    <w:p w14:paraId="7C90CFEA" w14:textId="77777777" w:rsidR="005F76A2" w:rsidRDefault="005F76A2">
      <w:pPr>
        <w:rPr>
          <w:b/>
          <w:color w:val="000000"/>
        </w:rPr>
      </w:pPr>
      <w:r>
        <w:rPr>
          <w:b/>
          <w:color w:val="000000"/>
        </w:rPr>
        <w:t>Филиал ПАО «ТрансКонтейнер» на Московской железной дороге</w:t>
      </w:r>
    </w:p>
    <w:p w14:paraId="5A855092" w14:textId="77777777" w:rsidR="005F76A2" w:rsidRPr="00A669F6" w:rsidRDefault="005F76A2" w:rsidP="005F76A2">
      <w:pPr>
        <w:jc w:val="both"/>
        <w:rPr>
          <w:color w:val="000000"/>
        </w:rPr>
      </w:pPr>
      <w:r>
        <w:rPr>
          <w:color w:val="000000"/>
        </w:rPr>
        <w:t>ИНН 7708591995</w:t>
      </w:r>
    </w:p>
    <w:p w14:paraId="4770E7F3" w14:textId="77777777" w:rsidR="005F76A2" w:rsidRPr="00A669F6" w:rsidRDefault="005F76A2" w:rsidP="005F76A2">
      <w:pPr>
        <w:jc w:val="both"/>
        <w:rPr>
          <w:color w:val="000000"/>
        </w:rPr>
      </w:pPr>
      <w:r>
        <w:rPr>
          <w:color w:val="000000"/>
        </w:rPr>
        <w:t>КПП 771843001</w:t>
      </w:r>
    </w:p>
    <w:p w14:paraId="517F393B" w14:textId="77777777" w:rsidR="005F76A2" w:rsidRPr="00A669F6" w:rsidRDefault="005F76A2" w:rsidP="005F76A2">
      <w:pPr>
        <w:jc w:val="both"/>
        <w:rPr>
          <w:color w:val="000000"/>
        </w:rPr>
      </w:pPr>
      <w:r>
        <w:rPr>
          <w:color w:val="000000"/>
        </w:rPr>
        <w:t>Почтовый адрес:</w:t>
      </w:r>
    </w:p>
    <w:p w14:paraId="18C3721D" w14:textId="77777777" w:rsidR="005F76A2" w:rsidRPr="00A669F6" w:rsidRDefault="005F76A2" w:rsidP="005F76A2">
      <w:pPr>
        <w:jc w:val="both"/>
        <w:rPr>
          <w:color w:val="000000"/>
        </w:rPr>
      </w:pPr>
      <w:r>
        <w:rPr>
          <w:color w:val="000000"/>
        </w:rPr>
        <w:t>107014, г. Москва, ул. Короленко, д.8</w:t>
      </w:r>
    </w:p>
    <w:p w14:paraId="1CFD88AC" w14:textId="77777777" w:rsidR="005F76A2" w:rsidRPr="00A669F6" w:rsidRDefault="005F76A2" w:rsidP="005F76A2">
      <w:pPr>
        <w:jc w:val="both"/>
        <w:rPr>
          <w:color w:val="000000"/>
        </w:rPr>
      </w:pPr>
      <w:r>
        <w:rPr>
          <w:color w:val="000000"/>
        </w:rPr>
        <w:t>Банковские реквизиты:</w:t>
      </w:r>
    </w:p>
    <w:p w14:paraId="4570E28F" w14:textId="77777777" w:rsidR="005F76A2" w:rsidRPr="00A669F6" w:rsidRDefault="005F76A2" w:rsidP="005F76A2">
      <w:pPr>
        <w:jc w:val="both"/>
        <w:rPr>
          <w:color w:val="000000"/>
        </w:rPr>
      </w:pPr>
      <w:r>
        <w:rPr>
          <w:color w:val="000000"/>
        </w:rPr>
        <w:t>УРАЛЬСКИЙ БАНК ПАО СБЕРБАНК</w:t>
      </w:r>
    </w:p>
    <w:p w14:paraId="16B06B02" w14:textId="77777777" w:rsidR="005F76A2" w:rsidRPr="00A669F6" w:rsidRDefault="005F76A2" w:rsidP="005F76A2">
      <w:pPr>
        <w:jc w:val="both"/>
        <w:rPr>
          <w:color w:val="000000"/>
        </w:rPr>
      </w:pPr>
      <w:r>
        <w:rPr>
          <w:color w:val="000000"/>
        </w:rPr>
        <w:t>р/с 40702810616540093366</w:t>
      </w:r>
    </w:p>
    <w:p w14:paraId="0905E427" w14:textId="77777777" w:rsidR="005F76A2" w:rsidRPr="00A669F6" w:rsidRDefault="005F76A2" w:rsidP="005F76A2">
      <w:pPr>
        <w:jc w:val="both"/>
        <w:rPr>
          <w:color w:val="000000"/>
        </w:rPr>
      </w:pPr>
      <w:r>
        <w:rPr>
          <w:color w:val="000000"/>
        </w:rPr>
        <w:t>к/с 30101810500000000674</w:t>
      </w:r>
    </w:p>
    <w:p w14:paraId="420E5707" w14:textId="77777777" w:rsidR="005F76A2" w:rsidRDefault="005F76A2" w:rsidP="005F76A2">
      <w:pPr>
        <w:jc w:val="both"/>
        <w:rPr>
          <w:color w:val="000000"/>
        </w:rPr>
      </w:pPr>
      <w:r>
        <w:rPr>
          <w:color w:val="000000"/>
        </w:rPr>
        <w:t>БИК 046577674</w:t>
      </w:r>
    </w:p>
    <w:p w14:paraId="3B2D7D7D" w14:textId="77777777" w:rsidR="005F76A2" w:rsidRDefault="005F76A2" w:rsidP="005F76A2">
      <w:pPr>
        <w:jc w:val="both"/>
        <w:rPr>
          <w:b/>
        </w:rPr>
      </w:pPr>
    </w:p>
    <w:p w14:paraId="5B33E4FF" w14:textId="77777777" w:rsidR="005F76A2" w:rsidRDefault="005F76A2">
      <w:pPr>
        <w:jc w:val="both"/>
        <w:rPr>
          <w:b/>
        </w:rPr>
      </w:pPr>
      <w:r>
        <w:rPr>
          <w:b/>
        </w:rPr>
        <w:t>Филиал ПАО «ТрансКонтейнер» на Горьковской железной дороге</w:t>
      </w:r>
    </w:p>
    <w:p w14:paraId="70E4FA81" w14:textId="77777777" w:rsidR="005F76A2" w:rsidRDefault="005F76A2" w:rsidP="005F76A2">
      <w:pPr>
        <w:jc w:val="both"/>
      </w:pPr>
      <w:r>
        <w:t xml:space="preserve">ИНН 7708591995 </w:t>
      </w:r>
    </w:p>
    <w:p w14:paraId="1B6B07F9" w14:textId="77777777" w:rsidR="005F76A2" w:rsidRDefault="005F76A2" w:rsidP="005F76A2">
      <w:pPr>
        <w:jc w:val="both"/>
      </w:pPr>
      <w:r>
        <w:t>КПП 525743001</w:t>
      </w:r>
    </w:p>
    <w:p w14:paraId="741D9E84" w14:textId="77777777" w:rsidR="005F76A2" w:rsidRDefault="005F76A2" w:rsidP="005F76A2">
      <w:pPr>
        <w:jc w:val="both"/>
      </w:pPr>
      <w:r>
        <w:t>Почтовый адрес:</w:t>
      </w:r>
    </w:p>
    <w:p w14:paraId="2F571D99" w14:textId="77777777" w:rsidR="005F76A2" w:rsidRDefault="005F76A2" w:rsidP="005F76A2">
      <w:pPr>
        <w:jc w:val="both"/>
      </w:pPr>
      <w:r>
        <w:t>603116, г. Н. Новгород, Московское шоссе, 17А</w:t>
      </w:r>
    </w:p>
    <w:p w14:paraId="3C1742EF" w14:textId="77777777" w:rsidR="005F76A2" w:rsidRDefault="005F76A2" w:rsidP="005F76A2">
      <w:pPr>
        <w:jc w:val="both"/>
      </w:pPr>
      <w:r>
        <w:t>Банковские реквизиты:</w:t>
      </w:r>
    </w:p>
    <w:p w14:paraId="636FA82F" w14:textId="77777777" w:rsidR="005F76A2" w:rsidRDefault="005F76A2" w:rsidP="005F76A2">
      <w:pPr>
        <w:jc w:val="both"/>
      </w:pPr>
      <w:r>
        <w:t>УРАЛЬСКИЙ БАНК ПАО СБЕРБАНК</w:t>
      </w:r>
    </w:p>
    <w:p w14:paraId="4D93F95A" w14:textId="77777777" w:rsidR="005F76A2" w:rsidRDefault="005F76A2" w:rsidP="005F76A2">
      <w:pPr>
        <w:jc w:val="both"/>
      </w:pPr>
      <w:r>
        <w:t>р/с 40702810916540019244</w:t>
      </w:r>
    </w:p>
    <w:p w14:paraId="40D1C936" w14:textId="77777777" w:rsidR="005F76A2" w:rsidRDefault="005F76A2" w:rsidP="005F76A2">
      <w:pPr>
        <w:jc w:val="both"/>
      </w:pPr>
      <w:r>
        <w:t>к/с 30101810500000000674</w:t>
      </w:r>
    </w:p>
    <w:p w14:paraId="4B20FC73" w14:textId="77777777" w:rsidR="005F76A2" w:rsidRDefault="005F76A2" w:rsidP="005F76A2">
      <w:pPr>
        <w:jc w:val="both"/>
      </w:pPr>
      <w:r>
        <w:t>БИК 046577674</w:t>
      </w:r>
    </w:p>
    <w:p w14:paraId="4B81ADD4" w14:textId="77777777" w:rsidR="005F76A2" w:rsidRDefault="005F76A2" w:rsidP="005F76A2">
      <w:pPr>
        <w:jc w:val="both"/>
        <w:rPr>
          <w:b/>
        </w:rPr>
      </w:pPr>
    </w:p>
    <w:p w14:paraId="48F686FD" w14:textId="77777777" w:rsidR="005F76A2" w:rsidRDefault="005F76A2">
      <w:pPr>
        <w:jc w:val="both"/>
        <w:rPr>
          <w:b/>
        </w:rPr>
      </w:pPr>
      <w:r>
        <w:rPr>
          <w:b/>
        </w:rPr>
        <w:t>Филиал ПАО «ТрансКонтейнер» на Северной железной дороге</w:t>
      </w:r>
    </w:p>
    <w:p w14:paraId="34A5841C" w14:textId="77777777" w:rsidR="005F76A2" w:rsidRDefault="005F76A2" w:rsidP="005F76A2">
      <w:pPr>
        <w:jc w:val="both"/>
      </w:pPr>
      <w:r>
        <w:t xml:space="preserve">ИНН 7708591995 </w:t>
      </w:r>
    </w:p>
    <w:p w14:paraId="4CC9E4BD" w14:textId="77777777" w:rsidR="005F76A2" w:rsidRDefault="005F76A2" w:rsidP="005F76A2">
      <w:pPr>
        <w:jc w:val="both"/>
      </w:pPr>
      <w:r>
        <w:t>КПП 760402001</w:t>
      </w:r>
    </w:p>
    <w:p w14:paraId="7858F3D5" w14:textId="77777777" w:rsidR="005F76A2" w:rsidRDefault="005F76A2" w:rsidP="005F76A2">
      <w:pPr>
        <w:jc w:val="both"/>
      </w:pPr>
      <w:r>
        <w:t>Почтовый адрес:</w:t>
      </w:r>
    </w:p>
    <w:p w14:paraId="078F3608" w14:textId="77777777" w:rsidR="005F76A2" w:rsidRDefault="005F76A2" w:rsidP="005F76A2">
      <w:pPr>
        <w:jc w:val="both"/>
      </w:pPr>
      <w:r>
        <w:t>150003, г. Ярославль, Проспект Октября, д. 16/21</w:t>
      </w:r>
    </w:p>
    <w:p w14:paraId="1C1889EE" w14:textId="77777777" w:rsidR="005F76A2" w:rsidRDefault="005F76A2" w:rsidP="005F76A2">
      <w:pPr>
        <w:jc w:val="both"/>
      </w:pPr>
      <w:r>
        <w:t>Банковские реквизиты:</w:t>
      </w:r>
    </w:p>
    <w:p w14:paraId="74702BB3" w14:textId="77777777" w:rsidR="005F76A2" w:rsidRDefault="005F76A2" w:rsidP="005F76A2">
      <w:pPr>
        <w:jc w:val="both"/>
      </w:pPr>
      <w:r>
        <w:t>УРАЛЬСКИЙ БАНК ПАО СБЕРБАНК</w:t>
      </w:r>
    </w:p>
    <w:p w14:paraId="0E4973BB" w14:textId="77777777" w:rsidR="005F76A2" w:rsidRDefault="005F76A2" w:rsidP="005F76A2">
      <w:pPr>
        <w:jc w:val="both"/>
      </w:pPr>
      <w:r>
        <w:t>р/с 40702810916540093370</w:t>
      </w:r>
    </w:p>
    <w:p w14:paraId="32E99098" w14:textId="77777777" w:rsidR="005F76A2" w:rsidRDefault="005F76A2" w:rsidP="005F76A2">
      <w:pPr>
        <w:jc w:val="both"/>
      </w:pPr>
      <w:r>
        <w:t>к/с 30101810500000000674</w:t>
      </w:r>
    </w:p>
    <w:p w14:paraId="455CF1E2" w14:textId="77777777" w:rsidR="005F76A2" w:rsidRDefault="005F76A2" w:rsidP="005F76A2">
      <w:pPr>
        <w:jc w:val="both"/>
      </w:pPr>
      <w:r>
        <w:lastRenderedPageBreak/>
        <w:t>БИК 046577674</w:t>
      </w:r>
    </w:p>
    <w:p w14:paraId="19B83CB3" w14:textId="77777777" w:rsidR="005F76A2" w:rsidRDefault="005F76A2" w:rsidP="005F76A2">
      <w:pPr>
        <w:jc w:val="both"/>
      </w:pPr>
    </w:p>
    <w:p w14:paraId="4BFD7173" w14:textId="77777777" w:rsidR="005F76A2" w:rsidRDefault="005F76A2">
      <w:pPr>
        <w:jc w:val="both"/>
        <w:rPr>
          <w:b/>
          <w:bCs/>
        </w:rPr>
      </w:pPr>
      <w:r>
        <w:rPr>
          <w:b/>
          <w:bCs/>
        </w:rPr>
        <w:t>Филиал ПАО «ТрансКонтейнер» на Юго-Восточной железной дороге</w:t>
      </w:r>
    </w:p>
    <w:p w14:paraId="54F61B1F" w14:textId="77777777" w:rsidR="005F76A2" w:rsidRDefault="005F76A2" w:rsidP="005F76A2">
      <w:pPr>
        <w:jc w:val="both"/>
      </w:pPr>
      <w:r>
        <w:t xml:space="preserve">ИНН 7708591995 </w:t>
      </w:r>
    </w:p>
    <w:p w14:paraId="007B6602" w14:textId="77777777" w:rsidR="005F76A2" w:rsidRDefault="005F76A2" w:rsidP="005F76A2">
      <w:pPr>
        <w:jc w:val="both"/>
      </w:pPr>
      <w:r>
        <w:t>КПП 366643002</w:t>
      </w:r>
    </w:p>
    <w:p w14:paraId="190503DD" w14:textId="77777777" w:rsidR="005F76A2" w:rsidRDefault="005F76A2" w:rsidP="005F76A2">
      <w:pPr>
        <w:jc w:val="both"/>
      </w:pPr>
      <w:r>
        <w:t>Почтовый адрес:</w:t>
      </w:r>
    </w:p>
    <w:p w14:paraId="70720468" w14:textId="77777777" w:rsidR="005F76A2" w:rsidRDefault="005F76A2" w:rsidP="005F76A2">
      <w:pPr>
        <w:jc w:val="both"/>
      </w:pPr>
      <w:r>
        <w:t>394036, г. Воронеж, ул. Студенческая, д. 26а</w:t>
      </w:r>
    </w:p>
    <w:p w14:paraId="61200E4A" w14:textId="77777777" w:rsidR="005F76A2" w:rsidRDefault="005F76A2" w:rsidP="005F76A2">
      <w:pPr>
        <w:jc w:val="both"/>
      </w:pPr>
      <w:r>
        <w:t>Банковские реквизиты:</w:t>
      </w:r>
    </w:p>
    <w:p w14:paraId="25D122E6" w14:textId="77777777" w:rsidR="005F76A2" w:rsidRDefault="005F76A2" w:rsidP="005F76A2">
      <w:pPr>
        <w:jc w:val="both"/>
      </w:pPr>
      <w:r>
        <w:t>УРАЛЬСКИЙ БАНК ПАО СБЕРБАНК</w:t>
      </w:r>
    </w:p>
    <w:p w14:paraId="63348840" w14:textId="77777777" w:rsidR="005F76A2" w:rsidRDefault="005F76A2" w:rsidP="005F76A2">
      <w:pPr>
        <w:jc w:val="both"/>
      </w:pPr>
      <w:r>
        <w:t>р/с 40702810816540092772</w:t>
      </w:r>
    </w:p>
    <w:p w14:paraId="715BF004" w14:textId="77777777" w:rsidR="005F76A2" w:rsidRDefault="005F76A2" w:rsidP="005F76A2">
      <w:pPr>
        <w:jc w:val="both"/>
      </w:pPr>
      <w:r>
        <w:t>к/с 30101810500000000674</w:t>
      </w:r>
    </w:p>
    <w:p w14:paraId="6F13B173" w14:textId="77777777" w:rsidR="005F76A2" w:rsidRDefault="005F76A2" w:rsidP="005F76A2">
      <w:pPr>
        <w:jc w:val="both"/>
      </w:pPr>
      <w:r>
        <w:t>БИК 046577674</w:t>
      </w:r>
    </w:p>
    <w:p w14:paraId="618B8D79" w14:textId="77777777" w:rsidR="005F76A2" w:rsidRDefault="005F76A2">
      <w:pPr>
        <w:jc w:val="both"/>
        <w:rPr>
          <w:b/>
        </w:rPr>
      </w:pPr>
    </w:p>
    <w:p w14:paraId="41BF4F2C" w14:textId="77777777" w:rsidR="005F76A2" w:rsidRDefault="005F76A2">
      <w:pPr>
        <w:jc w:val="both"/>
        <w:rPr>
          <w:b/>
        </w:rPr>
      </w:pPr>
      <w:r>
        <w:rPr>
          <w:b/>
        </w:rPr>
        <w:t>Филиал ПАО «ТрансКонтейнер» на Северо-Кавказской железной дороге</w:t>
      </w:r>
    </w:p>
    <w:p w14:paraId="634D1A42" w14:textId="77777777" w:rsidR="005F76A2" w:rsidRDefault="005F76A2" w:rsidP="005F76A2">
      <w:pPr>
        <w:jc w:val="both"/>
      </w:pPr>
      <w:r>
        <w:t xml:space="preserve">ИНН 7708591995 </w:t>
      </w:r>
    </w:p>
    <w:p w14:paraId="1FF53690" w14:textId="77777777" w:rsidR="005F76A2" w:rsidRDefault="005F76A2" w:rsidP="005F76A2">
      <w:pPr>
        <w:jc w:val="both"/>
      </w:pPr>
      <w:r>
        <w:t>КПП 616743001</w:t>
      </w:r>
    </w:p>
    <w:p w14:paraId="1D3AEAF6" w14:textId="77777777" w:rsidR="005F76A2" w:rsidRDefault="005F76A2" w:rsidP="005F76A2">
      <w:pPr>
        <w:jc w:val="both"/>
      </w:pPr>
      <w:r>
        <w:t>Почтовый адрес:</w:t>
      </w:r>
    </w:p>
    <w:p w14:paraId="78549F21" w14:textId="77777777" w:rsidR="005F76A2" w:rsidRDefault="005F76A2" w:rsidP="005F76A2">
      <w:pPr>
        <w:jc w:val="both"/>
      </w:pPr>
      <w:r>
        <w:t xml:space="preserve">344000, г. </w:t>
      </w:r>
      <w:proofErr w:type="spellStart"/>
      <w:r>
        <w:t>Ростов</w:t>
      </w:r>
      <w:proofErr w:type="spellEnd"/>
      <w:r>
        <w:t xml:space="preserve">-на-Дону, </w:t>
      </w:r>
      <w:proofErr w:type="spellStart"/>
      <w:proofErr w:type="gramStart"/>
      <w:r>
        <w:t>пер.Энергетиков</w:t>
      </w:r>
      <w:proofErr w:type="spellEnd"/>
      <w:proofErr w:type="gramEnd"/>
      <w:r>
        <w:t>, д.3-5А/378/90</w:t>
      </w:r>
    </w:p>
    <w:p w14:paraId="6169A4EE" w14:textId="77777777" w:rsidR="005F76A2" w:rsidRDefault="005F76A2" w:rsidP="005F76A2">
      <w:pPr>
        <w:jc w:val="both"/>
      </w:pPr>
      <w:r>
        <w:t>Банковские реквизиты:</w:t>
      </w:r>
    </w:p>
    <w:p w14:paraId="2CE926B0" w14:textId="77777777" w:rsidR="005F76A2" w:rsidRDefault="005F76A2" w:rsidP="005F76A2">
      <w:pPr>
        <w:jc w:val="both"/>
      </w:pPr>
      <w:r>
        <w:t>УРАЛЬСКИЙ БАНК ПАО СБЕРБАНК</w:t>
      </w:r>
    </w:p>
    <w:p w14:paraId="077DFAD1" w14:textId="77777777" w:rsidR="005F76A2" w:rsidRDefault="005F76A2" w:rsidP="005F76A2">
      <w:pPr>
        <w:jc w:val="both"/>
      </w:pPr>
      <w:r>
        <w:t>р/с 40702810016540025390</w:t>
      </w:r>
    </w:p>
    <w:p w14:paraId="070BE558" w14:textId="77777777" w:rsidR="005F76A2" w:rsidRDefault="005F76A2" w:rsidP="005F76A2">
      <w:pPr>
        <w:jc w:val="both"/>
      </w:pPr>
      <w:r>
        <w:t>к/с 30101810500000000674</w:t>
      </w:r>
    </w:p>
    <w:p w14:paraId="6E6A0408" w14:textId="77777777" w:rsidR="005F76A2" w:rsidRDefault="005F76A2" w:rsidP="005F76A2">
      <w:pPr>
        <w:jc w:val="both"/>
      </w:pPr>
      <w:r>
        <w:t>БИК 046577674</w:t>
      </w:r>
    </w:p>
    <w:p w14:paraId="7429A768" w14:textId="77777777" w:rsidR="005F76A2" w:rsidRDefault="005F76A2" w:rsidP="005F76A2">
      <w:pPr>
        <w:jc w:val="both"/>
        <w:rPr>
          <w:b/>
          <w:bCs/>
        </w:rPr>
      </w:pPr>
    </w:p>
    <w:p w14:paraId="7D082E66" w14:textId="77777777" w:rsidR="005F76A2" w:rsidRDefault="005F76A2">
      <w:pPr>
        <w:jc w:val="both"/>
        <w:rPr>
          <w:b/>
          <w:bCs/>
        </w:rPr>
      </w:pPr>
      <w:r>
        <w:rPr>
          <w:b/>
          <w:bCs/>
        </w:rPr>
        <w:t>Филиал ПАО «ТрансКонтейнер» на Приволжской железной дороге</w:t>
      </w:r>
    </w:p>
    <w:p w14:paraId="3DE8F55E" w14:textId="77777777" w:rsidR="005F76A2" w:rsidRDefault="005F76A2" w:rsidP="005F76A2">
      <w:pPr>
        <w:jc w:val="both"/>
      </w:pPr>
      <w:r>
        <w:t xml:space="preserve">ИНН 7708591995 </w:t>
      </w:r>
    </w:p>
    <w:p w14:paraId="2D19E9CC" w14:textId="77777777" w:rsidR="005F76A2" w:rsidRDefault="005F76A2" w:rsidP="005F76A2">
      <w:pPr>
        <w:jc w:val="both"/>
      </w:pPr>
      <w:r>
        <w:t>КПП 645443001</w:t>
      </w:r>
    </w:p>
    <w:p w14:paraId="562AF7FF" w14:textId="77777777" w:rsidR="005F76A2" w:rsidRDefault="005F76A2" w:rsidP="005F76A2">
      <w:pPr>
        <w:jc w:val="both"/>
      </w:pPr>
      <w:r>
        <w:t xml:space="preserve">Почтовый адрес: </w:t>
      </w:r>
    </w:p>
    <w:p w14:paraId="4978D704" w14:textId="77777777" w:rsidR="005F76A2" w:rsidRDefault="005F76A2" w:rsidP="005F76A2">
      <w:pPr>
        <w:jc w:val="both"/>
      </w:pPr>
      <w:r>
        <w:t>410017, г. Саратов, ул. Шелковичная, д. 11/15</w:t>
      </w:r>
    </w:p>
    <w:p w14:paraId="3BDD8514" w14:textId="77777777" w:rsidR="005F76A2" w:rsidRDefault="005F76A2" w:rsidP="005F76A2">
      <w:pPr>
        <w:jc w:val="both"/>
      </w:pPr>
      <w:r>
        <w:t>Банковские реквизиты:</w:t>
      </w:r>
    </w:p>
    <w:p w14:paraId="3C4714D3" w14:textId="77777777" w:rsidR="005F76A2" w:rsidRDefault="005F76A2" w:rsidP="005F76A2">
      <w:pPr>
        <w:jc w:val="both"/>
      </w:pPr>
      <w:r>
        <w:t>УРАЛЬСКИЙ БАНК ПАО СБЕРБАНК</w:t>
      </w:r>
    </w:p>
    <w:p w14:paraId="0DF6C436" w14:textId="77777777" w:rsidR="005F76A2" w:rsidRDefault="005F76A2" w:rsidP="005F76A2">
      <w:pPr>
        <w:jc w:val="both"/>
      </w:pPr>
      <w:r>
        <w:t>р/с 40702810216540093368</w:t>
      </w:r>
    </w:p>
    <w:p w14:paraId="4ED21220" w14:textId="77777777" w:rsidR="005F76A2" w:rsidRDefault="005F76A2" w:rsidP="005F76A2">
      <w:pPr>
        <w:jc w:val="both"/>
      </w:pPr>
      <w:r>
        <w:t>к/с 30101810500000000674</w:t>
      </w:r>
    </w:p>
    <w:p w14:paraId="6C0E2C8A" w14:textId="77777777" w:rsidR="005F76A2" w:rsidRDefault="005F76A2" w:rsidP="005F76A2">
      <w:pPr>
        <w:jc w:val="both"/>
      </w:pPr>
      <w:r>
        <w:t>БИК 046577674</w:t>
      </w:r>
    </w:p>
    <w:p w14:paraId="76CF9EF1" w14:textId="77777777" w:rsidR="005F76A2" w:rsidRDefault="005F76A2" w:rsidP="005F76A2">
      <w:pPr>
        <w:jc w:val="both"/>
        <w:rPr>
          <w:b/>
        </w:rPr>
      </w:pPr>
    </w:p>
    <w:p w14:paraId="16118AA6" w14:textId="77777777" w:rsidR="005F76A2" w:rsidRDefault="005F76A2">
      <w:pPr>
        <w:jc w:val="both"/>
        <w:rPr>
          <w:b/>
          <w:bCs/>
        </w:rPr>
      </w:pPr>
      <w:r>
        <w:rPr>
          <w:b/>
          <w:bCs/>
        </w:rPr>
        <w:t>Филиал ПАО «ТрансКонтейнер» на Куйбышевской железной дороге</w:t>
      </w:r>
    </w:p>
    <w:p w14:paraId="3A00C8F6" w14:textId="77777777" w:rsidR="005F76A2" w:rsidRDefault="005F76A2" w:rsidP="005F76A2">
      <w:pPr>
        <w:jc w:val="both"/>
      </w:pPr>
      <w:r>
        <w:t>ИНН 7708591995</w:t>
      </w:r>
    </w:p>
    <w:p w14:paraId="4B2A6A38" w14:textId="77777777" w:rsidR="005F76A2" w:rsidRDefault="005F76A2" w:rsidP="005F76A2">
      <w:pPr>
        <w:jc w:val="both"/>
      </w:pPr>
      <w:r>
        <w:t>КПП 631643001</w:t>
      </w:r>
    </w:p>
    <w:p w14:paraId="3539D2EA" w14:textId="77777777" w:rsidR="005F76A2" w:rsidRDefault="005F76A2" w:rsidP="005F76A2">
      <w:pPr>
        <w:jc w:val="both"/>
      </w:pPr>
      <w:r>
        <w:t>Почтовый адрес:</w:t>
      </w:r>
    </w:p>
    <w:p w14:paraId="065D3C6B" w14:textId="77777777" w:rsidR="005F76A2" w:rsidRDefault="005F76A2" w:rsidP="005F76A2">
      <w:pPr>
        <w:jc w:val="both"/>
      </w:pPr>
      <w:r>
        <w:t>443041, г. Самара, ул. Льва Толстого д.131</w:t>
      </w:r>
    </w:p>
    <w:p w14:paraId="41E38D71" w14:textId="77777777" w:rsidR="005F76A2" w:rsidRDefault="005F76A2" w:rsidP="005F76A2">
      <w:pPr>
        <w:jc w:val="both"/>
      </w:pPr>
      <w:r>
        <w:t>Банковские реквизиты:</w:t>
      </w:r>
    </w:p>
    <w:p w14:paraId="51B60735" w14:textId="77777777" w:rsidR="005F76A2" w:rsidRDefault="005F76A2" w:rsidP="005F76A2">
      <w:pPr>
        <w:jc w:val="both"/>
      </w:pPr>
      <w:r>
        <w:t>УРАЛЬСКИЙ БАНК ПАО СБЕРБАНК</w:t>
      </w:r>
    </w:p>
    <w:p w14:paraId="4F3F7051" w14:textId="77777777" w:rsidR="005F76A2" w:rsidRDefault="005F76A2" w:rsidP="005F76A2">
      <w:pPr>
        <w:jc w:val="both"/>
      </w:pPr>
      <w:r>
        <w:t>р/с 40702810416540022540</w:t>
      </w:r>
    </w:p>
    <w:p w14:paraId="4FC4BB20" w14:textId="77777777" w:rsidR="005F76A2" w:rsidRDefault="005F76A2" w:rsidP="005F76A2">
      <w:pPr>
        <w:jc w:val="both"/>
      </w:pPr>
      <w:r>
        <w:t>к/с 30101810500000000674</w:t>
      </w:r>
    </w:p>
    <w:p w14:paraId="494BA373" w14:textId="77777777" w:rsidR="005F76A2" w:rsidRDefault="005F76A2" w:rsidP="005F76A2">
      <w:pPr>
        <w:jc w:val="both"/>
      </w:pPr>
      <w:r>
        <w:t>БИК 046577674</w:t>
      </w:r>
    </w:p>
    <w:p w14:paraId="75CA5109" w14:textId="77777777" w:rsidR="005F76A2" w:rsidRDefault="005F76A2" w:rsidP="005F76A2">
      <w:pPr>
        <w:jc w:val="both"/>
        <w:rPr>
          <w:b/>
        </w:rPr>
      </w:pPr>
    </w:p>
    <w:p w14:paraId="6D93B370" w14:textId="77777777" w:rsidR="005F76A2" w:rsidRDefault="005F76A2">
      <w:pPr>
        <w:jc w:val="both"/>
        <w:rPr>
          <w:b/>
        </w:rPr>
      </w:pPr>
      <w:r>
        <w:rPr>
          <w:b/>
        </w:rPr>
        <w:t xml:space="preserve">Уральский филиал ПАО «ТрансКонтейнер» </w:t>
      </w:r>
    </w:p>
    <w:p w14:paraId="5657C28D" w14:textId="77777777" w:rsidR="005F76A2" w:rsidRDefault="005F76A2" w:rsidP="005F76A2">
      <w:pPr>
        <w:jc w:val="both"/>
      </w:pPr>
      <w:r>
        <w:t xml:space="preserve">ИНН 7708591995   </w:t>
      </w:r>
    </w:p>
    <w:p w14:paraId="7FCF8697" w14:textId="77777777" w:rsidR="005F76A2" w:rsidRDefault="005F76A2" w:rsidP="005F76A2">
      <w:pPr>
        <w:jc w:val="both"/>
      </w:pPr>
      <w:r>
        <w:t>КПП 667843002</w:t>
      </w:r>
    </w:p>
    <w:p w14:paraId="576B5A39" w14:textId="77777777" w:rsidR="005F76A2" w:rsidRDefault="005F76A2" w:rsidP="005F76A2">
      <w:pPr>
        <w:jc w:val="both"/>
      </w:pPr>
      <w:r>
        <w:t>Почтовый адрес:</w:t>
      </w:r>
    </w:p>
    <w:p w14:paraId="4C7110DA" w14:textId="77777777" w:rsidR="005F76A2" w:rsidRDefault="005F76A2" w:rsidP="005F76A2">
      <w:pPr>
        <w:jc w:val="both"/>
      </w:pPr>
      <w:r>
        <w:lastRenderedPageBreak/>
        <w:t>620027, г. Екатеринбург, ул. Николая Никонова, д. 8</w:t>
      </w:r>
    </w:p>
    <w:p w14:paraId="28A0545D" w14:textId="77777777" w:rsidR="005F76A2" w:rsidRDefault="005F76A2" w:rsidP="005F76A2">
      <w:pPr>
        <w:jc w:val="both"/>
      </w:pPr>
      <w:r>
        <w:t>Банковские реквизиты:</w:t>
      </w:r>
    </w:p>
    <w:p w14:paraId="29D12D1B" w14:textId="77777777" w:rsidR="005F76A2" w:rsidRDefault="005F76A2" w:rsidP="005F76A2">
      <w:pPr>
        <w:jc w:val="both"/>
      </w:pPr>
      <w:r>
        <w:t>УРАЛЬСКИЙ БАНК ПАО СБЕРБАНК</w:t>
      </w:r>
    </w:p>
    <w:p w14:paraId="58BC3CEC" w14:textId="77777777" w:rsidR="005F76A2" w:rsidRDefault="005F76A2" w:rsidP="005F76A2">
      <w:pPr>
        <w:jc w:val="both"/>
      </w:pPr>
      <w:r>
        <w:t>р/с 40702810916540080066</w:t>
      </w:r>
    </w:p>
    <w:p w14:paraId="487A1AF3" w14:textId="77777777" w:rsidR="005F76A2" w:rsidRDefault="005F76A2" w:rsidP="005F76A2">
      <w:pPr>
        <w:jc w:val="both"/>
      </w:pPr>
      <w:r>
        <w:t>к/с 30101810500000000674</w:t>
      </w:r>
    </w:p>
    <w:p w14:paraId="0F68C7BA" w14:textId="77777777" w:rsidR="005F76A2" w:rsidRDefault="005F76A2" w:rsidP="005F76A2">
      <w:pPr>
        <w:jc w:val="both"/>
      </w:pPr>
      <w:r>
        <w:t>БИК 046577674</w:t>
      </w:r>
    </w:p>
    <w:p w14:paraId="41C2F02E" w14:textId="77777777" w:rsidR="005F76A2" w:rsidRDefault="005F76A2" w:rsidP="005F76A2">
      <w:pPr>
        <w:jc w:val="both"/>
        <w:rPr>
          <w:b/>
          <w:bCs/>
        </w:rPr>
      </w:pPr>
    </w:p>
    <w:p w14:paraId="6E84E4BB" w14:textId="77777777" w:rsidR="005F76A2" w:rsidRDefault="005F76A2">
      <w:pPr>
        <w:jc w:val="both"/>
        <w:rPr>
          <w:b/>
          <w:bCs/>
        </w:rPr>
      </w:pPr>
      <w:r>
        <w:rPr>
          <w:b/>
          <w:bCs/>
        </w:rPr>
        <w:t>Филиал ПАО «ТрансКонтейнер» на Западно-Сибирской железной дороге</w:t>
      </w:r>
    </w:p>
    <w:p w14:paraId="7B47D9D5" w14:textId="77777777" w:rsidR="005F76A2" w:rsidRDefault="005F76A2" w:rsidP="005F76A2">
      <w:pPr>
        <w:jc w:val="both"/>
      </w:pPr>
      <w:r>
        <w:t xml:space="preserve">ИНН 7708591995 </w:t>
      </w:r>
    </w:p>
    <w:p w14:paraId="0E7CC2FB" w14:textId="77777777" w:rsidR="005F76A2" w:rsidRDefault="005F76A2" w:rsidP="005F76A2">
      <w:pPr>
        <w:jc w:val="both"/>
      </w:pPr>
      <w:r>
        <w:t>КПП 540243001</w:t>
      </w:r>
    </w:p>
    <w:p w14:paraId="6350E1BC" w14:textId="77777777" w:rsidR="005F76A2" w:rsidRDefault="005F76A2" w:rsidP="005F76A2">
      <w:pPr>
        <w:jc w:val="both"/>
      </w:pPr>
      <w:r>
        <w:t>Почтовый адрес:</w:t>
      </w:r>
    </w:p>
    <w:p w14:paraId="30F0DF3C" w14:textId="77777777" w:rsidR="005F76A2" w:rsidRDefault="005F76A2" w:rsidP="005F76A2">
      <w:pPr>
        <w:jc w:val="both"/>
      </w:pPr>
      <w:r>
        <w:t>630001, г. Новосибирск, ул. Жуковского, д.102</w:t>
      </w:r>
    </w:p>
    <w:p w14:paraId="23B0D6E4" w14:textId="77777777" w:rsidR="005F76A2" w:rsidRDefault="005F76A2" w:rsidP="005F76A2">
      <w:pPr>
        <w:jc w:val="both"/>
      </w:pPr>
      <w:r>
        <w:t>Банковские реквизиты:</w:t>
      </w:r>
    </w:p>
    <w:p w14:paraId="5230B75A" w14:textId="77777777" w:rsidR="005F76A2" w:rsidRDefault="005F76A2" w:rsidP="005F76A2">
      <w:pPr>
        <w:jc w:val="both"/>
      </w:pPr>
      <w:r>
        <w:t>УРАЛЬСКИЙ БАНК ПАО СБЕРБАНК</w:t>
      </w:r>
    </w:p>
    <w:p w14:paraId="31F6DF53" w14:textId="77777777" w:rsidR="005F76A2" w:rsidRDefault="005F76A2" w:rsidP="005F76A2">
      <w:pPr>
        <w:jc w:val="both"/>
      </w:pPr>
      <w:r>
        <w:t>р/с 40702810716540001494</w:t>
      </w:r>
    </w:p>
    <w:p w14:paraId="66E22EA5" w14:textId="77777777" w:rsidR="005F76A2" w:rsidRDefault="005F76A2" w:rsidP="005F76A2">
      <w:pPr>
        <w:jc w:val="both"/>
      </w:pPr>
      <w:r>
        <w:t>к/с 30101810500000000674</w:t>
      </w:r>
    </w:p>
    <w:p w14:paraId="0E245253" w14:textId="77777777" w:rsidR="005F76A2" w:rsidRDefault="005F76A2" w:rsidP="005F76A2">
      <w:pPr>
        <w:jc w:val="both"/>
      </w:pPr>
      <w:r>
        <w:t>БИК 046577674</w:t>
      </w:r>
    </w:p>
    <w:p w14:paraId="22770096" w14:textId="77777777" w:rsidR="005F76A2" w:rsidRDefault="005F76A2">
      <w:pPr>
        <w:jc w:val="both"/>
        <w:rPr>
          <w:b/>
        </w:rPr>
      </w:pPr>
    </w:p>
    <w:p w14:paraId="4A5E4A71" w14:textId="77777777" w:rsidR="005F76A2" w:rsidRDefault="005F76A2">
      <w:pPr>
        <w:jc w:val="both"/>
        <w:rPr>
          <w:b/>
        </w:rPr>
      </w:pPr>
      <w:r>
        <w:rPr>
          <w:b/>
        </w:rPr>
        <w:t>Филиал ПАО «ТрансКонтейнер» на Красноярской железной дороге</w:t>
      </w:r>
    </w:p>
    <w:p w14:paraId="1E5AA3A0" w14:textId="77777777" w:rsidR="005F76A2" w:rsidRDefault="005F76A2" w:rsidP="005F76A2">
      <w:pPr>
        <w:jc w:val="both"/>
      </w:pPr>
      <w:r>
        <w:t xml:space="preserve">ИНН 7708591995 </w:t>
      </w:r>
    </w:p>
    <w:p w14:paraId="1643EB0C" w14:textId="77777777" w:rsidR="005F76A2" w:rsidRDefault="005F76A2" w:rsidP="005F76A2">
      <w:pPr>
        <w:jc w:val="both"/>
      </w:pPr>
      <w:r>
        <w:t>КПП 246043001</w:t>
      </w:r>
    </w:p>
    <w:p w14:paraId="469CEE7F" w14:textId="77777777" w:rsidR="005F76A2" w:rsidRDefault="005F76A2" w:rsidP="005F76A2">
      <w:pPr>
        <w:jc w:val="both"/>
      </w:pPr>
      <w:r>
        <w:t>Почтовый адрес:</w:t>
      </w:r>
    </w:p>
    <w:p w14:paraId="0D764E63" w14:textId="77777777" w:rsidR="005F76A2" w:rsidRDefault="005F76A2" w:rsidP="005F76A2">
      <w:pPr>
        <w:jc w:val="both"/>
      </w:pPr>
      <w:r>
        <w:t>660058 г. Красноярск ул. Деповская, д. 15</w:t>
      </w:r>
    </w:p>
    <w:p w14:paraId="0EA9F40D" w14:textId="77777777" w:rsidR="005F76A2" w:rsidRDefault="005F76A2" w:rsidP="005F76A2">
      <w:pPr>
        <w:jc w:val="both"/>
      </w:pPr>
      <w:r>
        <w:t>Банковские реквизиты:</w:t>
      </w:r>
    </w:p>
    <w:p w14:paraId="29044029" w14:textId="77777777" w:rsidR="005F76A2" w:rsidRDefault="005F76A2" w:rsidP="005F76A2">
      <w:pPr>
        <w:jc w:val="both"/>
      </w:pPr>
      <w:r>
        <w:t>УРАЛЬСКИЙ БАНК ПАО СБЕРБАНК</w:t>
      </w:r>
    </w:p>
    <w:p w14:paraId="231E2988" w14:textId="77777777" w:rsidR="005F76A2" w:rsidRDefault="005F76A2" w:rsidP="005F76A2">
      <w:pPr>
        <w:jc w:val="both"/>
      </w:pPr>
      <w:r>
        <w:t>р/с 40702810616540019256</w:t>
      </w:r>
    </w:p>
    <w:p w14:paraId="572C0891" w14:textId="77777777" w:rsidR="005F76A2" w:rsidRDefault="005F76A2" w:rsidP="005F76A2">
      <w:pPr>
        <w:jc w:val="both"/>
      </w:pPr>
      <w:r>
        <w:t>к/с 30101810500000000674</w:t>
      </w:r>
    </w:p>
    <w:p w14:paraId="4F518B6D" w14:textId="77777777" w:rsidR="005F76A2" w:rsidRDefault="005F76A2" w:rsidP="005F76A2">
      <w:pPr>
        <w:jc w:val="both"/>
      </w:pPr>
      <w:r>
        <w:t>БИК 046577674</w:t>
      </w:r>
    </w:p>
    <w:p w14:paraId="065EABE5" w14:textId="77777777" w:rsidR="005F76A2" w:rsidRDefault="005F76A2" w:rsidP="005F76A2">
      <w:pPr>
        <w:jc w:val="both"/>
      </w:pPr>
    </w:p>
    <w:p w14:paraId="78F514C1" w14:textId="77777777" w:rsidR="005F76A2" w:rsidRDefault="005F76A2">
      <w:pPr>
        <w:jc w:val="both"/>
        <w:rPr>
          <w:b/>
        </w:rPr>
      </w:pPr>
      <w:r>
        <w:rPr>
          <w:b/>
        </w:rPr>
        <w:t>Филиал ПАО «ТрансКонтейнер» на Восточно-Сибирской железной дороге</w:t>
      </w:r>
    </w:p>
    <w:p w14:paraId="6D2A2287" w14:textId="77777777" w:rsidR="005F76A2" w:rsidRDefault="005F76A2" w:rsidP="005F76A2">
      <w:pPr>
        <w:jc w:val="both"/>
      </w:pPr>
      <w:r>
        <w:t xml:space="preserve">ИНН 7708591995 </w:t>
      </w:r>
    </w:p>
    <w:p w14:paraId="047B7CF9" w14:textId="77777777" w:rsidR="005F76A2" w:rsidRDefault="005F76A2" w:rsidP="005F76A2">
      <w:pPr>
        <w:jc w:val="both"/>
      </w:pPr>
      <w:r>
        <w:t>КПП 381143001</w:t>
      </w:r>
    </w:p>
    <w:p w14:paraId="10760D8A" w14:textId="77777777" w:rsidR="005F76A2" w:rsidRDefault="005F76A2" w:rsidP="005F76A2">
      <w:pPr>
        <w:jc w:val="both"/>
      </w:pPr>
      <w:r>
        <w:t>Почтовый адрес:</w:t>
      </w:r>
    </w:p>
    <w:p w14:paraId="1BF219A3" w14:textId="77777777" w:rsidR="005F76A2" w:rsidRDefault="005F76A2" w:rsidP="005F76A2">
      <w:pPr>
        <w:jc w:val="both"/>
      </w:pPr>
      <w:r>
        <w:t>664003, г. Иркутск, ул. Коммунаров, д. 1¬-А</w:t>
      </w:r>
    </w:p>
    <w:p w14:paraId="31CE4607" w14:textId="77777777" w:rsidR="005F76A2" w:rsidRDefault="005F76A2" w:rsidP="005F76A2">
      <w:pPr>
        <w:jc w:val="both"/>
      </w:pPr>
      <w:r>
        <w:t>Банковские реквизиты:</w:t>
      </w:r>
    </w:p>
    <w:p w14:paraId="51613CC7" w14:textId="77777777" w:rsidR="005F76A2" w:rsidRDefault="005F76A2" w:rsidP="005F76A2">
      <w:pPr>
        <w:jc w:val="both"/>
      </w:pPr>
      <w:r>
        <w:t>УРАЛЬСКИЙ БАНК ПАО СБЕРБАНК</w:t>
      </w:r>
    </w:p>
    <w:p w14:paraId="1A658E03" w14:textId="77777777" w:rsidR="005F76A2" w:rsidRDefault="005F76A2" w:rsidP="005F76A2">
      <w:pPr>
        <w:jc w:val="both"/>
      </w:pPr>
      <w:r>
        <w:t>р/с 40702810116540001502</w:t>
      </w:r>
    </w:p>
    <w:p w14:paraId="4505DC43" w14:textId="77777777" w:rsidR="005F76A2" w:rsidRDefault="005F76A2" w:rsidP="005F76A2">
      <w:pPr>
        <w:jc w:val="both"/>
      </w:pPr>
      <w:r>
        <w:t>К/с 30101810500000000674</w:t>
      </w:r>
    </w:p>
    <w:p w14:paraId="0CDFC1A5" w14:textId="77777777" w:rsidR="005F76A2" w:rsidRDefault="005F76A2" w:rsidP="005F76A2">
      <w:pPr>
        <w:jc w:val="both"/>
      </w:pPr>
      <w:r>
        <w:t>БИК 046577674</w:t>
      </w:r>
    </w:p>
    <w:p w14:paraId="7F149F78" w14:textId="77777777" w:rsidR="005F76A2" w:rsidRDefault="005F76A2" w:rsidP="005F76A2">
      <w:pPr>
        <w:jc w:val="both"/>
      </w:pPr>
    </w:p>
    <w:p w14:paraId="5536B834" w14:textId="77777777" w:rsidR="005F76A2" w:rsidRDefault="005F76A2">
      <w:pPr>
        <w:jc w:val="both"/>
        <w:rPr>
          <w:b/>
          <w:bCs/>
        </w:rPr>
      </w:pPr>
      <w:r>
        <w:rPr>
          <w:b/>
          <w:bCs/>
        </w:rPr>
        <w:t>Филиал ПАО «ТрансКонтейнер» на Забайкальской железной дороге</w:t>
      </w:r>
    </w:p>
    <w:p w14:paraId="2F45753D" w14:textId="77777777" w:rsidR="005F76A2" w:rsidRDefault="005F76A2" w:rsidP="005F76A2">
      <w:pPr>
        <w:jc w:val="both"/>
      </w:pPr>
      <w:r>
        <w:t xml:space="preserve">ИНН 7708591995 </w:t>
      </w:r>
    </w:p>
    <w:p w14:paraId="16AF708A" w14:textId="77777777" w:rsidR="005F76A2" w:rsidRDefault="005F76A2" w:rsidP="005F76A2">
      <w:pPr>
        <w:jc w:val="both"/>
      </w:pPr>
      <w:r>
        <w:t>КПП 753602002</w:t>
      </w:r>
    </w:p>
    <w:p w14:paraId="637D2DA1" w14:textId="77777777" w:rsidR="005F76A2" w:rsidRDefault="005F76A2" w:rsidP="005F76A2">
      <w:pPr>
        <w:jc w:val="both"/>
      </w:pPr>
      <w:r>
        <w:t>Почтовый адрес:</w:t>
      </w:r>
    </w:p>
    <w:p w14:paraId="544C6EFA" w14:textId="77777777" w:rsidR="005F76A2" w:rsidRDefault="005F76A2" w:rsidP="005F76A2">
      <w:pPr>
        <w:jc w:val="both"/>
      </w:pPr>
      <w:r>
        <w:t>672000, г. Чита, ул. Анохина 91</w:t>
      </w:r>
    </w:p>
    <w:p w14:paraId="134A3F78" w14:textId="77777777" w:rsidR="005F76A2" w:rsidRDefault="005F76A2" w:rsidP="005F76A2">
      <w:pPr>
        <w:jc w:val="both"/>
      </w:pPr>
      <w:r>
        <w:t>Банковские реквизиты:</w:t>
      </w:r>
    </w:p>
    <w:p w14:paraId="22719F7C" w14:textId="77777777" w:rsidR="005F76A2" w:rsidRDefault="005F76A2" w:rsidP="005F76A2">
      <w:pPr>
        <w:jc w:val="both"/>
      </w:pPr>
      <w:r>
        <w:t>УРАЛЬСКИЙ БАНК ПАО СБЕРБАНК</w:t>
      </w:r>
    </w:p>
    <w:p w14:paraId="7C00170F" w14:textId="77777777" w:rsidR="005F76A2" w:rsidRDefault="005F76A2" w:rsidP="005F76A2">
      <w:pPr>
        <w:jc w:val="both"/>
      </w:pPr>
      <w:r>
        <w:t>р/с 40702810016540019254</w:t>
      </w:r>
    </w:p>
    <w:p w14:paraId="2A819170" w14:textId="77777777" w:rsidR="005F76A2" w:rsidRDefault="005F76A2" w:rsidP="005F76A2">
      <w:pPr>
        <w:jc w:val="both"/>
      </w:pPr>
      <w:r>
        <w:t>к/с 30101810500000000674</w:t>
      </w:r>
    </w:p>
    <w:p w14:paraId="47B53A3F" w14:textId="77777777" w:rsidR="005F76A2" w:rsidRDefault="005F76A2" w:rsidP="005F76A2">
      <w:pPr>
        <w:jc w:val="both"/>
      </w:pPr>
      <w:r>
        <w:t>БИК 046577674</w:t>
      </w:r>
    </w:p>
    <w:p w14:paraId="0E886472" w14:textId="77777777" w:rsidR="005F76A2" w:rsidRDefault="005F76A2">
      <w:pPr>
        <w:jc w:val="both"/>
        <w:rPr>
          <w:b/>
          <w:bCs/>
        </w:rPr>
      </w:pPr>
      <w:r>
        <w:rPr>
          <w:b/>
          <w:bCs/>
        </w:rPr>
        <w:lastRenderedPageBreak/>
        <w:t>Филиал ПАО «ТрансКонтейнер» на Дальневосточной железной дороге</w:t>
      </w:r>
    </w:p>
    <w:p w14:paraId="21822FEC" w14:textId="77777777" w:rsidR="005F76A2" w:rsidRDefault="005F76A2" w:rsidP="005F76A2">
      <w:r>
        <w:t xml:space="preserve">ИНН 7708591995   </w:t>
      </w:r>
    </w:p>
    <w:p w14:paraId="1A7547A7" w14:textId="77777777" w:rsidR="005F76A2" w:rsidRDefault="005F76A2" w:rsidP="005F76A2">
      <w:r>
        <w:t>КПП 272102001</w:t>
      </w:r>
    </w:p>
    <w:p w14:paraId="204AA01F" w14:textId="77777777" w:rsidR="005F76A2" w:rsidRDefault="005F76A2" w:rsidP="005F76A2">
      <w:r>
        <w:t>Почтовый адрес:</w:t>
      </w:r>
    </w:p>
    <w:p w14:paraId="69ED7F8E" w14:textId="77777777" w:rsidR="005F76A2" w:rsidRDefault="005F76A2" w:rsidP="005F76A2">
      <w:r>
        <w:t>680000, г. Хабаровск, ул. Дзержинского, 65</w:t>
      </w:r>
    </w:p>
    <w:p w14:paraId="57435090" w14:textId="77777777" w:rsidR="005F76A2" w:rsidRDefault="005F76A2" w:rsidP="005F76A2">
      <w:r>
        <w:t>Банковские реквизиты:</w:t>
      </w:r>
    </w:p>
    <w:p w14:paraId="4C768651" w14:textId="77777777" w:rsidR="005F76A2" w:rsidRDefault="005F76A2" w:rsidP="005F76A2">
      <w:r>
        <w:t>УРАЛЬСКИЙ БАНК ПАО СБЕРБАНК</w:t>
      </w:r>
    </w:p>
    <w:p w14:paraId="7A0BC1BD" w14:textId="77777777" w:rsidR="005F76A2" w:rsidRDefault="005F76A2" w:rsidP="005F76A2">
      <w:r>
        <w:t>р/с 40702810916540001498</w:t>
      </w:r>
    </w:p>
    <w:p w14:paraId="30147A94" w14:textId="77777777" w:rsidR="005F76A2" w:rsidRDefault="005F76A2" w:rsidP="005F76A2">
      <w:r>
        <w:t>к/с 30101810500000000674</w:t>
      </w:r>
    </w:p>
    <w:p w14:paraId="1CAF509E" w14:textId="77777777" w:rsidR="005F76A2" w:rsidRDefault="005F76A2" w:rsidP="005F76A2">
      <w:r>
        <w:t>БИК 046577674</w:t>
      </w:r>
    </w:p>
    <w:p w14:paraId="0CB47081" w14:textId="77777777" w:rsidR="005F76A2" w:rsidRDefault="005F76A2" w:rsidP="005F76A2"/>
    <w:p w14:paraId="014CB3B3" w14:textId="77777777" w:rsidR="005F76A2" w:rsidRDefault="005F76A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4139"/>
      </w:tblGrid>
      <w:tr w:rsidR="005F76A2" w14:paraId="3F120A1D" w14:textId="77777777" w:rsidTr="005F76A2">
        <w:trPr>
          <w:trHeight w:val="2074"/>
          <w:jc w:val="center"/>
        </w:trPr>
        <w:tc>
          <w:tcPr>
            <w:tcW w:w="4705" w:type="dxa"/>
            <w:tcBorders>
              <w:top w:val="nil"/>
              <w:left w:val="nil"/>
              <w:bottom w:val="nil"/>
              <w:right w:val="nil"/>
            </w:tcBorders>
          </w:tcPr>
          <w:p w14:paraId="76967B4B" w14:textId="77777777" w:rsidR="005F76A2" w:rsidRDefault="005F76A2">
            <w:pPr>
              <w:rPr>
                <w:b/>
              </w:rPr>
            </w:pPr>
            <w:r>
              <w:rPr>
                <w:b/>
              </w:rPr>
              <w:t>Покупатель:</w:t>
            </w:r>
          </w:p>
          <w:p w14:paraId="0604DEF7" w14:textId="77777777" w:rsidR="005F76A2" w:rsidRDefault="005F76A2">
            <w:pPr>
              <w:rPr>
                <w:b/>
              </w:rPr>
            </w:pPr>
          </w:p>
          <w:p w14:paraId="03EA6C59" w14:textId="17F50F68" w:rsidR="005F76A2" w:rsidRDefault="005F76A2">
            <w:pPr>
              <w:rPr>
                <w:b/>
              </w:rPr>
            </w:pPr>
            <w:r>
              <w:rPr>
                <w:b/>
              </w:rPr>
              <w:t xml:space="preserve">____________ </w:t>
            </w:r>
          </w:p>
          <w:p w14:paraId="534B31CD" w14:textId="77777777" w:rsidR="005F76A2" w:rsidRDefault="005F76A2">
            <w:pPr>
              <w:rPr>
                <w:b/>
                <w:vertAlign w:val="superscript"/>
              </w:rPr>
            </w:pPr>
          </w:p>
        </w:tc>
        <w:tc>
          <w:tcPr>
            <w:tcW w:w="4139" w:type="dxa"/>
            <w:tcBorders>
              <w:top w:val="nil"/>
              <w:left w:val="nil"/>
              <w:bottom w:val="nil"/>
              <w:right w:val="nil"/>
            </w:tcBorders>
          </w:tcPr>
          <w:p w14:paraId="06C26A68" w14:textId="77777777" w:rsidR="005F76A2" w:rsidRDefault="005F76A2">
            <w:pPr>
              <w:rPr>
                <w:b/>
              </w:rPr>
            </w:pPr>
            <w:r>
              <w:rPr>
                <w:b/>
              </w:rPr>
              <w:t>Поставщик:</w:t>
            </w:r>
          </w:p>
          <w:p w14:paraId="6B78BE97" w14:textId="77777777" w:rsidR="005F76A2" w:rsidRDefault="005F76A2">
            <w:pPr>
              <w:rPr>
                <w:b/>
              </w:rPr>
            </w:pPr>
          </w:p>
          <w:p w14:paraId="1234AA82" w14:textId="77777777" w:rsidR="005F76A2" w:rsidRDefault="005F76A2">
            <w:pPr>
              <w:rPr>
                <w:b/>
              </w:rPr>
            </w:pPr>
            <w:r>
              <w:rPr>
                <w:b/>
              </w:rPr>
              <w:t xml:space="preserve">__________ </w:t>
            </w:r>
          </w:p>
          <w:p w14:paraId="097DF640" w14:textId="77777777" w:rsidR="005F76A2" w:rsidRDefault="005F76A2"/>
          <w:p w14:paraId="405CB17E" w14:textId="77777777" w:rsidR="005F76A2" w:rsidRDefault="005F76A2"/>
        </w:tc>
      </w:tr>
    </w:tbl>
    <w:p w14:paraId="321ABE1F" w14:textId="77777777" w:rsidR="005F76A2" w:rsidRDefault="005F76A2">
      <w:pPr>
        <w:widowControl w:val="0"/>
        <w:spacing w:line="288" w:lineRule="auto"/>
        <w:jc w:val="right"/>
        <w:rPr>
          <w:b/>
        </w:rPr>
      </w:pPr>
    </w:p>
    <w:p w14:paraId="46FC7EF5" w14:textId="77777777" w:rsidR="005F76A2" w:rsidRDefault="005F76A2">
      <w:pPr>
        <w:widowControl w:val="0"/>
        <w:spacing w:line="288" w:lineRule="auto"/>
        <w:jc w:val="right"/>
        <w:rPr>
          <w:b/>
        </w:rPr>
      </w:pPr>
    </w:p>
    <w:p w14:paraId="5F9F52B8" w14:textId="77777777" w:rsidR="005F76A2" w:rsidRDefault="005F76A2">
      <w:pPr>
        <w:widowControl w:val="0"/>
        <w:spacing w:line="288" w:lineRule="auto"/>
        <w:jc w:val="right"/>
        <w:rPr>
          <w:b/>
        </w:rPr>
      </w:pPr>
    </w:p>
    <w:p w14:paraId="7E355540" w14:textId="77777777" w:rsidR="005F76A2" w:rsidRDefault="005F76A2">
      <w:pPr>
        <w:widowControl w:val="0"/>
        <w:spacing w:line="288" w:lineRule="auto"/>
        <w:jc w:val="right"/>
        <w:rPr>
          <w:b/>
        </w:rPr>
      </w:pPr>
    </w:p>
    <w:p w14:paraId="5F14747B" w14:textId="77777777" w:rsidR="005F76A2" w:rsidRDefault="005F76A2">
      <w:pPr>
        <w:suppressAutoHyphens w:val="0"/>
        <w:rPr>
          <w:b/>
        </w:rPr>
      </w:pPr>
      <w:r>
        <w:rPr>
          <w:b/>
        </w:rPr>
        <w:br w:type="page"/>
      </w:r>
    </w:p>
    <w:p w14:paraId="2EC572D1" w14:textId="77777777" w:rsidR="005F76A2" w:rsidRDefault="005F76A2">
      <w:pPr>
        <w:ind w:firstLine="567"/>
        <w:jc w:val="right"/>
      </w:pPr>
      <w:r>
        <w:lastRenderedPageBreak/>
        <w:t xml:space="preserve">Приложение № 4 </w:t>
      </w:r>
    </w:p>
    <w:p w14:paraId="67D2977C" w14:textId="77777777" w:rsidR="005F76A2" w:rsidRDefault="005F76A2">
      <w:pPr>
        <w:ind w:firstLine="567"/>
        <w:jc w:val="right"/>
      </w:pPr>
      <w:r>
        <w:t xml:space="preserve">к договору поставки </w:t>
      </w:r>
    </w:p>
    <w:p w14:paraId="150A6EE7" w14:textId="77777777" w:rsidR="005F76A2" w:rsidRDefault="005F76A2">
      <w:pPr>
        <w:ind w:firstLine="567"/>
        <w:jc w:val="right"/>
      </w:pPr>
      <w:r>
        <w:t>№</w:t>
      </w:r>
      <w:r>
        <w:rPr>
          <w:bCs/>
        </w:rPr>
        <w:t xml:space="preserve"> </w:t>
      </w:r>
      <w:proofErr w:type="spellStart"/>
      <w:r>
        <w:rPr>
          <w:bCs/>
        </w:rPr>
        <w:t>ТКд</w:t>
      </w:r>
      <w:proofErr w:type="spellEnd"/>
      <w:r>
        <w:rPr>
          <w:bCs/>
        </w:rPr>
        <w:t>/_____/______/______</w:t>
      </w:r>
    </w:p>
    <w:p w14:paraId="4C4D5B40" w14:textId="77777777" w:rsidR="005F76A2" w:rsidRDefault="005F76A2">
      <w:pPr>
        <w:ind w:firstLine="567"/>
        <w:jc w:val="right"/>
      </w:pPr>
      <w:r>
        <w:t>от «__</w:t>
      </w:r>
      <w:proofErr w:type="gramStart"/>
      <w:r>
        <w:t>_»_</w:t>
      </w:r>
      <w:proofErr w:type="gramEnd"/>
      <w:r>
        <w:t>______2024г.</w:t>
      </w:r>
    </w:p>
    <w:p w14:paraId="4EB27D17" w14:textId="77777777" w:rsidR="005F76A2" w:rsidRDefault="005F76A2">
      <w:pPr>
        <w:ind w:firstLine="567"/>
        <w:jc w:val="right"/>
      </w:pPr>
    </w:p>
    <w:p w14:paraId="3075C934" w14:textId="77777777" w:rsidR="005F76A2" w:rsidRDefault="005F76A2">
      <w:pPr>
        <w:ind w:firstLine="567"/>
        <w:jc w:val="both"/>
      </w:pPr>
      <w:r>
        <w:t>1.</w:t>
      </w:r>
      <w:r>
        <w:tab/>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31B48E4F" w14:textId="77777777" w:rsidR="005F76A2" w:rsidRDefault="005F76A2">
      <w:pPr>
        <w:ind w:firstLine="567"/>
        <w:jc w:val="both"/>
      </w:pPr>
      <w:r>
        <w:t>2.</w:t>
      </w:r>
      <w:r>
        <w:tab/>
        <w:t>В электронной форме составляются и подписываются квалифицированной электронной подписью документы, перечень и формат которых указаны в приложении № 4а к Договору (далее – «первичные документы»).</w:t>
      </w:r>
    </w:p>
    <w:p w14:paraId="76C42BF0" w14:textId="77777777" w:rsidR="005F76A2" w:rsidRDefault="005F76A2">
      <w:pPr>
        <w:ind w:firstLine="567"/>
        <w:jc w:val="both"/>
      </w:pPr>
      <w:r>
        <w:t>3.</w:t>
      </w:r>
      <w:r>
        <w:tab/>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37" w:history="1">
        <w:r>
          <w:rPr>
            <w:rStyle w:val="a7"/>
            <w:lang w:val="en-US"/>
          </w:rPr>
          <w:t>https</w:t>
        </w:r>
        <w:r>
          <w:rPr>
            <w:rStyle w:val="a7"/>
          </w:rPr>
          <w:t>://</w:t>
        </w:r>
        <w:r>
          <w:rPr>
            <w:rStyle w:val="a7"/>
            <w:lang w:val="en-US"/>
          </w:rPr>
          <w:t>www</w:t>
        </w:r>
        <w:r>
          <w:rPr>
            <w:rStyle w:val="a7"/>
          </w:rPr>
          <w:t>.</w:t>
        </w:r>
        <w:proofErr w:type="spellStart"/>
        <w:r>
          <w:rPr>
            <w:rStyle w:val="a7"/>
            <w:lang w:val="en-US"/>
          </w:rPr>
          <w:t>nalog</w:t>
        </w:r>
        <w:proofErr w:type="spellEnd"/>
        <w:r>
          <w:rPr>
            <w:rStyle w:val="a7"/>
          </w:rPr>
          <w:t>.</w:t>
        </w:r>
        <w:r>
          <w:rPr>
            <w:rStyle w:val="a7"/>
            <w:lang w:val="en-US"/>
          </w:rPr>
          <w:t>gov</w:t>
        </w:r>
        <w:r>
          <w:rPr>
            <w:rStyle w:val="a7"/>
          </w:rPr>
          <w:t>.</w:t>
        </w:r>
        <w:proofErr w:type="spellStart"/>
        <w:r>
          <w:rPr>
            <w:rStyle w:val="a7"/>
            <w:lang w:val="en-US"/>
          </w:rPr>
          <w:t>ru</w:t>
        </w:r>
        <w:proofErr w:type="spellEnd"/>
      </w:hyperlink>
      <w:r>
        <w:t>).</w:t>
      </w:r>
    </w:p>
    <w:p w14:paraId="5ED67BB7" w14:textId="77777777" w:rsidR="005F76A2" w:rsidRDefault="005F76A2">
      <w:pPr>
        <w:ind w:firstLine="567"/>
        <w:jc w:val="both"/>
      </w:pPr>
      <w:r>
        <w:t>4.</w:t>
      </w:r>
      <w:r>
        <w:tab/>
        <w:t xml:space="preserve">Направление, получение, подписание и обмен первичными </w:t>
      </w:r>
      <w:proofErr w:type="gramStart"/>
      <w:r>
        <w:t>документами  происходит</w:t>
      </w:r>
      <w:proofErr w:type="gramEnd"/>
      <w:r>
        <w:t xml:space="preserve">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6554FA1D" w14:textId="77777777" w:rsidR="005F76A2" w:rsidRDefault="005F76A2">
      <w:pPr>
        <w:ind w:firstLine="567"/>
        <w:jc w:val="both"/>
      </w:pPr>
      <w:r>
        <w:t>5.</w:t>
      </w:r>
      <w:r>
        <w:tab/>
        <w:t xml:space="preserve">Квалифицированная электронная подпись документа признается равнозначной собственноручной подписи уполномоченных лиц – </w:t>
      </w:r>
      <w:proofErr w:type="gramStart"/>
      <w:r>
        <w:t>владельцев  сертификата</w:t>
      </w:r>
      <w:proofErr w:type="gramEnd"/>
      <w:r>
        <w:t xml:space="preserve">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080C1430" w14:textId="77777777" w:rsidR="005F76A2" w:rsidRDefault="005F76A2">
      <w:pPr>
        <w:ind w:firstLine="567"/>
        <w:jc w:val="both"/>
      </w:pPr>
      <w:r>
        <w:t>6.</w:t>
      </w:r>
      <w:r>
        <w:tab/>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w:t>
      </w:r>
      <w:proofErr w:type="gramStart"/>
      <w:r>
        <w:t>необходимости  в</w:t>
      </w:r>
      <w:proofErr w:type="gramEnd"/>
      <w:r>
        <w:t xml:space="preserve">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526F2D42" w14:textId="77777777" w:rsidR="005F76A2" w:rsidRDefault="005F76A2">
      <w:pPr>
        <w:ind w:firstLine="567"/>
        <w:jc w:val="both"/>
      </w:pPr>
      <w:r>
        <w:t>7.</w:t>
      </w:r>
      <w:r>
        <w:tab/>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0E28232F" w14:textId="77777777" w:rsidR="005F76A2" w:rsidRDefault="005F76A2">
      <w:pPr>
        <w:ind w:firstLine="567"/>
        <w:jc w:val="both"/>
      </w:pPr>
      <w:r>
        <w:t>8.</w:t>
      </w:r>
      <w:r>
        <w:tab/>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34DA6C43" w14:textId="77777777" w:rsidR="005F76A2" w:rsidRDefault="005F76A2">
      <w:pPr>
        <w:ind w:firstLine="567"/>
        <w:jc w:val="both"/>
      </w:pPr>
      <w:r>
        <w:lastRenderedPageBreak/>
        <w:t>9.</w:t>
      </w:r>
      <w:r>
        <w:tab/>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3A7803EE" w14:textId="77777777" w:rsidR="005F76A2" w:rsidRDefault="005F76A2">
      <w:pPr>
        <w:ind w:firstLine="567"/>
        <w:jc w:val="both"/>
      </w:pPr>
      <w:r>
        <w:t>10.</w:t>
      </w:r>
      <w:r>
        <w:tab/>
        <w:t>В отношениях, не урегулированных настоящим Приложением, Стороны руководствуются законодательством Российской Федерации.</w:t>
      </w:r>
    </w:p>
    <w:p w14:paraId="293BA724" w14:textId="77777777" w:rsidR="005F76A2" w:rsidRDefault="005F76A2">
      <w:pPr>
        <w:ind w:firstLine="567"/>
        <w:jc w:val="right"/>
      </w:pPr>
    </w:p>
    <w:p w14:paraId="7087D635" w14:textId="77777777" w:rsidR="005F76A2" w:rsidRDefault="005F76A2">
      <w:pPr>
        <w:rPr>
          <w:bCs/>
        </w:rPr>
      </w:pPr>
    </w:p>
    <w:p w14:paraId="2631B00F" w14:textId="77777777" w:rsidR="005F76A2" w:rsidRDefault="005F76A2">
      <w:pPr>
        <w:jc w:val="right"/>
        <w:rPr>
          <w:bCs/>
        </w:rPr>
      </w:pPr>
    </w:p>
    <w:p w14:paraId="5B3BEC37" w14:textId="77777777" w:rsidR="005F76A2" w:rsidRDefault="005F76A2">
      <w:pPr>
        <w:widowControl w:val="0"/>
        <w:spacing w:line="288" w:lineRule="auto"/>
        <w:jc w:val="right"/>
        <w:rPr>
          <w:b/>
        </w:rPr>
      </w:pPr>
    </w:p>
    <w:p w14:paraId="24E1DFBC" w14:textId="77777777" w:rsidR="005F76A2" w:rsidRDefault="005F76A2">
      <w:pPr>
        <w:widowControl w:val="0"/>
        <w:spacing w:line="288" w:lineRule="auto"/>
        <w:jc w:val="right"/>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4139"/>
      </w:tblGrid>
      <w:tr w:rsidR="005F76A2" w14:paraId="25B44FC3" w14:textId="77777777" w:rsidTr="005F76A2">
        <w:trPr>
          <w:trHeight w:val="2074"/>
          <w:jc w:val="center"/>
        </w:trPr>
        <w:tc>
          <w:tcPr>
            <w:tcW w:w="4705" w:type="dxa"/>
            <w:tcBorders>
              <w:top w:val="nil"/>
              <w:left w:val="nil"/>
              <w:bottom w:val="nil"/>
              <w:right w:val="nil"/>
            </w:tcBorders>
          </w:tcPr>
          <w:p w14:paraId="0850FC67" w14:textId="77777777" w:rsidR="005F76A2" w:rsidRDefault="005F76A2">
            <w:pPr>
              <w:rPr>
                <w:b/>
              </w:rPr>
            </w:pPr>
            <w:r>
              <w:rPr>
                <w:b/>
              </w:rPr>
              <w:t>Покупатель:</w:t>
            </w:r>
          </w:p>
          <w:p w14:paraId="25EFAB60" w14:textId="77777777" w:rsidR="005F76A2" w:rsidRDefault="005F76A2">
            <w:pPr>
              <w:rPr>
                <w:b/>
              </w:rPr>
            </w:pPr>
          </w:p>
          <w:p w14:paraId="768E3EF0" w14:textId="2F5CC8FF" w:rsidR="005F76A2" w:rsidRDefault="005F76A2">
            <w:pPr>
              <w:rPr>
                <w:b/>
              </w:rPr>
            </w:pPr>
            <w:r>
              <w:rPr>
                <w:b/>
              </w:rPr>
              <w:t xml:space="preserve">___________ </w:t>
            </w:r>
          </w:p>
          <w:p w14:paraId="4A117ED0" w14:textId="77777777" w:rsidR="005F76A2" w:rsidRDefault="005F76A2">
            <w:pPr>
              <w:rPr>
                <w:b/>
                <w:vertAlign w:val="superscript"/>
              </w:rPr>
            </w:pPr>
          </w:p>
        </w:tc>
        <w:tc>
          <w:tcPr>
            <w:tcW w:w="4139" w:type="dxa"/>
            <w:tcBorders>
              <w:top w:val="nil"/>
              <w:left w:val="nil"/>
              <w:bottom w:val="nil"/>
              <w:right w:val="nil"/>
            </w:tcBorders>
          </w:tcPr>
          <w:p w14:paraId="1C3AD4B2" w14:textId="77777777" w:rsidR="005F76A2" w:rsidRDefault="005F76A2">
            <w:pPr>
              <w:rPr>
                <w:b/>
              </w:rPr>
            </w:pPr>
            <w:r>
              <w:rPr>
                <w:b/>
              </w:rPr>
              <w:t>Поставщик:</w:t>
            </w:r>
          </w:p>
          <w:p w14:paraId="17FE700E" w14:textId="77777777" w:rsidR="005F76A2" w:rsidRDefault="005F76A2">
            <w:pPr>
              <w:rPr>
                <w:b/>
              </w:rPr>
            </w:pPr>
          </w:p>
          <w:p w14:paraId="171D9631" w14:textId="77777777" w:rsidR="005F76A2" w:rsidRDefault="005F76A2">
            <w:pPr>
              <w:rPr>
                <w:b/>
              </w:rPr>
            </w:pPr>
            <w:r>
              <w:rPr>
                <w:b/>
              </w:rPr>
              <w:t xml:space="preserve">____________ </w:t>
            </w:r>
          </w:p>
          <w:p w14:paraId="651785C1" w14:textId="77777777" w:rsidR="005F76A2" w:rsidRDefault="005F76A2"/>
          <w:p w14:paraId="5273208B" w14:textId="77777777" w:rsidR="005F76A2" w:rsidRDefault="005F76A2"/>
        </w:tc>
      </w:tr>
    </w:tbl>
    <w:p w14:paraId="1164A876" w14:textId="77777777" w:rsidR="005F76A2" w:rsidRDefault="005F76A2">
      <w:pPr>
        <w:ind w:firstLine="567"/>
        <w:jc w:val="both"/>
      </w:pPr>
    </w:p>
    <w:p w14:paraId="5D9F6852" w14:textId="77777777" w:rsidR="005F76A2" w:rsidRDefault="005F76A2">
      <w:pPr>
        <w:widowControl w:val="0"/>
        <w:spacing w:line="288" w:lineRule="auto"/>
        <w:rPr>
          <w:b/>
        </w:rPr>
      </w:pPr>
    </w:p>
    <w:p w14:paraId="4771E722" w14:textId="77777777" w:rsidR="005F76A2" w:rsidRDefault="005F76A2">
      <w:pPr>
        <w:widowControl w:val="0"/>
        <w:rPr>
          <w:b/>
        </w:rPr>
      </w:pPr>
    </w:p>
    <w:p w14:paraId="77BCD8EB" w14:textId="77777777" w:rsidR="005F76A2" w:rsidRDefault="005F76A2">
      <w:pPr>
        <w:widowControl w:val="0"/>
        <w:rPr>
          <w:b/>
        </w:rPr>
      </w:pPr>
    </w:p>
    <w:p w14:paraId="22DA99D9" w14:textId="77777777" w:rsidR="005F76A2" w:rsidRDefault="005F76A2">
      <w:pPr>
        <w:widowControl w:val="0"/>
        <w:rPr>
          <w:b/>
        </w:rPr>
      </w:pPr>
    </w:p>
    <w:p w14:paraId="374CD1A8" w14:textId="77777777" w:rsidR="005F76A2" w:rsidRDefault="005F76A2">
      <w:pPr>
        <w:widowControl w:val="0"/>
        <w:rPr>
          <w:b/>
        </w:rPr>
      </w:pPr>
    </w:p>
    <w:p w14:paraId="1913D9DF" w14:textId="77777777" w:rsidR="005F76A2" w:rsidRDefault="005F76A2">
      <w:pPr>
        <w:widowControl w:val="0"/>
        <w:rPr>
          <w:b/>
        </w:rPr>
      </w:pPr>
    </w:p>
    <w:p w14:paraId="299A1090" w14:textId="77777777" w:rsidR="005F76A2" w:rsidRDefault="005F76A2">
      <w:pPr>
        <w:widowControl w:val="0"/>
        <w:rPr>
          <w:b/>
        </w:rPr>
      </w:pPr>
    </w:p>
    <w:p w14:paraId="167A21E8" w14:textId="77777777" w:rsidR="005F76A2" w:rsidRDefault="005F76A2">
      <w:pPr>
        <w:widowControl w:val="0"/>
        <w:rPr>
          <w:b/>
        </w:rPr>
      </w:pPr>
    </w:p>
    <w:p w14:paraId="66738098" w14:textId="77777777" w:rsidR="005F76A2" w:rsidRDefault="005F76A2">
      <w:pPr>
        <w:widowControl w:val="0"/>
        <w:rPr>
          <w:b/>
        </w:rPr>
      </w:pPr>
    </w:p>
    <w:p w14:paraId="781933B6" w14:textId="77777777" w:rsidR="005F76A2" w:rsidRDefault="005F76A2">
      <w:pPr>
        <w:widowControl w:val="0"/>
        <w:rPr>
          <w:b/>
        </w:rPr>
      </w:pPr>
    </w:p>
    <w:p w14:paraId="79E1CDEA" w14:textId="77777777" w:rsidR="005F76A2" w:rsidRDefault="005F76A2">
      <w:pPr>
        <w:widowControl w:val="0"/>
        <w:rPr>
          <w:b/>
        </w:rPr>
      </w:pPr>
    </w:p>
    <w:p w14:paraId="66A59380" w14:textId="77777777" w:rsidR="005F76A2" w:rsidRDefault="005F76A2">
      <w:pPr>
        <w:widowControl w:val="0"/>
        <w:rPr>
          <w:b/>
        </w:rPr>
      </w:pPr>
    </w:p>
    <w:p w14:paraId="79187B53" w14:textId="77777777" w:rsidR="005F76A2" w:rsidRDefault="005F76A2">
      <w:pPr>
        <w:widowControl w:val="0"/>
        <w:rPr>
          <w:b/>
        </w:rPr>
      </w:pPr>
    </w:p>
    <w:p w14:paraId="3B401996" w14:textId="77777777" w:rsidR="005F76A2" w:rsidRDefault="005F76A2">
      <w:pPr>
        <w:widowControl w:val="0"/>
        <w:rPr>
          <w:b/>
        </w:rPr>
      </w:pPr>
    </w:p>
    <w:p w14:paraId="252261D7" w14:textId="77777777" w:rsidR="005F76A2" w:rsidRDefault="005F76A2">
      <w:pPr>
        <w:widowControl w:val="0"/>
        <w:rPr>
          <w:b/>
        </w:rPr>
      </w:pPr>
    </w:p>
    <w:p w14:paraId="3310407C" w14:textId="77777777" w:rsidR="005F76A2" w:rsidRDefault="005F76A2">
      <w:pPr>
        <w:widowControl w:val="0"/>
        <w:rPr>
          <w:b/>
        </w:rPr>
      </w:pPr>
    </w:p>
    <w:p w14:paraId="1186A48D" w14:textId="77777777" w:rsidR="005F76A2" w:rsidRDefault="005F76A2">
      <w:pPr>
        <w:widowControl w:val="0"/>
        <w:rPr>
          <w:b/>
        </w:rPr>
      </w:pPr>
    </w:p>
    <w:p w14:paraId="75635DFB" w14:textId="77777777" w:rsidR="005F76A2" w:rsidRDefault="005F76A2">
      <w:pPr>
        <w:widowControl w:val="0"/>
        <w:rPr>
          <w:b/>
        </w:rPr>
      </w:pPr>
    </w:p>
    <w:p w14:paraId="00195F32" w14:textId="77777777" w:rsidR="005F76A2" w:rsidRDefault="005F76A2">
      <w:pPr>
        <w:suppressAutoHyphens w:val="0"/>
        <w:rPr>
          <w:b/>
        </w:rPr>
      </w:pPr>
      <w:r>
        <w:rPr>
          <w:b/>
        </w:rPr>
        <w:br w:type="page"/>
      </w:r>
    </w:p>
    <w:p w14:paraId="6865C220" w14:textId="77777777" w:rsidR="005F76A2" w:rsidRDefault="005F76A2">
      <w:pPr>
        <w:widowControl w:val="0"/>
        <w:jc w:val="right"/>
      </w:pPr>
      <w:r>
        <w:lastRenderedPageBreak/>
        <w:t>Приложение № 4а</w:t>
      </w:r>
    </w:p>
    <w:p w14:paraId="22D531FA" w14:textId="77777777" w:rsidR="005F76A2" w:rsidRDefault="005F76A2">
      <w:pPr>
        <w:widowControl w:val="0"/>
        <w:jc w:val="right"/>
        <w:rPr>
          <w:bCs/>
        </w:rPr>
      </w:pPr>
      <w:r>
        <w:rPr>
          <w:bCs/>
        </w:rPr>
        <w:t xml:space="preserve">  к договору поставки </w:t>
      </w:r>
    </w:p>
    <w:p w14:paraId="67EAF798" w14:textId="77777777" w:rsidR="005F76A2" w:rsidRDefault="005F76A2">
      <w:pPr>
        <w:widowControl w:val="0"/>
        <w:jc w:val="right"/>
        <w:rPr>
          <w:bCs/>
        </w:rPr>
      </w:pPr>
      <w:r>
        <w:rPr>
          <w:bCs/>
        </w:rPr>
        <w:t xml:space="preserve">№ </w:t>
      </w:r>
      <w:proofErr w:type="spellStart"/>
      <w:r>
        <w:rPr>
          <w:bCs/>
        </w:rPr>
        <w:t>ТКд</w:t>
      </w:r>
      <w:proofErr w:type="spellEnd"/>
      <w:r>
        <w:rPr>
          <w:bCs/>
        </w:rPr>
        <w:t xml:space="preserve">/_____/______/______  </w:t>
      </w:r>
    </w:p>
    <w:p w14:paraId="3C296FC4" w14:textId="77777777" w:rsidR="005F76A2" w:rsidRDefault="005F76A2">
      <w:pPr>
        <w:widowControl w:val="0"/>
        <w:jc w:val="right"/>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      от </w:t>
      </w:r>
      <w:proofErr w:type="gramStart"/>
      <w:r>
        <w:rPr>
          <w:bCs/>
        </w:rPr>
        <w:t>« _</w:t>
      </w:r>
      <w:proofErr w:type="gramEnd"/>
      <w:r>
        <w:rPr>
          <w:bCs/>
        </w:rPr>
        <w:t>___ » ___________ 2024 г.</w:t>
      </w:r>
    </w:p>
    <w:p w14:paraId="1CB17B1C" w14:textId="77777777" w:rsidR="005F76A2" w:rsidRDefault="005F76A2">
      <w:pPr>
        <w:widowControl w:val="0"/>
        <w:jc w:val="center"/>
        <w:rPr>
          <w:rFonts w:eastAsia="Arial Unicode MS"/>
          <w:b/>
          <w:bCs/>
          <w:color w:val="000000"/>
          <w:sz w:val="20"/>
          <w:szCs w:val="20"/>
        </w:rPr>
      </w:pPr>
    </w:p>
    <w:p w14:paraId="5FCCB0E5" w14:textId="77777777" w:rsidR="005F76A2" w:rsidRDefault="005F76A2">
      <w:pPr>
        <w:widowControl w:val="0"/>
        <w:jc w:val="center"/>
        <w:rPr>
          <w:b/>
        </w:rPr>
      </w:pPr>
      <w:r>
        <w:rPr>
          <w:rFonts w:eastAsia="Arial Unicode MS"/>
          <w:b/>
          <w:bCs/>
          <w:color w:val="000000"/>
          <w:sz w:val="20"/>
          <w:szCs w:val="20"/>
        </w:rPr>
        <w:t>ПЕРЕЧЕНЬ И ФОРМАТ ЭЛЕКТРОННЫХ ДОКУМЕНТОВ</w:t>
      </w:r>
      <w:r>
        <w:rPr>
          <w:bCs/>
        </w:rPr>
        <w:t xml:space="preserve">                                                </w:t>
      </w:r>
    </w:p>
    <w:p w14:paraId="4AAB2538" w14:textId="77777777" w:rsidR="005F76A2" w:rsidRDefault="005F76A2">
      <w:pPr>
        <w:jc w:val="center"/>
        <w:rPr>
          <w:rFonts w:eastAsia="Arial Unicode MS"/>
          <w:b/>
          <w:bCs/>
          <w:color w:val="000000"/>
          <w:sz w:val="20"/>
          <w:szCs w:val="20"/>
        </w:rPr>
      </w:pPr>
    </w:p>
    <w:tbl>
      <w:tblPr>
        <w:tblpPr w:leftFromText="180" w:rightFromText="180" w:vertAnchor="text" w:horzAnchor="margin" w:tblpY="-59"/>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0"/>
        <w:gridCol w:w="3600"/>
        <w:gridCol w:w="5145"/>
      </w:tblGrid>
      <w:tr w:rsidR="005F76A2" w14:paraId="036166B1" w14:textId="77777777" w:rsidTr="005F76A2">
        <w:trPr>
          <w:trHeight w:val="933"/>
        </w:trPr>
        <w:tc>
          <w:tcPr>
            <w:tcW w:w="750" w:type="dxa"/>
            <w:tcBorders>
              <w:top w:val="single" w:sz="4" w:space="0" w:color="000000"/>
              <w:left w:val="single" w:sz="4" w:space="0" w:color="000000"/>
              <w:bottom w:val="single" w:sz="4" w:space="0" w:color="000000"/>
              <w:right w:val="single" w:sz="4" w:space="0" w:color="000000"/>
            </w:tcBorders>
          </w:tcPr>
          <w:p w14:paraId="22BFC1FE" w14:textId="77777777" w:rsidR="005F76A2" w:rsidRDefault="005F76A2">
            <w:pPr>
              <w:keepNext/>
              <w:keepLines/>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14:paraId="3181EF49" w14:textId="77777777" w:rsidR="005F76A2" w:rsidRDefault="005F76A2" w:rsidP="005F76A2">
            <w:pPr>
              <w:ind w:left="720" w:hanging="720"/>
              <w:jc w:val="center"/>
              <w:rPr>
                <w:color w:val="000000"/>
              </w:rPr>
            </w:pPr>
            <w:r>
              <w:rPr>
                <w:color w:val="000000"/>
              </w:rPr>
              <w:t>Наименование</w:t>
            </w:r>
          </w:p>
          <w:p w14:paraId="60C59E55" w14:textId="77777777" w:rsidR="005F76A2" w:rsidRDefault="005F76A2" w:rsidP="005F76A2">
            <w:pPr>
              <w:keepNext/>
              <w:keepLines/>
              <w:ind w:left="720" w:hanging="720"/>
              <w:jc w:val="center"/>
              <w:rPr>
                <w:color w:val="000000"/>
              </w:rPr>
            </w:pPr>
            <w:r>
              <w:rPr>
                <w:color w:val="000000"/>
              </w:rPr>
              <w:t>электронного документа</w:t>
            </w:r>
            <w:r>
              <w:rPr>
                <w:color w:val="000000"/>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tcPr>
          <w:p w14:paraId="1858026A" w14:textId="77777777" w:rsidR="005F76A2" w:rsidRDefault="005F76A2" w:rsidP="005F76A2">
            <w:pPr>
              <w:keepNext/>
              <w:keepLines/>
              <w:ind w:left="720" w:hanging="720"/>
              <w:jc w:val="center"/>
              <w:rPr>
                <w:color w:val="000000"/>
              </w:rPr>
            </w:pPr>
            <w:r>
              <w:rPr>
                <w:color w:val="000000"/>
              </w:rPr>
              <w:t>Формат электронного документа</w:t>
            </w:r>
          </w:p>
        </w:tc>
      </w:tr>
      <w:tr w:rsidR="005F76A2" w14:paraId="726F6002" w14:textId="77777777" w:rsidTr="005F76A2">
        <w:trPr>
          <w:trHeight w:val="3905"/>
        </w:trPr>
        <w:tc>
          <w:tcPr>
            <w:tcW w:w="750" w:type="dxa"/>
            <w:tcBorders>
              <w:top w:val="single" w:sz="4" w:space="0" w:color="000000"/>
              <w:left w:val="single" w:sz="4" w:space="0" w:color="000000"/>
              <w:right w:val="single" w:sz="4" w:space="0" w:color="000000"/>
            </w:tcBorders>
          </w:tcPr>
          <w:p w14:paraId="4AAD4108" w14:textId="77777777" w:rsidR="005F76A2" w:rsidRDefault="005F76A2" w:rsidP="005F76A2">
            <w:pPr>
              <w:keepNext/>
              <w:keepLines/>
              <w:rPr>
                <w:color w:val="000000"/>
              </w:rPr>
            </w:pPr>
            <w:r>
              <w:rPr>
                <w:color w:val="000000"/>
              </w:rPr>
              <w:t>1.</w:t>
            </w:r>
          </w:p>
        </w:tc>
        <w:tc>
          <w:tcPr>
            <w:tcW w:w="3600" w:type="dxa"/>
            <w:tcBorders>
              <w:top w:val="single" w:sz="4" w:space="0" w:color="000000"/>
              <w:left w:val="single" w:sz="4" w:space="0" w:color="000000"/>
              <w:right w:val="single" w:sz="4" w:space="0" w:color="000000"/>
            </w:tcBorders>
            <w:shd w:val="clear" w:color="auto" w:fill="auto"/>
          </w:tcPr>
          <w:p w14:paraId="73A4BA9A" w14:textId="77777777" w:rsidR="005F76A2" w:rsidRDefault="005F76A2" w:rsidP="005F76A2">
            <w:pPr>
              <w:jc w:val="both"/>
              <w:rPr>
                <w:color w:val="000000"/>
              </w:rPr>
            </w:pPr>
            <w:r>
              <w:t>Универсальный передаточный документ (УПД)</w:t>
            </w:r>
          </w:p>
        </w:tc>
        <w:tc>
          <w:tcPr>
            <w:tcW w:w="5145" w:type="dxa"/>
            <w:tcBorders>
              <w:top w:val="single" w:sz="4" w:space="0" w:color="000000"/>
              <w:left w:val="single" w:sz="4" w:space="0" w:color="000000"/>
              <w:right w:val="single" w:sz="4" w:space="0" w:color="000000"/>
            </w:tcBorders>
          </w:tcPr>
          <w:p w14:paraId="119798F7" w14:textId="77777777" w:rsidR="005F76A2" w:rsidRDefault="005F76A2" w:rsidP="005F76A2">
            <w:pPr>
              <w:ind w:left="566" w:hanging="566"/>
              <w:rPr>
                <w:color w:val="000000"/>
              </w:rPr>
            </w:pPr>
            <w:r>
              <w:rPr>
                <w:color w:val="000000"/>
              </w:rPr>
              <w:t>XML, утв. приказом ФНС России</w:t>
            </w:r>
            <w:r>
              <w:rPr>
                <w:rFonts w:eastAsiaTheme="minorHAnsi"/>
                <w:lang w:eastAsia="ru-RU"/>
              </w:rPr>
              <w:t xml:space="preserve"> от 19 декабря 2023 г. N ЕД-7-26/970@</w:t>
            </w:r>
            <w:r>
              <w:rPr>
                <w:color w:val="000000"/>
              </w:rPr>
              <w:t xml:space="preserve">. </w:t>
            </w:r>
          </w:p>
          <w:p w14:paraId="7FD3E84F" w14:textId="77777777" w:rsidR="005F76A2" w:rsidRDefault="005F76A2" w:rsidP="005F76A2">
            <w:pPr>
              <w:ind w:left="566" w:hanging="566"/>
              <w:rPr>
                <w:color w:val="000000"/>
              </w:rPr>
            </w:pPr>
            <w:r>
              <w:rPr>
                <w:color w:val="000000"/>
              </w:rPr>
              <w:t>С обязательным заполнением в группе «ИнфПолФХЖ1»:</w:t>
            </w:r>
          </w:p>
          <w:p w14:paraId="7F8421D2" w14:textId="77777777" w:rsidR="005F76A2" w:rsidRDefault="005F76A2" w:rsidP="005F76A2">
            <w:pP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14:paraId="0B1270B3" w14:textId="77777777" w:rsidR="005F76A2" w:rsidRDefault="005F76A2" w:rsidP="005F76A2">
            <w:pP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proofErr w:type="gramStart"/>
            <w:r>
              <w:rPr>
                <w:color w:val="000000"/>
              </w:rPr>
              <w:t>»,</w:t>
            </w:r>
            <w:r>
              <w:t xml:space="preserve"> </w:t>
            </w:r>
            <w:r>
              <w:rPr>
                <w:color w:val="000000"/>
              </w:rPr>
              <w:t xml:space="preserve"> в</w:t>
            </w:r>
            <w:proofErr w:type="gramEnd"/>
            <w:r>
              <w:rPr>
                <w:color w:val="000000"/>
              </w:rPr>
              <w:t xml:space="preserve">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14:paraId="5D7A3CCC" w14:textId="77777777" w:rsidR="005F76A2" w:rsidRDefault="005F76A2" w:rsidP="005F76A2">
            <w:pPr>
              <w:ind w:left="566" w:hanging="566"/>
              <w:rPr>
                <w:color w:val="000000"/>
              </w:rPr>
            </w:pPr>
            <w:r>
              <w:rPr>
                <w:color w:val="000000"/>
              </w:rPr>
              <w:t>2. элемента «</w:t>
            </w:r>
            <w:proofErr w:type="spellStart"/>
            <w:r>
              <w:rPr>
                <w:color w:val="000000"/>
              </w:rPr>
              <w:t>ОснПер</w:t>
            </w:r>
            <w:proofErr w:type="spellEnd"/>
            <w:r>
              <w:rPr>
                <w:color w:val="000000"/>
              </w:rPr>
              <w:t>»:</w:t>
            </w:r>
          </w:p>
          <w:p w14:paraId="357B39AC" w14:textId="77777777" w:rsidR="005F76A2" w:rsidRDefault="005F76A2" w:rsidP="005F76A2">
            <w:pPr>
              <w:ind w:left="566" w:hanging="566"/>
              <w:rPr>
                <w:color w:val="000000"/>
              </w:rPr>
            </w:pPr>
            <w:r>
              <w:rPr>
                <w:color w:val="000000"/>
              </w:rPr>
              <w:t>в поле «</w:t>
            </w:r>
            <w:proofErr w:type="spellStart"/>
            <w:r>
              <w:rPr>
                <w:color w:val="000000"/>
              </w:rPr>
              <w:t>НаимОсн</w:t>
            </w:r>
            <w:proofErr w:type="spellEnd"/>
            <w:r>
              <w:rPr>
                <w:color w:val="000000"/>
              </w:rPr>
              <w:t xml:space="preserve">» </w:t>
            </w:r>
            <w:proofErr w:type="gramStart"/>
            <w:r>
              <w:rPr>
                <w:color w:val="000000"/>
              </w:rPr>
              <w:t>указать  «</w:t>
            </w:r>
            <w:proofErr w:type="gramEnd"/>
            <w:r>
              <w:rPr>
                <w:color w:val="000000"/>
              </w:rPr>
              <w:t xml:space="preserve">Договор», </w:t>
            </w:r>
          </w:p>
          <w:p w14:paraId="536053F9" w14:textId="77777777" w:rsidR="005F76A2" w:rsidRDefault="005F76A2" w:rsidP="005F76A2">
            <w:pP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14:paraId="31826527" w14:textId="77777777" w:rsidR="005F76A2" w:rsidRDefault="005F76A2" w:rsidP="005F76A2">
            <w:pPr>
              <w:keepNext/>
              <w:keepLines/>
              <w:ind w:left="566" w:hanging="566"/>
              <w:rPr>
                <w:color w:val="000000"/>
              </w:rPr>
            </w:pPr>
            <w:r>
              <w:rPr>
                <w:color w:val="000000"/>
              </w:rPr>
              <w:t xml:space="preserve">в </w:t>
            </w:r>
            <w:proofErr w:type="gramStart"/>
            <w:r>
              <w:rPr>
                <w:color w:val="000000"/>
              </w:rPr>
              <w:t>поле  "</w:t>
            </w:r>
            <w:proofErr w:type="spellStart"/>
            <w:proofErr w:type="gramEnd"/>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5F76A2" w14:paraId="1F2A4202" w14:textId="77777777" w:rsidTr="005F76A2">
        <w:trPr>
          <w:trHeight w:val="720"/>
        </w:trPr>
        <w:tc>
          <w:tcPr>
            <w:tcW w:w="750" w:type="dxa"/>
            <w:tcBorders>
              <w:top w:val="single" w:sz="4" w:space="0" w:color="000000"/>
              <w:left w:val="single" w:sz="4" w:space="0" w:color="000000"/>
              <w:bottom w:val="single" w:sz="4" w:space="0" w:color="000000"/>
              <w:right w:val="single" w:sz="4" w:space="0" w:color="000000"/>
            </w:tcBorders>
          </w:tcPr>
          <w:p w14:paraId="35C31A93" w14:textId="77777777" w:rsidR="005F76A2" w:rsidRDefault="005F76A2" w:rsidP="005F76A2">
            <w:pPr>
              <w:keepNext/>
              <w:keepLines/>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14:paraId="18DF37F8" w14:textId="77777777" w:rsidR="005F76A2" w:rsidRDefault="005F76A2" w:rsidP="005F76A2">
            <w:pPr>
              <w:keepNext/>
              <w:keepLines/>
              <w:ind w:left="720" w:hanging="720"/>
              <w:rPr>
                <w:i/>
                <w:color w:val="000000"/>
              </w:rPr>
            </w:pPr>
            <w:r>
              <w:rPr>
                <w:i/>
                <w:color w:val="000000"/>
              </w:rPr>
              <w:t xml:space="preserve">Универсальный </w:t>
            </w:r>
            <w:proofErr w:type="gramStart"/>
            <w:r>
              <w:rPr>
                <w:i/>
                <w:color w:val="000000"/>
              </w:rPr>
              <w:t>корректировочн</w:t>
            </w:r>
            <w:r>
              <w:rPr>
                <w:i/>
              </w:rPr>
              <w:t xml:space="preserve">ый </w:t>
            </w:r>
            <w:r>
              <w:rPr>
                <w:i/>
                <w:color w:val="000000"/>
              </w:rPr>
              <w:t xml:space="preserve"> документ</w:t>
            </w:r>
            <w:proofErr w:type="gramEnd"/>
            <w:r>
              <w:rPr>
                <w:i/>
                <w:color w:val="000000"/>
              </w:rPr>
              <w:t xml:space="preserve"> (УКД) </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14:paraId="4672F245" w14:textId="77777777" w:rsidR="005F76A2" w:rsidRDefault="005F76A2">
            <w:pPr>
              <w:keepNext/>
              <w:keepLines/>
              <w:spacing w:line="276" w:lineRule="auto"/>
              <w:rPr>
                <w:color w:val="000000"/>
              </w:rPr>
            </w:pPr>
            <w:r>
              <w:rPr>
                <w:color w:val="000000"/>
              </w:rPr>
              <w:t>XML, утв. приказом ФНС России от 12.10.2020 N ЕД-7-26/736@.</w:t>
            </w:r>
          </w:p>
          <w:p w14:paraId="42C51E5A" w14:textId="77777777" w:rsidR="005F76A2" w:rsidRDefault="005F76A2">
            <w:pPr>
              <w:rPr>
                <w:color w:val="000000"/>
              </w:rPr>
            </w:pPr>
          </w:p>
        </w:tc>
      </w:tr>
      <w:tr w:rsidR="005F76A2" w14:paraId="21A8437C" w14:textId="77777777" w:rsidTr="005F76A2">
        <w:trPr>
          <w:trHeight w:val="1180"/>
        </w:trPr>
        <w:tc>
          <w:tcPr>
            <w:tcW w:w="750" w:type="dxa"/>
            <w:tcBorders>
              <w:top w:val="single" w:sz="4" w:space="0" w:color="000000"/>
              <w:left w:val="single" w:sz="4" w:space="0" w:color="000000"/>
              <w:bottom w:val="single" w:sz="4" w:space="0" w:color="000000"/>
              <w:right w:val="single" w:sz="4" w:space="0" w:color="000000"/>
            </w:tcBorders>
          </w:tcPr>
          <w:p w14:paraId="3332FC00" w14:textId="77777777" w:rsidR="005F76A2" w:rsidRDefault="005F76A2" w:rsidP="005F76A2">
            <w:pPr>
              <w:keepNext/>
              <w:keepLines/>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14:paraId="45FA6B75" w14:textId="77777777" w:rsidR="005F76A2" w:rsidRDefault="005F76A2" w:rsidP="005F76A2">
            <w:pPr>
              <w:keepNext/>
              <w:keepLines/>
              <w:rPr>
                <w:i/>
                <w:color w:val="000000"/>
              </w:rPr>
            </w:pPr>
            <w:r>
              <w:rPr>
                <w:color w:val="000000"/>
              </w:rPr>
              <w:t>Акт приема-передачи Товара, счет</w:t>
            </w:r>
          </w:p>
        </w:tc>
        <w:tc>
          <w:tcPr>
            <w:tcW w:w="5145" w:type="dxa"/>
            <w:tcBorders>
              <w:top w:val="single" w:sz="4" w:space="0" w:color="000000"/>
              <w:left w:val="single" w:sz="4" w:space="0" w:color="000000"/>
              <w:bottom w:val="single" w:sz="4" w:space="0" w:color="000000"/>
              <w:right w:val="single" w:sz="4" w:space="0" w:color="000000"/>
            </w:tcBorders>
          </w:tcPr>
          <w:p w14:paraId="32F95114" w14:textId="77777777" w:rsidR="005F76A2" w:rsidRDefault="005F76A2" w:rsidP="005F76A2">
            <w:pPr>
              <w:keepNext/>
              <w:keepLines/>
              <w:rPr>
                <w:color w:val="000000"/>
              </w:rPr>
            </w:pPr>
            <w:r>
              <w:rPr>
                <w:color w:val="000000"/>
              </w:rPr>
              <w:t>Неформализованные документы, направляются в одном пакете с УПД</w:t>
            </w:r>
          </w:p>
        </w:tc>
      </w:tr>
    </w:tbl>
    <w:p w14:paraId="4F31B002" w14:textId="77777777" w:rsidR="005F76A2" w:rsidRDefault="005F76A2">
      <w:pPr>
        <w:jc w:val="center"/>
        <w:rPr>
          <w:rFonts w:eastAsia="Arial Unicode MS"/>
          <w:b/>
          <w:bCs/>
          <w:color w:val="000000"/>
          <w:sz w:val="20"/>
          <w:szCs w:val="20"/>
        </w:rPr>
      </w:pPr>
    </w:p>
    <w:p w14:paraId="403A0CE6" w14:textId="77777777" w:rsidR="005F76A2" w:rsidRDefault="005F76A2">
      <w:pPr>
        <w:ind w:firstLine="709"/>
        <w:jc w:val="both"/>
        <w:rPr>
          <w:b/>
          <w:lang w:eastAsia="en-US"/>
        </w:rPr>
      </w:pPr>
      <w:proofErr w:type="gramStart"/>
      <w:r>
        <w:rPr>
          <w:b/>
          <w:lang w:eastAsia="en-US"/>
        </w:rPr>
        <w:t xml:space="preserve">Покупатель:   </w:t>
      </w:r>
      <w:proofErr w:type="gramEnd"/>
      <w:r>
        <w:rPr>
          <w:b/>
          <w:lang w:eastAsia="en-US"/>
        </w:rPr>
        <w:t xml:space="preserve">                                                               Поставщик:</w:t>
      </w:r>
    </w:p>
    <w:p w14:paraId="0E0DBB09" w14:textId="1597ABAA" w:rsidR="005F76A2" w:rsidRDefault="005F76A2">
      <w:pPr>
        <w:tabs>
          <w:tab w:val="center" w:pos="5032"/>
          <w:tab w:val="left" w:pos="5460"/>
        </w:tabs>
        <w:ind w:firstLine="709"/>
        <w:jc w:val="both"/>
        <w:rPr>
          <w:b/>
          <w:lang w:eastAsia="en-US"/>
        </w:rPr>
      </w:pPr>
      <w:r>
        <w:rPr>
          <w:b/>
          <w:lang w:eastAsia="en-US"/>
        </w:rPr>
        <w:tab/>
        <w:t>___________                                           ___________</w:t>
      </w:r>
      <w:r>
        <w:rPr>
          <w:b/>
        </w:rPr>
        <w:t xml:space="preserve"> </w:t>
      </w:r>
    </w:p>
    <w:p w14:paraId="3FCCF5D4" w14:textId="77777777" w:rsidR="005F76A2" w:rsidRDefault="005F76A2">
      <w:pPr>
        <w:widowControl w:val="0"/>
        <w:jc w:val="right"/>
        <w:rPr>
          <w:bCs/>
        </w:rPr>
      </w:pPr>
    </w:p>
    <w:p w14:paraId="34FF8A47" w14:textId="77777777" w:rsidR="005F76A2" w:rsidRDefault="005F76A2">
      <w:pPr>
        <w:widowControl w:val="0"/>
        <w:jc w:val="right"/>
        <w:rPr>
          <w:bCs/>
        </w:rPr>
      </w:pPr>
    </w:p>
    <w:p w14:paraId="4A688B7A" w14:textId="77777777" w:rsidR="005F76A2" w:rsidRDefault="005F76A2">
      <w:pPr>
        <w:widowControl w:val="0"/>
        <w:jc w:val="right"/>
        <w:rPr>
          <w:bCs/>
        </w:rPr>
      </w:pPr>
    </w:p>
    <w:p w14:paraId="27BB9E50" w14:textId="77777777" w:rsidR="005F76A2" w:rsidRDefault="005F76A2">
      <w:pPr>
        <w:widowControl w:val="0"/>
        <w:jc w:val="right"/>
        <w:rPr>
          <w:bCs/>
        </w:rPr>
      </w:pPr>
      <w:r>
        <w:rPr>
          <w:bCs/>
        </w:rPr>
        <w:lastRenderedPageBreak/>
        <w:t>Приложение № 5</w:t>
      </w:r>
    </w:p>
    <w:p w14:paraId="63B5387B" w14:textId="77777777" w:rsidR="005F76A2" w:rsidRDefault="005F76A2">
      <w:pPr>
        <w:jc w:val="right"/>
        <w:rPr>
          <w:bCs/>
        </w:rPr>
      </w:pPr>
      <w:r>
        <w:rPr>
          <w:bCs/>
        </w:rPr>
        <w:t xml:space="preserve">к договору поставки </w:t>
      </w:r>
    </w:p>
    <w:p w14:paraId="3A44A339" w14:textId="77777777" w:rsidR="005F76A2" w:rsidRDefault="005F76A2">
      <w:pPr>
        <w:jc w:val="right"/>
        <w:rPr>
          <w:b/>
          <w:bCs/>
        </w:rPr>
      </w:pPr>
      <w:r>
        <w:rPr>
          <w:b/>
          <w:bCs/>
        </w:rPr>
        <w:t xml:space="preserve">№ </w:t>
      </w:r>
      <w:proofErr w:type="spellStart"/>
      <w:r>
        <w:rPr>
          <w:bCs/>
        </w:rPr>
        <w:t>ТКд</w:t>
      </w:r>
      <w:proofErr w:type="spellEnd"/>
      <w:r>
        <w:rPr>
          <w:bCs/>
        </w:rPr>
        <w:t>/_____/______/______</w:t>
      </w:r>
      <w:r>
        <w:rPr>
          <w:b/>
          <w:bCs/>
        </w:rPr>
        <w:t xml:space="preserve">  </w:t>
      </w:r>
    </w:p>
    <w:p w14:paraId="763681B1" w14:textId="77777777" w:rsidR="005F76A2" w:rsidRDefault="005F76A2">
      <w:pPr>
        <w:jc w:val="right"/>
        <w:rPr>
          <w:bCs/>
        </w:rPr>
      </w:pPr>
      <w:r>
        <w:rPr>
          <w:b/>
          <w:bCs/>
        </w:rPr>
        <w:t>ФОРМА</w:t>
      </w:r>
      <w:r>
        <w:rPr>
          <w:b/>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proofErr w:type="gramStart"/>
      <w:r>
        <w:rPr>
          <w:bCs/>
        </w:rPr>
        <w:tab/>
        <w:t xml:space="preserve">  от</w:t>
      </w:r>
      <w:proofErr w:type="gramEnd"/>
      <w:r>
        <w:rPr>
          <w:bCs/>
        </w:rPr>
        <w:t xml:space="preserve"> « ____ » ___________ 2024 г.</w:t>
      </w:r>
    </w:p>
    <w:p w14:paraId="241A6827" w14:textId="77777777" w:rsidR="005F76A2" w:rsidRDefault="005F76A2">
      <w:pPr>
        <w:jc w:val="center"/>
        <w:rPr>
          <w:b/>
          <w:bCs/>
        </w:rPr>
      </w:pPr>
      <w:r>
        <w:rPr>
          <w:b/>
          <w:bCs/>
        </w:rPr>
        <w:t>АКТ № ____________</w:t>
      </w:r>
    </w:p>
    <w:p w14:paraId="241A5598" w14:textId="77777777" w:rsidR="005F76A2" w:rsidRDefault="005F76A2">
      <w:pPr>
        <w:jc w:val="center"/>
        <w:rPr>
          <w:b/>
          <w:bCs/>
        </w:rPr>
      </w:pPr>
      <w:r>
        <w:rPr>
          <w:b/>
          <w:bCs/>
        </w:rPr>
        <w:t>приема-передачи Товара</w:t>
      </w:r>
    </w:p>
    <w:p w14:paraId="21526F41" w14:textId="77777777" w:rsidR="005F76A2" w:rsidRDefault="005F76A2">
      <w:pPr>
        <w:ind w:firstLine="540"/>
        <w:jc w:val="center"/>
      </w:pPr>
      <w:r>
        <w:t>к Договору поставки № ___________ от «___» ___________ 2024г.</w:t>
      </w:r>
    </w:p>
    <w:p w14:paraId="7282CB94" w14:textId="77777777" w:rsidR="005F76A2" w:rsidRDefault="005F76A2">
      <w:pPr>
        <w:ind w:firstLine="540"/>
        <w:jc w:val="center"/>
      </w:pPr>
    </w:p>
    <w:p w14:paraId="1EC8EB19" w14:textId="77777777" w:rsidR="005F76A2" w:rsidRDefault="005F76A2">
      <w:pPr>
        <w:ind w:firstLine="540"/>
      </w:pPr>
      <w:r>
        <w:rPr>
          <w:noProof/>
          <w:lang w:eastAsia="ru-RU"/>
        </w:rPr>
        <mc:AlternateContent>
          <mc:Choice Requires="wps">
            <w:drawing>
              <wp:anchor distT="0" distB="0" distL="114300" distR="114300" simplePos="0" relativeHeight="251661312" behindDoc="1" locked="0" layoutInCell="1" allowOverlap="1" wp14:anchorId="13AC4C84" wp14:editId="54002B6F">
                <wp:simplePos x="0" y="0"/>
                <wp:positionH relativeFrom="column">
                  <wp:posOffset>266700</wp:posOffset>
                </wp:positionH>
                <wp:positionV relativeFrom="paragraph">
                  <wp:posOffset>1874520</wp:posOffset>
                </wp:positionV>
                <wp:extent cx="5819775" cy="1362075"/>
                <wp:effectExtent l="0" t="1619250" r="0" b="133350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98738">
                          <a:off x="0" y="0"/>
                          <a:ext cx="5819775" cy="1362075"/>
                        </a:xfrm>
                        <a:prstGeom prst="rect">
                          <a:avLst/>
                        </a:prstGeom>
                      </wps:spPr>
                      <wps:txbx>
                        <w:txbxContent>
                          <w:p w14:paraId="0F030864" w14:textId="77777777" w:rsidR="003F0C89" w:rsidRDefault="003F0C89">
                            <w:pPr>
                              <w:pStyle w:val="affa"/>
                              <w:spacing w:before="0" w:after="0"/>
                              <w:jc w:val="center"/>
                            </w:pPr>
                            <w:r w:rsidRPr="00B16423">
                              <w:rPr>
                                <w:rFonts w:ascii="Arial" w:hAnsi="Arial" w:cs="Arial"/>
                                <w:b/>
                                <w:bCs/>
                                <w:outline/>
                                <w:color w:val="000000"/>
                                <w:sz w:val="192"/>
                                <w:szCs w:val="19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spAutoFit/>
                      </wps:bodyPr>
                    </wps:wsp>
                  </a:graphicData>
                </a:graphic>
              </wp:anchor>
            </w:drawing>
          </mc:Choice>
          <mc:Fallback>
            <w:pict>
              <v:shape w14:anchorId="13AC4C84" id="WordArt 2" o:spid="_x0000_s1027" type="#_x0000_t202" style="position:absolute;left:0;text-align:left;margin-left:21pt;margin-top:147.6pt;width:458.25pt;height:107.25pt;rotation:-2513592fd;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" filled="f" stroked="f">
                <o:lock v:ext="edit" shapetype="t"/>
                <v:textbox style="mso-fit-shape-to-text:t">
                  <w:txbxContent>
                    <w:p w14:paraId="0F030864" w14:textId="77777777" w:rsidR="003F0C89" w:rsidRDefault="003F0C89">
                      <w:pPr>
                        <w:pStyle w:val="affa"/>
                        <w:spacing w:before="0" w:after="0"/>
                        <w:jc w:val="center"/>
                      </w:pPr>
                      <w:r w:rsidRPr="00B16423">
                        <w:rPr>
                          <w:rFonts w:ascii="Arial" w:hAnsi="Arial" w:cs="Arial"/>
                          <w:b/>
                          <w:bCs/>
                          <w:outline/>
                          <w:color w:val="000000"/>
                          <w:sz w:val="192"/>
                          <w:szCs w:val="19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t>«__» __________ 202__ г.</w:t>
      </w:r>
    </w:p>
    <w:p w14:paraId="1CEFDB27" w14:textId="77777777" w:rsidR="005F76A2" w:rsidRDefault="005F76A2">
      <w:pPr>
        <w:ind w:firstLine="540"/>
      </w:pPr>
    </w:p>
    <w:p w14:paraId="38B71C11" w14:textId="77777777" w:rsidR="005F76A2" w:rsidRDefault="005F76A2">
      <w:pPr>
        <w:ind w:firstLine="539"/>
        <w:jc w:val="both"/>
      </w:pPr>
      <w:proofErr w:type="gramStart"/>
      <w:r>
        <w:t>представитель  Поставщика</w:t>
      </w:r>
      <w:proofErr w:type="gramEnd"/>
      <w:r>
        <w:t>_______________________________</w:t>
      </w:r>
    </w:p>
    <w:p w14:paraId="63BC9B27" w14:textId="77777777" w:rsidR="005F76A2" w:rsidRDefault="005F76A2">
      <w:pPr>
        <w:ind w:firstLine="540"/>
        <w:jc w:val="both"/>
      </w:pPr>
      <w:r>
        <w:t>представитель филиала ПАО «</w:t>
      </w:r>
      <w:proofErr w:type="gramStart"/>
      <w:r>
        <w:t xml:space="preserve">ТрансКонтейнер»   </w:t>
      </w:r>
      <w:proofErr w:type="gramEnd"/>
      <w:r>
        <w:t>____________</w:t>
      </w:r>
    </w:p>
    <w:p w14:paraId="55992559" w14:textId="77777777" w:rsidR="005F76A2" w:rsidRDefault="005F76A2">
      <w:pPr>
        <w:ind w:firstLine="540"/>
        <w:jc w:val="both"/>
      </w:pPr>
    </w:p>
    <w:p w14:paraId="6F3A9CAC" w14:textId="77777777" w:rsidR="005F76A2" w:rsidRDefault="005F76A2">
      <w:pPr>
        <w:numPr>
          <w:ilvl w:val="0"/>
          <w:numId w:val="60"/>
        </w:numPr>
        <w:jc w:val="both"/>
      </w:pPr>
      <w:r>
        <w:t>Поставщик передал, а Покупатель принял следующий Товар в соответствии с Договором поставки № __________ от ___________.</w:t>
      </w:r>
    </w:p>
    <w:p w14:paraId="36996E6B" w14:textId="77777777" w:rsidR="005F76A2" w:rsidRDefault="005F76A2">
      <w:pPr>
        <w:ind w:firstLine="540"/>
        <w:jc w:val="both"/>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720"/>
        <w:gridCol w:w="2319"/>
        <w:gridCol w:w="3181"/>
      </w:tblGrid>
      <w:tr w:rsidR="005F76A2" w14:paraId="2BC40AE3" w14:textId="77777777" w:rsidTr="005F76A2">
        <w:trPr>
          <w:trHeight w:val="1030"/>
        </w:trPr>
        <w:tc>
          <w:tcPr>
            <w:tcW w:w="1242" w:type="dxa"/>
            <w:tcBorders>
              <w:top w:val="single" w:sz="4" w:space="0" w:color="auto"/>
              <w:left w:val="single" w:sz="4" w:space="0" w:color="auto"/>
              <w:bottom w:val="single" w:sz="4" w:space="0" w:color="auto"/>
              <w:right w:val="single" w:sz="4" w:space="0" w:color="auto"/>
            </w:tcBorders>
            <w:vAlign w:val="center"/>
          </w:tcPr>
          <w:p w14:paraId="372DC322" w14:textId="77777777" w:rsidR="005F76A2" w:rsidRDefault="005F76A2">
            <w:pPr>
              <w:jc w:val="center"/>
            </w:pPr>
            <w:r>
              <w:t>№ п/п</w:t>
            </w:r>
          </w:p>
        </w:tc>
        <w:tc>
          <w:tcPr>
            <w:tcW w:w="2720" w:type="dxa"/>
            <w:tcBorders>
              <w:top w:val="single" w:sz="4" w:space="0" w:color="auto"/>
              <w:left w:val="single" w:sz="4" w:space="0" w:color="auto"/>
              <w:bottom w:val="single" w:sz="4" w:space="0" w:color="auto"/>
              <w:right w:val="single" w:sz="4" w:space="0" w:color="auto"/>
            </w:tcBorders>
            <w:vAlign w:val="center"/>
          </w:tcPr>
          <w:p w14:paraId="71A3B508" w14:textId="77777777" w:rsidR="005F76A2" w:rsidRDefault="005F76A2">
            <w:pPr>
              <w:jc w:val="center"/>
            </w:pPr>
            <w:r>
              <w:t>Наименование Товара</w:t>
            </w:r>
          </w:p>
        </w:tc>
        <w:tc>
          <w:tcPr>
            <w:tcW w:w="2319" w:type="dxa"/>
            <w:tcBorders>
              <w:top w:val="single" w:sz="4" w:space="0" w:color="auto"/>
              <w:left w:val="single" w:sz="4" w:space="0" w:color="auto"/>
              <w:bottom w:val="single" w:sz="4" w:space="0" w:color="auto"/>
              <w:right w:val="single" w:sz="4" w:space="0" w:color="auto"/>
            </w:tcBorders>
            <w:vAlign w:val="center"/>
          </w:tcPr>
          <w:p w14:paraId="3064F143" w14:textId="77777777" w:rsidR="005F76A2" w:rsidRDefault="005F76A2">
            <w:pPr>
              <w:jc w:val="center"/>
            </w:pPr>
            <w:r>
              <w:t>Количество, шт.</w:t>
            </w:r>
          </w:p>
        </w:tc>
        <w:tc>
          <w:tcPr>
            <w:tcW w:w="3181" w:type="dxa"/>
            <w:tcBorders>
              <w:top w:val="single" w:sz="4" w:space="0" w:color="auto"/>
              <w:left w:val="single" w:sz="4" w:space="0" w:color="auto"/>
              <w:bottom w:val="single" w:sz="4" w:space="0" w:color="auto"/>
              <w:right w:val="single" w:sz="4" w:space="0" w:color="auto"/>
            </w:tcBorders>
            <w:vAlign w:val="center"/>
          </w:tcPr>
          <w:p w14:paraId="2B886CD6" w14:textId="77777777" w:rsidR="005F76A2" w:rsidRDefault="005F76A2">
            <w:pPr>
              <w:jc w:val="center"/>
            </w:pPr>
            <w:r>
              <w:t>Характеристики Товара</w:t>
            </w:r>
          </w:p>
        </w:tc>
      </w:tr>
      <w:tr w:rsidR="005F76A2" w14:paraId="5A50CCA6" w14:textId="77777777" w:rsidTr="005F76A2">
        <w:trPr>
          <w:trHeight w:val="348"/>
        </w:trPr>
        <w:tc>
          <w:tcPr>
            <w:tcW w:w="1242" w:type="dxa"/>
            <w:tcBorders>
              <w:top w:val="single" w:sz="4" w:space="0" w:color="auto"/>
              <w:left w:val="single" w:sz="4" w:space="0" w:color="auto"/>
              <w:bottom w:val="single" w:sz="4" w:space="0" w:color="auto"/>
              <w:right w:val="single" w:sz="4" w:space="0" w:color="auto"/>
            </w:tcBorders>
          </w:tcPr>
          <w:p w14:paraId="1AE26256" w14:textId="77777777" w:rsidR="005F76A2" w:rsidRDefault="005F76A2">
            <w:pPr>
              <w:ind w:firstLine="540"/>
              <w:jc w:val="both"/>
            </w:pPr>
          </w:p>
        </w:tc>
        <w:tc>
          <w:tcPr>
            <w:tcW w:w="2720" w:type="dxa"/>
            <w:tcBorders>
              <w:top w:val="single" w:sz="4" w:space="0" w:color="auto"/>
              <w:left w:val="single" w:sz="4" w:space="0" w:color="auto"/>
              <w:bottom w:val="single" w:sz="4" w:space="0" w:color="auto"/>
              <w:right w:val="single" w:sz="4" w:space="0" w:color="auto"/>
            </w:tcBorders>
          </w:tcPr>
          <w:p w14:paraId="79E335BC" w14:textId="77777777" w:rsidR="005F76A2" w:rsidRDefault="005F76A2">
            <w:pPr>
              <w:ind w:firstLine="540"/>
              <w:jc w:val="both"/>
            </w:pPr>
          </w:p>
        </w:tc>
        <w:tc>
          <w:tcPr>
            <w:tcW w:w="2319" w:type="dxa"/>
            <w:tcBorders>
              <w:top w:val="single" w:sz="4" w:space="0" w:color="auto"/>
              <w:left w:val="single" w:sz="4" w:space="0" w:color="auto"/>
              <w:bottom w:val="single" w:sz="4" w:space="0" w:color="auto"/>
              <w:right w:val="single" w:sz="4" w:space="0" w:color="auto"/>
            </w:tcBorders>
          </w:tcPr>
          <w:p w14:paraId="1C916BDA" w14:textId="77777777" w:rsidR="005F76A2" w:rsidRDefault="005F76A2">
            <w:pPr>
              <w:ind w:firstLine="540"/>
              <w:jc w:val="both"/>
            </w:pPr>
          </w:p>
        </w:tc>
        <w:tc>
          <w:tcPr>
            <w:tcW w:w="3181" w:type="dxa"/>
            <w:tcBorders>
              <w:top w:val="single" w:sz="4" w:space="0" w:color="auto"/>
              <w:left w:val="single" w:sz="4" w:space="0" w:color="auto"/>
              <w:bottom w:val="single" w:sz="4" w:space="0" w:color="auto"/>
              <w:right w:val="single" w:sz="4" w:space="0" w:color="auto"/>
            </w:tcBorders>
          </w:tcPr>
          <w:p w14:paraId="11E35C18" w14:textId="77777777" w:rsidR="005F76A2" w:rsidRDefault="005F76A2">
            <w:pPr>
              <w:ind w:firstLine="540"/>
              <w:jc w:val="both"/>
            </w:pPr>
          </w:p>
        </w:tc>
      </w:tr>
      <w:tr w:rsidR="005F76A2" w14:paraId="5A648CC0" w14:textId="77777777" w:rsidTr="005F76A2">
        <w:trPr>
          <w:trHeight w:val="348"/>
        </w:trPr>
        <w:tc>
          <w:tcPr>
            <w:tcW w:w="1242" w:type="dxa"/>
            <w:tcBorders>
              <w:top w:val="single" w:sz="4" w:space="0" w:color="auto"/>
              <w:left w:val="single" w:sz="4" w:space="0" w:color="auto"/>
              <w:bottom w:val="single" w:sz="4" w:space="0" w:color="auto"/>
              <w:right w:val="single" w:sz="4" w:space="0" w:color="auto"/>
            </w:tcBorders>
          </w:tcPr>
          <w:p w14:paraId="68C7E487" w14:textId="77777777" w:rsidR="005F76A2" w:rsidRDefault="005F76A2">
            <w:pPr>
              <w:jc w:val="both"/>
            </w:pPr>
            <w:r>
              <w:t>ИТОГО</w:t>
            </w:r>
          </w:p>
        </w:tc>
        <w:tc>
          <w:tcPr>
            <w:tcW w:w="2720" w:type="dxa"/>
            <w:tcBorders>
              <w:top w:val="single" w:sz="4" w:space="0" w:color="auto"/>
              <w:left w:val="single" w:sz="4" w:space="0" w:color="auto"/>
              <w:bottom w:val="single" w:sz="4" w:space="0" w:color="auto"/>
              <w:right w:val="single" w:sz="4" w:space="0" w:color="auto"/>
            </w:tcBorders>
          </w:tcPr>
          <w:p w14:paraId="57970248" w14:textId="77777777" w:rsidR="005F76A2" w:rsidRDefault="005F76A2">
            <w:pPr>
              <w:ind w:firstLine="540"/>
              <w:jc w:val="both"/>
            </w:pPr>
          </w:p>
        </w:tc>
        <w:tc>
          <w:tcPr>
            <w:tcW w:w="2319" w:type="dxa"/>
            <w:tcBorders>
              <w:top w:val="single" w:sz="4" w:space="0" w:color="auto"/>
              <w:left w:val="single" w:sz="4" w:space="0" w:color="auto"/>
              <w:bottom w:val="single" w:sz="4" w:space="0" w:color="auto"/>
              <w:right w:val="single" w:sz="4" w:space="0" w:color="auto"/>
            </w:tcBorders>
          </w:tcPr>
          <w:p w14:paraId="573F6BEE" w14:textId="77777777" w:rsidR="005F76A2" w:rsidRDefault="005F76A2">
            <w:pPr>
              <w:ind w:firstLine="540"/>
              <w:jc w:val="both"/>
            </w:pPr>
          </w:p>
        </w:tc>
        <w:tc>
          <w:tcPr>
            <w:tcW w:w="3181" w:type="dxa"/>
            <w:tcBorders>
              <w:top w:val="single" w:sz="4" w:space="0" w:color="auto"/>
              <w:left w:val="single" w:sz="4" w:space="0" w:color="auto"/>
              <w:bottom w:val="single" w:sz="4" w:space="0" w:color="auto"/>
              <w:right w:val="single" w:sz="4" w:space="0" w:color="auto"/>
            </w:tcBorders>
          </w:tcPr>
          <w:p w14:paraId="371C7941" w14:textId="77777777" w:rsidR="005F76A2" w:rsidRDefault="005F76A2">
            <w:pPr>
              <w:ind w:firstLine="540"/>
              <w:jc w:val="both"/>
            </w:pPr>
          </w:p>
        </w:tc>
      </w:tr>
    </w:tbl>
    <w:p w14:paraId="5E788F4B" w14:textId="77777777" w:rsidR="005F76A2" w:rsidRDefault="005F76A2">
      <w:pPr>
        <w:numPr>
          <w:ilvl w:val="0"/>
          <w:numId w:val="60"/>
        </w:numPr>
        <w:jc w:val="both"/>
      </w:pPr>
      <w:r>
        <w:t>Стоимость переданного по настоящему Акту Товара составляет ______</w:t>
      </w:r>
      <w:proofErr w:type="gramStart"/>
      <w:r>
        <w:t>_(</w:t>
      </w:r>
      <w:proofErr w:type="gramEnd"/>
      <w:r>
        <w:t>_________), в том числе НДС (__%) - ____________(________).</w:t>
      </w:r>
    </w:p>
    <w:p w14:paraId="521E1F84" w14:textId="77777777" w:rsidR="005F76A2" w:rsidRDefault="005F76A2">
      <w:pPr>
        <w:numPr>
          <w:ilvl w:val="0"/>
          <w:numId w:val="60"/>
        </w:numPr>
        <w:jc w:val="both"/>
      </w:pPr>
      <w:r>
        <w:t>Покупатель имеет/не имеет претензий к Поставщику по количеству и качеству (</w:t>
      </w:r>
      <w:r>
        <w:rPr>
          <w:bCs/>
        </w:rPr>
        <w:t>на предмет целостности конструкции: отсутствие трещин и вмятин на корпусе и деталях, подтеков эластомерной жидкости, отсутствие краски на штоке)</w:t>
      </w:r>
      <w:r>
        <w:t>, за исключением недостатков, отмеченных в настоящем Акте.</w:t>
      </w:r>
    </w:p>
    <w:p w14:paraId="68ABDAAD" w14:textId="77777777" w:rsidR="005F76A2" w:rsidRDefault="005F76A2">
      <w:pPr>
        <w:ind w:firstLine="540"/>
        <w:jc w:val="both"/>
      </w:pPr>
    </w:p>
    <w:tbl>
      <w:tblPr>
        <w:tblW w:w="0" w:type="auto"/>
        <w:tblLook w:val="04A0" w:firstRow="1" w:lastRow="0" w:firstColumn="1" w:lastColumn="0" w:noHBand="0" w:noVBand="1"/>
      </w:tblPr>
      <w:tblGrid>
        <w:gridCol w:w="4819"/>
        <w:gridCol w:w="4819"/>
      </w:tblGrid>
      <w:tr w:rsidR="005F76A2" w14:paraId="6D5F50C8" w14:textId="77777777" w:rsidTr="005F76A2">
        <w:tc>
          <w:tcPr>
            <w:tcW w:w="4927" w:type="dxa"/>
          </w:tcPr>
          <w:p w14:paraId="23F102E1" w14:textId="77777777" w:rsidR="005F76A2" w:rsidRDefault="005F76A2">
            <w:pPr>
              <w:jc w:val="both"/>
            </w:pPr>
            <w:r>
              <w:t>Сдал представитель</w:t>
            </w:r>
          </w:p>
          <w:p w14:paraId="70083805" w14:textId="77777777" w:rsidR="005F76A2" w:rsidRDefault="005F76A2">
            <w:pPr>
              <w:jc w:val="both"/>
            </w:pPr>
          </w:p>
          <w:p w14:paraId="065A0032" w14:textId="77777777" w:rsidR="005F76A2" w:rsidRDefault="005F76A2">
            <w:pPr>
              <w:jc w:val="both"/>
            </w:pPr>
          </w:p>
          <w:p w14:paraId="45C632B0" w14:textId="77777777" w:rsidR="005F76A2" w:rsidRDefault="005F76A2">
            <w:pPr>
              <w:jc w:val="both"/>
            </w:pPr>
            <w:r>
              <w:t>_________________/_______________</w:t>
            </w:r>
          </w:p>
          <w:p w14:paraId="5F937070" w14:textId="77777777" w:rsidR="005F76A2" w:rsidRDefault="005F76A2">
            <w:pPr>
              <w:jc w:val="both"/>
            </w:pPr>
          </w:p>
        </w:tc>
        <w:tc>
          <w:tcPr>
            <w:tcW w:w="4927" w:type="dxa"/>
          </w:tcPr>
          <w:p w14:paraId="364D651C" w14:textId="77777777" w:rsidR="005F76A2" w:rsidRDefault="005F76A2">
            <w:pPr>
              <w:jc w:val="both"/>
            </w:pPr>
            <w:r>
              <w:t>Принял представитель</w:t>
            </w:r>
          </w:p>
          <w:p w14:paraId="522CB6A4" w14:textId="77777777" w:rsidR="005F76A2" w:rsidRDefault="005F76A2">
            <w:pPr>
              <w:jc w:val="both"/>
            </w:pPr>
          </w:p>
          <w:p w14:paraId="186798C2" w14:textId="77777777" w:rsidR="005F76A2" w:rsidRDefault="005F76A2">
            <w:pPr>
              <w:jc w:val="both"/>
            </w:pPr>
          </w:p>
          <w:p w14:paraId="595C0286" w14:textId="77777777" w:rsidR="005F76A2" w:rsidRDefault="005F76A2">
            <w:pPr>
              <w:jc w:val="both"/>
            </w:pPr>
            <w:r>
              <w:t>_________________/_______________</w:t>
            </w:r>
          </w:p>
          <w:p w14:paraId="39D9A36D" w14:textId="77777777" w:rsidR="005F76A2" w:rsidRDefault="005F76A2">
            <w:pPr>
              <w:jc w:val="both"/>
            </w:pPr>
          </w:p>
        </w:tc>
      </w:tr>
    </w:tbl>
    <w:p w14:paraId="7CAAEDBB" w14:textId="77777777" w:rsidR="005F76A2" w:rsidRDefault="005F76A2">
      <w:pPr>
        <w:ind w:firstLine="540"/>
        <w:jc w:val="center"/>
      </w:pPr>
      <w:r>
        <w:rPr>
          <w:b/>
        </w:rPr>
        <w:t>ФОРМА СОГЛАСОВАНА</w:t>
      </w:r>
      <w:r>
        <w:t xml:space="preserve"> </w:t>
      </w:r>
    </w:p>
    <w:p w14:paraId="446F207C" w14:textId="77777777" w:rsidR="005F76A2" w:rsidRDefault="005F76A2">
      <w:pPr>
        <w:ind w:firstLine="540"/>
        <w:jc w:val="center"/>
      </w:pPr>
      <w:r>
        <w:t xml:space="preserve">                                                           </w:t>
      </w:r>
    </w:p>
    <w:tbl>
      <w:tblPr>
        <w:tblW w:w="0" w:type="auto"/>
        <w:tblLook w:val="04A0" w:firstRow="1" w:lastRow="0" w:firstColumn="1" w:lastColumn="0" w:noHBand="0" w:noVBand="1"/>
      </w:tblPr>
      <w:tblGrid>
        <w:gridCol w:w="4751"/>
        <w:gridCol w:w="4680"/>
      </w:tblGrid>
      <w:tr w:rsidR="005F76A2" w14:paraId="2B43FFF4" w14:textId="77777777" w:rsidTr="005F76A2">
        <w:trPr>
          <w:trHeight w:val="1691"/>
        </w:trPr>
        <w:tc>
          <w:tcPr>
            <w:tcW w:w="4751" w:type="dxa"/>
          </w:tcPr>
          <w:p w14:paraId="763E1121" w14:textId="77777777" w:rsidR="005F76A2" w:rsidRDefault="005F76A2">
            <w:pPr>
              <w:rPr>
                <w:b/>
              </w:rPr>
            </w:pPr>
            <w:r>
              <w:rPr>
                <w:b/>
              </w:rPr>
              <w:t>Покупатель:</w:t>
            </w:r>
          </w:p>
          <w:p w14:paraId="46242842" w14:textId="77777777" w:rsidR="005F76A2" w:rsidRDefault="005F76A2">
            <w:pPr>
              <w:rPr>
                <w:b/>
              </w:rPr>
            </w:pPr>
          </w:p>
          <w:p w14:paraId="74293CD2" w14:textId="76A1681B" w:rsidR="005F76A2" w:rsidRDefault="005F76A2">
            <w:pPr>
              <w:rPr>
                <w:b/>
              </w:rPr>
            </w:pPr>
            <w:r>
              <w:rPr>
                <w:b/>
              </w:rPr>
              <w:t xml:space="preserve">_______________ </w:t>
            </w:r>
          </w:p>
          <w:p w14:paraId="6D0F441D" w14:textId="77777777" w:rsidR="005F76A2" w:rsidRDefault="005F76A2">
            <w:pPr>
              <w:rPr>
                <w:b/>
              </w:rPr>
            </w:pPr>
            <w:r>
              <w:rPr>
                <w:b/>
              </w:rPr>
              <w:t xml:space="preserve">       </w:t>
            </w:r>
          </w:p>
        </w:tc>
        <w:tc>
          <w:tcPr>
            <w:tcW w:w="4680" w:type="dxa"/>
          </w:tcPr>
          <w:p w14:paraId="7DB5083D" w14:textId="77777777" w:rsidR="005F76A2" w:rsidRDefault="005F76A2">
            <w:pPr>
              <w:rPr>
                <w:b/>
              </w:rPr>
            </w:pPr>
            <w:r>
              <w:rPr>
                <w:b/>
              </w:rPr>
              <w:t>Поставщик:</w:t>
            </w:r>
          </w:p>
          <w:p w14:paraId="250A082B" w14:textId="77777777" w:rsidR="005F76A2" w:rsidRDefault="005F76A2">
            <w:pPr>
              <w:rPr>
                <w:b/>
              </w:rPr>
            </w:pPr>
          </w:p>
          <w:p w14:paraId="0CE824C7" w14:textId="77777777" w:rsidR="005F76A2" w:rsidRDefault="005F76A2">
            <w:pPr>
              <w:rPr>
                <w:b/>
              </w:rPr>
            </w:pPr>
            <w:r>
              <w:rPr>
                <w:b/>
              </w:rPr>
              <w:t xml:space="preserve">________________ </w:t>
            </w:r>
          </w:p>
          <w:p w14:paraId="40D7A0E3" w14:textId="77777777" w:rsidR="005F76A2" w:rsidRDefault="005F76A2">
            <w:pPr>
              <w:rPr>
                <w:b/>
              </w:rPr>
            </w:pPr>
          </w:p>
        </w:tc>
      </w:tr>
    </w:tbl>
    <w:p w14:paraId="6ABF0529" w14:textId="77777777" w:rsidR="005F76A2" w:rsidRDefault="005F76A2"/>
    <w:p w14:paraId="3D35E7B6" w14:textId="77777777" w:rsidR="005F76A2" w:rsidRDefault="005F76A2">
      <w:pPr>
        <w:suppressAutoHyphens w:val="0"/>
      </w:pPr>
      <w:r>
        <w:br w:type="page"/>
      </w:r>
    </w:p>
    <w:p w14:paraId="58070795" w14:textId="77777777" w:rsidR="005F76A2" w:rsidRDefault="005F76A2">
      <w:pPr>
        <w:ind w:left="3176" w:firstLine="397"/>
        <w:jc w:val="right"/>
        <w:rPr>
          <w:bCs/>
        </w:rPr>
      </w:pPr>
      <w:r>
        <w:rPr>
          <w:bCs/>
        </w:rPr>
        <w:lastRenderedPageBreak/>
        <w:t>Приложение №6</w:t>
      </w:r>
    </w:p>
    <w:p w14:paraId="20BAD07F" w14:textId="77777777" w:rsidR="005F76A2" w:rsidRDefault="005F76A2">
      <w:pPr>
        <w:ind w:left="3573" w:firstLine="397"/>
        <w:jc w:val="right"/>
        <w:rPr>
          <w:bCs/>
        </w:rPr>
      </w:pPr>
      <w:r>
        <w:rPr>
          <w:bCs/>
        </w:rPr>
        <w:t xml:space="preserve">к договору поставки </w:t>
      </w:r>
    </w:p>
    <w:p w14:paraId="39DD6B28" w14:textId="77777777" w:rsidR="005F76A2" w:rsidRDefault="005F76A2">
      <w:pPr>
        <w:ind w:left="3970" w:firstLine="397"/>
        <w:jc w:val="right"/>
        <w:rPr>
          <w:bCs/>
        </w:rPr>
      </w:pPr>
      <w:r>
        <w:rPr>
          <w:bCs/>
        </w:rPr>
        <w:t xml:space="preserve">№ </w:t>
      </w:r>
      <w:proofErr w:type="spellStart"/>
      <w:r>
        <w:rPr>
          <w:bCs/>
        </w:rPr>
        <w:t>ТКд</w:t>
      </w:r>
      <w:proofErr w:type="spellEnd"/>
      <w:r>
        <w:rPr>
          <w:bCs/>
        </w:rPr>
        <w:t xml:space="preserve">/_____/______/______  </w:t>
      </w:r>
    </w:p>
    <w:p w14:paraId="7E64C142" w14:textId="77777777" w:rsidR="005F76A2" w:rsidRDefault="005F76A2">
      <w:pPr>
        <w:jc w:val="right"/>
        <w:rPr>
          <w:bCs/>
        </w:rPr>
      </w:pPr>
      <w:r>
        <w:rPr>
          <w:bCs/>
        </w:rPr>
        <w:tab/>
      </w:r>
      <w:r>
        <w:rPr>
          <w:bCs/>
        </w:rPr>
        <w:tab/>
      </w:r>
      <w:r>
        <w:rPr>
          <w:bCs/>
        </w:rPr>
        <w:tab/>
      </w:r>
      <w:r>
        <w:rPr>
          <w:bCs/>
        </w:rPr>
        <w:tab/>
      </w:r>
      <w:r>
        <w:rPr>
          <w:bCs/>
        </w:rPr>
        <w:tab/>
      </w:r>
      <w:r>
        <w:rPr>
          <w:bCs/>
        </w:rPr>
        <w:tab/>
      </w:r>
      <w:r>
        <w:rPr>
          <w:bCs/>
        </w:rPr>
        <w:tab/>
      </w:r>
      <w:r>
        <w:rPr>
          <w:bCs/>
        </w:rPr>
        <w:tab/>
        <w:t xml:space="preserve">      от </w:t>
      </w:r>
      <w:proofErr w:type="gramStart"/>
      <w:r>
        <w:rPr>
          <w:bCs/>
        </w:rPr>
        <w:t>« _</w:t>
      </w:r>
      <w:proofErr w:type="gramEnd"/>
      <w:r>
        <w:rPr>
          <w:bCs/>
        </w:rPr>
        <w:t>___ » ___________ 2024 г.</w:t>
      </w:r>
    </w:p>
    <w:p w14:paraId="7A56F81C" w14:textId="77777777" w:rsidR="005F76A2" w:rsidRDefault="005F76A2"/>
    <w:p w14:paraId="7579432E" w14:textId="77777777" w:rsidR="005F76A2" w:rsidRDefault="005F76A2">
      <w:pPr>
        <w:pStyle w:val="Style3"/>
        <w:widowControl/>
        <w:ind w:right="10"/>
        <w:jc w:val="center"/>
        <w:rPr>
          <w:rStyle w:val="FontStyle12"/>
          <w:lang w:eastAsia="ar-SA"/>
        </w:rPr>
      </w:pPr>
      <w:r>
        <w:rPr>
          <w:rStyle w:val="FontStyle12"/>
        </w:rPr>
        <w:t>НАЛОГОВАЯ ОГОВОРКА</w:t>
      </w:r>
    </w:p>
    <w:p w14:paraId="48132309" w14:textId="77777777" w:rsidR="005F76A2" w:rsidRDefault="005F76A2" w:rsidP="005F76A2">
      <w:pPr>
        <w:pStyle w:val="Style1"/>
        <w:widowControl/>
        <w:spacing w:line="240" w:lineRule="auto"/>
        <w:ind w:firstLine="851"/>
      </w:pPr>
    </w:p>
    <w:p w14:paraId="2133FCB1" w14:textId="77777777" w:rsidR="005F76A2" w:rsidRDefault="005F76A2" w:rsidP="005F76A2">
      <w:pPr>
        <w:pStyle w:val="Style1"/>
        <w:widowControl/>
        <w:spacing w:line="240" w:lineRule="auto"/>
        <w:ind w:firstLine="851"/>
      </w:pPr>
      <w:r>
        <w:t>_______________________ (далее – Поставщик) гарантирует и заверяет, что на момент заключения и/или при исполнении Договора c ПАО «ТрансКонтейнер» (далее – Покупатель):</w:t>
      </w:r>
    </w:p>
    <w:p w14:paraId="6271E5C5" w14:textId="77777777" w:rsidR="005F76A2" w:rsidRDefault="005F76A2">
      <w:pPr>
        <w:pStyle w:val="Style1"/>
        <w:widowControl/>
        <w:spacing w:line="240" w:lineRule="auto"/>
        <w:ind w:firstLine="851"/>
        <w:rPr>
          <w:rStyle w:val="FontStyle12"/>
        </w:rPr>
      </w:pPr>
      <w:r>
        <w:t>Поставщик является надлежащим образом созданным юридическим лицом, действующим в соответствии с законодательством Российской Федерации;</w:t>
      </w:r>
    </w:p>
    <w:p w14:paraId="46889DBE" w14:textId="77777777" w:rsidR="005F76A2" w:rsidRDefault="005F76A2">
      <w:pPr>
        <w:pStyle w:val="Style1"/>
        <w:widowControl/>
        <w:spacing w:before="5" w:line="240" w:lineRule="auto"/>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02186070" w14:textId="77777777" w:rsidR="005F76A2" w:rsidRDefault="005F76A2">
      <w:pPr>
        <w:pStyle w:val="Style1"/>
        <w:widowControl/>
        <w:spacing w:line="240" w:lineRule="auto"/>
        <w:ind w:left="10" w:right="14" w:firstLine="840"/>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7C385711" w14:textId="77777777" w:rsidR="005F76A2" w:rsidRDefault="005F76A2">
      <w:pPr>
        <w:pStyle w:val="Style1"/>
        <w:widowControl/>
        <w:spacing w:line="240" w:lineRule="auto"/>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187111BB" w14:textId="77777777" w:rsidR="005F76A2" w:rsidRDefault="005F76A2">
      <w:pPr>
        <w:pStyle w:val="Style1"/>
        <w:widowControl/>
        <w:spacing w:line="240" w:lineRule="auto"/>
        <w:ind w:left="19" w:right="10" w:firstLine="835"/>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44C1E25D" w14:textId="77777777" w:rsidR="005F76A2" w:rsidRDefault="005F76A2">
      <w:pPr>
        <w:pStyle w:val="Style1"/>
        <w:widowControl/>
        <w:spacing w:line="240" w:lineRule="auto"/>
        <w:ind w:left="19" w:right="10" w:firstLine="835"/>
        <w:rPr>
          <w:rStyle w:val="FontStyle12"/>
        </w:rPr>
      </w:pPr>
      <w:r>
        <w:rPr>
          <w:rStyle w:val="FontStyle12"/>
        </w:rPr>
        <w:t>не совершает сделок (операций) основной целью которых являются неуплата (неполная уплата) и (или) зачет (возврат) суммы налога;</w:t>
      </w:r>
    </w:p>
    <w:p w14:paraId="5D15E2CC" w14:textId="77777777" w:rsidR="005F76A2" w:rsidRDefault="005F76A2">
      <w:pPr>
        <w:pStyle w:val="Style1"/>
        <w:widowControl/>
        <w:spacing w:line="240" w:lineRule="auto"/>
        <w:ind w:left="19" w:right="10" w:firstLine="840"/>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2BAAA439" w14:textId="77777777" w:rsidR="005F76A2" w:rsidRDefault="005F76A2">
      <w:pPr>
        <w:pStyle w:val="Style1"/>
        <w:widowControl/>
        <w:spacing w:line="240" w:lineRule="auto"/>
        <w:ind w:left="24" w:right="5" w:firstLine="845"/>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C6AD8B3" w14:textId="77777777" w:rsidR="005F76A2" w:rsidRDefault="005F76A2">
      <w:pPr>
        <w:pStyle w:val="Style1"/>
        <w:widowControl/>
        <w:spacing w:line="240" w:lineRule="auto"/>
        <w:ind w:left="24" w:firstLine="845"/>
        <w:rPr>
          <w:rStyle w:val="FontStyle12"/>
        </w:rPr>
      </w:pPr>
      <w:r>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3A083B7F" w14:textId="77777777" w:rsidR="005F76A2" w:rsidRDefault="005F76A2">
      <w:pPr>
        <w:pStyle w:val="Style1"/>
        <w:widowControl/>
        <w:spacing w:line="240" w:lineRule="auto"/>
        <w:ind w:left="24" w:firstLine="684"/>
        <w:rPr>
          <w:rStyle w:val="FontStyle12"/>
        </w:rPr>
      </w:pPr>
      <w:r>
        <w:rPr>
          <w:rStyle w:val="FontStyle12"/>
        </w:rP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14:paraId="68DF4343" w14:textId="77777777" w:rsidR="005F76A2" w:rsidRDefault="005F76A2">
      <w:pPr>
        <w:pStyle w:val="Style1"/>
        <w:widowControl/>
        <w:spacing w:line="240" w:lineRule="auto"/>
        <w:ind w:left="24"/>
        <w:rPr>
          <w:rStyle w:val="FontStyle13"/>
        </w:rPr>
      </w:pPr>
      <w:r>
        <w:rPr>
          <w:rStyle w:val="FontStyle12"/>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Pr>
          <w:rStyle w:val="FontStyle13"/>
        </w:rPr>
        <w:t>;</w:t>
      </w:r>
    </w:p>
    <w:p w14:paraId="58245028" w14:textId="77777777" w:rsidR="005F76A2" w:rsidRDefault="005F76A2">
      <w:pPr>
        <w:pStyle w:val="Style1"/>
        <w:widowControl/>
        <w:spacing w:line="240" w:lineRule="auto"/>
        <w:ind w:left="14" w:right="19" w:firstLine="830"/>
        <w:rPr>
          <w:rStyle w:val="FontStyle12"/>
        </w:rPr>
      </w:pPr>
      <w:r>
        <w:rPr>
          <w:rStyle w:val="FontStyle12"/>
        </w:rPr>
        <w:lastRenderedPageBreak/>
        <w:t>лица, подписывающие от его имени первичные документы и счета-фактуры, имеют на это все необходимые полномочия.</w:t>
      </w:r>
    </w:p>
    <w:p w14:paraId="0424012D" w14:textId="77777777" w:rsidR="005F76A2" w:rsidRDefault="005F76A2">
      <w:pPr>
        <w:pStyle w:val="Style5"/>
        <w:widowControl/>
        <w:tabs>
          <w:tab w:val="left" w:pos="1272"/>
        </w:tabs>
        <w:spacing w:line="240" w:lineRule="auto"/>
        <w:ind w:right="14"/>
        <w:rPr>
          <w:rStyle w:val="FontStyle12"/>
        </w:rPr>
      </w:pPr>
      <w:r>
        <w:rPr>
          <w:rStyle w:val="FontStyle12"/>
        </w:rPr>
        <w:t xml:space="preserve">2. В соответствии со ст. 406.1 Гражданского кодекса Российской Федерации (далее </w:t>
      </w:r>
      <w:r>
        <w:rPr>
          <w:rStyle w:val="FontStyle11"/>
        </w:rPr>
        <w:t>–</w:t>
      </w:r>
      <w:r>
        <w:rPr>
          <w:rStyle w:val="FontStyle11"/>
        </w:rPr>
        <w:t xml:space="preserve"> </w:t>
      </w:r>
      <w:r>
        <w:rPr>
          <w:rStyle w:val="FontStyle12"/>
        </w:rPr>
        <w:t>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14:paraId="744DCB60" w14:textId="77777777" w:rsidR="005F76A2" w:rsidRDefault="005F76A2">
      <w:pPr>
        <w:pStyle w:val="Style5"/>
        <w:widowControl/>
        <w:tabs>
          <w:tab w:val="left" w:pos="1272"/>
        </w:tabs>
        <w:spacing w:line="240" w:lineRule="auto"/>
        <w:ind w:right="14"/>
        <w:rPr>
          <w:rStyle w:val="FontStyle12"/>
        </w:rPr>
      </w:pPr>
      <w:r>
        <w:rPr>
          <w:rStyle w:val="FontStyle12"/>
        </w:rPr>
        <w:t>2.1.</w:t>
      </w:r>
      <w:r>
        <w:rPr>
          <w:rStyle w:val="FontStyle12"/>
        </w:rPr>
        <w:tab/>
        <w:t xml:space="preserve"> установит получение Покупателем необоснованной налоговой выгоды в связи с исполнением Договора и/или</w:t>
      </w:r>
    </w:p>
    <w:p w14:paraId="67800C45" w14:textId="77777777" w:rsidR="005F76A2" w:rsidRDefault="005F76A2">
      <w:pPr>
        <w:pStyle w:val="Style5"/>
        <w:widowControl/>
        <w:tabs>
          <w:tab w:val="left" w:pos="1272"/>
        </w:tabs>
        <w:spacing w:line="240" w:lineRule="auto"/>
        <w:ind w:right="14"/>
        <w:rPr>
          <w:rStyle w:val="FontStyle12"/>
        </w:rPr>
      </w:pPr>
      <w:r>
        <w:rPr>
          <w:rStyle w:val="FontStyle12"/>
        </w:rPr>
        <w:t>2.2.</w:t>
      </w:r>
      <w:r>
        <w:rPr>
          <w:rStyle w:val="FontStyle12"/>
        </w:rP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14:paraId="3663B092" w14:textId="77777777" w:rsidR="005F76A2" w:rsidRDefault="005F76A2">
      <w:pPr>
        <w:pStyle w:val="Style5"/>
        <w:widowControl/>
        <w:tabs>
          <w:tab w:val="left" w:pos="1272"/>
        </w:tabs>
        <w:spacing w:line="240" w:lineRule="auto"/>
        <w:ind w:right="14" w:firstLine="851"/>
        <w:rPr>
          <w:rStyle w:val="FontStyle12"/>
        </w:rPr>
      </w:pPr>
      <w:r>
        <w:rPr>
          <w:rStyle w:val="FontStyle12"/>
        </w:rPr>
        <w:t>2.3.</w:t>
      </w:r>
      <w:r>
        <w:rPr>
          <w:rStyle w:val="FontStyle12"/>
        </w:rPr>
        <w:tab/>
        <w:t xml:space="preserve"> признает неправомерным применение</w:t>
      </w:r>
      <w:r>
        <w:rPr>
          <w:rStyle w:val="FontStyle12"/>
          <w:i/>
        </w:rPr>
        <w:t xml:space="preserve"> </w:t>
      </w:r>
      <w:r>
        <w:rPr>
          <w:rStyle w:val="FontStyle12"/>
        </w:rPr>
        <w:t>Покупателем налоговых вычетов в отношении сумм НДС</w:t>
      </w:r>
    </w:p>
    <w:p w14:paraId="2979B465" w14:textId="77777777" w:rsidR="005F76A2" w:rsidRDefault="005F76A2">
      <w:pPr>
        <w:pStyle w:val="Style5"/>
        <w:widowControl/>
        <w:tabs>
          <w:tab w:val="left" w:pos="1272"/>
        </w:tabs>
        <w:spacing w:line="240" w:lineRule="auto"/>
        <w:ind w:right="14" w:firstLine="851"/>
        <w:rPr>
          <w:rStyle w:val="FontStyle13"/>
          <w:i w:val="0"/>
        </w:rPr>
      </w:pPr>
      <w:r>
        <w:rPr>
          <w:rStyle w:val="FontStyle12"/>
        </w:rPr>
        <w:t>в связи с тем, что Поставщик</w:t>
      </w:r>
      <w:r>
        <w:rPr>
          <w:rStyle w:val="FontStyle13"/>
        </w:rPr>
        <w:t>:</w:t>
      </w:r>
    </w:p>
    <w:p w14:paraId="3D0A5AFC" w14:textId="77777777" w:rsidR="005F76A2" w:rsidRDefault="005F76A2">
      <w:pPr>
        <w:pStyle w:val="Style5"/>
        <w:widowControl/>
        <w:tabs>
          <w:tab w:val="left" w:pos="1272"/>
        </w:tabs>
        <w:spacing w:line="240" w:lineRule="auto"/>
        <w:ind w:right="14"/>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rPr>
          <w:rStyle w:val="FontStyle12"/>
        </w:rPr>
        <w:t xml:space="preserve">Покупателя </w:t>
      </w:r>
      <w:r>
        <w:rPr>
          <w:rStyle w:val="FontStyle13"/>
        </w:rPr>
        <w:t>по Договору, а равно по исчислению и перечислению в бюджет НДС и/или</w:t>
      </w:r>
    </w:p>
    <w:p w14:paraId="51515CA6" w14:textId="77777777" w:rsidR="005F76A2" w:rsidRDefault="005F76A2">
      <w:pPr>
        <w:pStyle w:val="Style5"/>
        <w:widowControl/>
        <w:tabs>
          <w:tab w:val="left" w:pos="1272"/>
        </w:tabs>
        <w:spacing w:line="240" w:lineRule="auto"/>
        <w:ind w:right="14"/>
        <w:rPr>
          <w:rStyle w:val="FontStyle12"/>
        </w:rPr>
      </w:pPr>
      <w:r>
        <w:rPr>
          <w:rStyle w:val="FontStyle13"/>
        </w:rPr>
        <w:t>2.5.</w:t>
      </w:r>
      <w:r>
        <w:rPr>
          <w:rStyle w:val="FontStyle13"/>
        </w:rPr>
        <w:tab/>
        <w:t xml:space="preserve">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395C23BF" w14:textId="77777777" w:rsidR="005F76A2" w:rsidRDefault="005F76A2">
      <w:pPr>
        <w:pStyle w:val="Style5"/>
        <w:widowControl/>
        <w:tabs>
          <w:tab w:val="left" w:pos="1272"/>
        </w:tabs>
        <w:spacing w:line="240" w:lineRule="auto"/>
        <w:ind w:right="14"/>
        <w:rPr>
          <w:rStyle w:val="FontStyle12"/>
        </w:rPr>
      </w:pPr>
      <w:r>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Pr>
          <w:rStyle w:val="FontStyle13"/>
        </w:rPr>
        <w:t xml:space="preserve">вправе в течение 10 (десяти) рабочих дней с даты письменного предложения </w:t>
      </w:r>
      <w:r>
        <w:rPr>
          <w:rStyle w:val="FontStyle12"/>
        </w:rPr>
        <w:t>Покупателя возместить последнему имущественные потери (далее также – Имущественные потери, связанные с налоговой проверкой), определяемые как:</w:t>
      </w:r>
    </w:p>
    <w:p w14:paraId="1ED42F41" w14:textId="77777777" w:rsidR="005F76A2" w:rsidRDefault="005F76A2">
      <w:pPr>
        <w:pStyle w:val="Style5"/>
        <w:tabs>
          <w:tab w:val="left" w:pos="1272"/>
        </w:tabs>
        <w:spacing w:line="240" w:lineRule="auto"/>
        <w:ind w:right="14"/>
        <w:rPr>
          <w:rStyle w:val="FontStyle12"/>
        </w:rPr>
      </w:pPr>
      <w:r>
        <w:rPr>
          <w:rStyle w:val="FontStyle12"/>
        </w:rPr>
        <w:t>2.6.</w:t>
      </w:r>
      <w:r>
        <w:rPr>
          <w:rStyle w:val="FontStyle12"/>
        </w:rPr>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w:t>
      </w:r>
      <w:proofErr w:type="gramStart"/>
      <w:r>
        <w:rPr>
          <w:rStyle w:val="FontStyle12"/>
        </w:rPr>
        <w:t>Поставщиком</w:t>
      </w:r>
      <w:r>
        <w:rPr>
          <w:rStyle w:val="FontStyle12"/>
          <w:i/>
        </w:rPr>
        <w:t xml:space="preserve">  </w:t>
      </w:r>
      <w:r>
        <w:rPr>
          <w:rStyle w:val="FontStyle12"/>
        </w:rPr>
        <w:t>(</w:t>
      </w:r>
      <w:proofErr w:type="gramEnd"/>
      <w:r>
        <w:rPr>
          <w:rStyle w:val="FontStyle12"/>
        </w:rPr>
        <w:t>далее – Доначисленные налоги); плюс</w:t>
      </w:r>
    </w:p>
    <w:p w14:paraId="4D25946C" w14:textId="77777777" w:rsidR="005F76A2" w:rsidRDefault="005F76A2">
      <w:pPr>
        <w:pStyle w:val="Style5"/>
        <w:tabs>
          <w:tab w:val="left" w:pos="1272"/>
        </w:tabs>
        <w:spacing w:line="240" w:lineRule="auto"/>
        <w:ind w:right="14"/>
        <w:rPr>
          <w:rStyle w:val="FontStyle12"/>
        </w:rPr>
      </w:pPr>
      <w:r>
        <w:rPr>
          <w:rStyle w:val="FontStyle12"/>
        </w:rPr>
        <w:t>2.7.</w:t>
      </w:r>
      <w:r>
        <w:rPr>
          <w:rStyle w:val="FontStyle12"/>
        </w:rPr>
        <w:tab/>
        <w:t xml:space="preserve"> сумма начисленных Покупателю пеней на сумму Доначисленных налогов (далее – Пени); плюс</w:t>
      </w:r>
    </w:p>
    <w:p w14:paraId="35BBDBD6" w14:textId="77777777" w:rsidR="005F76A2" w:rsidRDefault="005F76A2">
      <w:pPr>
        <w:pStyle w:val="Style1"/>
        <w:spacing w:line="240" w:lineRule="auto"/>
        <w:ind w:left="10" w:right="10" w:firstLine="840"/>
        <w:rPr>
          <w:rStyle w:val="FontStyle12"/>
        </w:rPr>
      </w:pPr>
      <w:r>
        <w:rPr>
          <w:rStyle w:val="FontStyle12"/>
        </w:rPr>
        <w:t>2.8.</w:t>
      </w:r>
      <w:r>
        <w:rPr>
          <w:rStyle w:val="FontStyle12"/>
        </w:rPr>
        <w:tab/>
      </w:r>
      <w:proofErr w:type="gramStart"/>
      <w:r>
        <w:rPr>
          <w:rStyle w:val="FontStyle12"/>
        </w:rPr>
        <w:t>штрафы</w:t>
      </w:r>
      <w:proofErr w:type="gramEnd"/>
      <w:r>
        <w:rPr>
          <w:rStyle w:val="FontStyle12"/>
        </w:rPr>
        <w:t xml:space="preserve"> начисленные Покупателю за соответствующие налоговые нарушения в связи с неуплатой ею Доначисленных налогов (далее – Штрафы).</w:t>
      </w:r>
    </w:p>
    <w:p w14:paraId="02ED6A1A" w14:textId="77777777" w:rsidR="005F76A2" w:rsidRDefault="005F76A2">
      <w:pPr>
        <w:pStyle w:val="Style1"/>
        <w:widowControl/>
        <w:spacing w:line="240" w:lineRule="auto"/>
        <w:ind w:left="10" w:right="10" w:firstLine="840"/>
        <w:rPr>
          <w:rStyle w:val="FontStyle12"/>
        </w:rPr>
      </w:pPr>
      <w:r>
        <w:rPr>
          <w:rStyle w:val="FontStyle12"/>
        </w:rPr>
        <w:t>3.</w:t>
      </w:r>
      <w:r>
        <w:rPr>
          <w:rStyle w:val="FontStyle12"/>
        </w:rPr>
        <w:tab/>
        <w:t xml:space="preserve">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w:t>
      </w:r>
      <w:proofErr w:type="gramStart"/>
      <w:r>
        <w:rPr>
          <w:rStyle w:val="FontStyle12"/>
        </w:rPr>
        <w:t>имущественные права</w:t>
      </w:r>
      <w:proofErr w:type="gramEnd"/>
      <w:r>
        <w:rPr>
          <w:rStyle w:val="FontStyle12"/>
        </w:rPr>
        <w:t xml:space="preserve"> являющиеся объектом настоящего Договора, имущественных требований:</w:t>
      </w:r>
    </w:p>
    <w:p w14:paraId="690C1440" w14:textId="77777777" w:rsidR="005F76A2" w:rsidRDefault="005F76A2">
      <w:pPr>
        <w:pStyle w:val="Style5"/>
        <w:widowControl/>
        <w:tabs>
          <w:tab w:val="left" w:pos="1272"/>
        </w:tabs>
        <w:spacing w:line="240" w:lineRule="auto"/>
        <w:ind w:right="14"/>
        <w:rPr>
          <w:rStyle w:val="FontStyle12"/>
        </w:rPr>
      </w:pPr>
      <w:r>
        <w:rPr>
          <w:rStyle w:val="FontStyle12"/>
        </w:rPr>
        <w:t>3.1.</w:t>
      </w:r>
      <w:r>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0F71CCEC" w14:textId="77777777" w:rsidR="005F76A2" w:rsidRDefault="005F76A2">
      <w:pPr>
        <w:pStyle w:val="Style5"/>
        <w:widowControl/>
        <w:tabs>
          <w:tab w:val="left" w:pos="1272"/>
        </w:tabs>
        <w:spacing w:line="240" w:lineRule="auto"/>
        <w:ind w:right="14"/>
        <w:rPr>
          <w:rStyle w:val="FontStyle12"/>
        </w:rPr>
      </w:pPr>
      <w:r>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w:t>
      </w:r>
      <w:r>
        <w:rPr>
          <w:rStyle w:val="FontStyle12"/>
        </w:rPr>
        <w:lastRenderedPageBreak/>
        <w:t xml:space="preserve">Эпизоды, связанные с третьими лицами – контрагентами Покупателя), то Поставщик </w:t>
      </w:r>
      <w:r>
        <w:rPr>
          <w:rStyle w:val="FontStyle13"/>
        </w:rPr>
        <w:t xml:space="preserve">обязан в течение 10 (десять) рабочих дней с даты письменного требования </w:t>
      </w:r>
      <w:r>
        <w:rPr>
          <w:rStyle w:val="FontStyle12"/>
        </w:rPr>
        <w:t>Покупателя возместить последнему Имущественные потери, связанные с нарушением имущественных прав третьих лиц.</w:t>
      </w:r>
    </w:p>
    <w:p w14:paraId="1BCF32E8" w14:textId="77777777" w:rsidR="005F76A2" w:rsidRDefault="005F76A2">
      <w:pPr>
        <w:pStyle w:val="Style5"/>
        <w:widowControl/>
        <w:tabs>
          <w:tab w:val="left" w:pos="1133"/>
        </w:tabs>
        <w:spacing w:line="240" w:lineRule="auto"/>
        <w:ind w:left="5" w:firstLine="854"/>
        <w:rPr>
          <w:rStyle w:val="FontStyle12"/>
        </w:rPr>
      </w:pPr>
      <w:r>
        <w:rPr>
          <w:rStyle w:val="FontStyle12"/>
        </w:rPr>
        <w:t>4.</w:t>
      </w:r>
      <w:r>
        <w:rPr>
          <w:rStyle w:val="FontStyle12"/>
        </w:rPr>
        <w:tab/>
        <w:t>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w:t>
      </w:r>
      <w:r>
        <w:rPr>
          <w:rStyle w:val="FontStyle12"/>
          <w:i/>
        </w:rPr>
        <w:t xml:space="preserve"> </w:t>
      </w:r>
      <w:r>
        <w:rPr>
          <w:rStyle w:val="FontStyle12"/>
        </w:rPr>
        <w:t>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w:t>
      </w:r>
      <w:r>
        <w:rPr>
          <w:rStyle w:val="FontStyle13"/>
        </w:rPr>
        <w:t xml:space="preserve"> </w:t>
      </w:r>
      <w:r>
        <w:rPr>
          <w:rStyle w:val="FontStyle12"/>
          <w:u w:val="single"/>
        </w:rPr>
        <w:t>будет обязан</w:t>
      </w:r>
      <w:r>
        <w:rPr>
          <w:rStyle w:val="FontStyle12"/>
        </w:rPr>
        <w:t xml:space="preserve">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w:t>
      </w:r>
      <w:proofErr w:type="spellStart"/>
      <w:r>
        <w:rPr>
          <w:rStyle w:val="FontStyle12"/>
        </w:rPr>
        <w:t>ов</w:t>
      </w:r>
      <w:proofErr w:type="spellEnd"/>
      <w:r>
        <w:rPr>
          <w:rStyle w:val="FontStyle12"/>
        </w:rPr>
        <w:t>),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14:paraId="76E0B875" w14:textId="77777777" w:rsidR="005F76A2" w:rsidRDefault="005F76A2">
      <w:pPr>
        <w:pStyle w:val="Style5"/>
        <w:widowControl/>
        <w:tabs>
          <w:tab w:val="left" w:pos="1133"/>
        </w:tabs>
        <w:spacing w:line="240" w:lineRule="auto"/>
        <w:ind w:left="5" w:firstLine="854"/>
        <w:rPr>
          <w:rStyle w:val="FontStyle12"/>
        </w:rPr>
      </w:pPr>
      <w:r>
        <w:rPr>
          <w:rStyle w:val="FontStyle12"/>
        </w:rPr>
        <w:t>4.1.</w:t>
      </w:r>
      <w:r>
        <w:rPr>
          <w:rStyle w:val="FontStyle12"/>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rPr>
        <w:br/>
        <w:t>(-</w:t>
      </w:r>
      <w:proofErr w:type="spellStart"/>
      <w:r>
        <w:rPr>
          <w:rStyle w:val="FontStyle12"/>
        </w:rPr>
        <w:t>ам</w:t>
      </w:r>
      <w:proofErr w:type="spellEnd"/>
      <w:r>
        <w:rPr>
          <w:rStyle w:val="FontStyle12"/>
        </w:rPr>
        <w:t>), в рамках которого (-ых) Покупатель предпринял добросовестные усилия по оспариванию Решения налогового органа, а также</w:t>
      </w:r>
    </w:p>
    <w:p w14:paraId="261159F7" w14:textId="77777777" w:rsidR="005F76A2" w:rsidRDefault="005F76A2">
      <w:pPr>
        <w:pStyle w:val="Style5"/>
        <w:widowControl/>
        <w:tabs>
          <w:tab w:val="left" w:pos="1133"/>
        </w:tabs>
        <w:spacing w:line="240" w:lineRule="auto"/>
        <w:ind w:left="5" w:firstLine="854"/>
        <w:rPr>
          <w:rStyle w:val="FontStyle12"/>
        </w:rPr>
      </w:pPr>
      <w:r>
        <w:rPr>
          <w:rStyle w:val="FontStyle12"/>
        </w:rPr>
        <w:t>4.2.</w:t>
      </w:r>
      <w:r>
        <w:rPr>
          <w:rStyle w:val="FontStyle12"/>
        </w:rPr>
        <w:tab/>
        <w:t>судебные расходы Покупателя в связи с оспариванием Решения налогового органа в полном размере.</w:t>
      </w:r>
    </w:p>
    <w:p w14:paraId="02B51D25" w14:textId="77777777" w:rsidR="005F76A2" w:rsidRDefault="005F76A2">
      <w:pPr>
        <w:pStyle w:val="Style5"/>
        <w:widowControl/>
        <w:tabs>
          <w:tab w:val="left" w:pos="1133"/>
        </w:tabs>
        <w:spacing w:line="240" w:lineRule="auto"/>
        <w:ind w:left="5" w:firstLine="854"/>
        <w:rPr>
          <w:rStyle w:val="FontStyle12"/>
        </w:rPr>
      </w:pPr>
      <w:r>
        <w:rPr>
          <w:rStyle w:val="FontStyle12"/>
        </w:rPr>
        <w:t>5.</w:t>
      </w:r>
      <w:r>
        <w:rPr>
          <w:rStyle w:val="FontStyle12"/>
        </w:rPr>
        <w:tab/>
        <w:t>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14:paraId="792BC1B2" w14:textId="77777777" w:rsidR="005F76A2" w:rsidRDefault="005F76A2">
      <w:pPr>
        <w:pStyle w:val="Style5"/>
        <w:widowControl/>
        <w:tabs>
          <w:tab w:val="left" w:pos="1133"/>
        </w:tabs>
        <w:spacing w:line="240" w:lineRule="auto"/>
        <w:ind w:left="5" w:firstLine="854"/>
        <w:rPr>
          <w:rStyle w:val="FontStyle12"/>
        </w:rPr>
      </w:pPr>
      <w:r>
        <w:rPr>
          <w:rStyle w:val="FontStyle12"/>
        </w:rPr>
        <w:t>6.</w:t>
      </w:r>
      <w:r>
        <w:rPr>
          <w:rStyle w:val="FontStyle12"/>
        </w:rPr>
        <w:tab/>
        <w:t>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w:t>
      </w:r>
      <w:r>
        <w:rPr>
          <w:rStyle w:val="FontStyle12"/>
          <w:i/>
        </w:rPr>
        <w:t xml:space="preserve"> </w:t>
      </w:r>
      <w:r>
        <w:rPr>
          <w:rStyle w:val="FontStyle12"/>
        </w:rPr>
        <w:t>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14:paraId="1EB2BEC8" w14:textId="77777777" w:rsidR="005F76A2" w:rsidRDefault="005F76A2">
      <w:pPr>
        <w:pStyle w:val="Style5"/>
        <w:widowControl/>
        <w:tabs>
          <w:tab w:val="left" w:pos="1133"/>
        </w:tabs>
        <w:spacing w:line="240" w:lineRule="auto"/>
        <w:ind w:left="5" w:firstLine="854"/>
        <w:rPr>
          <w:rStyle w:val="FontStyle12"/>
        </w:rPr>
      </w:pPr>
      <w:r>
        <w:rPr>
          <w:rStyle w:val="FontStyle12"/>
        </w:rPr>
        <w:t>7.</w:t>
      </w:r>
      <w:r>
        <w:rPr>
          <w:rStyle w:val="FontStyle12"/>
        </w:rPr>
        <w:tab/>
        <w:t xml:space="preserve">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w:t>
      </w:r>
      <w:r>
        <w:rPr>
          <w:rStyle w:val="FontStyle12"/>
        </w:rPr>
        <w:lastRenderedPageBreak/>
        <w:t>обеспечивать, где необходимо, явку своих свидетелей-сотрудников для дачи показаний налоговому органу, суду и прочее.</w:t>
      </w:r>
    </w:p>
    <w:p w14:paraId="4A4DC577" w14:textId="77777777" w:rsidR="005F76A2" w:rsidRDefault="005F76A2">
      <w:pPr>
        <w:pStyle w:val="Style5"/>
        <w:widowControl/>
        <w:tabs>
          <w:tab w:val="left" w:pos="1133"/>
        </w:tabs>
        <w:spacing w:line="240" w:lineRule="auto"/>
        <w:ind w:left="5" w:firstLine="854"/>
        <w:rPr>
          <w:i/>
        </w:rPr>
      </w:pPr>
      <w:r>
        <w:rPr>
          <w:rStyle w:val="FontStyle12"/>
        </w:rPr>
        <w:t>8.</w:t>
      </w:r>
      <w:r>
        <w:rPr>
          <w:rStyle w:val="FontStyle12"/>
        </w:rPr>
        <w:tab/>
        <w:t>Поставщик</w:t>
      </w:r>
      <w:r>
        <w:rPr>
          <w:rStyle w:val="FontStyle12"/>
          <w:i/>
        </w:rPr>
        <w:t xml:space="preserve"> </w:t>
      </w:r>
      <w:r>
        <w:rPr>
          <w:rStyle w:val="FontStyle12"/>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Pr>
          <w:rStyle w:val="FontStyle13"/>
        </w:rPr>
        <w:t xml:space="preserve">обязан возместить </w:t>
      </w:r>
      <w:r>
        <w:rPr>
          <w:rStyle w:val="FontStyle12"/>
        </w:rPr>
        <w:t>Покупателю</w:t>
      </w:r>
      <w:r>
        <w:rPr>
          <w:rStyle w:val="FontStyle12"/>
          <w:i/>
        </w:rPr>
        <w:t xml:space="preserve"> </w:t>
      </w:r>
      <w:r>
        <w:rPr>
          <w:rStyle w:val="FontStyle13"/>
        </w:rPr>
        <w:t>по его требованию убытки, причиненные недостоверностью таких заверений</w:t>
      </w:r>
      <w:r>
        <w:rPr>
          <w:rStyle w:val="FontStyle12"/>
          <w:i/>
        </w:rPr>
        <w:t>.</w:t>
      </w:r>
    </w:p>
    <w:p w14:paraId="249D32A9" w14:textId="77777777" w:rsidR="005F76A2" w:rsidRDefault="005F76A2"/>
    <w:p w14:paraId="3DAD3B5C" w14:textId="77777777" w:rsidR="005F76A2" w:rsidRDefault="005F76A2"/>
    <w:tbl>
      <w:tblPr>
        <w:tblW w:w="0" w:type="auto"/>
        <w:tblLook w:val="04A0" w:firstRow="1" w:lastRow="0" w:firstColumn="1" w:lastColumn="0" w:noHBand="0" w:noVBand="1"/>
      </w:tblPr>
      <w:tblGrid>
        <w:gridCol w:w="4751"/>
        <w:gridCol w:w="4680"/>
      </w:tblGrid>
      <w:tr w:rsidR="005F76A2" w14:paraId="24BC6C1F" w14:textId="77777777" w:rsidTr="005F76A2">
        <w:trPr>
          <w:trHeight w:val="1691"/>
        </w:trPr>
        <w:tc>
          <w:tcPr>
            <w:tcW w:w="4751" w:type="dxa"/>
          </w:tcPr>
          <w:p w14:paraId="39CB1A94" w14:textId="77777777" w:rsidR="005F76A2" w:rsidRDefault="005F76A2">
            <w:pPr>
              <w:rPr>
                <w:b/>
              </w:rPr>
            </w:pPr>
            <w:r>
              <w:rPr>
                <w:b/>
              </w:rPr>
              <w:t>Покупатель:</w:t>
            </w:r>
          </w:p>
          <w:p w14:paraId="3FC777A8" w14:textId="77777777" w:rsidR="005F76A2" w:rsidRDefault="005F76A2">
            <w:pPr>
              <w:rPr>
                <w:b/>
              </w:rPr>
            </w:pPr>
          </w:p>
          <w:p w14:paraId="62464457" w14:textId="2923BB5C" w:rsidR="005F76A2" w:rsidRDefault="005F76A2">
            <w:pPr>
              <w:rPr>
                <w:b/>
              </w:rPr>
            </w:pPr>
            <w:r>
              <w:rPr>
                <w:b/>
              </w:rPr>
              <w:t xml:space="preserve">____________ </w:t>
            </w:r>
          </w:p>
          <w:p w14:paraId="3CB8B56B" w14:textId="77777777" w:rsidR="005F76A2" w:rsidRDefault="005F76A2">
            <w:pPr>
              <w:rPr>
                <w:b/>
              </w:rPr>
            </w:pPr>
            <w:r>
              <w:rPr>
                <w:b/>
              </w:rPr>
              <w:t xml:space="preserve">       </w:t>
            </w:r>
          </w:p>
        </w:tc>
        <w:tc>
          <w:tcPr>
            <w:tcW w:w="4680" w:type="dxa"/>
          </w:tcPr>
          <w:p w14:paraId="15148E5C" w14:textId="77777777" w:rsidR="005F76A2" w:rsidRDefault="005F76A2">
            <w:pPr>
              <w:rPr>
                <w:b/>
              </w:rPr>
            </w:pPr>
            <w:r>
              <w:rPr>
                <w:b/>
              </w:rPr>
              <w:t xml:space="preserve"> Поставщик:</w:t>
            </w:r>
          </w:p>
          <w:p w14:paraId="50A613A5" w14:textId="77777777" w:rsidR="005F76A2" w:rsidRDefault="005F76A2">
            <w:pPr>
              <w:rPr>
                <w:b/>
              </w:rPr>
            </w:pPr>
          </w:p>
          <w:p w14:paraId="0E4C91F0" w14:textId="77777777" w:rsidR="005F76A2" w:rsidRDefault="005F76A2">
            <w:pPr>
              <w:rPr>
                <w:b/>
              </w:rPr>
            </w:pPr>
            <w:r>
              <w:rPr>
                <w:b/>
              </w:rPr>
              <w:t xml:space="preserve">____________ </w:t>
            </w:r>
          </w:p>
          <w:p w14:paraId="2A87545E" w14:textId="77777777" w:rsidR="005F76A2" w:rsidRDefault="005F76A2">
            <w:pPr>
              <w:rPr>
                <w:b/>
              </w:rPr>
            </w:pPr>
          </w:p>
        </w:tc>
      </w:tr>
    </w:tbl>
    <w:p w14:paraId="6B8CB029" w14:textId="77777777" w:rsidR="005F76A2" w:rsidRDefault="005F76A2"/>
    <w:p w14:paraId="0F4EF901"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63B34240" w14:textId="77777777" w:rsidR="00B640E5" w:rsidRDefault="005F76A2">
      <w:pPr>
        <w:pStyle w:val="1a"/>
        <w:ind w:firstLine="0"/>
        <w:jc w:val="right"/>
        <w:outlineLvl w:val="0"/>
        <w:rPr>
          <w:b/>
          <w:i/>
          <w:iCs/>
        </w:rPr>
      </w:pPr>
      <w:r>
        <w:lastRenderedPageBreak/>
        <w:t>Приложение № 6</w:t>
      </w:r>
    </w:p>
    <w:p w14:paraId="6F017580" w14:textId="77777777" w:rsidR="00493F52" w:rsidRDefault="00493F52" w:rsidP="00493F52">
      <w:pPr>
        <w:jc w:val="right"/>
        <w:rPr>
          <w:sz w:val="28"/>
        </w:rPr>
      </w:pPr>
      <w:r>
        <w:rPr>
          <w:sz w:val="28"/>
        </w:rPr>
        <w:t>к документации о закупке</w:t>
      </w:r>
    </w:p>
    <w:p w14:paraId="2605B10E" w14:textId="77777777" w:rsidR="00493F52" w:rsidRPr="00C03380" w:rsidRDefault="00493F52" w:rsidP="00493F52">
      <w:pPr>
        <w:jc w:val="right"/>
        <w:rPr>
          <w:b/>
          <w:i/>
          <w:iCs/>
          <w:sz w:val="28"/>
        </w:rPr>
      </w:pPr>
    </w:p>
    <w:p w14:paraId="43661BCF"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14:paraId="3F45B71B" w14:textId="77777777" w:rsidR="00474A37" w:rsidRPr="00474A37" w:rsidRDefault="00474A37" w:rsidP="00474A37">
      <w:pPr>
        <w:tabs>
          <w:tab w:val="left" w:pos="9639"/>
        </w:tabs>
        <w:ind w:firstLine="567"/>
        <w:jc w:val="center"/>
        <w:rPr>
          <w:sz w:val="22"/>
        </w:rPr>
      </w:pPr>
    </w:p>
    <w:p w14:paraId="708E57A7"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1FC5A17F"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7BD15A7A"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0E93C872"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2988F641"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065BDFE0"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DA85A10"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00281418"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567D6C78"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4B71422"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E8C1C58" w14:textId="77777777" w:rsidR="00474A37" w:rsidRPr="00474A37" w:rsidRDefault="00474A37" w:rsidP="00474A37">
            <w:pPr>
              <w:tabs>
                <w:tab w:val="left" w:pos="9639"/>
              </w:tabs>
              <w:spacing w:line="256" w:lineRule="auto"/>
              <w:jc w:val="center"/>
              <w:rPr>
                <w:szCs w:val="28"/>
              </w:rPr>
            </w:pPr>
          </w:p>
        </w:tc>
      </w:tr>
      <w:tr w:rsidR="00474A37" w:rsidRPr="00474A37" w14:paraId="539BD8F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C979212"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DCB7C9A"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27813CA" w14:textId="77777777" w:rsidR="00474A37" w:rsidRPr="00474A37" w:rsidRDefault="00474A37" w:rsidP="00474A37">
            <w:pPr>
              <w:tabs>
                <w:tab w:val="left" w:pos="9639"/>
              </w:tabs>
              <w:spacing w:line="256" w:lineRule="auto"/>
              <w:jc w:val="center"/>
              <w:rPr>
                <w:szCs w:val="28"/>
              </w:rPr>
            </w:pPr>
          </w:p>
        </w:tc>
      </w:tr>
      <w:tr w:rsidR="00474A37" w:rsidRPr="00474A37" w14:paraId="7FCB2BC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CDF587F"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F52C5AC"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576208A" w14:textId="77777777" w:rsidR="00474A37" w:rsidRPr="00474A37" w:rsidRDefault="00474A37" w:rsidP="00474A37">
            <w:pPr>
              <w:tabs>
                <w:tab w:val="left" w:pos="9639"/>
              </w:tabs>
              <w:spacing w:line="256" w:lineRule="auto"/>
              <w:jc w:val="center"/>
              <w:rPr>
                <w:szCs w:val="28"/>
              </w:rPr>
            </w:pPr>
          </w:p>
        </w:tc>
      </w:tr>
      <w:tr w:rsidR="00474A37" w:rsidRPr="00474A37" w14:paraId="463671B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05BE689"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0A7DCE0"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2D165AD" w14:textId="77777777" w:rsidR="00474A37" w:rsidRPr="00474A37" w:rsidRDefault="00474A37" w:rsidP="00474A37">
            <w:pPr>
              <w:tabs>
                <w:tab w:val="left" w:pos="9639"/>
              </w:tabs>
              <w:spacing w:line="256" w:lineRule="auto"/>
              <w:jc w:val="center"/>
              <w:rPr>
                <w:szCs w:val="28"/>
              </w:rPr>
            </w:pPr>
          </w:p>
        </w:tc>
      </w:tr>
      <w:tr w:rsidR="00474A37" w:rsidRPr="00474A37" w14:paraId="18B087DE"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1B476F5"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3445ECE"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0F601D2" w14:textId="77777777" w:rsidR="00474A37" w:rsidRPr="00474A37" w:rsidRDefault="00474A37" w:rsidP="00474A37">
            <w:pPr>
              <w:tabs>
                <w:tab w:val="left" w:pos="9639"/>
              </w:tabs>
              <w:spacing w:line="256" w:lineRule="auto"/>
              <w:jc w:val="center"/>
              <w:rPr>
                <w:szCs w:val="28"/>
              </w:rPr>
            </w:pPr>
          </w:p>
        </w:tc>
      </w:tr>
      <w:tr w:rsidR="00474A37" w:rsidRPr="00474A37" w14:paraId="5A70BA4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7591A6D"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4057AC14"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E7144FE"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0F8BB26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1A75FA8"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D0D8166"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A2A304D" w14:textId="77777777" w:rsidR="00474A37" w:rsidRPr="00474A37" w:rsidRDefault="00474A37" w:rsidP="00474A37">
            <w:pPr>
              <w:tabs>
                <w:tab w:val="left" w:pos="9639"/>
              </w:tabs>
              <w:spacing w:line="256" w:lineRule="auto"/>
              <w:jc w:val="center"/>
            </w:pPr>
          </w:p>
        </w:tc>
      </w:tr>
      <w:tr w:rsidR="00474A37" w:rsidRPr="00474A37" w14:paraId="698094C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D479DE9"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F81EFF3"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6DF244D" w14:textId="77777777" w:rsidR="00474A37" w:rsidRPr="00474A37" w:rsidRDefault="00474A37" w:rsidP="00474A37">
            <w:pPr>
              <w:tabs>
                <w:tab w:val="left" w:pos="9639"/>
              </w:tabs>
              <w:spacing w:line="256" w:lineRule="auto"/>
              <w:jc w:val="center"/>
            </w:pPr>
          </w:p>
        </w:tc>
      </w:tr>
      <w:tr w:rsidR="00474A37" w:rsidRPr="00474A37" w14:paraId="602903B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4D9A657"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CCF029E"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CA424EB" w14:textId="77777777" w:rsidR="00474A37" w:rsidRPr="00474A37" w:rsidRDefault="00474A37" w:rsidP="00474A37">
            <w:pPr>
              <w:tabs>
                <w:tab w:val="left" w:pos="9639"/>
              </w:tabs>
              <w:spacing w:line="256" w:lineRule="auto"/>
              <w:jc w:val="center"/>
            </w:pPr>
          </w:p>
        </w:tc>
      </w:tr>
      <w:tr w:rsidR="00474A37" w:rsidRPr="00474A37" w14:paraId="6ECC5BE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080741A"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AF2BD24"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4D4F1B05" w14:textId="77777777" w:rsidR="00474A37" w:rsidRPr="00474A37" w:rsidRDefault="00474A37" w:rsidP="00474A37">
            <w:pPr>
              <w:tabs>
                <w:tab w:val="left" w:pos="9639"/>
              </w:tabs>
              <w:spacing w:line="256" w:lineRule="auto"/>
              <w:jc w:val="center"/>
            </w:pPr>
          </w:p>
        </w:tc>
      </w:tr>
      <w:tr w:rsidR="00474A37" w:rsidRPr="00474A37" w14:paraId="15825321"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30EF1CB1"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602C6F5E"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23B9446A" w14:textId="77777777" w:rsidR="00474A37" w:rsidRPr="00474A37" w:rsidRDefault="00474A37" w:rsidP="00474A37">
            <w:pPr>
              <w:tabs>
                <w:tab w:val="left" w:pos="9639"/>
              </w:tabs>
              <w:spacing w:line="256" w:lineRule="auto"/>
              <w:jc w:val="center"/>
            </w:pPr>
          </w:p>
        </w:tc>
      </w:tr>
      <w:tr w:rsidR="00474A37" w:rsidRPr="00474A37" w14:paraId="3B5365E3" w14:textId="77777777" w:rsidTr="00A336A8">
        <w:tc>
          <w:tcPr>
            <w:tcW w:w="3138" w:type="dxa"/>
            <w:tcBorders>
              <w:top w:val="single" w:sz="4" w:space="0" w:color="auto"/>
              <w:left w:val="single" w:sz="4" w:space="0" w:color="auto"/>
              <w:bottom w:val="single" w:sz="4" w:space="0" w:color="auto"/>
              <w:right w:val="nil"/>
            </w:tcBorders>
            <w:hideMark/>
          </w:tcPr>
          <w:p w14:paraId="43BBCA71" w14:textId="77777777" w:rsidR="00474A37" w:rsidRPr="00474A37" w:rsidRDefault="00474A37" w:rsidP="00474A37">
            <w:pPr>
              <w:tabs>
                <w:tab w:val="left" w:pos="9639"/>
              </w:tabs>
              <w:spacing w:line="256" w:lineRule="auto"/>
            </w:pPr>
            <w:r>
              <w:t>Руководитель:</w:t>
            </w:r>
          </w:p>
          <w:p w14:paraId="16522666"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6897C642"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219DBC74"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71ED6BB2"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097894B4" w14:textId="77777777" w:rsidR="00474A37" w:rsidRPr="00474A37" w:rsidRDefault="00474A37" w:rsidP="00474A37">
            <w:pPr>
              <w:tabs>
                <w:tab w:val="left" w:pos="9639"/>
              </w:tabs>
              <w:spacing w:line="256" w:lineRule="auto"/>
              <w:jc w:val="center"/>
            </w:pPr>
          </w:p>
        </w:tc>
      </w:tr>
      <w:tr w:rsidR="00474A37" w:rsidRPr="00474A37" w14:paraId="1B6921D2"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C496F3F" w14:textId="77777777" w:rsidR="00474A37" w:rsidRPr="00474A37" w:rsidRDefault="00474A37" w:rsidP="00474A37">
            <w:pPr>
              <w:tabs>
                <w:tab w:val="left" w:pos="9639"/>
              </w:tabs>
              <w:spacing w:line="256" w:lineRule="auto"/>
            </w:pPr>
            <w:r>
              <w:t xml:space="preserve">Виды работ, </w:t>
            </w:r>
            <w:proofErr w:type="gramStart"/>
            <w:r>
              <w:t>услуг</w:t>
            </w:r>
            <w:proofErr w:type="gramEnd"/>
            <w: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683D86CC"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026B98D5"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2B43235F"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49B0C230"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D167AA4"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4D13B730"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74D2E025"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58EDD132"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367F4F58" w14:textId="77777777" w:rsidR="00474A37" w:rsidRPr="00474A37" w:rsidRDefault="00474A37" w:rsidP="00474A37">
            <w:pPr>
              <w:tabs>
                <w:tab w:val="left" w:pos="9639"/>
              </w:tabs>
              <w:spacing w:line="256" w:lineRule="auto"/>
              <w:jc w:val="center"/>
            </w:pPr>
          </w:p>
        </w:tc>
      </w:tr>
      <w:tr w:rsidR="00FF0053" w:rsidRPr="00474A37" w14:paraId="76A9A404"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08678C93"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0788989B"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1E532470" w14:textId="77777777" w:rsidR="00FF0053" w:rsidRPr="00474A37" w:rsidRDefault="00FF0053" w:rsidP="00474A37">
            <w:pPr>
              <w:tabs>
                <w:tab w:val="left" w:pos="9639"/>
              </w:tabs>
              <w:spacing w:line="256" w:lineRule="auto"/>
              <w:jc w:val="center"/>
            </w:pPr>
          </w:p>
        </w:tc>
      </w:tr>
      <w:tr w:rsidR="00FF0053" w:rsidRPr="00474A37" w14:paraId="0EC941AA"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65062AA8"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389F5CF4"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54BDC206" w14:textId="77777777" w:rsidR="00FF0053" w:rsidRPr="00474A37" w:rsidRDefault="00FF0053" w:rsidP="00474A37">
            <w:pPr>
              <w:tabs>
                <w:tab w:val="left" w:pos="9639"/>
              </w:tabs>
              <w:spacing w:line="256" w:lineRule="auto"/>
              <w:jc w:val="center"/>
            </w:pPr>
          </w:p>
        </w:tc>
      </w:tr>
    </w:tbl>
    <w:p w14:paraId="59E8D64C"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5471FCA5" w14:textId="77777777" w:rsidR="00474A37" w:rsidRPr="00474A37" w:rsidRDefault="00474A37" w:rsidP="00474A37">
      <w:pPr>
        <w:jc w:val="both"/>
        <w:rPr>
          <w:rFonts w:eastAsia="MS Mincho"/>
          <w:b/>
          <w:bCs/>
          <w:sz w:val="28"/>
          <w:szCs w:val="28"/>
        </w:rPr>
      </w:pPr>
    </w:p>
    <w:p w14:paraId="33F63A62"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082A7F6C" w14:textId="77777777" w:rsidR="00474A37" w:rsidRPr="00474A37" w:rsidRDefault="00474A37" w:rsidP="00474A37">
      <w:pPr>
        <w:tabs>
          <w:tab w:val="left" w:pos="8640"/>
        </w:tabs>
        <w:jc w:val="center"/>
        <w:rPr>
          <w:i/>
        </w:rPr>
      </w:pPr>
      <w:r>
        <w:rPr>
          <w:i/>
        </w:rPr>
        <w:t xml:space="preserve">                                                                    (наименование претендента)</w:t>
      </w:r>
    </w:p>
    <w:p w14:paraId="61670017"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477B527D" w14:textId="77777777" w:rsidR="00493F52" w:rsidRPr="00A50ADB" w:rsidRDefault="00C10DE6" w:rsidP="00493F52">
      <w:pPr>
        <w:rPr>
          <w:sz w:val="28"/>
        </w:rPr>
      </w:pPr>
      <w:r>
        <w:rPr>
          <w:sz w:val="28"/>
          <w:szCs w:val="28"/>
          <w:lang w:eastAsia="ru-RU"/>
        </w:rPr>
        <w:t>«____» ____________ 20___ г.</w:t>
      </w:r>
    </w:p>
    <w:p w14:paraId="611860F9" w14:textId="77777777" w:rsidR="00B640E5" w:rsidRDefault="005F76A2">
      <w:pPr>
        <w:pStyle w:val="1a"/>
        <w:ind w:firstLine="0"/>
        <w:jc w:val="right"/>
        <w:outlineLvl w:val="0"/>
        <w:rPr>
          <w:b/>
          <w:i/>
          <w:iCs/>
        </w:rPr>
      </w:pPr>
      <w:r>
        <w:t xml:space="preserve"> </w:t>
      </w:r>
    </w:p>
    <w:sectPr w:rsidR="00B640E5"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0BA38" w14:textId="77777777" w:rsidR="00A269D6" w:rsidRDefault="00A269D6">
      <w:r>
        <w:separator/>
      </w:r>
    </w:p>
  </w:endnote>
  <w:endnote w:type="continuationSeparator" w:id="0">
    <w:p w14:paraId="5813F56D" w14:textId="77777777" w:rsidR="00A269D6" w:rsidRDefault="00A269D6">
      <w:r>
        <w:continuationSeparator/>
      </w:r>
    </w:p>
  </w:endnote>
  <w:endnote w:type="continuationNotice" w:id="1">
    <w:p w14:paraId="7A4EF28F" w14:textId="77777777" w:rsidR="00A269D6" w:rsidRDefault="00A26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C9CC" w14:textId="77777777" w:rsidR="003F0C89" w:rsidRDefault="003F0C89"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478C6722" w14:textId="77777777" w:rsidR="003F0C89" w:rsidRDefault="003F0C89"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C38C" w14:textId="77777777" w:rsidR="003F0C89" w:rsidRDefault="003F0C89"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4922A15C" w14:textId="77777777" w:rsidR="003F0C89" w:rsidRDefault="003F0C89" w:rsidP="00BF6892">
    <w:pPr>
      <w:pStyle w:val="af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6E82" w14:textId="77777777" w:rsidR="003F0C89" w:rsidRDefault="003F0C89">
    <w:pPr>
      <w:pStyle w:val="afc"/>
      <w:jc w:val="center"/>
    </w:pPr>
  </w:p>
  <w:p w14:paraId="7B64321C" w14:textId="77777777" w:rsidR="003F0C89" w:rsidRDefault="003F0C89"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4522" w14:textId="77777777" w:rsidR="003F0C89" w:rsidRDefault="003F0C89">
    <w:pPr>
      <w:pStyle w:val="af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506E" w14:textId="77777777" w:rsidR="003F0C89" w:rsidRDefault="003F0C89">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t>28</w:t>
    </w:r>
    <w:r>
      <w:rPr>
        <w:rStyle w:val="a5"/>
      </w:rPr>
      <w:fldChar w:fldCharType="end"/>
    </w:r>
  </w:p>
  <w:p w14:paraId="6722479A" w14:textId="77777777" w:rsidR="003F0C89" w:rsidRDefault="003F0C89">
    <w:pPr>
      <w:pStyle w:val="afc"/>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21E6" w14:textId="77777777" w:rsidR="003F0C89" w:rsidRDefault="003F0C89">
    <w:pPr>
      <w:pStyle w:val="afc"/>
      <w:jc w:val="center"/>
    </w:pPr>
  </w:p>
  <w:p w14:paraId="0C361EE5" w14:textId="77777777" w:rsidR="003F0C89" w:rsidRDefault="003F0C89">
    <w:pPr>
      <w:pStyle w:val="af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EC078" w14:textId="77777777" w:rsidR="00A269D6" w:rsidRDefault="00A269D6">
      <w:r>
        <w:separator/>
      </w:r>
    </w:p>
  </w:footnote>
  <w:footnote w:type="continuationSeparator" w:id="0">
    <w:p w14:paraId="2DD5B82D" w14:textId="77777777" w:rsidR="00A269D6" w:rsidRDefault="00A269D6">
      <w:r>
        <w:continuationSeparator/>
      </w:r>
    </w:p>
  </w:footnote>
  <w:footnote w:type="continuationNotice" w:id="1">
    <w:p w14:paraId="62D8A79D" w14:textId="77777777" w:rsidR="00A269D6" w:rsidRDefault="00A269D6"/>
  </w:footnote>
  <w:footnote w:id="2">
    <w:p w14:paraId="61E7DE2E" w14:textId="77777777" w:rsidR="003F0C89" w:rsidRDefault="003F0C89" w:rsidP="008856B4">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указанных документов предоставляются все страницы копии договора, акта и др. Конфиденциальная информация (</w:t>
      </w:r>
      <w:r>
        <w:rPr>
          <w:b/>
        </w:rPr>
        <w:t>кроме предмета и сторон</w:t>
      </w:r>
      <w:r>
        <w:t>) составляющая коммерческую или иную тайну, может быть удалена (закрашена).</w:t>
      </w:r>
    </w:p>
  </w:footnote>
  <w:footnote w:id="3">
    <w:p w14:paraId="17438572" w14:textId="77777777" w:rsidR="003F0C89" w:rsidRDefault="003F0C89" w:rsidP="005F76A2">
      <w:pP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4">
    <w:p w14:paraId="14632E20" w14:textId="77777777" w:rsidR="003F0C89" w:rsidRDefault="003F0C89" w:rsidP="005F76A2">
      <w:pPr>
        <w:rPr>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14:paraId="3BED2E95" w14:textId="77777777" w:rsidR="003F0C89" w:rsidRDefault="003F0C89" w:rsidP="005F76A2">
      <w:pPr>
        <w:rPr>
          <w:color w:val="000000"/>
          <w:sz w:val="18"/>
          <w:szCs w:val="18"/>
        </w:rPr>
      </w:pPr>
      <w:r>
        <w:rPr>
          <w:sz w:val="18"/>
          <w:szCs w:val="18"/>
        </w:rPr>
        <w:t>N350</w:t>
      </w:r>
      <w:r>
        <w:rPr>
          <w:color w:val="000000"/>
          <w:sz w:val="18"/>
          <w:szCs w:val="18"/>
        </w:rPr>
        <w:t xml:space="preserve"> Аппарат управления</w:t>
      </w:r>
      <w:r>
        <w:rPr>
          <w:sz w:val="18"/>
          <w:szCs w:val="18"/>
        </w:rPr>
        <w:tab/>
      </w:r>
      <w:r>
        <w:rPr>
          <w:sz w:val="18"/>
          <w:szCs w:val="18"/>
        </w:rPr>
        <w:tab/>
      </w:r>
      <w:r>
        <w:rPr>
          <w:sz w:val="18"/>
          <w:szCs w:val="18"/>
        </w:rPr>
        <w:tab/>
      </w:r>
      <w:r>
        <w:rPr>
          <w:sz w:val="18"/>
          <w:szCs w:val="18"/>
        </w:rPr>
        <w:tab/>
        <w:t>N358</w:t>
      </w:r>
      <w:r>
        <w:rPr>
          <w:color w:val="000000"/>
          <w:sz w:val="18"/>
          <w:szCs w:val="18"/>
        </w:rPr>
        <w:t xml:space="preserve"> Приволжский филиал</w:t>
      </w:r>
    </w:p>
    <w:p w14:paraId="1520E35F" w14:textId="77777777" w:rsidR="003F0C89" w:rsidRDefault="003F0C89" w:rsidP="005F76A2">
      <w:pPr>
        <w:rPr>
          <w:color w:val="000000"/>
          <w:sz w:val="18"/>
          <w:szCs w:val="18"/>
        </w:rPr>
      </w:pPr>
      <w:r>
        <w:rPr>
          <w:sz w:val="18"/>
          <w:szCs w:val="18"/>
        </w:rPr>
        <w:t>N351</w:t>
      </w:r>
      <w:r>
        <w:rPr>
          <w:color w:val="000000"/>
          <w:sz w:val="18"/>
          <w:szCs w:val="18"/>
        </w:rPr>
        <w:t xml:space="preserve"> Октябрьский филиал</w:t>
      </w:r>
      <w:r>
        <w:rPr>
          <w:sz w:val="18"/>
          <w:szCs w:val="18"/>
        </w:rPr>
        <w:tab/>
      </w:r>
      <w:r>
        <w:rPr>
          <w:sz w:val="18"/>
          <w:szCs w:val="18"/>
        </w:rPr>
        <w:tab/>
      </w:r>
      <w:r>
        <w:rPr>
          <w:sz w:val="18"/>
          <w:szCs w:val="18"/>
        </w:rPr>
        <w:tab/>
      </w:r>
      <w:r>
        <w:rPr>
          <w:sz w:val="18"/>
          <w:szCs w:val="18"/>
        </w:rPr>
        <w:tab/>
        <w:t>N359</w:t>
      </w:r>
      <w:r>
        <w:rPr>
          <w:color w:val="000000"/>
          <w:sz w:val="18"/>
          <w:szCs w:val="18"/>
        </w:rPr>
        <w:t xml:space="preserve"> Уральский филиал </w:t>
      </w:r>
    </w:p>
    <w:p w14:paraId="29BF73CD" w14:textId="77777777" w:rsidR="003F0C89" w:rsidRDefault="003F0C89" w:rsidP="005F76A2">
      <w:pPr>
        <w:rPr>
          <w:color w:val="000000"/>
          <w:sz w:val="18"/>
          <w:szCs w:val="18"/>
        </w:rPr>
      </w:pPr>
      <w:r>
        <w:rPr>
          <w:sz w:val="18"/>
          <w:szCs w:val="18"/>
        </w:rPr>
        <w:t>N352</w:t>
      </w:r>
      <w:r>
        <w:rPr>
          <w:color w:val="000000"/>
          <w:sz w:val="18"/>
          <w:szCs w:val="18"/>
        </w:rPr>
        <w:t xml:space="preserve"> Московский филиал</w:t>
      </w:r>
      <w:r>
        <w:rPr>
          <w:sz w:val="18"/>
          <w:szCs w:val="18"/>
        </w:rPr>
        <w:tab/>
      </w:r>
      <w:r>
        <w:rPr>
          <w:sz w:val="18"/>
          <w:szCs w:val="18"/>
        </w:rPr>
        <w:tab/>
      </w:r>
      <w:r>
        <w:rPr>
          <w:sz w:val="18"/>
          <w:szCs w:val="18"/>
        </w:rPr>
        <w:tab/>
      </w:r>
      <w:r>
        <w:rPr>
          <w:sz w:val="18"/>
          <w:szCs w:val="18"/>
        </w:rPr>
        <w:tab/>
        <w:t>N361</w:t>
      </w:r>
      <w:r>
        <w:rPr>
          <w:color w:val="000000"/>
          <w:sz w:val="18"/>
          <w:szCs w:val="18"/>
        </w:rPr>
        <w:t xml:space="preserve"> Западно-Сибирский филиал</w:t>
      </w:r>
    </w:p>
    <w:p w14:paraId="30CA5378" w14:textId="77777777" w:rsidR="003F0C89" w:rsidRDefault="003F0C89" w:rsidP="005F76A2">
      <w:pPr>
        <w:rPr>
          <w:sz w:val="18"/>
          <w:szCs w:val="18"/>
        </w:rPr>
      </w:pPr>
      <w:r>
        <w:rPr>
          <w:sz w:val="18"/>
          <w:szCs w:val="18"/>
        </w:rPr>
        <w:t>N353</w:t>
      </w:r>
      <w:r>
        <w:rPr>
          <w:color w:val="000000"/>
          <w:sz w:val="18"/>
          <w:szCs w:val="18"/>
        </w:rPr>
        <w:t xml:space="preserve"> Северный филиал</w:t>
      </w:r>
      <w:r>
        <w:rPr>
          <w:sz w:val="18"/>
          <w:szCs w:val="18"/>
        </w:rPr>
        <w:tab/>
      </w:r>
      <w:r>
        <w:rPr>
          <w:sz w:val="18"/>
          <w:szCs w:val="18"/>
        </w:rPr>
        <w:tab/>
      </w:r>
      <w:r>
        <w:rPr>
          <w:sz w:val="18"/>
          <w:szCs w:val="18"/>
        </w:rPr>
        <w:tab/>
      </w:r>
      <w:r>
        <w:rPr>
          <w:sz w:val="18"/>
          <w:szCs w:val="18"/>
        </w:rPr>
        <w:tab/>
        <w:t>N362</w:t>
      </w:r>
      <w:r>
        <w:rPr>
          <w:color w:val="000000"/>
          <w:sz w:val="18"/>
          <w:szCs w:val="18"/>
        </w:rPr>
        <w:t xml:space="preserve"> Красноярский филиал</w:t>
      </w:r>
    </w:p>
    <w:p w14:paraId="5CF0EDD2" w14:textId="77777777" w:rsidR="003F0C89" w:rsidRDefault="003F0C89" w:rsidP="005F76A2">
      <w:pPr>
        <w:rPr>
          <w:color w:val="000000"/>
          <w:sz w:val="18"/>
          <w:szCs w:val="18"/>
        </w:rPr>
      </w:pPr>
      <w:r>
        <w:rPr>
          <w:sz w:val="18"/>
          <w:szCs w:val="18"/>
        </w:rPr>
        <w:t>N354</w:t>
      </w:r>
      <w:r>
        <w:rPr>
          <w:color w:val="000000"/>
          <w:sz w:val="18"/>
          <w:szCs w:val="18"/>
        </w:rPr>
        <w:t xml:space="preserve"> Горьковский филиал</w:t>
      </w:r>
      <w:r>
        <w:rPr>
          <w:sz w:val="18"/>
          <w:szCs w:val="18"/>
        </w:rPr>
        <w:tab/>
      </w:r>
      <w:r>
        <w:rPr>
          <w:sz w:val="18"/>
          <w:szCs w:val="18"/>
        </w:rPr>
        <w:tab/>
      </w:r>
      <w:r>
        <w:rPr>
          <w:sz w:val="18"/>
          <w:szCs w:val="18"/>
        </w:rPr>
        <w:tab/>
      </w:r>
      <w:r>
        <w:rPr>
          <w:sz w:val="18"/>
          <w:szCs w:val="18"/>
        </w:rPr>
        <w:tab/>
        <w:t>N363</w:t>
      </w:r>
      <w:r>
        <w:rPr>
          <w:color w:val="000000"/>
          <w:sz w:val="18"/>
          <w:szCs w:val="18"/>
        </w:rPr>
        <w:t xml:space="preserve"> Восточно-Сибирский филиал</w:t>
      </w:r>
    </w:p>
    <w:p w14:paraId="21E07937" w14:textId="77777777" w:rsidR="003F0C89" w:rsidRDefault="003F0C89" w:rsidP="005F76A2">
      <w:pPr>
        <w:rPr>
          <w:color w:val="000000"/>
          <w:sz w:val="18"/>
          <w:szCs w:val="18"/>
        </w:rPr>
      </w:pPr>
      <w:r>
        <w:rPr>
          <w:sz w:val="18"/>
          <w:szCs w:val="18"/>
        </w:rPr>
        <w:t>N355</w:t>
      </w:r>
      <w:r>
        <w:rPr>
          <w:color w:val="000000"/>
          <w:sz w:val="18"/>
          <w:szCs w:val="18"/>
        </w:rPr>
        <w:t xml:space="preserve"> Юго-Восточный  филиал</w:t>
      </w:r>
      <w:r>
        <w:rPr>
          <w:sz w:val="18"/>
          <w:szCs w:val="18"/>
        </w:rPr>
        <w:tab/>
      </w:r>
      <w:r>
        <w:rPr>
          <w:sz w:val="18"/>
          <w:szCs w:val="18"/>
        </w:rPr>
        <w:tab/>
      </w:r>
      <w:r>
        <w:rPr>
          <w:sz w:val="18"/>
          <w:szCs w:val="18"/>
        </w:rPr>
        <w:tab/>
        <w:t>N364</w:t>
      </w:r>
      <w:r>
        <w:rPr>
          <w:color w:val="000000"/>
          <w:sz w:val="18"/>
          <w:szCs w:val="18"/>
        </w:rPr>
        <w:t xml:space="preserve"> Забайкальский филиал</w:t>
      </w:r>
    </w:p>
    <w:p w14:paraId="3B970A59" w14:textId="77777777" w:rsidR="003F0C89" w:rsidRDefault="003F0C89" w:rsidP="005F76A2">
      <w:pPr>
        <w:rPr>
          <w:color w:val="000000"/>
          <w:sz w:val="18"/>
          <w:szCs w:val="18"/>
        </w:rPr>
      </w:pPr>
      <w:r>
        <w:rPr>
          <w:sz w:val="18"/>
          <w:szCs w:val="18"/>
        </w:rPr>
        <w:t>N356</w:t>
      </w:r>
      <w:r>
        <w:rPr>
          <w:color w:val="000000"/>
          <w:sz w:val="18"/>
          <w:szCs w:val="18"/>
        </w:rPr>
        <w:t xml:space="preserve"> Северо-Кавказский филиал</w:t>
      </w:r>
      <w:r>
        <w:rPr>
          <w:sz w:val="18"/>
          <w:szCs w:val="18"/>
        </w:rPr>
        <w:tab/>
      </w:r>
      <w:r>
        <w:rPr>
          <w:sz w:val="18"/>
          <w:szCs w:val="18"/>
        </w:rPr>
        <w:tab/>
      </w:r>
      <w:r>
        <w:rPr>
          <w:sz w:val="18"/>
          <w:szCs w:val="18"/>
        </w:rPr>
        <w:tab/>
        <w:t>N365</w:t>
      </w:r>
      <w:r>
        <w:rPr>
          <w:color w:val="000000"/>
          <w:sz w:val="18"/>
          <w:szCs w:val="18"/>
        </w:rPr>
        <w:t xml:space="preserve"> Дальневосточный филиал </w:t>
      </w:r>
    </w:p>
    <w:p w14:paraId="2C74CA3B" w14:textId="77777777" w:rsidR="003F0C89" w:rsidRDefault="003F0C89" w:rsidP="005F76A2">
      <w:pPr>
        <w:rPr>
          <w:color w:val="000000"/>
          <w:sz w:val="20"/>
          <w:szCs w:val="20"/>
        </w:rPr>
      </w:pPr>
      <w:r>
        <w:rPr>
          <w:sz w:val="18"/>
          <w:szCs w:val="18"/>
        </w:rPr>
        <w:t>N357</w:t>
      </w:r>
      <w:r>
        <w:rPr>
          <w:color w:val="000000"/>
          <w:sz w:val="18"/>
          <w:szCs w:val="18"/>
        </w:rPr>
        <w:t xml:space="preserve"> Куйбышевский филиал                                            </w:t>
      </w:r>
    </w:p>
  </w:footnote>
  <w:footnote w:id="5">
    <w:p w14:paraId="177F015E" w14:textId="77777777" w:rsidR="003F0C89" w:rsidRDefault="003F0C89" w:rsidP="005F76A2">
      <w:pP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6">
    <w:p w14:paraId="7E643502" w14:textId="77777777" w:rsidR="003F0C89" w:rsidRDefault="003F0C89" w:rsidP="005F76A2">
      <w:pP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7">
    <w:p w14:paraId="655280F7" w14:textId="77777777" w:rsidR="003F0C89" w:rsidRDefault="003F0C89"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EAFD" w14:textId="77777777" w:rsidR="003F0C89" w:rsidRDefault="003F0C89">
    <w:pPr>
      <w:pStyle w:val="afa"/>
      <w:jc w:val="center"/>
    </w:pPr>
    <w:r>
      <w:fldChar w:fldCharType="begin"/>
    </w:r>
    <w:r>
      <w:instrText xml:space="preserve"> PAGE   \* MERGEFORMAT </w:instrText>
    </w:r>
    <w:r>
      <w:fldChar w:fldCharType="separate"/>
    </w:r>
    <w:r>
      <w:rPr>
        <w:noProof/>
      </w:rPr>
      <w:t>28</w:t>
    </w:r>
    <w:r>
      <w:rPr>
        <w:noProof/>
      </w:rPr>
      <w:fldChar w:fldCharType="end"/>
    </w:r>
  </w:p>
  <w:p w14:paraId="740FADB2" w14:textId="77777777" w:rsidR="003F0C89" w:rsidRDefault="003F0C89">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D47E" w14:textId="77777777" w:rsidR="003F0C89" w:rsidRDefault="003F0C89">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CC26" w14:textId="77777777" w:rsidR="003F0C89" w:rsidRDefault="003F0C89" w:rsidP="00510148">
    <w:pPr>
      <w:pStyle w:val="afa"/>
      <w:jc w:val="center"/>
    </w:pPr>
    <w:r>
      <w:fldChar w:fldCharType="begin"/>
    </w:r>
    <w:r>
      <w:instrText xml:space="preserve"> PAGE   \* MERGEFORMAT </w:instrText>
    </w:r>
    <w:r>
      <w:fldChar w:fldCharType="separate"/>
    </w:r>
    <w:r>
      <w:rPr>
        <w:noProof/>
      </w:rPr>
      <w:t>56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63A3" w14:textId="77777777" w:rsidR="003F0C89" w:rsidRDefault="003F0C89">
    <w:pPr>
      <w:pStyle w:val="a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085473"/>
      <w:docPartObj>
        <w:docPartGallery w:val="AutoText"/>
      </w:docPartObj>
    </w:sdtPr>
    <w:sdtEndPr/>
    <w:sdtContent>
      <w:p w14:paraId="1A585FA0" w14:textId="77777777" w:rsidR="003F0C89" w:rsidRDefault="003F0C89">
        <w:pPr>
          <w:pStyle w:val="afa"/>
          <w:jc w:val="center"/>
        </w:pPr>
        <w:r>
          <w:fldChar w:fldCharType="begin"/>
        </w:r>
        <w:r>
          <w:instrText>PAGE   \* MERGEFORMAT</w:instrText>
        </w:r>
        <w:r>
          <w:fldChar w:fldCharType="separate"/>
        </w:r>
        <w:r>
          <w:rPr>
            <w:noProof/>
          </w:rPr>
          <w:t>4</w:t>
        </w:r>
        <w:r>
          <w:fldChar w:fldCharType="end"/>
        </w:r>
      </w:p>
    </w:sdtContent>
  </w:sdt>
  <w:p w14:paraId="4B594B93" w14:textId="77777777" w:rsidR="003F0C89" w:rsidRDefault="003F0C89">
    <w:pPr>
      <w:pStyle w:val="afa"/>
      <w:tabs>
        <w:tab w:val="left" w:pos="567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70450"/>
      <w:docPartObj>
        <w:docPartGallery w:val="AutoText"/>
      </w:docPartObj>
    </w:sdtPr>
    <w:sdtEndPr/>
    <w:sdtContent>
      <w:p w14:paraId="60516C7E" w14:textId="77777777" w:rsidR="003F0C89" w:rsidRDefault="003F0C89">
        <w:pPr>
          <w:pStyle w:val="afa"/>
          <w:jc w:val="center"/>
        </w:pPr>
        <w:r>
          <w:fldChar w:fldCharType="begin"/>
        </w:r>
        <w:r>
          <w:instrText>PAGE   \* MERGEFORMAT</w:instrText>
        </w:r>
        <w:r>
          <w:fldChar w:fldCharType="separate"/>
        </w:r>
        <w:r>
          <w:t>1</w:t>
        </w:r>
        <w:r>
          <w:fldChar w:fldCharType="end"/>
        </w:r>
      </w:p>
    </w:sdtContent>
  </w:sdt>
  <w:p w14:paraId="2EBC0B05" w14:textId="77777777" w:rsidR="003F0C89" w:rsidRDefault="003F0C89">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B5868CF"/>
    <w:multiLevelType w:val="multilevel"/>
    <w:tmpl w:val="3B5868CF"/>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6"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15:restartNumberingAfterBreak="0">
    <w:nsid w:val="699709F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9906395"/>
    <w:multiLevelType w:val="multilevel"/>
    <w:tmpl w:val="79906395"/>
    <w:lvl w:ilvl="0">
      <w:start w:val="2"/>
      <w:numFmt w:val="decimal"/>
      <w:lvlText w:val="%1."/>
      <w:lvlJc w:val="left"/>
      <w:pPr>
        <w:tabs>
          <w:tab w:val="left" w:pos="720"/>
        </w:tabs>
        <w:ind w:left="720" w:hanging="720"/>
      </w:pPr>
      <w:rPr>
        <w:rFonts w:hint="default"/>
      </w:rPr>
    </w:lvl>
    <w:lvl w:ilvl="1">
      <w:start w:val="1"/>
      <w:numFmt w:val="decimal"/>
      <w:lvlText w:val="%1.%2."/>
      <w:lvlJc w:val="left"/>
      <w:pPr>
        <w:tabs>
          <w:tab w:val="left" w:pos="720"/>
        </w:tabs>
        <w:ind w:left="720" w:hanging="720"/>
      </w:pPr>
      <w:rPr>
        <w:rFonts w:hint="default"/>
        <w:b w:val="0"/>
        <w:bCs w:val="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60"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1"/>
  </w:num>
  <w:num w:numId="11">
    <w:abstractNumId w:val="52"/>
  </w:num>
  <w:num w:numId="12">
    <w:abstractNumId w:val="43"/>
  </w:num>
  <w:num w:numId="13">
    <w:abstractNumId w:val="55"/>
  </w:num>
  <w:num w:numId="14">
    <w:abstractNumId w:val="60"/>
  </w:num>
  <w:num w:numId="15">
    <w:abstractNumId w:val="40"/>
  </w:num>
  <w:num w:numId="16">
    <w:abstractNumId w:val="42"/>
  </w:num>
  <w:num w:numId="17">
    <w:abstractNumId w:val="38"/>
  </w:num>
  <w:num w:numId="18">
    <w:abstractNumId w:val="33"/>
  </w:num>
  <w:num w:numId="19">
    <w:abstractNumId w:val="36"/>
  </w:num>
  <w:num w:numId="20">
    <w:abstractNumId w:val="51"/>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7"/>
  </w:num>
  <w:num w:numId="29">
    <w:abstractNumId w:val="24"/>
  </w:num>
  <w:num w:numId="30">
    <w:abstractNumId w:val="31"/>
  </w:num>
  <w:num w:numId="31">
    <w:abstractNumId w:val="53"/>
  </w:num>
  <w:num w:numId="32">
    <w:abstractNumId w:val="34"/>
  </w:num>
  <w:num w:numId="33">
    <w:abstractNumId w:val="49"/>
  </w:num>
  <w:num w:numId="34">
    <w:abstractNumId w:val="39"/>
  </w:num>
  <w:num w:numId="35">
    <w:abstractNumId w:val="48"/>
  </w:num>
  <w:num w:numId="36">
    <w:abstractNumId w:val="50"/>
  </w:num>
  <w:num w:numId="37">
    <w:abstractNumId w:val="23"/>
  </w:num>
  <w:num w:numId="38">
    <w:abstractNumId w:val="30"/>
  </w:num>
  <w:num w:numId="39">
    <w:abstractNumId w:val="45"/>
  </w:num>
  <w:num w:numId="40">
    <w:abstractNumId w:val="44"/>
  </w:num>
  <w:num w:numId="41">
    <w:abstractNumId w:val="37"/>
  </w:num>
  <w:num w:numId="42">
    <w:abstractNumId w:val="37"/>
    <w:lvlOverride w:ilvl="0">
      <w:startOverride w:val="1"/>
    </w:lvlOverride>
  </w:num>
  <w:num w:numId="43">
    <w:abstractNumId w:val="25"/>
  </w:num>
  <w:num w:numId="44">
    <w:abstractNumId w:val="26"/>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46"/>
  </w:num>
  <w:num w:numId="51">
    <w:abstractNumId w:val="28"/>
  </w:num>
  <w:num w:numId="52">
    <w:abstractNumId w:val="41"/>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num>
  <w:num w:numId="58">
    <w:abstractNumId w:val="54"/>
  </w:num>
  <w:num w:numId="59">
    <w:abstractNumId w:val="59"/>
  </w:num>
  <w:num w:numId="60">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791"/>
    <w:rsid w:val="00004F48"/>
    <w:rsid w:val="000058BC"/>
    <w:rsid w:val="0000594A"/>
    <w:rsid w:val="00006894"/>
    <w:rsid w:val="00010BE3"/>
    <w:rsid w:val="000111FC"/>
    <w:rsid w:val="000136A9"/>
    <w:rsid w:val="00013D4E"/>
    <w:rsid w:val="00014819"/>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56A76"/>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2774"/>
    <w:rsid w:val="000B4036"/>
    <w:rsid w:val="000B5302"/>
    <w:rsid w:val="000B5AF8"/>
    <w:rsid w:val="000B5E70"/>
    <w:rsid w:val="000B658F"/>
    <w:rsid w:val="000B65E5"/>
    <w:rsid w:val="000C0062"/>
    <w:rsid w:val="000C0C3A"/>
    <w:rsid w:val="000C1578"/>
    <w:rsid w:val="000C2CBF"/>
    <w:rsid w:val="000C37D3"/>
    <w:rsid w:val="000C383C"/>
    <w:rsid w:val="000C7CAF"/>
    <w:rsid w:val="000D030E"/>
    <w:rsid w:val="000D033E"/>
    <w:rsid w:val="000D393C"/>
    <w:rsid w:val="000D40BE"/>
    <w:rsid w:val="000D5F3B"/>
    <w:rsid w:val="000D70B8"/>
    <w:rsid w:val="000E132B"/>
    <w:rsid w:val="000E2086"/>
    <w:rsid w:val="000E2916"/>
    <w:rsid w:val="000E3881"/>
    <w:rsid w:val="000E5B2C"/>
    <w:rsid w:val="000E5BB8"/>
    <w:rsid w:val="000E6F68"/>
    <w:rsid w:val="000F024D"/>
    <w:rsid w:val="000F0C02"/>
    <w:rsid w:val="000F0CC3"/>
    <w:rsid w:val="000F1048"/>
    <w:rsid w:val="000F1455"/>
    <w:rsid w:val="000F3BFB"/>
    <w:rsid w:val="000F6875"/>
    <w:rsid w:val="0010109C"/>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E59"/>
    <w:rsid w:val="001349CF"/>
    <w:rsid w:val="00134C04"/>
    <w:rsid w:val="00135273"/>
    <w:rsid w:val="001356F1"/>
    <w:rsid w:val="00136411"/>
    <w:rsid w:val="001366B5"/>
    <w:rsid w:val="0013760D"/>
    <w:rsid w:val="001379F0"/>
    <w:rsid w:val="00142EF8"/>
    <w:rsid w:val="00143C05"/>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1EFB"/>
    <w:rsid w:val="0019760E"/>
    <w:rsid w:val="001979ED"/>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28D2"/>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2D7"/>
    <w:rsid w:val="00211C0D"/>
    <w:rsid w:val="00212A58"/>
    <w:rsid w:val="00212BB1"/>
    <w:rsid w:val="00214105"/>
    <w:rsid w:val="00214302"/>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5E03"/>
    <w:rsid w:val="002376E6"/>
    <w:rsid w:val="002378E3"/>
    <w:rsid w:val="002379A3"/>
    <w:rsid w:val="00237EE7"/>
    <w:rsid w:val="002410DF"/>
    <w:rsid w:val="00242695"/>
    <w:rsid w:val="00242A1E"/>
    <w:rsid w:val="00243F0F"/>
    <w:rsid w:val="00244125"/>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0D00"/>
    <w:rsid w:val="002D291C"/>
    <w:rsid w:val="002D2B8C"/>
    <w:rsid w:val="002D2D73"/>
    <w:rsid w:val="002D5869"/>
    <w:rsid w:val="002D6A5B"/>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17448"/>
    <w:rsid w:val="00320EDC"/>
    <w:rsid w:val="00324C26"/>
    <w:rsid w:val="00325CC8"/>
    <w:rsid w:val="0033083C"/>
    <w:rsid w:val="00331801"/>
    <w:rsid w:val="00331930"/>
    <w:rsid w:val="00334292"/>
    <w:rsid w:val="00335079"/>
    <w:rsid w:val="00335C6F"/>
    <w:rsid w:val="00335F0B"/>
    <w:rsid w:val="0033715C"/>
    <w:rsid w:val="00340FF0"/>
    <w:rsid w:val="00341C5C"/>
    <w:rsid w:val="003435EB"/>
    <w:rsid w:val="00343885"/>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87260"/>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63AB"/>
    <w:rsid w:val="003A7044"/>
    <w:rsid w:val="003A741B"/>
    <w:rsid w:val="003A79CA"/>
    <w:rsid w:val="003B0E4B"/>
    <w:rsid w:val="003B2AFB"/>
    <w:rsid w:val="003B2EB1"/>
    <w:rsid w:val="003B3FE8"/>
    <w:rsid w:val="003B4119"/>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0C42"/>
    <w:rsid w:val="003F0C89"/>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4EF8"/>
    <w:rsid w:val="004558A3"/>
    <w:rsid w:val="004562E4"/>
    <w:rsid w:val="004564FE"/>
    <w:rsid w:val="0045708B"/>
    <w:rsid w:val="00461CC6"/>
    <w:rsid w:val="00462DE1"/>
    <w:rsid w:val="004634C8"/>
    <w:rsid w:val="0046442D"/>
    <w:rsid w:val="0046460F"/>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1EB4"/>
    <w:rsid w:val="004B3482"/>
    <w:rsid w:val="004B366A"/>
    <w:rsid w:val="004B46EE"/>
    <w:rsid w:val="004B4B1F"/>
    <w:rsid w:val="004B7B57"/>
    <w:rsid w:val="004C0A7F"/>
    <w:rsid w:val="004C2235"/>
    <w:rsid w:val="004C420C"/>
    <w:rsid w:val="004C43D0"/>
    <w:rsid w:val="004C6915"/>
    <w:rsid w:val="004C7528"/>
    <w:rsid w:val="004D0F5A"/>
    <w:rsid w:val="004D291D"/>
    <w:rsid w:val="004D2E53"/>
    <w:rsid w:val="004D414C"/>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6E89"/>
    <w:rsid w:val="005373EF"/>
    <w:rsid w:val="00537B12"/>
    <w:rsid w:val="00541495"/>
    <w:rsid w:val="00542481"/>
    <w:rsid w:val="00542F11"/>
    <w:rsid w:val="00542F98"/>
    <w:rsid w:val="00544668"/>
    <w:rsid w:val="0054646F"/>
    <w:rsid w:val="00550570"/>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037"/>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B7886"/>
    <w:rsid w:val="005C1715"/>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104"/>
    <w:rsid w:val="005E1413"/>
    <w:rsid w:val="005E26B7"/>
    <w:rsid w:val="005E6CAE"/>
    <w:rsid w:val="005F1807"/>
    <w:rsid w:val="005F19D2"/>
    <w:rsid w:val="005F2D24"/>
    <w:rsid w:val="005F2FAA"/>
    <w:rsid w:val="005F4718"/>
    <w:rsid w:val="005F5726"/>
    <w:rsid w:val="005F63D4"/>
    <w:rsid w:val="005F76A2"/>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AC"/>
    <w:rsid w:val="00625CBE"/>
    <w:rsid w:val="00627696"/>
    <w:rsid w:val="00627DB4"/>
    <w:rsid w:val="00631213"/>
    <w:rsid w:val="0063170D"/>
    <w:rsid w:val="0063200F"/>
    <w:rsid w:val="0063279C"/>
    <w:rsid w:val="00633831"/>
    <w:rsid w:val="00635507"/>
    <w:rsid w:val="00636387"/>
    <w:rsid w:val="00636AC8"/>
    <w:rsid w:val="00637621"/>
    <w:rsid w:val="00637B42"/>
    <w:rsid w:val="006400A0"/>
    <w:rsid w:val="006402DD"/>
    <w:rsid w:val="00641B68"/>
    <w:rsid w:val="00642174"/>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A3"/>
    <w:rsid w:val="006801C2"/>
    <w:rsid w:val="006807AC"/>
    <w:rsid w:val="00681C65"/>
    <w:rsid w:val="00682215"/>
    <w:rsid w:val="00685C56"/>
    <w:rsid w:val="006863B5"/>
    <w:rsid w:val="00686679"/>
    <w:rsid w:val="00687E7D"/>
    <w:rsid w:val="00690B2B"/>
    <w:rsid w:val="00693668"/>
    <w:rsid w:val="00693858"/>
    <w:rsid w:val="00695F50"/>
    <w:rsid w:val="006967D2"/>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D6C97"/>
    <w:rsid w:val="006E08A0"/>
    <w:rsid w:val="006E23DE"/>
    <w:rsid w:val="006E4289"/>
    <w:rsid w:val="006E475C"/>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3624"/>
    <w:rsid w:val="007043AB"/>
    <w:rsid w:val="007046B2"/>
    <w:rsid w:val="00705E2E"/>
    <w:rsid w:val="00706C8C"/>
    <w:rsid w:val="0071360D"/>
    <w:rsid w:val="0072064C"/>
    <w:rsid w:val="00722AFD"/>
    <w:rsid w:val="00722D74"/>
    <w:rsid w:val="00722EEE"/>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0E"/>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64"/>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6FE"/>
    <w:rsid w:val="00792811"/>
    <w:rsid w:val="00794B4F"/>
    <w:rsid w:val="00796AD8"/>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094B"/>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159D8"/>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0391"/>
    <w:rsid w:val="008437AD"/>
    <w:rsid w:val="0084665A"/>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6B4"/>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08E6"/>
    <w:rsid w:val="008B1189"/>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5F71"/>
    <w:rsid w:val="00997435"/>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9B4"/>
    <w:rsid w:val="009D5AB8"/>
    <w:rsid w:val="009D65A3"/>
    <w:rsid w:val="009E00CD"/>
    <w:rsid w:val="009E0C31"/>
    <w:rsid w:val="009E15ED"/>
    <w:rsid w:val="009E1B08"/>
    <w:rsid w:val="009E228A"/>
    <w:rsid w:val="009E31A8"/>
    <w:rsid w:val="009E581C"/>
    <w:rsid w:val="009E64D8"/>
    <w:rsid w:val="009F021A"/>
    <w:rsid w:val="009F0713"/>
    <w:rsid w:val="009F1124"/>
    <w:rsid w:val="009F232D"/>
    <w:rsid w:val="009F2BCA"/>
    <w:rsid w:val="009F3BE8"/>
    <w:rsid w:val="009F4371"/>
    <w:rsid w:val="009F4C89"/>
    <w:rsid w:val="009F5D15"/>
    <w:rsid w:val="009F7E18"/>
    <w:rsid w:val="009F7F89"/>
    <w:rsid w:val="00A00A8B"/>
    <w:rsid w:val="00A023CD"/>
    <w:rsid w:val="00A0298B"/>
    <w:rsid w:val="00A02EA1"/>
    <w:rsid w:val="00A04077"/>
    <w:rsid w:val="00A04EF3"/>
    <w:rsid w:val="00A0514A"/>
    <w:rsid w:val="00A06FFE"/>
    <w:rsid w:val="00A07BF5"/>
    <w:rsid w:val="00A10441"/>
    <w:rsid w:val="00A134DC"/>
    <w:rsid w:val="00A135E2"/>
    <w:rsid w:val="00A13F75"/>
    <w:rsid w:val="00A14699"/>
    <w:rsid w:val="00A153F5"/>
    <w:rsid w:val="00A161F5"/>
    <w:rsid w:val="00A16719"/>
    <w:rsid w:val="00A17C3A"/>
    <w:rsid w:val="00A2183E"/>
    <w:rsid w:val="00A23026"/>
    <w:rsid w:val="00A2358C"/>
    <w:rsid w:val="00A26820"/>
    <w:rsid w:val="00A269D6"/>
    <w:rsid w:val="00A2745B"/>
    <w:rsid w:val="00A3070E"/>
    <w:rsid w:val="00A318E5"/>
    <w:rsid w:val="00A33235"/>
    <w:rsid w:val="00A336A8"/>
    <w:rsid w:val="00A336B1"/>
    <w:rsid w:val="00A341F6"/>
    <w:rsid w:val="00A34231"/>
    <w:rsid w:val="00A34895"/>
    <w:rsid w:val="00A34D07"/>
    <w:rsid w:val="00A34FDA"/>
    <w:rsid w:val="00A4055F"/>
    <w:rsid w:val="00A41030"/>
    <w:rsid w:val="00A41050"/>
    <w:rsid w:val="00A417BE"/>
    <w:rsid w:val="00A43EF5"/>
    <w:rsid w:val="00A44BCF"/>
    <w:rsid w:val="00A452F6"/>
    <w:rsid w:val="00A4537F"/>
    <w:rsid w:val="00A45D01"/>
    <w:rsid w:val="00A46F24"/>
    <w:rsid w:val="00A502B2"/>
    <w:rsid w:val="00A50AB5"/>
    <w:rsid w:val="00A50ADB"/>
    <w:rsid w:val="00A515A5"/>
    <w:rsid w:val="00A517C7"/>
    <w:rsid w:val="00A543C0"/>
    <w:rsid w:val="00A54A5A"/>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377"/>
    <w:rsid w:val="00A74F40"/>
    <w:rsid w:val="00A76705"/>
    <w:rsid w:val="00A77100"/>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7F5"/>
    <w:rsid w:val="00AA4A21"/>
    <w:rsid w:val="00AA4EAC"/>
    <w:rsid w:val="00AB0224"/>
    <w:rsid w:val="00AB066A"/>
    <w:rsid w:val="00AB265F"/>
    <w:rsid w:val="00AB5378"/>
    <w:rsid w:val="00AB67FE"/>
    <w:rsid w:val="00AB6BAE"/>
    <w:rsid w:val="00AB6F65"/>
    <w:rsid w:val="00AB727D"/>
    <w:rsid w:val="00AB7675"/>
    <w:rsid w:val="00AB7676"/>
    <w:rsid w:val="00AB7DA8"/>
    <w:rsid w:val="00AC0792"/>
    <w:rsid w:val="00AC0B4A"/>
    <w:rsid w:val="00AC17E4"/>
    <w:rsid w:val="00AC2828"/>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6423"/>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40E5"/>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348"/>
    <w:rsid w:val="00B90994"/>
    <w:rsid w:val="00B90F33"/>
    <w:rsid w:val="00B924BD"/>
    <w:rsid w:val="00B92730"/>
    <w:rsid w:val="00B931D6"/>
    <w:rsid w:val="00B9344E"/>
    <w:rsid w:val="00B938CD"/>
    <w:rsid w:val="00B94A0E"/>
    <w:rsid w:val="00B95BC8"/>
    <w:rsid w:val="00B96EF8"/>
    <w:rsid w:val="00B971DF"/>
    <w:rsid w:val="00B97374"/>
    <w:rsid w:val="00B97658"/>
    <w:rsid w:val="00B977FB"/>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0F12"/>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B4B"/>
    <w:rsid w:val="00C234C4"/>
    <w:rsid w:val="00C24C49"/>
    <w:rsid w:val="00C24DE5"/>
    <w:rsid w:val="00C25872"/>
    <w:rsid w:val="00C264D5"/>
    <w:rsid w:val="00C26B87"/>
    <w:rsid w:val="00C278F3"/>
    <w:rsid w:val="00C2793E"/>
    <w:rsid w:val="00C30584"/>
    <w:rsid w:val="00C30B72"/>
    <w:rsid w:val="00C31827"/>
    <w:rsid w:val="00C318D3"/>
    <w:rsid w:val="00C3191F"/>
    <w:rsid w:val="00C31D4B"/>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454"/>
    <w:rsid w:val="00C82913"/>
    <w:rsid w:val="00C82AE3"/>
    <w:rsid w:val="00C82C4E"/>
    <w:rsid w:val="00C8342D"/>
    <w:rsid w:val="00C83ABC"/>
    <w:rsid w:val="00C83AF6"/>
    <w:rsid w:val="00C851C4"/>
    <w:rsid w:val="00C860E3"/>
    <w:rsid w:val="00C872F8"/>
    <w:rsid w:val="00C87B99"/>
    <w:rsid w:val="00C93A24"/>
    <w:rsid w:val="00C94E72"/>
    <w:rsid w:val="00C9736A"/>
    <w:rsid w:val="00C974DC"/>
    <w:rsid w:val="00CA0056"/>
    <w:rsid w:val="00CA131C"/>
    <w:rsid w:val="00CA2CA6"/>
    <w:rsid w:val="00CA4698"/>
    <w:rsid w:val="00CA4F61"/>
    <w:rsid w:val="00CA5148"/>
    <w:rsid w:val="00CA5706"/>
    <w:rsid w:val="00CA673D"/>
    <w:rsid w:val="00CA68FD"/>
    <w:rsid w:val="00CB0819"/>
    <w:rsid w:val="00CB3BBA"/>
    <w:rsid w:val="00CB4A32"/>
    <w:rsid w:val="00CB5E99"/>
    <w:rsid w:val="00CB6943"/>
    <w:rsid w:val="00CC064B"/>
    <w:rsid w:val="00CC0864"/>
    <w:rsid w:val="00CC36EB"/>
    <w:rsid w:val="00CC3790"/>
    <w:rsid w:val="00CC4C1B"/>
    <w:rsid w:val="00CC6413"/>
    <w:rsid w:val="00CD0D8D"/>
    <w:rsid w:val="00CD0F32"/>
    <w:rsid w:val="00CD21DC"/>
    <w:rsid w:val="00CD2EE4"/>
    <w:rsid w:val="00CD3643"/>
    <w:rsid w:val="00CD43B5"/>
    <w:rsid w:val="00CD4876"/>
    <w:rsid w:val="00CD5691"/>
    <w:rsid w:val="00CD5C1D"/>
    <w:rsid w:val="00CE041E"/>
    <w:rsid w:val="00CE149D"/>
    <w:rsid w:val="00CE1C5D"/>
    <w:rsid w:val="00CE3459"/>
    <w:rsid w:val="00CE598D"/>
    <w:rsid w:val="00CE708A"/>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1FED"/>
    <w:rsid w:val="00D42E30"/>
    <w:rsid w:val="00D443B8"/>
    <w:rsid w:val="00D4516A"/>
    <w:rsid w:val="00D45D9D"/>
    <w:rsid w:val="00D46DAB"/>
    <w:rsid w:val="00D46EFF"/>
    <w:rsid w:val="00D4733A"/>
    <w:rsid w:val="00D51989"/>
    <w:rsid w:val="00D52BC8"/>
    <w:rsid w:val="00D52E99"/>
    <w:rsid w:val="00D57C3F"/>
    <w:rsid w:val="00D57F19"/>
    <w:rsid w:val="00D6145F"/>
    <w:rsid w:val="00D6155E"/>
    <w:rsid w:val="00D6187B"/>
    <w:rsid w:val="00D625B0"/>
    <w:rsid w:val="00D63FA8"/>
    <w:rsid w:val="00D640D0"/>
    <w:rsid w:val="00D64EB5"/>
    <w:rsid w:val="00D6570B"/>
    <w:rsid w:val="00D657C3"/>
    <w:rsid w:val="00D65E96"/>
    <w:rsid w:val="00D6739A"/>
    <w:rsid w:val="00D67E45"/>
    <w:rsid w:val="00D703B6"/>
    <w:rsid w:val="00D72C8B"/>
    <w:rsid w:val="00D746F5"/>
    <w:rsid w:val="00D74FA8"/>
    <w:rsid w:val="00D7766E"/>
    <w:rsid w:val="00D776A2"/>
    <w:rsid w:val="00D80B2C"/>
    <w:rsid w:val="00D812DA"/>
    <w:rsid w:val="00D831D2"/>
    <w:rsid w:val="00D83DFB"/>
    <w:rsid w:val="00D85AEA"/>
    <w:rsid w:val="00D86EFD"/>
    <w:rsid w:val="00D906E1"/>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B0E6D"/>
    <w:rsid w:val="00DB1775"/>
    <w:rsid w:val="00DB1E84"/>
    <w:rsid w:val="00DB6688"/>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63BD"/>
    <w:rsid w:val="00E570F4"/>
    <w:rsid w:val="00E572A9"/>
    <w:rsid w:val="00E614C1"/>
    <w:rsid w:val="00E6258A"/>
    <w:rsid w:val="00E63C3D"/>
    <w:rsid w:val="00E655A7"/>
    <w:rsid w:val="00E658BF"/>
    <w:rsid w:val="00E65DC5"/>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777"/>
    <w:rsid w:val="00E90BB5"/>
    <w:rsid w:val="00E91758"/>
    <w:rsid w:val="00E91D7D"/>
    <w:rsid w:val="00E92117"/>
    <w:rsid w:val="00E92155"/>
    <w:rsid w:val="00E9391D"/>
    <w:rsid w:val="00E93ED1"/>
    <w:rsid w:val="00E95D99"/>
    <w:rsid w:val="00E961FF"/>
    <w:rsid w:val="00EA0326"/>
    <w:rsid w:val="00EA36BD"/>
    <w:rsid w:val="00EA385F"/>
    <w:rsid w:val="00EA495D"/>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2076"/>
    <w:rsid w:val="00EE35FA"/>
    <w:rsid w:val="00EE3988"/>
    <w:rsid w:val="00EE42BF"/>
    <w:rsid w:val="00EE49EB"/>
    <w:rsid w:val="00EE6093"/>
    <w:rsid w:val="00EE6390"/>
    <w:rsid w:val="00EE6527"/>
    <w:rsid w:val="00EE7139"/>
    <w:rsid w:val="00EF18CF"/>
    <w:rsid w:val="00EF2E59"/>
    <w:rsid w:val="00EF475A"/>
    <w:rsid w:val="00EF4966"/>
    <w:rsid w:val="00EF571B"/>
    <w:rsid w:val="00EF6D72"/>
    <w:rsid w:val="00EF779C"/>
    <w:rsid w:val="00EF7D58"/>
    <w:rsid w:val="00F02F70"/>
    <w:rsid w:val="00F030A6"/>
    <w:rsid w:val="00F03108"/>
    <w:rsid w:val="00F04862"/>
    <w:rsid w:val="00F05A3A"/>
    <w:rsid w:val="00F05B60"/>
    <w:rsid w:val="00F05F07"/>
    <w:rsid w:val="00F06609"/>
    <w:rsid w:val="00F06C24"/>
    <w:rsid w:val="00F07540"/>
    <w:rsid w:val="00F101B7"/>
    <w:rsid w:val="00F11C40"/>
    <w:rsid w:val="00F123BA"/>
    <w:rsid w:val="00F12C06"/>
    <w:rsid w:val="00F13368"/>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B6F"/>
    <w:rsid w:val="00F36ED4"/>
    <w:rsid w:val="00F3754B"/>
    <w:rsid w:val="00F37FDB"/>
    <w:rsid w:val="00F40A6F"/>
    <w:rsid w:val="00F4187B"/>
    <w:rsid w:val="00F41AE2"/>
    <w:rsid w:val="00F43070"/>
    <w:rsid w:val="00F43C8E"/>
    <w:rsid w:val="00F44A4A"/>
    <w:rsid w:val="00F450F9"/>
    <w:rsid w:val="00F45F5D"/>
    <w:rsid w:val="00F47414"/>
    <w:rsid w:val="00F50423"/>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2E5"/>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724"/>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F88"/>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D889D5"/>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qFormat/>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Bullet List,Bullet Number,FooterText,List Paragraph_0,lp1,numbered,Маркер,Ненумерованный список,Нумерованый список,ПАРАГРАФ,Цветной список - Акцент 12,название"/>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qFormat/>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locked/>
    <w:rsid w:val="00272356"/>
    <w:rPr>
      <w:sz w:val="28"/>
      <w:lang w:eastAsia="ar-SA"/>
    </w:rPr>
  </w:style>
  <w:style w:type="character" w:customStyle="1" w:styleId="stageinfospantext">
    <w:name w:val="stage_info_span_text"/>
    <w:basedOn w:val="a0"/>
    <w:rsid w:val="00FB7331"/>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FB7331"/>
    <w:rPr>
      <w:lang w:eastAsia="ar-SA"/>
    </w:rPr>
  </w:style>
  <w:style w:type="character" w:customStyle="1" w:styleId="aff1">
    <w:name w:val="Заголовок Знак"/>
    <w:basedOn w:val="a0"/>
    <w:link w:val="aff"/>
    <w:rsid w:val="00FB7331"/>
    <w:rPr>
      <w:rFonts w:ascii="Arial" w:hAnsi="Arial" w:cs="Arial"/>
      <w:b/>
      <w:bCs/>
      <w:kern w:val="1"/>
      <w:sz w:val="32"/>
      <w:szCs w:val="32"/>
      <w:lang w:eastAsia="ar-SA"/>
    </w:rPr>
  </w:style>
  <w:style w:type="character" w:customStyle="1" w:styleId="1f2">
    <w:name w:val="Подзаголовок Знак1"/>
    <w:basedOn w:val="a0"/>
    <w:link w:val="aff0"/>
    <w:rsid w:val="00FB7331"/>
    <w:rPr>
      <w:b/>
      <w:bCs/>
      <w:sz w:val="24"/>
      <w:szCs w:val="24"/>
      <w:lang w:eastAsia="ar-SA"/>
    </w:rPr>
  </w:style>
  <w:style w:type="character" w:customStyle="1" w:styleId="1f4">
    <w:name w:val="Тема примечания Знак1"/>
    <w:basedOn w:val="1fd"/>
    <w:link w:val="aff4"/>
    <w:rsid w:val="00FB7331"/>
    <w:rPr>
      <w:b/>
      <w:bCs/>
      <w:lang w:eastAsia="ar-SA"/>
    </w:rPr>
  </w:style>
  <w:style w:type="character" w:customStyle="1" w:styleId="1f5">
    <w:name w:val="Текст выноски Знак1"/>
    <w:basedOn w:val="a0"/>
    <w:link w:val="aff5"/>
    <w:rsid w:val="00FB7331"/>
    <w:rPr>
      <w:rFonts w:ascii="Tahoma" w:hAnsi="Tahoma"/>
      <w:sz w:val="16"/>
      <w:szCs w:val="16"/>
      <w:lang w:eastAsia="ar-SA"/>
    </w:rPr>
  </w:style>
  <w:style w:type="character" w:customStyle="1" w:styleId="1fc">
    <w:name w:val="Текст концевой сноски Знак1"/>
    <w:basedOn w:val="a0"/>
    <w:link w:val="affb"/>
    <w:rsid w:val="00FB7331"/>
    <w:rPr>
      <w:lang w:eastAsia="ar-SA"/>
    </w:rPr>
  </w:style>
  <w:style w:type="paragraph" w:customStyle="1" w:styleId="Standard">
    <w:name w:val="Standard"/>
    <w:qFormat/>
    <w:rsid w:val="006D6C97"/>
    <w:pPr>
      <w:suppressAutoHyphens/>
      <w:autoSpaceDN w:val="0"/>
    </w:pPr>
    <w:rPr>
      <w:color w:val="00000A"/>
      <w:kern w:val="3"/>
      <w:sz w:val="24"/>
      <w:szCs w:val="24"/>
      <w:lang w:eastAsia="ar-SA"/>
    </w:rPr>
  </w:style>
  <w:style w:type="paragraph" w:customStyle="1" w:styleId="U2">
    <w:name w:val="U 2 уровень"/>
    <w:basedOn w:val="a"/>
    <w:link w:val="U20"/>
    <w:qFormat/>
    <w:pPr>
      <w:tabs>
        <w:tab w:val="left" w:pos="1000"/>
      </w:tabs>
      <w:suppressAutoHyphens w:val="0"/>
      <w:spacing w:after="100" w:line="276" w:lineRule="auto"/>
      <w:ind w:left="1000" w:hanging="432"/>
      <w:jc w:val="both"/>
    </w:pPr>
    <w:rPr>
      <w:rFonts w:eastAsia="Calibri"/>
      <w:snapToGrid w:val="0"/>
      <w:sz w:val="22"/>
      <w:lang w:eastAsia="ru-RU"/>
    </w:rPr>
  </w:style>
  <w:style w:type="character" w:customStyle="1" w:styleId="U20">
    <w:name w:val="U 2 уровень Знак"/>
    <w:basedOn w:val="a0"/>
    <w:link w:val="U2"/>
    <w:qFormat/>
    <w:rPr>
      <w:rFonts w:eastAsia="Calibri"/>
      <w:snapToGrid w:val="0"/>
      <w:sz w:val="22"/>
      <w:szCs w:val="24"/>
    </w:rPr>
  </w:style>
  <w:style w:type="paragraph" w:customStyle="1" w:styleId="afff4">
    <w:name w:val="Îáû÷íûé"/>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3">
    <w:name w:val="Style3"/>
    <w:basedOn w:val="a"/>
    <w:uiPriority w:val="99"/>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0"/>
    <w:uiPriority w:val="99"/>
    <w:rPr>
      <w:rFonts w:ascii="Times New Roman" w:hAnsi="Times New Roman" w:cs="Times New Roman"/>
      <w:sz w:val="26"/>
      <w:szCs w:val="26"/>
    </w:rPr>
  </w:style>
  <w:style w:type="character" w:customStyle="1" w:styleId="FontStyle13">
    <w:name w:val="Font Style13"/>
    <w:basedOn w:val="a0"/>
    <w:uiPriority w:val="99"/>
    <w:rPr>
      <w:rFonts w:ascii="Times New Roman" w:hAnsi="Times New Roman" w:cs="Times New Roman"/>
      <w:i/>
      <w:iCs/>
      <w:sz w:val="26"/>
      <w:szCs w:val="26"/>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0"/>
    <w:uiPriority w:val="99"/>
    <w:rPr>
      <w:rFonts w:ascii="MS Mincho" w:eastAsia="MS Mincho" w:cs="MS Mincho"/>
      <w:sz w:val="26"/>
      <w:szCs w:val="26"/>
    </w:rPr>
  </w:style>
  <w:style w:type="character" w:customStyle="1" w:styleId="afff5">
    <w:name w:val="Основной текст_"/>
    <w:link w:val="1fe"/>
    <w:locked/>
    <w:rPr>
      <w:rFonts w:ascii="Arial" w:hAnsi="Arial"/>
      <w:sz w:val="23"/>
      <w:szCs w:val="23"/>
      <w:shd w:val="clear" w:color="auto" w:fill="FFFFFF"/>
    </w:rPr>
  </w:style>
  <w:style w:type="paragraph" w:customStyle="1" w:styleId="1fe">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1937321610">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3.xml"/><Relationship Id="rId39" Type="http://schemas.openxmlformats.org/officeDocument/2006/relationships/theme" Target="theme/theme1.xml"/><Relationship Id="rId21" Type="http://schemas.openxmlformats.org/officeDocument/2006/relationships/hyperlink" Target="http://www.trcont.com/" TargetMode="External"/><Relationship Id="rId34"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eader" Target="header2.xm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otc.ru" TargetMode="External"/><Relationship Id="rId32" Type="http://schemas.openxmlformats.org/officeDocument/2006/relationships/hyperlink" Target="mailto:trcont@trcont.ru" TargetMode="External"/><Relationship Id="rId37" Type="http://schemas.openxmlformats.org/officeDocument/2006/relationships/hyperlink" Target="https://www.nalog.gov.ru"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https://trcont.com/the-company/procuremen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footer" Target="footer6.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D7D891-0DFE-4E22-8816-1A468DD20487}">
  <ds:schemaRefs>
    <ds:schemaRef ds:uri="http://schemas.openxmlformats.org/officeDocument/2006/bibliography"/>
  </ds:schemaRefs>
</ds:datastoreItem>
</file>

<file path=customXml/itemProps4.xml><?xml version="1.0" encoding="utf-8"?>
<ds:datastoreItem xmlns:ds="http://schemas.openxmlformats.org/officeDocument/2006/customXml" ds:itemID="{4D97FC56-526D-4BDC-A1C8-8ABF9953DF7A}">
  <ds:schemaRefs>
    <ds:schemaRef ds:uri="http://schemas.openxmlformats.org/officeDocument/2006/bibliography"/>
  </ds:schemaRefs>
</ds:datastoreItem>
</file>

<file path=customXml/itemProps5.xml><?xml version="1.0" encoding="utf-8"?>
<ds:datastoreItem xmlns:ds="http://schemas.openxmlformats.org/officeDocument/2006/customXml" ds:itemID="{6DB0ED4B-50E0-4B55-98C2-0E3C4374851C}">
  <ds:schemaRefs>
    <ds:schemaRef ds:uri="http://schemas.openxmlformats.org/officeDocument/2006/bibliography"/>
  </ds:schemaRefs>
</ds:datastoreItem>
</file>

<file path=customXml/itemProps6.xml><?xml version="1.0" encoding="utf-8"?>
<ds:datastoreItem xmlns:ds="http://schemas.openxmlformats.org/officeDocument/2006/customXml" ds:itemID="{18648846-065D-4ABC-B948-C1BD7CB28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70</Pages>
  <Words>24500</Words>
  <Characters>139650</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163823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БСИ</cp:lastModifiedBy>
  <cp:revision>12</cp:revision>
  <cp:lastPrinted>2024-04-10T07:14:00Z</cp:lastPrinted>
  <dcterms:created xsi:type="dcterms:W3CDTF">2024-04-09T08:44:00Z</dcterms:created>
  <dcterms:modified xsi:type="dcterms:W3CDTF">2024-04-10T13:30:00Z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