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BA70E1" w:rsidRDefault="00F94BEE">
      <w:pPr>
        <w:tabs>
          <w:tab w:val="left" w:pos="4962"/>
        </w:tabs>
        <w:ind w:left="4820"/>
        <w:rPr>
          <w:b/>
          <w:bCs/>
          <w:sz w:val="28"/>
          <w:szCs w:val="28"/>
        </w:rPr>
      </w:pPr>
      <w:r>
        <w:rPr>
          <w:b/>
          <w:bCs/>
          <w:sz w:val="28"/>
          <w:szCs w:val="28"/>
        </w:rPr>
        <w:t xml:space="preserve">Председателем Конкурсной комиссии  </w:t>
      </w:r>
      <w:r w:rsidR="005C1CB0">
        <w:rPr>
          <w:b/>
          <w:bCs/>
          <w:sz w:val="28"/>
          <w:szCs w:val="28"/>
        </w:rPr>
        <w:t xml:space="preserve">Уральского </w:t>
      </w:r>
      <w:r>
        <w:rPr>
          <w:b/>
          <w:bCs/>
          <w:sz w:val="28"/>
          <w:szCs w:val="28"/>
        </w:rPr>
        <w:t xml:space="preserve">филиала ПАО «ТрансКонтейнер» </w:t>
      </w:r>
    </w:p>
    <w:p w:rsidR="00BA70E1" w:rsidRDefault="00F94BEE">
      <w:pPr>
        <w:tabs>
          <w:tab w:val="left" w:pos="4962"/>
        </w:tabs>
        <w:ind w:left="4820"/>
        <w:rPr>
          <w:b/>
          <w:bCs/>
          <w:sz w:val="28"/>
        </w:rPr>
      </w:pPr>
      <w:r>
        <w:rPr>
          <w:b/>
          <w:bCs/>
          <w:sz w:val="28"/>
        </w:rPr>
        <w:t>«26»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A70E1" w:rsidRDefault="00F94BEE">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Свердловской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ОКэ-СВЕРД-24-0003 по предмету закупки </w:t>
      </w:r>
      <w:r w:rsidR="005C1CB0">
        <w:t>«</w:t>
      </w:r>
      <w:r>
        <w:t>Выполнение работ по капитальному ремонту площадки контейнерной № 2, инв. №009/02/00004205</w:t>
      </w:r>
      <w:proofErr w:type="gramEnd"/>
      <w:r>
        <w:t xml:space="preserve">, кадастровый номер 66:41:0001001:901, </w:t>
      </w:r>
      <w:proofErr w:type="gramStart"/>
      <w:r>
        <w:t>расположенной</w:t>
      </w:r>
      <w:proofErr w:type="gramEnd"/>
      <w:r>
        <w:t xml:space="preserve"> на контейнерном терминале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w:t>
      </w:r>
      <w:r>
        <w:lastRenderedPageBreak/>
        <w:t>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C1CB0">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C1CB0">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C1CB0">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C1CB0">
      <w:pPr>
        <w:pStyle w:val="af8"/>
        <w:numPr>
          <w:ilvl w:val="0"/>
          <w:numId w:val="20"/>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C1CB0">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C1CB0">
      <w:pPr>
        <w:pStyle w:val="af8"/>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C1CB0">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w:t>
      </w:r>
      <w:r>
        <w:rPr>
          <w:sz w:val="28"/>
          <w:szCs w:val="28"/>
        </w:rPr>
        <w:lastRenderedPageBreak/>
        <w:t>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C1CB0">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C1CB0">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C1CB0">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C1CB0">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C1CB0">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w:t>
      </w:r>
      <w:r>
        <w:rPr>
          <w:sz w:val="28"/>
          <w:szCs w:val="28"/>
        </w:rPr>
        <w:lastRenderedPageBreak/>
        <w:t xml:space="preserve">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C1CB0">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C1CB0">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5C1CB0">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C1CB0">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w:t>
      </w:r>
      <w:r>
        <w:rPr>
          <w:sz w:val="28"/>
          <w:szCs w:val="28"/>
        </w:rPr>
        <w:lastRenderedPageBreak/>
        <w:t>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C1CB0">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5C1CB0">
      <w:pPr>
        <w:pStyle w:val="1a"/>
        <w:numPr>
          <w:ilvl w:val="1"/>
          <w:numId w:val="18"/>
        </w:numPr>
        <w:ind w:left="0" w:firstLine="709"/>
        <w:outlineLvl w:val="1"/>
        <w:rPr>
          <w:b/>
          <w:szCs w:val="28"/>
        </w:rPr>
      </w:pPr>
      <w:r>
        <w:rPr>
          <w:b/>
          <w:szCs w:val="28"/>
        </w:rPr>
        <w:t>Заявка</w:t>
      </w:r>
    </w:p>
    <w:p w:rsidR="00627DB4" w:rsidRPr="007E5BBC" w:rsidRDefault="00627DB4" w:rsidP="005C1CB0">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C1CB0">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C1CB0">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C1CB0">
      <w:pPr>
        <w:pStyle w:val="af8"/>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w:t>
      </w:r>
      <w:r>
        <w:rPr>
          <w:sz w:val="28"/>
          <w:szCs w:val="28"/>
        </w:rPr>
        <w:lastRenderedPageBreak/>
        <w:t>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C1CB0">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C1CB0">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C1CB0">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C1CB0">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C1CB0">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C1CB0">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C1CB0">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C1CB0">
      <w:pPr>
        <w:pStyle w:val="af8"/>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D04697" w:rsidP="005C1CB0">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C1CB0">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C1CB0">
      <w:pPr>
        <w:pStyle w:val="1a"/>
        <w:numPr>
          <w:ilvl w:val="1"/>
          <w:numId w:val="18"/>
        </w:numPr>
        <w:ind w:left="0" w:firstLine="709"/>
        <w:outlineLvl w:val="1"/>
        <w:rPr>
          <w:b/>
          <w:szCs w:val="28"/>
        </w:rPr>
      </w:pPr>
      <w:r>
        <w:rPr>
          <w:b/>
        </w:rPr>
        <w:t>Порядок оформления Заявки</w:t>
      </w:r>
    </w:p>
    <w:p w:rsidR="00AA1400" w:rsidRDefault="00AA1400" w:rsidP="005C1CB0">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C1CB0">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C1CB0">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C1CB0">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C1CB0">
      <w:pPr>
        <w:pStyle w:val="af8"/>
        <w:numPr>
          <w:ilvl w:val="0"/>
          <w:numId w:val="19"/>
        </w:numPr>
        <w:ind w:left="0" w:firstLine="709"/>
        <w:rPr>
          <w:sz w:val="28"/>
        </w:rPr>
      </w:pPr>
      <w:r>
        <w:rPr>
          <w:sz w:val="28"/>
        </w:rPr>
        <w:lastRenderedPageBreak/>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C1CB0">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C1CB0">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C1CB0">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w:t>
      </w:r>
      <w:r>
        <w:rPr>
          <w:sz w:val="28"/>
        </w:rPr>
        <w:lastRenderedPageBreak/>
        <w:t>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A70E1" w:rsidRDefault="00F94BEE">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94BEE" w:rsidRPr="007E6DE4" w:rsidRDefault="00F94BEE" w:rsidP="008F6343">
                            <w:pPr>
                              <w:jc w:val="center"/>
                              <w:rPr>
                                <w:b/>
                                <w:sz w:val="28"/>
                                <w:szCs w:val="28"/>
                              </w:rPr>
                            </w:pPr>
                            <w:r w:rsidRPr="007E6DE4">
                              <w:rPr>
                                <w:b/>
                                <w:sz w:val="28"/>
                                <w:szCs w:val="28"/>
                              </w:rPr>
                              <w:t xml:space="preserve">_____________________________________________, </w:t>
                            </w:r>
                          </w:p>
                          <w:p w:rsidR="00F94BEE" w:rsidRDefault="00F94BE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94BEE" w:rsidRPr="007E6DE4" w:rsidRDefault="00F94BEE" w:rsidP="008F6343">
                            <w:pPr>
                              <w:jc w:val="center"/>
                              <w:rPr>
                                <w:b/>
                                <w:sz w:val="28"/>
                                <w:szCs w:val="28"/>
                              </w:rPr>
                            </w:pPr>
                            <w:r w:rsidRPr="007E6DE4">
                              <w:rPr>
                                <w:b/>
                                <w:sz w:val="28"/>
                                <w:szCs w:val="28"/>
                              </w:rPr>
                              <w:t>________________________________________</w:t>
                            </w:r>
                          </w:p>
                          <w:p w:rsidR="00F94BEE" w:rsidRPr="007E6DE4" w:rsidRDefault="00F94BEE" w:rsidP="008F6343">
                            <w:pPr>
                              <w:jc w:val="center"/>
                              <w:rPr>
                                <w:i/>
                                <w:sz w:val="20"/>
                                <w:szCs w:val="20"/>
                              </w:rPr>
                            </w:pPr>
                            <w:r w:rsidRPr="007E6DE4">
                              <w:rPr>
                                <w:i/>
                                <w:sz w:val="20"/>
                                <w:szCs w:val="20"/>
                              </w:rPr>
                              <w:t>государство регистрации претендента</w:t>
                            </w:r>
                          </w:p>
                          <w:p w:rsidR="00F94BEE" w:rsidRPr="007E6DE4" w:rsidRDefault="00F94BEE" w:rsidP="008F6343">
                            <w:pPr>
                              <w:jc w:val="center"/>
                              <w:rPr>
                                <w:b/>
                                <w:sz w:val="28"/>
                                <w:szCs w:val="28"/>
                              </w:rPr>
                            </w:pPr>
                            <w:r w:rsidRPr="007E6DE4">
                              <w:rPr>
                                <w:b/>
                                <w:sz w:val="28"/>
                                <w:szCs w:val="28"/>
                              </w:rPr>
                              <w:t>_____________________________</w:t>
                            </w:r>
                            <w:r>
                              <w:rPr>
                                <w:b/>
                                <w:sz w:val="28"/>
                                <w:szCs w:val="28"/>
                              </w:rPr>
                              <w:t>__________________</w:t>
                            </w:r>
                          </w:p>
                          <w:p w:rsidR="00F94BEE" w:rsidRPr="007E6DE4" w:rsidRDefault="00F94BEE" w:rsidP="008F6343">
                            <w:pPr>
                              <w:jc w:val="center"/>
                              <w:rPr>
                                <w:i/>
                                <w:sz w:val="20"/>
                                <w:szCs w:val="20"/>
                              </w:rPr>
                            </w:pPr>
                            <w:r w:rsidRPr="007E6DE4">
                              <w:rPr>
                                <w:i/>
                                <w:sz w:val="20"/>
                                <w:szCs w:val="20"/>
                              </w:rPr>
                              <w:t>ИНН претендента (для претендентов-резидентов Российской Федерации)</w:t>
                            </w:r>
                          </w:p>
                          <w:p w:rsidR="00F94BEE" w:rsidRDefault="00F94BEE" w:rsidP="008F6343">
                            <w:pPr>
                              <w:jc w:val="both"/>
                            </w:pPr>
                          </w:p>
                          <w:p w:rsidR="00F94BEE" w:rsidRDefault="00F94BEE">
                            <w:pPr>
                              <w:jc w:val="center"/>
                              <w:rPr>
                                <w:b/>
                              </w:rPr>
                            </w:pPr>
                            <w:r>
                              <w:rPr>
                                <w:b/>
                              </w:rPr>
                              <w:t xml:space="preserve">ОБЕСПЕЧЕНИЕ ЗАЯВКИ НА УЧАСТИЕ В ОТКРЫТОМ КОНКУРСЕ </w:t>
                            </w:r>
                          </w:p>
                          <w:p w:rsidR="00F94BEE" w:rsidRDefault="00F94BEE">
                            <w:pPr>
                              <w:jc w:val="center"/>
                              <w:rPr>
                                <w:b/>
                              </w:rPr>
                            </w:pPr>
                            <w:r>
                              <w:rPr>
                                <w:b/>
                              </w:rPr>
                              <w:t>№ ОКэ-СВЕРД-24-0003</w:t>
                            </w:r>
                          </w:p>
                          <w:p w:rsidR="00F94BEE" w:rsidRPr="003C6269" w:rsidRDefault="00F94BEE" w:rsidP="008F6343">
                            <w:pPr>
                              <w:jc w:val="center"/>
                              <w:rPr>
                                <w:b/>
                              </w:rPr>
                            </w:pPr>
                            <w:r w:rsidRPr="003C6269">
                              <w:rPr>
                                <w:b/>
                              </w:rPr>
                              <w:t xml:space="preserve">(лот № _________) </w:t>
                            </w:r>
                          </w:p>
                          <w:p w:rsidR="00F94BEE" w:rsidRPr="006471D1" w:rsidRDefault="00F94BE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94BEE" w:rsidRPr="007E6DE4" w:rsidRDefault="00F94BEE" w:rsidP="008F6343">
                      <w:pPr>
                        <w:jc w:val="center"/>
                        <w:rPr>
                          <w:b/>
                          <w:sz w:val="28"/>
                          <w:szCs w:val="28"/>
                        </w:rPr>
                      </w:pPr>
                      <w:r w:rsidRPr="007E6DE4">
                        <w:rPr>
                          <w:b/>
                          <w:sz w:val="28"/>
                          <w:szCs w:val="28"/>
                        </w:rPr>
                        <w:t xml:space="preserve">_____________________________________________, </w:t>
                      </w:r>
                    </w:p>
                    <w:p w:rsidR="00F94BEE" w:rsidRDefault="00F94BE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94BEE" w:rsidRPr="007E6DE4" w:rsidRDefault="00F94BEE" w:rsidP="008F6343">
                      <w:pPr>
                        <w:jc w:val="center"/>
                        <w:rPr>
                          <w:b/>
                          <w:sz w:val="28"/>
                          <w:szCs w:val="28"/>
                        </w:rPr>
                      </w:pPr>
                      <w:r w:rsidRPr="007E6DE4">
                        <w:rPr>
                          <w:b/>
                          <w:sz w:val="28"/>
                          <w:szCs w:val="28"/>
                        </w:rPr>
                        <w:t>________________________________________</w:t>
                      </w:r>
                    </w:p>
                    <w:p w:rsidR="00F94BEE" w:rsidRPr="007E6DE4" w:rsidRDefault="00F94BEE" w:rsidP="008F6343">
                      <w:pPr>
                        <w:jc w:val="center"/>
                        <w:rPr>
                          <w:i/>
                          <w:sz w:val="20"/>
                          <w:szCs w:val="20"/>
                        </w:rPr>
                      </w:pPr>
                      <w:r w:rsidRPr="007E6DE4">
                        <w:rPr>
                          <w:i/>
                          <w:sz w:val="20"/>
                          <w:szCs w:val="20"/>
                        </w:rPr>
                        <w:t>государство регистрации претендента</w:t>
                      </w:r>
                    </w:p>
                    <w:p w:rsidR="00F94BEE" w:rsidRPr="007E6DE4" w:rsidRDefault="00F94BEE" w:rsidP="008F6343">
                      <w:pPr>
                        <w:jc w:val="center"/>
                        <w:rPr>
                          <w:b/>
                          <w:sz w:val="28"/>
                          <w:szCs w:val="28"/>
                        </w:rPr>
                      </w:pPr>
                      <w:r w:rsidRPr="007E6DE4">
                        <w:rPr>
                          <w:b/>
                          <w:sz w:val="28"/>
                          <w:szCs w:val="28"/>
                        </w:rPr>
                        <w:t>_____________________________</w:t>
                      </w:r>
                      <w:r>
                        <w:rPr>
                          <w:b/>
                          <w:sz w:val="28"/>
                          <w:szCs w:val="28"/>
                        </w:rPr>
                        <w:t>__________________</w:t>
                      </w:r>
                    </w:p>
                    <w:p w:rsidR="00F94BEE" w:rsidRPr="007E6DE4" w:rsidRDefault="00F94BEE" w:rsidP="008F6343">
                      <w:pPr>
                        <w:jc w:val="center"/>
                        <w:rPr>
                          <w:i/>
                          <w:sz w:val="20"/>
                          <w:szCs w:val="20"/>
                        </w:rPr>
                      </w:pPr>
                      <w:r w:rsidRPr="007E6DE4">
                        <w:rPr>
                          <w:i/>
                          <w:sz w:val="20"/>
                          <w:szCs w:val="20"/>
                        </w:rPr>
                        <w:t>ИНН претендента (для претендентов-резидентов Российской Федерации)</w:t>
                      </w:r>
                    </w:p>
                    <w:p w:rsidR="00F94BEE" w:rsidRDefault="00F94BEE" w:rsidP="008F6343">
                      <w:pPr>
                        <w:jc w:val="both"/>
                      </w:pPr>
                    </w:p>
                    <w:p w:rsidR="00F94BEE" w:rsidRDefault="00F94BEE">
                      <w:pPr>
                        <w:jc w:val="center"/>
                        <w:rPr>
                          <w:b/>
                        </w:rPr>
                      </w:pPr>
                      <w:r>
                        <w:rPr>
                          <w:b/>
                        </w:rPr>
                        <w:t xml:space="preserve">ОБЕСПЕЧЕНИЕ ЗАЯВКИ НА УЧАСТИЕ В ОТКРЫТОМ КОНКУРСЕ </w:t>
                      </w:r>
                    </w:p>
                    <w:p w:rsidR="00F94BEE" w:rsidRDefault="00F94BEE">
                      <w:pPr>
                        <w:jc w:val="center"/>
                        <w:rPr>
                          <w:b/>
                        </w:rPr>
                      </w:pPr>
                      <w:r>
                        <w:rPr>
                          <w:b/>
                        </w:rPr>
                        <w:t>№ ОКэ-СВЕРД-24-0003</w:t>
                      </w:r>
                    </w:p>
                    <w:p w:rsidR="00F94BEE" w:rsidRPr="003C6269" w:rsidRDefault="00F94BEE" w:rsidP="008F6343">
                      <w:pPr>
                        <w:jc w:val="center"/>
                        <w:rPr>
                          <w:b/>
                        </w:rPr>
                      </w:pPr>
                      <w:r w:rsidRPr="003C6269">
                        <w:rPr>
                          <w:b/>
                        </w:rPr>
                        <w:t xml:space="preserve">(лот № _________) </w:t>
                      </w:r>
                    </w:p>
                    <w:p w:rsidR="00F94BEE" w:rsidRPr="006471D1" w:rsidRDefault="00F94BE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5C1CB0">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C1CB0">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 xml:space="preserve">можны иные способы обеспечения Заявки, предусмотренные законодательством Российской Федерации. Способ, вид и </w:t>
      </w:r>
      <w:r>
        <w:rPr>
          <w:sz w:val="28"/>
          <w:szCs w:val="28"/>
        </w:rPr>
        <w:lastRenderedPageBreak/>
        <w:t>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1CB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1CB0">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w:t>
      </w:r>
      <w:r>
        <w:rPr>
          <w:color w:val="000000"/>
          <w:sz w:val="28"/>
          <w:szCs w:val="28"/>
          <w:lang w:eastAsia="ru-RU"/>
        </w:rPr>
        <w:lastRenderedPageBreak/>
        <w:t>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C1CB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1CB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1CB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C1CB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C1CB0">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C1CB0">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A70E1" w:rsidRDefault="00F94BEE" w:rsidP="005C1CB0">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C1CB0">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A70E1" w:rsidRDefault="00F94BEE">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w:t>
      </w:r>
      <w:r>
        <w:rPr>
          <w:sz w:val="28"/>
          <w:szCs w:val="28"/>
        </w:rPr>
        <w:lastRenderedPageBreak/>
        <w:t>других материалов, представленных в Техническом задании. Расчет оформляется в виде приложения к финансово-коммерческому предложению.</w:t>
      </w:r>
    </w:p>
    <w:p w:rsidR="00BA70E1" w:rsidRDefault="00F94BE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5C1CB0">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C1CB0">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A70E1" w:rsidRDefault="00F94BEE">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8"/>
        <w:ind w:right="-1"/>
        <w:rPr>
          <w:b/>
          <w:szCs w:val="28"/>
        </w:rPr>
      </w:pPr>
    </w:p>
    <w:p w:rsidR="00370C44" w:rsidRPr="004B366A" w:rsidRDefault="00370C44" w:rsidP="005C1CB0">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C1CB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C1CB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C1CB0">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w:t>
      </w:r>
      <w:r>
        <w:rPr>
          <w:sz w:val="28"/>
          <w:szCs w:val="28"/>
        </w:rPr>
        <w:lastRenderedPageBreak/>
        <w:t>соответствовать каждому из установленных настоящей документацией о закупке требований.</w:t>
      </w:r>
    </w:p>
    <w:p w:rsidR="00EB17DD" w:rsidRDefault="00F81A0C" w:rsidP="005C1CB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C1CB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C1CB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C1CB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C1CB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C1CB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1CB0">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C1CB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C1CB0">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C1CB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C1CB0">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5C1CB0">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C1CB0">
      <w:pPr>
        <w:numPr>
          <w:ilvl w:val="0"/>
          <w:numId w:val="9"/>
        </w:numPr>
        <w:ind w:left="0" w:firstLine="709"/>
        <w:jc w:val="both"/>
        <w:rPr>
          <w:sz w:val="28"/>
          <w:szCs w:val="28"/>
        </w:rPr>
      </w:pPr>
      <w:proofErr w:type="gramStart"/>
      <w:r>
        <w:rPr>
          <w:sz w:val="28"/>
          <w:szCs w:val="28"/>
        </w:rPr>
        <w:lastRenderedPageBreak/>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5C1CB0">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C1CB0">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C1CB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C1CB0">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C1CB0">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C1CB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C1CB0">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C1CB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C1CB0">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C1CB0">
      <w:pPr>
        <w:numPr>
          <w:ilvl w:val="0"/>
          <w:numId w:val="10"/>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5C1CB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C1CB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C1CB0">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C1CB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C1CB0">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C1CB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w:t>
      </w:r>
      <w:r>
        <w:rPr>
          <w:sz w:val="28"/>
          <w:szCs w:val="28"/>
        </w:rPr>
        <w:lastRenderedPageBreak/>
        <w:t>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C1CB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C1CB0">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C1CB0">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C1CB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C1CB0">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C1CB0">
      <w:pPr>
        <w:numPr>
          <w:ilvl w:val="0"/>
          <w:numId w:val="10"/>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5C1CB0">
      <w:pPr>
        <w:pStyle w:val="1a"/>
        <w:numPr>
          <w:ilvl w:val="1"/>
          <w:numId w:val="18"/>
        </w:numPr>
        <w:ind w:left="0" w:firstLine="709"/>
        <w:outlineLvl w:val="1"/>
        <w:rPr>
          <w:b/>
          <w:szCs w:val="28"/>
        </w:rPr>
      </w:pPr>
      <w:r>
        <w:rPr>
          <w:b/>
          <w:szCs w:val="28"/>
        </w:rPr>
        <w:t>Заключение договора</w:t>
      </w:r>
    </w:p>
    <w:p w:rsidR="000A6133" w:rsidRDefault="000A6133" w:rsidP="005C1CB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A70E1" w:rsidRDefault="00F94BEE" w:rsidP="005C1CB0">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C1CB0">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C1CB0">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5C1CB0">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5C1CB0">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w:t>
      </w:r>
      <w:r>
        <w:rPr>
          <w:sz w:val="28"/>
          <w:szCs w:val="28"/>
        </w:rPr>
        <w:lastRenderedPageBreak/>
        <w:t>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C1CB0">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C1CB0">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C1CB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C1CB0">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C1CB0">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w:t>
      </w:r>
      <w:r>
        <w:rPr>
          <w:sz w:val="28"/>
          <w:szCs w:val="28"/>
        </w:rPr>
        <w:lastRenderedPageBreak/>
        <w:t>предусмотренном подпунктами 3.8.4, 3.8.5 и 3.8.6 настоящей документации о закупке.</w:t>
      </w:r>
    </w:p>
    <w:p w:rsidR="0079021D" w:rsidRPr="00856650" w:rsidRDefault="00450672" w:rsidP="005C1CB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5C1CB0">
      <w:pPr>
        <w:pStyle w:val="aff5"/>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5C1CB0">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C1CB0">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C1CB0">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C1CB0">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C1CB0">
      <w:pPr>
        <w:pStyle w:val="aff5"/>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C1CB0">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5C1CB0">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C1CB0">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C1CB0">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C1CB0">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C1CB0">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C1CB0">
      <w:pPr>
        <w:pStyle w:val="aff5"/>
        <w:numPr>
          <w:ilvl w:val="0"/>
          <w:numId w:val="15"/>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w:t>
      </w:r>
      <w:r>
        <w:rPr>
          <w:rFonts w:eastAsia="MS Mincho"/>
          <w:sz w:val="28"/>
          <w:szCs w:val="28"/>
        </w:rPr>
        <w:lastRenderedPageBreak/>
        <w:t>иное не указано в условиях предоставления обеспечения исполнения договора.</w:t>
      </w:r>
    </w:p>
    <w:p w:rsidR="0045708B" w:rsidRDefault="0060696E" w:rsidP="005C1CB0">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09" w:type="dxa"/>
        <w:tblLayout w:type="fixed"/>
        <w:tblCellMar>
          <w:left w:w="40" w:type="dxa"/>
          <w:right w:w="40" w:type="dxa"/>
        </w:tblCellMar>
        <w:tblLook w:val="0000" w:firstRow="0" w:lastRow="0" w:firstColumn="0" w:lastColumn="0" w:noHBand="0" w:noVBand="0"/>
      </w:tblPr>
      <w:tblGrid>
        <w:gridCol w:w="652"/>
        <w:gridCol w:w="2695"/>
        <w:gridCol w:w="6062"/>
      </w:tblGrid>
      <w:tr w:rsidR="00F94BEE" w:rsidTr="00F94BEE">
        <w:trPr>
          <w:trHeight w:val="506"/>
        </w:trPr>
        <w:tc>
          <w:tcPr>
            <w:tcW w:w="65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 xml:space="preserve">№ </w:t>
            </w:r>
            <w:proofErr w:type="gramStart"/>
            <w:r>
              <w:rPr>
                <w:rStyle w:val="normaltextrun"/>
              </w:rPr>
              <w:t>п</w:t>
            </w:r>
            <w:proofErr w:type="gramEnd"/>
            <w:r>
              <w:rPr>
                <w:rStyle w:val="normaltextrun"/>
              </w:rPr>
              <w:t>/п</w:t>
            </w:r>
            <w:r>
              <w:rPr>
                <w:rStyle w:val="eop"/>
              </w:rPr>
              <w:t>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F94BEE" w:rsidTr="00F94BEE">
        <w:trPr>
          <w:trHeight w:val="305"/>
        </w:trPr>
        <w:tc>
          <w:tcPr>
            <w:tcW w:w="652" w:type="dxa"/>
            <w:tcBorders>
              <w:top w:val="single" w:sz="4"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4" w:space="0" w:color="000000"/>
              <w:left w:val="single" w:sz="4" w:space="0" w:color="000000"/>
              <w:bottom w:val="single" w:sz="6" w:space="0" w:color="000000"/>
              <w:right w:val="single" w:sz="6"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062" w:type="dxa"/>
            <w:tcBorders>
              <w:top w:val="single" w:sz="4" w:space="0" w:color="000000"/>
              <w:left w:val="single" w:sz="6" w:space="0" w:color="000000"/>
              <w:bottom w:val="single" w:sz="6" w:space="0" w:color="000000"/>
              <w:right w:val="single" w:sz="6"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both"/>
              <w:rPr>
                <w:rFonts w:ascii="Segoe UI" w:hAnsi="Segoe UI" w:cs="Segoe UI"/>
                <w:sz w:val="15"/>
                <w:szCs w:val="15"/>
              </w:rPr>
            </w:pPr>
            <w:r>
              <w:rPr>
                <w:bCs/>
              </w:rPr>
              <w:t>Выполнение работ по капитальному ремонту контейне</w:t>
            </w:r>
            <w:r>
              <w:rPr>
                <w:bCs/>
              </w:rPr>
              <w:t>р</w:t>
            </w:r>
            <w:r>
              <w:rPr>
                <w:bCs/>
              </w:rPr>
              <w:t xml:space="preserve">ной площадки №2 </w:t>
            </w:r>
            <w:r>
              <w:t>инв. № 009/02/00004205</w:t>
            </w:r>
            <w:r>
              <w:rPr>
                <w:bCs/>
              </w:rPr>
              <w:t xml:space="preserve"> контейнерного терминала Екатеринбург-Товарный Уральского филиала ПАО «ТрансКонтейнер».</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eop"/>
              </w:rPr>
              <w:t> Состав/объем работ</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Fonts w:ascii="Segoe UI" w:hAnsi="Segoe UI" w:cs="Segoe UI"/>
                <w:sz w:val="15"/>
                <w:szCs w:val="15"/>
              </w:rPr>
            </w:pPr>
            <w:r>
              <w:rPr>
                <w:color w:val="000000"/>
                <w:shd w:val="clear" w:color="auto" w:fill="FFFFFF"/>
              </w:rPr>
              <w:t xml:space="preserve"> Дефектная ведомость (Приложение 1.1 к Техническому заданию)</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Style w:val="normaltextrun"/>
              </w:rPr>
            </w:pPr>
            <w:r>
              <w:rPr>
                <w:rStyle w:val="normaltextrun"/>
              </w:rPr>
              <w:t>3.</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1a"/>
              <w:pBdr>
                <w:top w:val="none" w:sz="4" w:space="0" w:color="000000"/>
                <w:left w:val="none" w:sz="4" w:space="0" w:color="000000"/>
                <w:bottom w:val="none" w:sz="4" w:space="0" w:color="000000"/>
                <w:right w:val="none" w:sz="4" w:space="0" w:color="000000"/>
                <w:between w:val="none" w:sz="4" w:space="0" w:color="000000"/>
              </w:pBdr>
              <w:ind w:firstLine="0"/>
              <w:jc w:val="left"/>
              <w:rPr>
                <w:rStyle w:val="eop"/>
                <w:lang w:eastAsia="ru-RU"/>
              </w:rPr>
            </w:pPr>
            <w:r>
              <w:rPr>
                <w:rStyle w:val="eop"/>
                <w:sz w:val="24"/>
                <w:szCs w:val="24"/>
                <w:lang w:eastAsia="ru-RU"/>
              </w:rPr>
              <w:t>Вид Работ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1a"/>
              <w:pBdr>
                <w:top w:val="none" w:sz="4" w:space="0" w:color="000000"/>
                <w:left w:val="none" w:sz="4" w:space="0" w:color="000000"/>
                <w:bottom w:val="none" w:sz="4" w:space="0" w:color="000000"/>
                <w:right w:val="none" w:sz="4" w:space="0" w:color="000000"/>
                <w:between w:val="none" w:sz="4" w:space="0" w:color="000000"/>
              </w:pBdr>
              <w:ind w:firstLine="0"/>
              <w:rPr>
                <w:rStyle w:val="eop"/>
                <w:lang w:eastAsia="ru-RU"/>
              </w:rPr>
            </w:pPr>
            <w:r>
              <w:rPr>
                <w:rStyle w:val="eop"/>
                <w:sz w:val="24"/>
                <w:szCs w:val="24"/>
                <w:lang w:eastAsia="ru-RU"/>
              </w:rPr>
              <w:t xml:space="preserve">Капитальный ремонт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Наименование и мест</w:t>
            </w:r>
            <w:r>
              <w:rPr>
                <w:rStyle w:val="normaltextrun"/>
              </w:rPr>
              <w:t>о</w:t>
            </w:r>
            <w:r>
              <w:rPr>
                <w:rStyle w:val="normaltextrun"/>
              </w:rPr>
              <w:t>положение Объекта</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bCs/>
              </w:rPr>
              <w:t xml:space="preserve">Контейнерная площадка №2 </w:t>
            </w:r>
            <w:r>
              <w:t>инв. № 009/02/00004205</w:t>
            </w:r>
            <w:r>
              <w:rPr>
                <w:bCs/>
              </w:rPr>
              <w:t xml:space="preserve">  контейнерного терминала Екатеринбург-Товарный </w:t>
            </w:r>
            <w:r>
              <w:rPr>
                <w:rStyle w:val="normaltextrun"/>
              </w:rPr>
              <w:t>Российская Федерация, Свердловская область, г. Екат</w:t>
            </w:r>
            <w:r>
              <w:rPr>
                <w:rStyle w:val="normaltextrun"/>
              </w:rPr>
              <w:t>е</w:t>
            </w:r>
            <w:r>
              <w:rPr>
                <w:rStyle w:val="normaltextrun"/>
              </w:rPr>
              <w:t>ринбург, ул. Автомагистральная, д. 42.</w:t>
            </w:r>
            <w:r>
              <w:rPr>
                <w:rStyle w:val="eop"/>
                <w:rFonts w:eastAsia="Arial"/>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Style w:val="normaltextrun"/>
              </w:rPr>
            </w:pPr>
            <w:r>
              <w:rPr>
                <w:rStyle w:val="normaltextrun"/>
              </w:rPr>
              <w:t>5.</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Style w:val="normaltextrun"/>
              </w:rPr>
            </w:pPr>
            <w:r>
              <w:t>Начальная (максимал</w:t>
            </w:r>
            <w:r>
              <w:t>ь</w:t>
            </w:r>
            <w:r>
              <w:t>ная цена)</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Default"/>
              <w:jc w:val="both"/>
              <w:rPr>
                <w:rFonts w:eastAsia="Times New Roman"/>
                <w:color w:val="auto"/>
              </w:rPr>
            </w:pPr>
            <w:r>
              <w:rPr>
                <w:rFonts w:eastAsia="Times New Roman"/>
                <w:color w:val="auto"/>
              </w:rPr>
              <w:t xml:space="preserve">Начальная (максимальная) цена договора составляет                  21 741 591,00 (двадцать один миллион семьсот сорок одна тысяча пятьсот девяносто один) рубль 00 копеек с учетом всех налогов (кроме НДС) и включает в себя все прямые и косвенные расходы Подрядчика по выполнению Объема работ, в том числе:   </w:t>
            </w:r>
          </w:p>
          <w:p w:rsidR="00F94BEE" w:rsidRDefault="00F94BEE" w:rsidP="00F94BEE">
            <w:pPr>
              <w:pStyle w:val="Default"/>
              <w:jc w:val="both"/>
              <w:rPr>
                <w:rFonts w:eastAsia="Times New Roman"/>
                <w:color w:val="auto"/>
              </w:rPr>
            </w:pPr>
            <w:r>
              <w:rPr>
                <w:rFonts w:eastAsia="Times New Roman"/>
                <w:color w:val="auto"/>
              </w:rPr>
              <w:t xml:space="preserve">- себестоимость строительства, вознаграждение и стоимость услуг Подрядчика, в том числе и в случае привлечения им Поставщиков;  </w:t>
            </w:r>
          </w:p>
          <w:p w:rsidR="00F94BEE" w:rsidRDefault="00F94BEE" w:rsidP="00F94BEE">
            <w:pPr>
              <w:pStyle w:val="Default"/>
              <w:jc w:val="both"/>
              <w:rPr>
                <w:rFonts w:eastAsia="Times New Roman"/>
                <w:color w:val="auto"/>
              </w:rPr>
            </w:pPr>
            <w:r>
              <w:rPr>
                <w:rFonts w:eastAsia="Times New Roman"/>
                <w:color w:val="auto"/>
              </w:rPr>
              <w:t xml:space="preserve">- все налоги и сборы, установленные законодательством РФ;   </w:t>
            </w:r>
          </w:p>
          <w:p w:rsidR="00F94BEE" w:rsidRDefault="00F94BEE" w:rsidP="00F94BEE">
            <w:pPr>
              <w:pStyle w:val="Default"/>
              <w:jc w:val="both"/>
              <w:rPr>
                <w:rFonts w:eastAsia="Times New Roman"/>
                <w:color w:val="auto"/>
              </w:rPr>
            </w:pPr>
            <w:r>
              <w:rPr>
                <w:rFonts w:eastAsia="Times New Roman"/>
                <w:color w:val="auto"/>
              </w:rPr>
              <w:t xml:space="preserve">-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F94BEE" w:rsidRDefault="00F94BEE" w:rsidP="00F94BEE">
            <w:pPr>
              <w:pStyle w:val="Default"/>
              <w:jc w:val="both"/>
              <w:rPr>
                <w:rFonts w:eastAsia="Times New Roman"/>
                <w:color w:val="auto"/>
              </w:rPr>
            </w:pPr>
            <w:r>
              <w:rPr>
                <w:rFonts w:eastAsia="Times New Roman"/>
                <w:color w:val="auto"/>
              </w:rPr>
              <w:t xml:space="preserve">- стоимость приобретения, доставки на Строительную площадку и монтажа, проверок и испытания Материалов и Конструкций, необходимых для выполнения Работ и </w:t>
            </w:r>
            <w:r>
              <w:rPr>
                <w:rFonts w:eastAsia="Times New Roman"/>
                <w:color w:val="auto"/>
              </w:rPr>
              <w:lastRenderedPageBreak/>
              <w:t xml:space="preserve">эксплуатации Результата Работ;  </w:t>
            </w:r>
          </w:p>
          <w:p w:rsidR="00F94BEE" w:rsidRDefault="00F94BEE" w:rsidP="00F94BEE">
            <w:pPr>
              <w:pStyle w:val="Default"/>
              <w:jc w:val="both"/>
              <w:rPr>
                <w:rFonts w:eastAsia="Times New Roman"/>
                <w:color w:val="auto"/>
              </w:rPr>
            </w:pPr>
            <w:r>
              <w:rPr>
                <w:rFonts w:eastAsia="Times New Roman"/>
                <w:color w:val="auto"/>
              </w:rPr>
              <w:t xml:space="preserve">- 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F94BEE" w:rsidRDefault="00F94BEE" w:rsidP="00F94BEE">
            <w:pPr>
              <w:pStyle w:val="Default"/>
              <w:jc w:val="both"/>
              <w:rPr>
                <w:rFonts w:eastAsia="Times New Roman"/>
                <w:color w:val="auto"/>
              </w:rPr>
            </w:pPr>
            <w:r>
              <w:rPr>
                <w:rFonts w:eastAsia="Times New Roman"/>
                <w:color w:val="auto"/>
              </w:rPr>
              <w:t xml:space="preserve">- стоимость материальных ресурсов (кроме давальческого материала, который предоставляется Заказчиком), в том числе, </w:t>
            </w:r>
            <w:proofErr w:type="gramStart"/>
            <w:r>
              <w:rPr>
                <w:rFonts w:eastAsia="Times New Roman"/>
                <w:color w:val="auto"/>
              </w:rPr>
              <w:t>но</w:t>
            </w:r>
            <w:proofErr w:type="gramEnd"/>
            <w:r>
              <w:rPr>
                <w:rFonts w:eastAsia="Times New Roman"/>
                <w:color w:val="auto"/>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F94BEE" w:rsidRDefault="00F94BEE" w:rsidP="00F94BEE">
            <w:pPr>
              <w:pStyle w:val="Default"/>
              <w:jc w:val="both"/>
              <w:rPr>
                <w:rFonts w:eastAsia="Times New Roman"/>
                <w:color w:val="auto"/>
              </w:rPr>
            </w:pPr>
            <w:r>
              <w:rPr>
                <w:rFonts w:eastAsia="Times New Roman"/>
                <w:color w:val="auto"/>
              </w:rPr>
              <w:t xml:space="preserve">- 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F94BEE" w:rsidRDefault="00F94BEE" w:rsidP="00F94BEE">
            <w:pPr>
              <w:pStyle w:val="Default"/>
              <w:jc w:val="both"/>
              <w:rPr>
                <w:rFonts w:eastAsia="Times New Roman"/>
                <w:color w:val="auto"/>
              </w:rPr>
            </w:pPr>
            <w:r>
              <w:rPr>
                <w:rFonts w:eastAsia="Times New Roman"/>
                <w:color w:val="auto"/>
              </w:rPr>
              <w:t xml:space="preserve">-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F94BEE" w:rsidRDefault="00F94BEE" w:rsidP="00F94BEE">
            <w:pPr>
              <w:pStyle w:val="Default"/>
              <w:jc w:val="both"/>
              <w:rPr>
                <w:rFonts w:eastAsia="Times New Roman"/>
                <w:color w:val="auto"/>
              </w:rPr>
            </w:pPr>
            <w:r>
              <w:rPr>
                <w:rFonts w:eastAsia="Times New Roman"/>
                <w:color w:val="auto"/>
              </w:rPr>
              <w:t xml:space="preserve">- транспортные расходы и получение разрешений на транспортировку грузов, доставляемых Подрядчиком;  </w:t>
            </w:r>
          </w:p>
          <w:p w:rsidR="00F94BEE" w:rsidRDefault="00F94BEE" w:rsidP="00F94BEE">
            <w:pPr>
              <w:pStyle w:val="Default"/>
              <w:jc w:val="both"/>
              <w:rPr>
                <w:rFonts w:eastAsia="Times New Roman"/>
                <w:color w:val="auto"/>
              </w:rPr>
            </w:pPr>
            <w:r>
              <w:rPr>
                <w:rFonts w:eastAsia="Times New Roman"/>
                <w:color w:val="auto"/>
              </w:rPr>
              <w:t xml:space="preserve">- накладные расходы, прибыль, лимитированные затраты;  </w:t>
            </w:r>
          </w:p>
          <w:p w:rsidR="00F94BEE" w:rsidRDefault="00F94BEE" w:rsidP="00F94BEE">
            <w:pPr>
              <w:pStyle w:val="Default"/>
              <w:jc w:val="both"/>
              <w:rPr>
                <w:rFonts w:eastAsia="Times New Roman"/>
                <w:color w:val="auto"/>
              </w:rPr>
            </w:pPr>
            <w:r>
              <w:rPr>
                <w:rFonts w:eastAsia="Times New Roman"/>
                <w:color w:val="auto"/>
              </w:rPr>
              <w:t xml:space="preserve">- стоимость понесенных Подрядчиком затрат по содержанию и эксплуатации Строительной площадки и Объекта до Завершения Работ; </w:t>
            </w:r>
          </w:p>
          <w:p w:rsidR="00F94BEE" w:rsidRDefault="00F94BEE" w:rsidP="00F94BEE">
            <w:pPr>
              <w:pStyle w:val="Default"/>
              <w:jc w:val="both"/>
              <w:rPr>
                <w:rFonts w:eastAsia="Times New Roman"/>
                <w:color w:val="auto"/>
              </w:rPr>
            </w:pPr>
            <w:r>
              <w:rPr>
                <w:rFonts w:eastAsia="Times New Roman"/>
                <w:color w:val="auto"/>
              </w:rPr>
              <w:t>– расходы по разработке, предоставлению и согласованию с Заказчиком Проекта производства работ (ППР) с учетом условий места выполнения Работ.</w:t>
            </w:r>
          </w:p>
          <w:p w:rsidR="00F94BEE" w:rsidRDefault="00F94BEE" w:rsidP="00F94BEE">
            <w:pPr>
              <w:pStyle w:val="Default"/>
              <w:jc w:val="both"/>
              <w:rPr>
                <w:rFonts w:eastAsia="Times New Roman"/>
                <w:color w:val="auto"/>
              </w:rPr>
            </w:pPr>
            <w:r>
              <w:rPr>
                <w:rFonts w:eastAsia="Times New Roman"/>
                <w:color w:val="auto"/>
              </w:rPr>
              <w:t xml:space="preserve">Сумма НДС и условия начисления определяются в соответствии с законодательством Российской Федерации. </w:t>
            </w:r>
          </w:p>
          <w:p w:rsidR="00F94BEE" w:rsidRDefault="00F94BEE" w:rsidP="00F94BEE">
            <w:pPr>
              <w:pStyle w:val="Default"/>
              <w:jc w:val="both"/>
              <w:rPr>
                <w:rFonts w:eastAsia="Times New Roman"/>
                <w:color w:val="auto"/>
              </w:rPr>
            </w:pPr>
            <w:r>
              <w:rPr>
                <w:rFonts w:eastAsia="Times New Roman"/>
                <w:color w:val="auto"/>
              </w:rPr>
              <w:t xml:space="preserve">Начальная (максимальная) цена договора определена проектно-сметным методом (приложение №7 к документации о закупке).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Style w:val="eop"/>
              </w:rPr>
            </w:pPr>
            <w:r>
              <w:rPr>
                <w:rStyle w:val="normaltextrun"/>
              </w:rPr>
              <w:lastRenderedPageBreak/>
              <w:t>6.</w:t>
            </w:r>
            <w:r>
              <w:rPr>
                <w:rStyle w:val="eop"/>
              </w:rPr>
              <w:t> </w:t>
            </w:r>
          </w:p>
          <w:p w:rsidR="00F94BEE" w:rsidRDefault="00F94BEE" w:rsidP="00F94BEE">
            <w:pPr>
              <w:pStyle w:val="paragraph"/>
              <w:spacing w:before="0" w:beforeAutospacing="0" w:after="0" w:afterAutospacing="0"/>
              <w:jc w:val="center"/>
              <w:rPr>
                <w:rFonts w:ascii="Segoe UI" w:hAnsi="Segoe UI" w:cs="Segoe UI"/>
                <w:sz w:val="15"/>
                <w:szCs w:val="15"/>
              </w:rPr>
            </w:pP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F94BEE" w:rsidRDefault="00F94BEE" w:rsidP="00F94BEE">
            <w:pPr>
              <w:pStyle w:val="Default"/>
              <w:jc w:val="both"/>
              <w:rPr>
                <w:rFonts w:eastAsia="Times New Roman"/>
                <w:color w:val="auto"/>
              </w:rPr>
            </w:pPr>
            <w:r>
              <w:rPr>
                <w:rFonts w:eastAsia="Times New Roman"/>
                <w:color w:val="auto"/>
              </w:rPr>
              <w:t xml:space="preserve">Окончание выполнения Работ - не более 90 (девяноста)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F94BEE" w:rsidRDefault="00F94BEE" w:rsidP="00F94BEE">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w:t>
            </w:r>
            <w:proofErr w:type="gramStart"/>
            <w:r>
              <w:rPr>
                <w:rFonts w:eastAsia="Times New Roman"/>
                <w:color w:val="auto"/>
              </w:rPr>
              <w:t>с даты подписания</w:t>
            </w:r>
            <w:proofErr w:type="gramEnd"/>
            <w:r>
              <w:rPr>
                <w:rFonts w:eastAsia="Times New Roman"/>
                <w:color w:val="auto"/>
              </w:rPr>
              <w:t xml:space="preserve"> Договора. </w:t>
            </w:r>
          </w:p>
          <w:p w:rsidR="00F94BEE" w:rsidRDefault="00F94BEE" w:rsidP="00F94BEE">
            <w:pPr>
              <w:pStyle w:val="paragraph"/>
              <w:spacing w:before="0" w:beforeAutospacing="0" w:after="0" w:afterAutospacing="0"/>
              <w:rPr>
                <w:rFonts w:ascii="Segoe UI" w:hAnsi="Segoe UI" w:cs="Segoe UI"/>
                <w:sz w:val="15"/>
                <w:szCs w:val="15"/>
              </w:rPr>
            </w:pPr>
            <w:r>
              <w:rPr>
                <w:rStyle w:val="normaltextrun"/>
              </w:rPr>
              <w:t>Работы выполняются одним этапом.</w:t>
            </w:r>
            <w:r>
              <w:rPr>
                <w:rStyle w:val="eop"/>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lastRenderedPageBreak/>
              <w:t>7.</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rPr>
                <w:rFonts w:ascii="Segoe UI" w:hAnsi="Segoe UI" w:cs="Segoe UI"/>
                <w:sz w:val="15"/>
                <w:szCs w:val="15"/>
              </w:rPr>
            </w:pPr>
            <w:r>
              <w:t>Технические параметры Объекта ремонта</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ind w:right="100"/>
              <w:jc w:val="both"/>
            </w:pPr>
            <w:r>
              <w:t xml:space="preserve">Контейнерная площадка №2 </w:t>
            </w:r>
          </w:p>
          <w:p w:rsidR="00F94BEE" w:rsidRDefault="00F94BEE" w:rsidP="00F94BEE">
            <w:pPr>
              <w:ind w:right="100"/>
              <w:jc w:val="both"/>
            </w:pPr>
            <w:r>
              <w:t xml:space="preserve">Общая площадь площадки 12485, 6 </w:t>
            </w:r>
            <w:proofErr w:type="spellStart"/>
            <w:r>
              <w:t>кв.м</w:t>
            </w:r>
            <w:proofErr w:type="spellEnd"/>
            <w:r>
              <w:t>.</w:t>
            </w:r>
          </w:p>
          <w:p w:rsidR="00F94BEE" w:rsidRDefault="00F94BEE" w:rsidP="00F94BEE">
            <w:pPr>
              <w:pStyle w:val="Default"/>
              <w:jc w:val="both"/>
              <w:rPr>
                <w:rFonts w:eastAsia="Times New Roman"/>
                <w:color w:val="auto"/>
              </w:rPr>
            </w:pPr>
            <w:r>
              <w:t xml:space="preserve">Площадь ремонта покрытия 8162 </w:t>
            </w:r>
            <w:proofErr w:type="spellStart"/>
            <w:r>
              <w:t>кв.м</w:t>
            </w:r>
            <w:proofErr w:type="spellEnd"/>
            <w:r>
              <w:t>.</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r>
              <w:rPr>
                <w:rStyle w:val="normaltextrun"/>
              </w:rPr>
              <w:t>Основные климатические данные:</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Среднегодовая температура — 3.5°С.  </w:t>
            </w:r>
            <w:r>
              <w:rPr>
                <w:rStyle w:val="eop"/>
                <w:color w:val="202122"/>
              </w:rPr>
              <w:t> </w:t>
            </w:r>
          </w:p>
          <w:p w:rsidR="00F94BEE" w:rsidRDefault="00F94BEE" w:rsidP="00F94BEE">
            <w:pPr>
              <w:ind w:right="100"/>
              <w:jc w:val="both"/>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9.1.Обязанности Подрядчика.</w:t>
            </w:r>
            <w:r>
              <w:rPr>
                <w:rStyle w:val="eop"/>
              </w:rPr>
              <w:t> </w:t>
            </w:r>
          </w:p>
          <w:p w:rsidR="00F94BEE" w:rsidRDefault="00F94BEE" w:rsidP="005C1CB0">
            <w:pPr>
              <w:pStyle w:val="paragraph"/>
              <w:numPr>
                <w:ilvl w:val="0"/>
                <w:numId w:val="24"/>
              </w:numPr>
              <w:spacing w:before="0" w:beforeAutospacing="0" w:after="0" w:afterAutospacing="0"/>
              <w:jc w:val="both"/>
            </w:pPr>
            <w:r>
              <w:rPr>
                <w:rStyle w:val="normaltextrun"/>
              </w:rPr>
              <w:t xml:space="preserve">Привлечь к выполнению работ квалифицированный персонал, который должен иметь </w:t>
            </w:r>
            <w:r>
              <w:t>необходимую кв</w:t>
            </w:r>
            <w:r>
              <w:t>а</w:t>
            </w:r>
            <w:r>
              <w:t xml:space="preserve">лификацию, знания и опыт для выполнения работ, </w:t>
            </w:r>
            <w:r>
              <w:rPr>
                <w:rStyle w:val="normaltextrun"/>
              </w:rPr>
              <w:t>с предоставлением  документов, подтверждающих квалификацию.</w:t>
            </w:r>
          </w:p>
          <w:p w:rsidR="00F94BEE" w:rsidRDefault="00F94BEE" w:rsidP="005C1CB0">
            <w:pPr>
              <w:pStyle w:val="paragraph"/>
              <w:numPr>
                <w:ilvl w:val="0"/>
                <w:numId w:val="24"/>
              </w:numPr>
              <w:spacing w:before="0" w:beforeAutospacing="0" w:after="0" w:afterAutospacing="0"/>
              <w:jc w:val="both"/>
            </w:pPr>
            <w:r>
              <w:rPr>
                <w:rStyle w:val="normaltextrun"/>
              </w:rPr>
              <w:t>Охрана и содержание Строительной площадки;</w:t>
            </w:r>
          </w:p>
          <w:p w:rsidR="00F94BEE" w:rsidRDefault="00F94BEE" w:rsidP="005C1CB0">
            <w:pPr>
              <w:pStyle w:val="paragraph"/>
              <w:numPr>
                <w:ilvl w:val="0"/>
                <w:numId w:val="24"/>
              </w:numPr>
              <w:spacing w:before="0" w:beforeAutospacing="0" w:after="0" w:afterAutospacing="0"/>
              <w:jc w:val="both"/>
            </w:pPr>
            <w:r>
              <w:rPr>
                <w:rStyle w:val="normaltextrun"/>
              </w:rPr>
              <w:t>Обеспечение Строительной площадки  электросна</w:t>
            </w:r>
            <w:r>
              <w:rPr>
                <w:rStyle w:val="normaltextrun"/>
              </w:rPr>
              <w:t>б</w:t>
            </w:r>
            <w:r>
              <w:rPr>
                <w:rStyle w:val="normaltextrun"/>
              </w:rPr>
              <w:t>жением;</w:t>
            </w:r>
            <w:r>
              <w:rPr>
                <w:rStyle w:val="eop"/>
              </w:rPr>
              <w:t> </w:t>
            </w:r>
          </w:p>
          <w:p w:rsidR="00F94BEE" w:rsidRDefault="00F94BEE" w:rsidP="005C1CB0">
            <w:pPr>
              <w:pStyle w:val="paragraph"/>
              <w:numPr>
                <w:ilvl w:val="0"/>
                <w:numId w:val="24"/>
              </w:numPr>
              <w:spacing w:before="0" w:beforeAutospacing="0" w:after="0" w:afterAutospacing="0"/>
              <w:jc w:val="both"/>
            </w:pPr>
            <w:r>
              <w:rPr>
                <w:rStyle w:val="normaltextrun"/>
              </w:rPr>
              <w:t>Передислокация строительной техники к месту проведения Работ;</w:t>
            </w:r>
            <w:r>
              <w:rPr>
                <w:rStyle w:val="eop"/>
              </w:rPr>
              <w:t> </w:t>
            </w:r>
          </w:p>
          <w:p w:rsidR="00F94BEE" w:rsidRDefault="00F94BEE" w:rsidP="005C1CB0">
            <w:pPr>
              <w:pStyle w:val="paragraph"/>
              <w:numPr>
                <w:ilvl w:val="0"/>
                <w:numId w:val="24"/>
              </w:numPr>
              <w:spacing w:before="0" w:beforeAutospacing="0" w:after="0" w:afterAutospacing="0"/>
              <w:jc w:val="both"/>
              <w:rPr>
                <w:rStyle w:val="eop"/>
              </w:rPr>
            </w:pPr>
            <w:r>
              <w:rPr>
                <w:rStyle w:val="normaltextrun"/>
              </w:rPr>
              <w:t>Перевозка Персонала Подрядчика к месту провед</w:t>
            </w:r>
            <w:r>
              <w:rPr>
                <w:rStyle w:val="normaltextrun"/>
              </w:rPr>
              <w:t>е</w:t>
            </w:r>
            <w:r>
              <w:rPr>
                <w:rStyle w:val="normaltextrun"/>
              </w:rPr>
              <w:t>ния Работ и обратно, организация проживания, питания, медицинского обслуживания персонала, вахтовые затраты.</w:t>
            </w:r>
            <w:r>
              <w:rPr>
                <w:rStyle w:val="eop"/>
              </w:rPr>
              <w:t> </w:t>
            </w:r>
          </w:p>
          <w:p w:rsidR="00F94BEE" w:rsidRDefault="00F94BEE" w:rsidP="00F94BEE">
            <w:pPr>
              <w:keepNext/>
              <w:widowControl w:val="0"/>
              <w:contextualSpacing/>
              <w:jc w:val="both"/>
            </w:pPr>
            <w:r>
              <w:t>9.2. Обязанности Заказчика:</w:t>
            </w:r>
          </w:p>
          <w:p w:rsidR="00F94BEE" w:rsidRDefault="00F94BEE" w:rsidP="005C1CB0">
            <w:pPr>
              <w:keepNext/>
              <w:widowControl w:val="0"/>
              <w:numPr>
                <w:ilvl w:val="0"/>
                <w:numId w:val="25"/>
              </w:numPr>
              <w:suppressAutoHyphens w:val="0"/>
              <w:contextualSpacing/>
              <w:jc w:val="both"/>
            </w:pPr>
            <w:r>
              <w:t>Обеспечение доступа к месту проведения работ;</w:t>
            </w:r>
          </w:p>
          <w:p w:rsidR="00F94BEE" w:rsidRDefault="00F94BEE" w:rsidP="00F94BEE">
            <w:pPr>
              <w:pStyle w:val="paragraph"/>
              <w:spacing w:before="0" w:beforeAutospacing="0" w:after="0" w:afterAutospacing="0"/>
              <w:jc w:val="both"/>
              <w:rPr>
                <w:rFonts w:ascii="Segoe UI" w:hAnsi="Segoe UI" w:cs="Segoe UI"/>
                <w:sz w:val="15"/>
                <w:szCs w:val="15"/>
              </w:rPr>
            </w:pPr>
            <w:r>
              <w:t>Освобождение места проведения работ от контейнеров, ГПМ, мешающих выполнению работ.</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промышленной безопасности.</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10.1. Обязанности Подрядчика.</w:t>
            </w:r>
            <w:r>
              <w:rPr>
                <w:rStyle w:val="eop"/>
              </w:rPr>
              <w:t> </w:t>
            </w:r>
          </w:p>
          <w:p w:rsidR="00F94BEE" w:rsidRDefault="00F94BEE" w:rsidP="005C1CB0">
            <w:pPr>
              <w:pStyle w:val="paragraph"/>
              <w:numPr>
                <w:ilvl w:val="0"/>
                <w:numId w:val="26"/>
              </w:numPr>
              <w:spacing w:before="0" w:beforeAutospacing="0" w:after="0" w:afterAutospacing="0"/>
              <w:ind w:left="339" w:hanging="284"/>
              <w:jc w:val="both"/>
            </w:pPr>
            <w:r>
              <w:rPr>
                <w:rStyle w:val="normaltextrun"/>
              </w:rPr>
              <w:t>До начала выполнения работ участок производства работ оградить оградительной лентой (предупрежд</w:t>
            </w:r>
            <w:r>
              <w:rPr>
                <w:rStyle w:val="normaltextrun"/>
              </w:rPr>
              <w:t>а</w:t>
            </w:r>
            <w:r>
              <w:rPr>
                <w:rStyle w:val="normaltextrun"/>
              </w:rPr>
              <w:t>ющей сеткой);</w:t>
            </w:r>
            <w:r>
              <w:rPr>
                <w:rStyle w:val="eop"/>
              </w:rPr>
              <w:t> </w:t>
            </w:r>
          </w:p>
          <w:p w:rsidR="00F94BEE" w:rsidRDefault="00F94BEE" w:rsidP="005C1CB0">
            <w:pPr>
              <w:pStyle w:val="paragraph"/>
              <w:numPr>
                <w:ilvl w:val="0"/>
                <w:numId w:val="26"/>
              </w:numPr>
              <w:spacing w:before="0" w:beforeAutospacing="0" w:after="0" w:afterAutospacing="0"/>
              <w:ind w:left="339" w:hanging="284"/>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w:t>
            </w:r>
            <w:r>
              <w:rPr>
                <w:rStyle w:val="normaltextrun"/>
              </w:rPr>
              <w:t>о</w:t>
            </w:r>
            <w:r>
              <w:rPr>
                <w:rStyle w:val="normaltextrun"/>
              </w:rPr>
              <w:t>блюдением мер безопасности, применением средств индивидуальной защиты, соблюдением технологич</w:t>
            </w:r>
            <w:r>
              <w:rPr>
                <w:rStyle w:val="normaltextrun"/>
              </w:rPr>
              <w:t>е</w:t>
            </w:r>
            <w:r>
              <w:rPr>
                <w:rStyle w:val="normaltextrun"/>
              </w:rPr>
              <w:t>ской и трудовой дисциплины;</w:t>
            </w:r>
            <w:r>
              <w:rPr>
                <w:rStyle w:val="eop"/>
              </w:rPr>
              <w:t> </w:t>
            </w:r>
          </w:p>
          <w:p w:rsidR="00F94BEE" w:rsidRDefault="00F94BEE" w:rsidP="005C1CB0">
            <w:pPr>
              <w:pStyle w:val="paragraph"/>
              <w:numPr>
                <w:ilvl w:val="0"/>
                <w:numId w:val="26"/>
              </w:numPr>
              <w:spacing w:before="0" w:beforeAutospacing="0" w:after="0" w:afterAutospacing="0"/>
              <w:ind w:left="339" w:hanging="284"/>
              <w:jc w:val="both"/>
            </w:pPr>
            <w:r>
              <w:rPr>
                <w:rStyle w:val="normaltextrun"/>
              </w:rPr>
              <w:t xml:space="preserve">Обеспечение всех работников спец. одеждой и </w:t>
            </w:r>
            <w:proofErr w:type="gramStart"/>
            <w:r>
              <w:rPr>
                <w:rStyle w:val="normaltextrun"/>
              </w:rPr>
              <w:t>СИЗ</w:t>
            </w:r>
            <w:proofErr w:type="gramEnd"/>
            <w:r>
              <w:rPr>
                <w:rStyle w:val="normaltextrun"/>
              </w:rPr>
              <w:t xml:space="preserve"> в соответствии с отраслевыми нормами выдачи спец. одежды и СИЗ.</w:t>
            </w:r>
            <w:r>
              <w:rPr>
                <w:rStyle w:val="eop"/>
              </w:rPr>
              <w:t> </w:t>
            </w:r>
          </w:p>
          <w:p w:rsidR="00F94BEE" w:rsidRDefault="00F94BEE" w:rsidP="00F94BEE">
            <w:pPr>
              <w:pStyle w:val="paragraph"/>
              <w:spacing w:before="0" w:beforeAutospacing="0" w:after="0" w:afterAutospacing="0"/>
              <w:ind w:left="339" w:hanging="284"/>
              <w:jc w:val="both"/>
              <w:rPr>
                <w:rFonts w:ascii="Segoe UI" w:hAnsi="Segoe UI" w:cs="Segoe UI"/>
                <w:sz w:val="15"/>
                <w:szCs w:val="15"/>
              </w:rPr>
            </w:pPr>
            <w:r>
              <w:rPr>
                <w:rStyle w:val="normaltextrun"/>
              </w:rPr>
              <w:t>10.2. Обязанности Заказчика:</w:t>
            </w:r>
            <w:r>
              <w:rPr>
                <w:rStyle w:val="eop"/>
              </w:rPr>
              <w:t> </w:t>
            </w:r>
          </w:p>
          <w:p w:rsidR="00F94BEE" w:rsidRDefault="00F94BEE" w:rsidP="005C1CB0">
            <w:pPr>
              <w:pStyle w:val="paragraph"/>
              <w:numPr>
                <w:ilvl w:val="0"/>
                <w:numId w:val="25"/>
              </w:numPr>
              <w:spacing w:before="0" w:beforeAutospacing="0" w:after="0" w:afterAutospacing="0"/>
              <w:ind w:left="339" w:hanging="284"/>
              <w:jc w:val="both"/>
            </w:pPr>
            <w:r>
              <w:rPr>
                <w:rStyle w:val="normaltextrun"/>
              </w:rPr>
              <w:t>Проведение вводного инструктажа по охране труда.</w:t>
            </w:r>
            <w:r>
              <w:rPr>
                <w:rStyle w:val="eop"/>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Требования к разработке природоохранных мер</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F94BEE" w:rsidRDefault="00F94BEE" w:rsidP="005C1CB0">
            <w:pPr>
              <w:pStyle w:val="paragraph"/>
              <w:numPr>
                <w:ilvl w:val="0"/>
                <w:numId w:val="28"/>
              </w:numPr>
              <w:spacing w:before="0" w:beforeAutospacing="0" w:after="0" w:afterAutospacing="0"/>
              <w:ind w:left="197"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F94BEE" w:rsidRDefault="00F94BEE" w:rsidP="005C1CB0">
            <w:pPr>
              <w:pStyle w:val="paragraph"/>
              <w:numPr>
                <w:ilvl w:val="0"/>
                <w:numId w:val="27"/>
              </w:numPr>
              <w:spacing w:before="0" w:beforeAutospacing="0" w:after="0" w:afterAutospacing="0"/>
              <w:ind w:left="197" w:firstLine="0"/>
              <w:jc w:val="both"/>
            </w:pPr>
            <w:r>
              <w:rPr>
                <w:rStyle w:val="normaltextrun"/>
              </w:rPr>
              <w:lastRenderedPageBreak/>
              <w:t>Не допускать сверхнормативного скопления стро</w:t>
            </w:r>
            <w:r>
              <w:rPr>
                <w:rStyle w:val="normaltextrun"/>
              </w:rPr>
              <w:t>и</w:t>
            </w:r>
            <w:r>
              <w:rPr>
                <w:rStyle w:val="normaltextrun"/>
              </w:rPr>
              <w:t>тельного мусора, соблюдать габариты складирования, проходов и габарита приближения строений. Организ</w:t>
            </w:r>
            <w:r>
              <w:rPr>
                <w:rStyle w:val="normaltextrun"/>
              </w:rPr>
              <w:t>о</w:t>
            </w:r>
            <w:r>
              <w:rPr>
                <w:rStyle w:val="normaltextrun"/>
              </w:rPr>
              <w:t>вать за счет своих средств вывоз строительного мусора по мере накопления, не допуская загромождение на месте выполнения работ.</w:t>
            </w:r>
          </w:p>
        </w:tc>
      </w:tr>
      <w:tr w:rsidR="00F94BEE" w:rsidTr="00F94BEE">
        <w:trPr>
          <w:trHeight w:val="2527"/>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lastRenderedPageBreak/>
              <w:t>12.</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Style w:val="normaltextrun"/>
              </w:rPr>
            </w:pPr>
            <w:r>
              <w:rPr>
                <w:rStyle w:val="normaltextrun"/>
              </w:rPr>
              <w:t>12.1.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w:t>
            </w:r>
            <w:r>
              <w:rPr>
                <w:rStyle w:val="normaltextrun"/>
              </w:rPr>
              <w:t>е</w:t>
            </w:r>
            <w:r>
              <w:rPr>
                <w:rStyle w:val="normaltextrun"/>
              </w:rPr>
              <w:t xml:space="preserve">ских регламентов, с учётом условий по обеспечению промышленной и экологической безопасности, охраны труда и техники безопасности, в том числе: </w:t>
            </w:r>
          </w:p>
          <w:p w:rsidR="00F94BEE" w:rsidRDefault="00F94BEE" w:rsidP="005C1CB0">
            <w:pPr>
              <w:pStyle w:val="paragraph"/>
              <w:numPr>
                <w:ilvl w:val="0"/>
                <w:numId w:val="29"/>
              </w:numPr>
              <w:spacing w:before="0" w:beforeAutospacing="0" w:after="0" w:afterAutospacing="0"/>
              <w:jc w:val="both"/>
              <w:rPr>
                <w:rStyle w:val="normaltextrun"/>
              </w:rPr>
            </w:pPr>
            <w:r>
              <w:t>СП 34.13330.2021 актуализированная редакция СНиП 2.05.02-85 «Автомобильные дороги»</w:t>
            </w:r>
            <w:r>
              <w:rPr>
                <w:rStyle w:val="normaltextrun"/>
              </w:rPr>
              <w:t xml:space="preserve">; </w:t>
            </w:r>
          </w:p>
          <w:p w:rsidR="00F94BEE" w:rsidRDefault="00F94BEE" w:rsidP="005C1CB0">
            <w:pPr>
              <w:pStyle w:val="paragraph"/>
              <w:numPr>
                <w:ilvl w:val="0"/>
                <w:numId w:val="29"/>
              </w:numPr>
              <w:spacing w:before="0" w:beforeAutospacing="0" w:after="0" w:afterAutospacing="0"/>
              <w:jc w:val="both"/>
              <w:rPr>
                <w:rStyle w:val="normaltextrun"/>
              </w:rPr>
            </w:pPr>
            <w:r>
              <w:rPr>
                <w:rStyle w:val="normaltextrun"/>
              </w:rPr>
              <w:t>СНиП 12-03-2001 «БЕЗОПАСНОСТЬ ТРУДА В СТРОИТЕЛЬСТВЕ»;</w:t>
            </w:r>
          </w:p>
          <w:p w:rsidR="00F94BEE" w:rsidRDefault="00F94BEE" w:rsidP="005C1CB0">
            <w:pPr>
              <w:pStyle w:val="paragraph"/>
              <w:numPr>
                <w:ilvl w:val="0"/>
                <w:numId w:val="29"/>
              </w:numPr>
              <w:spacing w:before="0" w:beforeAutospacing="0" w:after="0" w:afterAutospacing="0"/>
              <w:jc w:val="both"/>
              <w:rPr>
                <w:rStyle w:val="normaltextrun"/>
              </w:rPr>
            </w:pPr>
            <w:r>
              <w:rPr>
                <w:rStyle w:val="normaltextrun"/>
              </w:rPr>
              <w:t>СП 48.13330.2019 актуализированная редакция СНиП 12-01-2004 «Организация строительства»</w:t>
            </w:r>
          </w:p>
          <w:p w:rsidR="00F94BEE" w:rsidRDefault="00F94BEE" w:rsidP="00F94BEE">
            <w:pPr>
              <w:pStyle w:val="paragraph"/>
              <w:spacing w:before="0" w:beforeAutospacing="0" w:after="0" w:afterAutospacing="0"/>
              <w:jc w:val="both"/>
            </w:pPr>
            <w:r>
              <w:rPr>
                <w:rStyle w:val="normaltextrun"/>
              </w:rPr>
              <w:t>12.3. Все работы выполняются с использованием матер</w:t>
            </w:r>
            <w:r>
              <w:rPr>
                <w:rStyle w:val="normaltextrun"/>
              </w:rPr>
              <w:t>и</w:t>
            </w:r>
            <w:r>
              <w:rPr>
                <w:rStyle w:val="normaltextrun"/>
              </w:rPr>
              <w:t>алов и оборудования Подрядчика, применяемые материалы должны соответствовать стандартам РФ и иметь сертификаты;</w:t>
            </w:r>
            <w:r>
              <w:rPr>
                <w:rStyle w:val="eop"/>
              </w:rPr>
              <w:t> </w:t>
            </w:r>
          </w:p>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12.4. Подрядчик обязан обеспечить сохранность наход</w:t>
            </w:r>
            <w:r>
              <w:rPr>
                <w:rStyle w:val="normaltextrun"/>
              </w:rPr>
              <w:t>я</w:t>
            </w:r>
            <w:r>
              <w:rPr>
                <w:rStyle w:val="normaltextrun"/>
              </w:rPr>
              <w:t>щихся на объекте материалов, изделий, конструкций, оборудования;</w:t>
            </w:r>
            <w:r>
              <w:rPr>
                <w:rStyle w:val="eop"/>
              </w:rPr>
              <w:t> </w:t>
            </w:r>
          </w:p>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12.5. Подрядчик должен иметь возможность обеспеч</w:t>
            </w:r>
            <w:r>
              <w:rPr>
                <w:rStyle w:val="normaltextrun"/>
              </w:rPr>
              <w:t>и</w:t>
            </w:r>
            <w:r>
              <w:rPr>
                <w:rStyle w:val="normaltextrun"/>
              </w:rPr>
              <w:t>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12.6. Работы должны выполняться Подрядчиком с обеспечением необходимых противопожарных меропр</w:t>
            </w:r>
            <w:r>
              <w:rPr>
                <w:rStyle w:val="normaltextrun"/>
              </w:rPr>
              <w:t>и</w:t>
            </w:r>
            <w:r>
              <w:rPr>
                <w:rStyle w:val="normaltextrun"/>
              </w:rPr>
              <w:t>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r>
              <w:rPr>
                <w:rStyle w:val="eop"/>
              </w:rPr>
              <w:t> </w:t>
            </w:r>
          </w:p>
          <w:p w:rsidR="00F94BEE" w:rsidRDefault="00F94BEE" w:rsidP="00F94BEE">
            <w:pPr>
              <w:pStyle w:val="paragraph"/>
              <w:spacing w:before="0" w:beforeAutospacing="0" w:after="0" w:afterAutospacing="0"/>
              <w:jc w:val="both"/>
              <w:rPr>
                <w:rStyle w:val="eop"/>
              </w:rPr>
            </w:pPr>
            <w:r>
              <w:rPr>
                <w:rStyle w:val="normaltextrun"/>
              </w:rPr>
              <w:t>12.7.</w:t>
            </w:r>
            <w:r>
              <w:rPr>
                <w:rStyle w:val="eop"/>
              </w:rPr>
              <w:t>Работы производятся на открытых производстве</w:t>
            </w:r>
            <w:r>
              <w:rPr>
                <w:rStyle w:val="eop"/>
              </w:rPr>
              <w:t>н</w:t>
            </w:r>
            <w:r>
              <w:rPr>
                <w:rStyle w:val="eop"/>
              </w:rPr>
              <w:t>ных площадках, в стесненных условиях: с наличием в зоне производства работ движения технологического транспорта, грузоподъемных механизмов, специализир</w:t>
            </w:r>
            <w:r>
              <w:rPr>
                <w:rStyle w:val="eop"/>
              </w:rPr>
              <w:t>о</w:t>
            </w:r>
            <w:r>
              <w:rPr>
                <w:rStyle w:val="eop"/>
              </w:rPr>
              <w:t>ванной техники, автотранспортных средств</w:t>
            </w:r>
            <w:r>
              <w:rPr>
                <w:rStyle w:val="normaltextrun"/>
              </w:rPr>
              <w:t>;</w:t>
            </w:r>
          </w:p>
          <w:p w:rsidR="00F94BEE" w:rsidRDefault="00F94BEE" w:rsidP="00F94BEE">
            <w:pPr>
              <w:pStyle w:val="paragraph"/>
              <w:spacing w:before="0" w:beforeAutospacing="0" w:after="0" w:afterAutospacing="0"/>
              <w:jc w:val="both"/>
              <w:rPr>
                <w:rStyle w:val="eop"/>
              </w:rPr>
            </w:pPr>
            <w:r>
              <w:rPr>
                <w:rStyle w:val="eop"/>
              </w:rPr>
              <w:t xml:space="preserve">12.8. Обеспечение сохранности инженерных сетей, попадающих в зону проведения работ. </w:t>
            </w:r>
          </w:p>
          <w:p w:rsidR="00F94BEE" w:rsidRDefault="00F94BEE" w:rsidP="00F94BEE">
            <w:pPr>
              <w:pStyle w:val="paragraph"/>
              <w:spacing w:before="0" w:beforeAutospacing="0" w:after="0" w:afterAutospacing="0"/>
              <w:jc w:val="both"/>
              <w:rPr>
                <w:rFonts w:eastAsia="Arial"/>
                <w:szCs w:val="25"/>
              </w:rPr>
            </w:pPr>
            <w:r>
              <w:rPr>
                <w:rStyle w:val="eop"/>
              </w:rPr>
              <w:lastRenderedPageBreak/>
              <w:t xml:space="preserve">12.9 </w:t>
            </w:r>
            <w:r>
              <w:rPr>
                <w:rFonts w:eastAsia="Arial"/>
                <w:szCs w:val="25"/>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F94BEE" w:rsidRDefault="00F94BEE" w:rsidP="00F94BEE">
            <w:pPr>
              <w:pStyle w:val="paragraph"/>
              <w:spacing w:before="0" w:beforeAutospacing="0" w:after="0" w:afterAutospacing="0"/>
              <w:jc w:val="both"/>
              <w:rPr>
                <w:rFonts w:eastAsia="Arial"/>
                <w:szCs w:val="25"/>
              </w:rPr>
            </w:pPr>
            <w:r>
              <w:rPr>
                <w:rFonts w:eastAsia="Arial"/>
                <w:szCs w:val="25"/>
              </w:rPr>
              <w:t xml:space="preserve">12.10 Работы </w:t>
            </w:r>
            <w:proofErr w:type="gramStart"/>
            <w:r>
              <w:rPr>
                <w:rFonts w:eastAsia="Arial"/>
                <w:szCs w:val="25"/>
              </w:rPr>
              <w:t>на</w:t>
            </w:r>
            <w:proofErr w:type="gramEnd"/>
            <w:r>
              <w:rPr>
                <w:rFonts w:eastAsia="Arial"/>
                <w:szCs w:val="25"/>
              </w:rPr>
              <w:t xml:space="preserve"> </w:t>
            </w:r>
            <w:proofErr w:type="gramStart"/>
            <w:r>
              <w:rPr>
                <w:rFonts w:eastAsia="Arial"/>
                <w:szCs w:val="25"/>
              </w:rPr>
              <w:t>контейнерной</w:t>
            </w:r>
            <w:proofErr w:type="gramEnd"/>
            <w:r>
              <w:rPr>
                <w:rFonts w:eastAsia="Arial"/>
                <w:szCs w:val="25"/>
              </w:rPr>
              <w:t xml:space="preserve"> площадки № 2 проводятся последовательно с разбивкой на 2 захватки согласно Схемы выполнения работ. (Приложение 1.2 к Технич</w:t>
            </w:r>
            <w:r>
              <w:rPr>
                <w:rFonts w:eastAsia="Arial"/>
                <w:szCs w:val="25"/>
              </w:rPr>
              <w:t>е</w:t>
            </w:r>
            <w:r>
              <w:rPr>
                <w:rFonts w:eastAsia="Arial"/>
                <w:szCs w:val="25"/>
              </w:rPr>
              <w:t xml:space="preserve">скому заданию). </w:t>
            </w:r>
          </w:p>
          <w:p w:rsidR="00F94BEE" w:rsidRDefault="00F94BEE" w:rsidP="00F94BEE">
            <w:pPr>
              <w:pStyle w:val="paragraph"/>
              <w:spacing w:before="0" w:beforeAutospacing="0" w:after="0" w:afterAutospacing="0"/>
              <w:jc w:val="both"/>
            </w:pPr>
            <w:r>
              <w:rPr>
                <w:rFonts w:eastAsia="Arial"/>
                <w:szCs w:val="25"/>
              </w:rPr>
              <w:t xml:space="preserve">12.11 Срок выполнения работ </w:t>
            </w:r>
            <w:proofErr w:type="gramStart"/>
            <w:r>
              <w:rPr>
                <w:rFonts w:eastAsia="Arial"/>
                <w:szCs w:val="25"/>
              </w:rPr>
              <w:t>на ж</w:t>
            </w:r>
            <w:proofErr w:type="gramEnd"/>
            <w:r>
              <w:rPr>
                <w:rFonts w:eastAsia="Arial"/>
                <w:szCs w:val="25"/>
              </w:rPr>
              <w:t>/д переезде соглас</w:t>
            </w:r>
            <w:r>
              <w:rPr>
                <w:rFonts w:eastAsia="Arial"/>
                <w:szCs w:val="25"/>
              </w:rPr>
              <w:t>о</w:t>
            </w:r>
            <w:r>
              <w:rPr>
                <w:rFonts w:eastAsia="Arial"/>
                <w:szCs w:val="25"/>
              </w:rPr>
              <w:t xml:space="preserve">вать с Заказчиком.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Fonts w:ascii="Segoe UI" w:hAnsi="Segoe UI" w:cs="Segoe UI"/>
                <w:sz w:val="15"/>
                <w:szCs w:val="15"/>
              </w:rPr>
            </w:pPr>
            <w:r>
              <w:rPr>
                <w:rStyle w:val="normaltextrun"/>
              </w:rPr>
              <w:lastRenderedPageBreak/>
              <w:t>13.</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Требования к оформл</w:t>
            </w:r>
            <w:r>
              <w:rPr>
                <w:rStyle w:val="normaltextrun"/>
              </w:rPr>
              <w:t>е</w:t>
            </w:r>
            <w:r>
              <w:rPr>
                <w:rStyle w:val="normaltextrun"/>
              </w:rPr>
              <w:t>нию документов</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13.1. Обязанности Подрядчика:</w:t>
            </w:r>
            <w:r>
              <w:rPr>
                <w:rStyle w:val="eop"/>
              </w:rPr>
              <w:t> </w:t>
            </w:r>
          </w:p>
          <w:p w:rsidR="00F94BEE" w:rsidRDefault="00F94BEE" w:rsidP="005C1CB0">
            <w:pPr>
              <w:pStyle w:val="paragraph"/>
              <w:numPr>
                <w:ilvl w:val="0"/>
                <w:numId w:val="30"/>
              </w:numPr>
              <w:spacing w:before="0" w:beforeAutospacing="0" w:after="0" w:afterAutospacing="0"/>
              <w:ind w:left="339" w:hanging="142"/>
              <w:jc w:val="both"/>
            </w:pPr>
            <w:r>
              <w:rPr>
                <w:rStyle w:val="normaltextrun"/>
              </w:rPr>
              <w:t>Предоставить приказ о назначении руководителя Работ на Объекте; </w:t>
            </w:r>
            <w:r>
              <w:rPr>
                <w:rStyle w:val="eop"/>
              </w:rPr>
              <w:t> </w:t>
            </w:r>
          </w:p>
          <w:p w:rsidR="00F94BEE" w:rsidRDefault="00F94BEE" w:rsidP="005C1CB0">
            <w:pPr>
              <w:pStyle w:val="paragraph"/>
              <w:numPr>
                <w:ilvl w:val="0"/>
                <w:numId w:val="30"/>
              </w:numPr>
              <w:spacing w:before="0" w:beforeAutospacing="0" w:after="0" w:afterAutospacing="0"/>
              <w:ind w:left="339" w:hanging="142"/>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F94BEE" w:rsidRDefault="00F94BEE" w:rsidP="005C1CB0">
            <w:pPr>
              <w:pStyle w:val="paragraph"/>
              <w:numPr>
                <w:ilvl w:val="0"/>
                <w:numId w:val="30"/>
              </w:numPr>
              <w:spacing w:before="0" w:beforeAutospacing="0" w:after="0" w:afterAutospacing="0"/>
              <w:ind w:left="339" w:hanging="142"/>
              <w:jc w:val="both"/>
            </w:pPr>
            <w:r>
              <w:rPr>
                <w:rStyle w:val="normaltextrun"/>
              </w:rPr>
              <w:t>-Предоставить приказ о назначении лица, ответстве</w:t>
            </w:r>
            <w:r>
              <w:rPr>
                <w:rStyle w:val="normaltextrun"/>
              </w:rPr>
              <w:t>н</w:t>
            </w:r>
            <w:r>
              <w:rPr>
                <w:rStyle w:val="normaltextrun"/>
              </w:rPr>
              <w:t>ного за соблюдение требований охраны труда, электробезопасности, пожарной и промышленной безопасности на объекте;</w:t>
            </w:r>
            <w:r>
              <w:rPr>
                <w:rStyle w:val="eop"/>
              </w:rPr>
              <w:t> </w:t>
            </w:r>
          </w:p>
          <w:p w:rsidR="00F94BEE" w:rsidRDefault="00F94BEE" w:rsidP="005C1CB0">
            <w:pPr>
              <w:pStyle w:val="paragraph"/>
              <w:numPr>
                <w:ilvl w:val="0"/>
                <w:numId w:val="30"/>
              </w:numPr>
              <w:spacing w:before="0" w:beforeAutospacing="0" w:after="0" w:afterAutospacing="0"/>
              <w:ind w:left="339" w:hanging="142"/>
              <w:jc w:val="both"/>
            </w:pPr>
            <w:r>
              <w:rPr>
                <w:rStyle w:val="normaltextrun"/>
              </w:rPr>
              <w:t>Для обеспечения доступа работников и специализир</w:t>
            </w:r>
            <w:r>
              <w:rPr>
                <w:rStyle w:val="normaltextrun"/>
              </w:rPr>
              <w:t>о</w:t>
            </w:r>
            <w:r>
              <w:rPr>
                <w:rStyle w:val="normaltextrun"/>
              </w:rPr>
              <w:t xml:space="preserve">ванной техники на место выполнения работ Подрядчик обязан не </w:t>
            </w:r>
            <w:proofErr w:type="gramStart"/>
            <w:r>
              <w:rPr>
                <w:rStyle w:val="normaltextrun"/>
              </w:rPr>
              <w:t>позднее</w:t>
            </w:r>
            <w:proofErr w:type="gramEnd"/>
            <w:r>
              <w:rPr>
                <w:rStyle w:val="normaltextrun"/>
              </w:rPr>
              <w:t xml:space="preserve"> чем за 24 часа предост</w:t>
            </w:r>
            <w:r>
              <w:rPr>
                <w:rStyle w:val="normaltextrun"/>
              </w:rPr>
              <w:t>а</w:t>
            </w:r>
            <w:r>
              <w:rPr>
                <w:rStyle w:val="normaltextrun"/>
              </w:rPr>
              <w:t>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Style w:val="eop"/>
              </w:rPr>
              <w:t> </w:t>
            </w:r>
          </w:p>
          <w:p w:rsidR="00F94BEE" w:rsidRDefault="00F94BEE" w:rsidP="005C1CB0">
            <w:pPr>
              <w:pStyle w:val="paragraph"/>
              <w:numPr>
                <w:ilvl w:val="0"/>
                <w:numId w:val="30"/>
              </w:numPr>
              <w:spacing w:before="0" w:beforeAutospacing="0" w:after="0" w:afterAutospacing="0"/>
              <w:ind w:left="339" w:hanging="142"/>
              <w:jc w:val="both"/>
            </w:pPr>
            <w:r>
              <w:rPr>
                <w:rStyle w:val="normaltextrun"/>
              </w:rPr>
              <w:t>Подрядчик обязан до начала производства работ разработать; Проект производства работ (ППР) с уч</w:t>
            </w:r>
            <w:r>
              <w:rPr>
                <w:rStyle w:val="normaltextrun"/>
              </w:rPr>
              <w:t>е</w:t>
            </w:r>
            <w:r>
              <w:rPr>
                <w:rStyle w:val="normaltextrun"/>
              </w:rPr>
              <w:t>том условий места выполнения Работ, Календарный план выполнения работ  и предоставить Заказчику для утверждения;</w:t>
            </w:r>
            <w:r>
              <w:rPr>
                <w:rStyle w:val="eop"/>
              </w:rPr>
              <w:t> </w:t>
            </w:r>
          </w:p>
          <w:p w:rsidR="00F94BEE" w:rsidRDefault="00F94BEE" w:rsidP="005C1CB0">
            <w:pPr>
              <w:pStyle w:val="paragraph"/>
              <w:numPr>
                <w:ilvl w:val="0"/>
                <w:numId w:val="30"/>
              </w:numPr>
              <w:spacing w:before="0" w:beforeAutospacing="0" w:after="0" w:afterAutospacing="0"/>
              <w:ind w:left="339" w:hanging="142"/>
              <w:jc w:val="both"/>
            </w:pPr>
            <w:proofErr w:type="gramStart"/>
            <w:r>
              <w:rPr>
                <w:rStyle w:val="normaltextrun"/>
              </w:rPr>
              <w:t>Подрядчик обязан вести исполнительную документ</w:t>
            </w:r>
            <w:r>
              <w:rPr>
                <w:rStyle w:val="normaltextrun"/>
              </w:rPr>
              <w:t>а</w:t>
            </w:r>
            <w:r>
              <w:rPr>
                <w:rStyle w:val="normaltextrun"/>
              </w:rPr>
              <w:t>цию и своевременно предъявлять её Заказчику при сдаче-приёмке работ, составлять акты освидетел</w:t>
            </w:r>
            <w:r>
              <w:rPr>
                <w:rStyle w:val="normaltextrun"/>
              </w:rPr>
              <w:t>ь</w:t>
            </w:r>
            <w:r>
              <w:rPr>
                <w:rStyle w:val="normaltextrun"/>
              </w:rPr>
              <w:t>ствования скрытых работ, Технический отчет о проведенных испытаниях и измерениях,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w:t>
            </w:r>
            <w:r>
              <w:rPr>
                <w:rStyle w:val="normaltextrun"/>
              </w:rPr>
              <w:t>ъ</w:t>
            </w:r>
            <w:r>
              <w:rPr>
                <w:rStyle w:val="normaltextrun"/>
              </w:rPr>
              <w:t>екта в эксплуатацию.</w:t>
            </w:r>
            <w:proofErr w:type="gramEnd"/>
            <w:r>
              <w:rPr>
                <w:rStyle w:val="normaltextrun"/>
              </w:rPr>
              <w:t xml:space="preserve">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13.2. Обязанности Заказчика:</w:t>
            </w:r>
            <w:r>
              <w:rPr>
                <w:rStyle w:val="eop"/>
              </w:rPr>
              <w:t> </w:t>
            </w:r>
          </w:p>
          <w:p w:rsidR="00F94BEE" w:rsidRDefault="00F94BEE" w:rsidP="005C1CB0">
            <w:pPr>
              <w:pStyle w:val="paragraph"/>
              <w:numPr>
                <w:ilvl w:val="0"/>
                <w:numId w:val="31"/>
              </w:numPr>
              <w:spacing w:before="0" w:beforeAutospacing="0" w:after="0" w:afterAutospacing="0"/>
              <w:jc w:val="both"/>
              <w:rPr>
                <w:rStyle w:val="normaltextrun"/>
              </w:rPr>
            </w:pPr>
            <w:r>
              <w:rPr>
                <w:rStyle w:val="normaltextrun"/>
              </w:rPr>
              <w:lastRenderedPageBreak/>
              <w:t>передать объект по акту приема передачи;</w:t>
            </w:r>
          </w:p>
          <w:p w:rsidR="00F94BEE" w:rsidRDefault="00F94BEE" w:rsidP="00F94BEE">
            <w:pPr>
              <w:pStyle w:val="paragraph"/>
              <w:spacing w:before="0" w:beforeAutospacing="0" w:after="0" w:afterAutospacing="0"/>
              <w:ind w:firstLine="339"/>
              <w:jc w:val="both"/>
            </w:pPr>
            <w:r>
              <w:rPr>
                <w:rStyle w:val="normaltextrun"/>
              </w:rPr>
              <w:t>- предоставить приказ о назначении ответственного лица, осуществляющего контроль над ходом выполнения работ.</w:t>
            </w:r>
            <w:r>
              <w:rPr>
                <w:rStyle w:val="eop"/>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jc w:val="center"/>
              <w:rPr>
                <w:rStyle w:val="normaltextrun"/>
              </w:rPr>
            </w:pPr>
          </w:p>
          <w:p w:rsidR="00F94BEE" w:rsidRDefault="00F94BEE" w:rsidP="00F94BEE">
            <w:pPr>
              <w:pStyle w:val="paragraph"/>
              <w:spacing w:before="0" w:beforeAutospacing="0" w:after="0" w:afterAutospacing="0"/>
              <w:jc w:val="center"/>
              <w:rPr>
                <w:rStyle w:val="normaltextrun"/>
              </w:rPr>
            </w:pPr>
          </w:p>
          <w:p w:rsidR="00F94BEE" w:rsidRDefault="00F94BEE" w:rsidP="00F94BEE">
            <w:pPr>
              <w:pStyle w:val="paragraph"/>
              <w:spacing w:before="0" w:beforeAutospacing="0" w:after="0" w:afterAutospacing="0"/>
              <w:jc w:val="center"/>
              <w:rPr>
                <w:rStyle w:val="normaltextrun"/>
              </w:rPr>
            </w:pPr>
          </w:p>
          <w:p w:rsidR="00F94BEE" w:rsidRDefault="00F94BEE" w:rsidP="00F94BEE">
            <w:pPr>
              <w:pStyle w:val="paragraph"/>
              <w:spacing w:before="0" w:beforeAutospacing="0" w:after="0" w:afterAutospacing="0"/>
              <w:jc w:val="center"/>
              <w:rPr>
                <w:rStyle w:val="normaltextrun"/>
              </w:rPr>
            </w:pPr>
          </w:p>
          <w:p w:rsidR="00F94BEE" w:rsidRDefault="00F94BEE" w:rsidP="00F94BEE">
            <w:pPr>
              <w:pStyle w:val="paragraph"/>
              <w:spacing w:before="0" w:beforeAutospacing="0" w:after="0" w:afterAutospacing="0"/>
              <w:rPr>
                <w:rFonts w:ascii="Segoe UI" w:hAnsi="Segoe UI" w:cs="Segoe UI"/>
                <w:sz w:val="15"/>
                <w:szCs w:val="15"/>
              </w:rPr>
            </w:pPr>
            <w:r>
              <w:rPr>
                <w:rStyle w:val="normaltextrun"/>
              </w:rPr>
              <w:t xml:space="preserve">  14.</w:t>
            </w:r>
          </w:p>
          <w:p w:rsidR="00F94BEE" w:rsidRDefault="00F94BEE" w:rsidP="00F94BEE">
            <w:pPr>
              <w:jc w:val="center"/>
              <w:rPr>
                <w:lang w:eastAsia="ru-RU"/>
              </w:rPr>
            </w:pPr>
          </w:p>
          <w:p w:rsidR="00F94BEE" w:rsidRDefault="00F94BEE" w:rsidP="00F94BEE">
            <w:pPr>
              <w:jc w:val="center"/>
              <w:rPr>
                <w:lang w:eastAsia="ru-RU"/>
              </w:rPr>
            </w:pPr>
          </w:p>
          <w:p w:rsidR="00F94BEE" w:rsidRDefault="00F94BEE" w:rsidP="00F94BEE">
            <w:pPr>
              <w:jc w:val="center"/>
              <w:rPr>
                <w:lang w:eastAsia="ru-RU"/>
              </w:rPr>
            </w:pPr>
          </w:p>
          <w:p w:rsidR="00F94BEE" w:rsidRDefault="00F94BEE" w:rsidP="00F94BEE">
            <w:pPr>
              <w:jc w:val="center"/>
              <w:rPr>
                <w:lang w:eastAsia="ru-RU"/>
              </w:rPr>
            </w:pPr>
          </w:p>
          <w:p w:rsidR="00F94BEE" w:rsidRDefault="00F94BEE" w:rsidP="00F94BEE">
            <w:pPr>
              <w:pStyle w:val="paragraph"/>
              <w:spacing w:before="0" w:beforeAutospacing="0" w:after="0" w:afterAutospacing="0"/>
              <w:jc w:val="center"/>
              <w:rPr>
                <w:rFonts w:ascii="Segoe UI" w:hAnsi="Segoe UI" w:cs="Segoe UI"/>
                <w:sz w:val="15"/>
                <w:szCs w:val="15"/>
              </w:rPr>
            </w:pP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Внесение изменений в договор</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rPr>
                <w:rFonts w:ascii="Segoe UI" w:hAnsi="Segoe UI" w:cs="Segoe UI"/>
                <w:sz w:val="15"/>
                <w:szCs w:val="15"/>
              </w:rPr>
            </w:pPr>
            <w:r>
              <w:rPr>
                <w:rStyle w:val="normaltextrun"/>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w:t>
            </w:r>
            <w:r>
              <w:rPr>
                <w:rStyle w:val="normaltextrun"/>
              </w:rPr>
              <w:t>е</w:t>
            </w:r>
            <w:r>
              <w:rPr>
                <w:rStyle w:val="normaltextrun"/>
              </w:rPr>
              <w:t>численных условий:</w:t>
            </w:r>
            <w:r>
              <w:rPr>
                <w:rStyle w:val="eop"/>
              </w:rPr>
              <w:t> </w:t>
            </w:r>
          </w:p>
          <w:p w:rsidR="00F94BEE" w:rsidRDefault="00F94BEE" w:rsidP="00F94BEE">
            <w:pPr>
              <w:pStyle w:val="paragraph"/>
              <w:spacing w:before="0" w:beforeAutospacing="0" w:after="0" w:afterAutospacing="0"/>
              <w:jc w:val="both"/>
            </w:pPr>
            <w:r>
              <w:rPr>
                <w:rStyle w:val="normaltextrun"/>
              </w:rPr>
              <w:t xml:space="preserve"> - метод расчета стоимости работ остается неизменным;</w:t>
            </w:r>
            <w:r>
              <w:rPr>
                <w:rStyle w:val="eop"/>
              </w:rPr>
              <w:t> </w:t>
            </w:r>
          </w:p>
          <w:p w:rsidR="00F94BEE" w:rsidRDefault="00F94BEE" w:rsidP="00F94BEE">
            <w:pPr>
              <w:pStyle w:val="paragraph"/>
              <w:spacing w:before="0" w:beforeAutospacing="0" w:after="0" w:afterAutospacing="0"/>
              <w:jc w:val="both"/>
            </w:pPr>
            <w:r>
              <w:rPr>
                <w:rStyle w:val="normaltextrun"/>
              </w:rPr>
              <w:t xml:space="preserve"> - увеличение общей цены договора не превышает 10%  от первоначальной цены договора за весь срок действия договора.</w:t>
            </w:r>
            <w:r>
              <w:rPr>
                <w:rStyle w:val="eop"/>
              </w:rPr>
              <w:t> </w:t>
            </w:r>
          </w:p>
        </w:tc>
      </w:tr>
      <w:tr w:rsidR="00F94BEE" w:rsidTr="00F94BEE">
        <w:trPr>
          <w:trHeight w:val="506"/>
        </w:trPr>
        <w:tc>
          <w:tcPr>
            <w:tcW w:w="652" w:type="dxa"/>
            <w:tcBorders>
              <w:top w:val="single" w:sz="6" w:space="0" w:color="000000"/>
              <w:left w:val="single" w:sz="6" w:space="0" w:color="000000"/>
              <w:bottom w:val="single" w:sz="6" w:space="0" w:color="000000"/>
              <w:right w:val="single" w:sz="4" w:space="0" w:color="000000"/>
            </w:tcBorders>
            <w:shd w:val="clear" w:color="auto" w:fill="FFFFFF" w:themeFill="background1"/>
            <w:noWrap/>
            <w:vAlign w:val="center"/>
          </w:tcPr>
          <w:p w:rsidR="00F94BEE" w:rsidRDefault="00F94BEE" w:rsidP="00F94BEE">
            <w:pPr>
              <w:rPr>
                <w:lang w:eastAsia="ru-RU"/>
              </w:rPr>
            </w:pPr>
            <w:r>
              <w:rPr>
                <w:rStyle w:val="normaltextrun"/>
              </w:rPr>
              <w:t>15.</w:t>
            </w:r>
            <w:r>
              <w:rPr>
                <w:rStyle w:val="eop"/>
              </w:rPr>
              <w:t> </w:t>
            </w:r>
          </w:p>
        </w:tc>
        <w:tc>
          <w:tcPr>
            <w:tcW w:w="2695" w:type="dxa"/>
            <w:tcBorders>
              <w:top w:val="single" w:sz="6" w:space="0" w:color="000000"/>
              <w:left w:val="single" w:sz="4" w:space="0" w:color="000000"/>
              <w:bottom w:val="single" w:sz="6" w:space="0" w:color="000000"/>
              <w:right w:val="single" w:sz="4" w:space="0" w:color="000000"/>
            </w:tcBorders>
            <w:shd w:val="clear" w:color="auto" w:fill="FFFFFF" w:themeFill="background1"/>
            <w:noWrap/>
            <w:vAlign w:val="center"/>
          </w:tcPr>
          <w:p w:rsidR="00F94BEE" w:rsidRDefault="00F94BEE" w:rsidP="00F94BEE">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062" w:type="dxa"/>
            <w:tcBorders>
              <w:top w:val="single" w:sz="6" w:space="0" w:color="000000"/>
              <w:left w:val="single" w:sz="4" w:space="0" w:color="000000"/>
              <w:bottom w:val="single" w:sz="6" w:space="0" w:color="000000"/>
              <w:right w:val="single" w:sz="4" w:space="0" w:color="000000"/>
            </w:tcBorders>
            <w:shd w:val="clear" w:color="auto" w:fill="FFFFFF" w:themeFill="background1"/>
            <w:noWrap/>
          </w:tcPr>
          <w:p w:rsidR="00F94BEE" w:rsidRDefault="00F94BEE" w:rsidP="00F94BEE">
            <w:pPr>
              <w:pStyle w:val="paragraph"/>
              <w:spacing w:before="0" w:beforeAutospacing="0" w:after="0" w:afterAutospacing="0"/>
              <w:jc w:val="both"/>
            </w:pPr>
            <w:r>
              <w:rPr>
                <w:rStyle w:val="normaltextrun"/>
              </w:rPr>
              <w:t>не менее 36 (тридцати шести)  месяцев начиная со следующего дня, после Завершения Работ  и подписания обеими сторонами акта о приеме-сдаче отремонтирова</w:t>
            </w:r>
            <w:r>
              <w:rPr>
                <w:rStyle w:val="normaltextrun"/>
              </w:rPr>
              <w:t>н</w:t>
            </w:r>
            <w:r>
              <w:rPr>
                <w:rStyle w:val="normaltextrun"/>
              </w:rPr>
              <w:t>ных, реконструированных, модернизированных объектов основных средств формы ОС-3.</w:t>
            </w:r>
          </w:p>
        </w:tc>
      </w:tr>
    </w:tbl>
    <w:p w:rsidR="00F94BEE" w:rsidRDefault="00F94BEE" w:rsidP="00F94BEE"/>
    <w:p w:rsidR="00F94BEE" w:rsidRDefault="00F94BEE" w:rsidP="00F94BEE">
      <w:pPr>
        <w:pStyle w:val="aff5"/>
        <w:ind w:left="709"/>
        <w:jc w:val="center"/>
        <w:rPr>
          <w:sz w:val="28"/>
          <w:szCs w:val="28"/>
        </w:rPr>
      </w:pPr>
      <w:r>
        <w:rPr>
          <w:rFonts w:eastAsia="MS Mincho"/>
          <w:szCs w:val="28"/>
        </w:rPr>
        <w:br w:type="page" w:clear="all"/>
      </w:r>
    </w:p>
    <w:tbl>
      <w:tblPr>
        <w:tblW w:w="9782" w:type="dxa"/>
        <w:tblInd w:w="-318" w:type="dxa"/>
        <w:tblLayout w:type="fixed"/>
        <w:tblLook w:val="04A0" w:firstRow="1" w:lastRow="0" w:firstColumn="1" w:lastColumn="0" w:noHBand="0" w:noVBand="1"/>
      </w:tblPr>
      <w:tblGrid>
        <w:gridCol w:w="309"/>
        <w:gridCol w:w="236"/>
        <w:gridCol w:w="286"/>
        <w:gridCol w:w="329"/>
        <w:gridCol w:w="256"/>
        <w:gridCol w:w="332"/>
        <w:gridCol w:w="311"/>
        <w:gridCol w:w="370"/>
        <w:gridCol w:w="285"/>
        <w:gridCol w:w="3949"/>
        <w:gridCol w:w="1560"/>
        <w:gridCol w:w="1559"/>
      </w:tblGrid>
      <w:tr w:rsidR="00F94BEE" w:rsidTr="00F94BEE">
        <w:trPr>
          <w:gridAfter w:val="2"/>
          <w:wAfter w:w="3119" w:type="dxa"/>
          <w:trHeight w:val="315"/>
        </w:trPr>
        <w:tc>
          <w:tcPr>
            <w:tcW w:w="309"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bookmarkStart w:id="20" w:name="RANGE!A1:X59"/>
            <w:bookmarkEnd w:id="20"/>
          </w:p>
        </w:tc>
        <w:tc>
          <w:tcPr>
            <w:tcW w:w="236"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286"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329"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256"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332"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311"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370"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285" w:type="dxa"/>
            <w:tcBorders>
              <w:top w:val="none" w:sz="4" w:space="0" w:color="000000"/>
              <w:left w:val="none" w:sz="4" w:space="0" w:color="000000"/>
              <w:bottom w:val="none" w:sz="4" w:space="0" w:color="000000"/>
              <w:right w:val="none" w:sz="4" w:space="0" w:color="000000"/>
            </w:tcBorders>
            <w:shd w:val="clear" w:color="auto" w:fill="auto"/>
          </w:tcPr>
          <w:p w:rsidR="00F94BEE" w:rsidRDefault="00F94BEE" w:rsidP="00F94BEE">
            <w:pPr>
              <w:jc w:val="right"/>
              <w:rPr>
                <w:rFonts w:ascii="Courier New" w:hAnsi="Courier New" w:cs="Courier New"/>
                <w:color w:val="000000"/>
                <w:sz w:val="16"/>
                <w:szCs w:val="16"/>
              </w:rPr>
            </w:pPr>
          </w:p>
        </w:tc>
        <w:tc>
          <w:tcPr>
            <w:tcW w:w="3949" w:type="dxa"/>
            <w:tcBorders>
              <w:top w:val="none" w:sz="4" w:space="0" w:color="000000"/>
              <w:left w:val="none" w:sz="4" w:space="0" w:color="000000"/>
              <w:bottom w:val="none" w:sz="4" w:space="0" w:color="000000"/>
              <w:right w:val="none" w:sz="4" w:space="0" w:color="000000"/>
            </w:tcBorders>
            <w:shd w:val="clear" w:color="auto" w:fill="auto"/>
          </w:tcPr>
          <w:p w:rsidR="00F94BEE" w:rsidRPr="00CB18B1" w:rsidRDefault="00F94BEE" w:rsidP="00F94BEE">
            <w:pPr>
              <w:jc w:val="right"/>
              <w:rPr>
                <w:color w:val="000000"/>
                <w:sz w:val="20"/>
                <w:szCs w:val="20"/>
              </w:rPr>
            </w:pPr>
            <w:r>
              <w:rPr>
                <w:color w:val="000000"/>
                <w:sz w:val="20"/>
                <w:szCs w:val="20"/>
              </w:rPr>
              <w:t>Приложение 1.1</w:t>
            </w:r>
          </w:p>
          <w:p w:rsidR="00F94BEE" w:rsidRDefault="00F94BEE" w:rsidP="00F94BEE">
            <w:pPr>
              <w:jc w:val="right"/>
              <w:rPr>
                <w:rFonts w:ascii="Courier New" w:hAnsi="Courier New" w:cs="Courier New"/>
                <w:color w:val="000000"/>
                <w:sz w:val="16"/>
                <w:szCs w:val="16"/>
              </w:rPr>
            </w:pPr>
            <w:r>
              <w:rPr>
                <w:color w:val="000000"/>
                <w:sz w:val="20"/>
                <w:szCs w:val="20"/>
              </w:rPr>
              <w:t xml:space="preserve">к Техническому заданию </w:t>
            </w:r>
          </w:p>
          <w:p w:rsidR="00F94BEE" w:rsidRDefault="00F94BEE" w:rsidP="00F94BEE">
            <w:pPr>
              <w:jc w:val="right"/>
              <w:rPr>
                <w:rFonts w:ascii="Courier New" w:hAnsi="Courier New" w:cs="Courier New"/>
                <w:color w:val="000000"/>
                <w:sz w:val="16"/>
                <w:szCs w:val="16"/>
              </w:rPr>
            </w:pPr>
          </w:p>
        </w:tc>
      </w:tr>
      <w:tr w:rsidR="00F94BEE" w:rsidTr="00F94BEE">
        <w:trPr>
          <w:trHeight w:val="778"/>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w:t>
            </w:r>
            <w:proofErr w:type="spellStart"/>
            <w:r>
              <w:rPr>
                <w:color w:val="000000"/>
                <w:sz w:val="20"/>
                <w:szCs w:val="20"/>
              </w:rPr>
              <w:t>пп</w:t>
            </w:r>
            <w:proofErr w:type="spellEnd"/>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Наименование работ и затрат, характеристика оборудования и его масса</w:t>
            </w:r>
          </w:p>
        </w:tc>
        <w:tc>
          <w:tcPr>
            <w:tcW w:w="1560" w:type="dxa"/>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Единица измерения</w:t>
            </w:r>
          </w:p>
        </w:tc>
        <w:tc>
          <w:tcPr>
            <w:tcW w:w="1559" w:type="dxa"/>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Количество</w:t>
            </w:r>
          </w:p>
        </w:tc>
      </w:tr>
      <w:tr w:rsidR="00F94BEE" w:rsidTr="00F94BEE">
        <w:trPr>
          <w:trHeight w:val="36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1</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2</w:t>
            </w:r>
          </w:p>
        </w:tc>
        <w:tc>
          <w:tcPr>
            <w:tcW w:w="1560" w:type="dxa"/>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ind w:left="-2"/>
              <w:jc w:val="center"/>
              <w:rPr>
                <w:color w:val="000000"/>
                <w:sz w:val="20"/>
                <w:szCs w:val="20"/>
              </w:rPr>
            </w:pPr>
            <w:r>
              <w:rPr>
                <w:color w:val="000000"/>
                <w:sz w:val="20"/>
                <w:szCs w:val="20"/>
              </w:rPr>
              <w:t>3</w:t>
            </w:r>
          </w:p>
        </w:tc>
        <w:tc>
          <w:tcPr>
            <w:tcW w:w="1559" w:type="dxa"/>
            <w:tcBorders>
              <w:top w:val="single" w:sz="4" w:space="0" w:color="auto"/>
              <w:left w:val="none" w:sz="4" w:space="0" w:color="000000"/>
              <w:bottom w:val="single" w:sz="4" w:space="0" w:color="auto"/>
              <w:right w:val="single" w:sz="4" w:space="0" w:color="000000"/>
            </w:tcBorders>
            <w:shd w:val="clear" w:color="auto" w:fill="auto"/>
            <w:vAlign w:val="center"/>
          </w:tcPr>
          <w:p w:rsidR="00F94BEE" w:rsidRDefault="00F94BEE" w:rsidP="00F94BEE">
            <w:pPr>
              <w:jc w:val="center"/>
              <w:rPr>
                <w:color w:val="000000"/>
                <w:sz w:val="20"/>
                <w:szCs w:val="20"/>
              </w:rPr>
            </w:pPr>
            <w:r>
              <w:rPr>
                <w:color w:val="000000"/>
                <w:sz w:val="20"/>
                <w:szCs w:val="20"/>
              </w:rPr>
              <w:t>4</w:t>
            </w:r>
          </w:p>
        </w:tc>
      </w:tr>
      <w:tr w:rsidR="00F94BEE" w:rsidTr="00F94BEE">
        <w:trPr>
          <w:trHeight w:val="879"/>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Срезка поверхностного слоя асфальтобетонных дорожных покрытий с применением фрез при ширине фрезерования до 1300 мм, толщина слоя: 13см (выполнение работ по полосам в два этапа)</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81,62</w:t>
            </w:r>
          </w:p>
        </w:tc>
      </w:tr>
      <w:tr w:rsidR="00F94BEE" w:rsidTr="00F94BEE">
        <w:trPr>
          <w:trHeight w:val="848"/>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Перевозка грузов I класса автомобилями-самосвалами грузоподъемностью 10 т работающих вне карьера на расстояние: до 3 км (в отвал)</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 т груза</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1909,91</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3</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Исправление профиля оснований щебеночных с добавлением нового материала и уплотнением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0,371</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Щебень М 800, фракция 5(3)-20 мм, группа 2</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70</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4</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Розлив вяжущих материалов</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6,6563</w:t>
            </w:r>
          </w:p>
        </w:tc>
      </w:tr>
      <w:tr w:rsidR="00F94BEE" w:rsidTr="00F94BEE">
        <w:trPr>
          <w:trHeight w:val="687"/>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Эмульсия битумная. Расход: 8162м2*0,8л/м</w:t>
            </w:r>
            <w:proofErr w:type="gramStart"/>
            <w:r>
              <w:rPr>
                <w:color w:val="000000"/>
                <w:sz w:val="20"/>
                <w:szCs w:val="20"/>
              </w:rPr>
              <w:t>2</w:t>
            </w:r>
            <w:proofErr w:type="gramEnd"/>
            <w:r>
              <w:rPr>
                <w:color w:val="000000"/>
                <w:sz w:val="20"/>
                <w:szCs w:val="20"/>
              </w:rPr>
              <w:t>=6529,6л. Перевод л/</w:t>
            </w:r>
            <w:proofErr w:type="spellStart"/>
            <w:r>
              <w:rPr>
                <w:color w:val="000000"/>
                <w:sz w:val="20"/>
                <w:szCs w:val="20"/>
              </w:rPr>
              <w:t>тн</w:t>
            </w:r>
            <w:proofErr w:type="spellEnd"/>
            <w:r>
              <w:rPr>
                <w:color w:val="000000"/>
                <w:sz w:val="20"/>
                <w:szCs w:val="20"/>
              </w:rPr>
              <w:t xml:space="preserve">: 6529,6*1,0194=6656,27 кг, с </w:t>
            </w:r>
            <w:proofErr w:type="spellStart"/>
            <w:r>
              <w:rPr>
                <w:color w:val="000000"/>
                <w:sz w:val="20"/>
                <w:szCs w:val="20"/>
              </w:rPr>
              <w:t>коэф</w:t>
            </w:r>
            <w:proofErr w:type="spellEnd"/>
            <w:r>
              <w:rPr>
                <w:color w:val="000000"/>
                <w:sz w:val="20"/>
                <w:szCs w:val="20"/>
              </w:rPr>
              <w:t>. расхода 1,03 = 6856 кг</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6,856</w:t>
            </w:r>
          </w:p>
        </w:tc>
      </w:tr>
      <w:tr w:rsidR="00F94BEE" w:rsidTr="00F94BEE">
        <w:trPr>
          <w:trHeight w:val="525"/>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5</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Укладка </w:t>
            </w:r>
            <w:proofErr w:type="spellStart"/>
            <w:r>
              <w:rPr>
                <w:color w:val="000000"/>
                <w:sz w:val="20"/>
                <w:szCs w:val="20"/>
              </w:rPr>
              <w:t>геосетки</w:t>
            </w:r>
            <w:proofErr w:type="spellEnd"/>
            <w:r>
              <w:rPr>
                <w:color w:val="000000"/>
                <w:sz w:val="20"/>
                <w:szCs w:val="20"/>
              </w:rPr>
              <w:t xml:space="preserve"> в асфальтобетонное дорожное покрытие (ССНП 50/50-25)</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8,162</w:t>
            </w:r>
          </w:p>
        </w:tc>
      </w:tr>
      <w:tr w:rsidR="00F94BEE" w:rsidTr="00F94BEE">
        <w:trPr>
          <w:trHeight w:val="733"/>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proofErr w:type="spellStart"/>
            <w:r>
              <w:rPr>
                <w:color w:val="000000"/>
                <w:sz w:val="20"/>
                <w:szCs w:val="20"/>
              </w:rPr>
              <w:t>Геосетка</w:t>
            </w:r>
            <w:proofErr w:type="spellEnd"/>
            <w:r>
              <w:rPr>
                <w:color w:val="000000"/>
                <w:sz w:val="20"/>
                <w:szCs w:val="20"/>
              </w:rPr>
              <w:t xml:space="preserve"> для армирования асфальтобетона (СТО 80193846-1- 2012): из стекловолокна шириной 520 мм, марка </w:t>
            </w:r>
            <w:proofErr w:type="spellStart"/>
            <w:r>
              <w:rPr>
                <w:color w:val="000000"/>
                <w:sz w:val="20"/>
                <w:szCs w:val="20"/>
              </w:rPr>
              <w:t>агм</w:t>
            </w:r>
            <w:proofErr w:type="spellEnd"/>
            <w:r>
              <w:rPr>
                <w:color w:val="000000"/>
                <w:sz w:val="20"/>
                <w:szCs w:val="20"/>
              </w:rPr>
              <w:t>-дор (с) 50/50-25</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8978</w:t>
            </w:r>
          </w:p>
        </w:tc>
      </w:tr>
      <w:tr w:rsidR="00F94BEE" w:rsidTr="00F94BEE">
        <w:trPr>
          <w:trHeight w:val="828"/>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6</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Устройство покрытия из горячих асфальтобетонных смесей </w:t>
            </w:r>
            <w:proofErr w:type="spellStart"/>
            <w:r>
              <w:rPr>
                <w:color w:val="000000"/>
                <w:sz w:val="20"/>
                <w:szCs w:val="20"/>
              </w:rPr>
              <w:t>асфальтоукладчиками</w:t>
            </w:r>
            <w:proofErr w:type="spellEnd"/>
            <w:r>
              <w:rPr>
                <w:color w:val="000000"/>
                <w:sz w:val="20"/>
                <w:szCs w:val="20"/>
              </w:rPr>
              <w:t xml:space="preserve"> второго типоразмера, толщина слоя 8 см. Нижний слой.</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8,162</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Смеси асфальтобетонные плотные крупнозернистые </w:t>
            </w:r>
            <w:proofErr w:type="gramStart"/>
            <w:r>
              <w:rPr>
                <w:color w:val="000000"/>
                <w:sz w:val="20"/>
                <w:szCs w:val="20"/>
              </w:rPr>
              <w:t>тип</w:t>
            </w:r>
            <w:proofErr w:type="gramEnd"/>
            <w:r>
              <w:rPr>
                <w:color w:val="000000"/>
                <w:sz w:val="20"/>
                <w:szCs w:val="20"/>
              </w:rPr>
              <w:t xml:space="preserve"> а марка I</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1599,75</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7</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Розлив вяжущих материалов между слоями.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3,3281</w:t>
            </w:r>
          </w:p>
        </w:tc>
      </w:tr>
      <w:tr w:rsidR="00F94BEE" w:rsidTr="00F94BEE">
        <w:trPr>
          <w:trHeight w:val="726"/>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Эмульсия битумная. Расход: 8162м2*0,4л/м</w:t>
            </w:r>
            <w:proofErr w:type="gramStart"/>
            <w:r>
              <w:rPr>
                <w:color w:val="000000"/>
                <w:sz w:val="20"/>
                <w:szCs w:val="20"/>
              </w:rPr>
              <w:t>2</w:t>
            </w:r>
            <w:proofErr w:type="gramEnd"/>
            <w:r>
              <w:rPr>
                <w:color w:val="000000"/>
                <w:sz w:val="20"/>
                <w:szCs w:val="20"/>
              </w:rPr>
              <w:t>=3264,8 л. Перевод л/</w:t>
            </w:r>
            <w:proofErr w:type="spellStart"/>
            <w:r>
              <w:rPr>
                <w:color w:val="000000"/>
                <w:sz w:val="20"/>
                <w:szCs w:val="20"/>
              </w:rPr>
              <w:t>тн</w:t>
            </w:r>
            <w:proofErr w:type="spellEnd"/>
            <w:r>
              <w:rPr>
                <w:color w:val="000000"/>
                <w:sz w:val="20"/>
                <w:szCs w:val="20"/>
              </w:rPr>
              <w:t xml:space="preserve">: 3264,8*1,0194=3328,1 кг., с </w:t>
            </w:r>
            <w:proofErr w:type="spellStart"/>
            <w:r>
              <w:rPr>
                <w:color w:val="000000"/>
                <w:sz w:val="20"/>
                <w:szCs w:val="20"/>
              </w:rPr>
              <w:t>коэф</w:t>
            </w:r>
            <w:proofErr w:type="spellEnd"/>
            <w:r>
              <w:rPr>
                <w:color w:val="000000"/>
                <w:sz w:val="20"/>
                <w:szCs w:val="20"/>
              </w:rPr>
              <w:t>. расхода 1,03 = 3427,9 кг</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3,4279</w:t>
            </w:r>
          </w:p>
        </w:tc>
      </w:tr>
      <w:tr w:rsidR="00F94BEE" w:rsidTr="00F94BEE">
        <w:trPr>
          <w:trHeight w:val="979"/>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8</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Устройство покрытия из горячих асфальтобетонных смесей </w:t>
            </w:r>
            <w:proofErr w:type="spellStart"/>
            <w:r>
              <w:rPr>
                <w:color w:val="000000"/>
                <w:sz w:val="20"/>
                <w:szCs w:val="20"/>
              </w:rPr>
              <w:t>асфальтоукладчиками</w:t>
            </w:r>
            <w:proofErr w:type="spellEnd"/>
            <w:r>
              <w:rPr>
                <w:color w:val="000000"/>
                <w:sz w:val="20"/>
                <w:szCs w:val="20"/>
              </w:rPr>
              <w:t xml:space="preserve"> второго типоразмера, толщина слоя 5 см. Верхний слой.</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8,162</w:t>
            </w:r>
          </w:p>
        </w:tc>
      </w:tr>
      <w:tr w:rsidR="00F94BEE" w:rsidTr="00F94BEE">
        <w:trPr>
          <w:trHeight w:val="412"/>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Смеси асфальтобетонные плотные мелкозернистые </w:t>
            </w:r>
            <w:proofErr w:type="gramStart"/>
            <w:r>
              <w:rPr>
                <w:color w:val="000000"/>
                <w:sz w:val="20"/>
                <w:szCs w:val="20"/>
              </w:rPr>
              <w:t>тип</w:t>
            </w:r>
            <w:proofErr w:type="gramEnd"/>
            <w:r>
              <w:rPr>
                <w:color w:val="000000"/>
                <w:sz w:val="20"/>
                <w:szCs w:val="20"/>
              </w:rPr>
              <w:t xml:space="preserve"> а марка I</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1002,46</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9</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Очистка водоприемного колодца вручную при степени засоренности: свыше 0,75 до 1,0 м3</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proofErr w:type="spellStart"/>
            <w:proofErr w:type="gramStart"/>
            <w:r>
              <w:rPr>
                <w:color w:val="000000"/>
                <w:sz w:val="20"/>
                <w:szCs w:val="20"/>
              </w:rPr>
              <w:t>шт</w:t>
            </w:r>
            <w:proofErr w:type="spellEnd"/>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6</w:t>
            </w:r>
          </w:p>
        </w:tc>
      </w:tr>
      <w:tr w:rsidR="00F94BEE" w:rsidTr="00F94BEE">
        <w:trPr>
          <w:trHeight w:val="669"/>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10</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Механическая очистка внутренней поверхности трубопроводов диаметром от 600 до 1200 мм в котлованах (диаметр трубы 630)</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4,351</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lastRenderedPageBreak/>
              <w:t>11</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На каждый последующий проход добавлять: к расценке 66-57-1 (до полной очистки)</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4,351</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12</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Ремонт бетонных колодцев в местах разрушений</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1,35</w:t>
            </w:r>
          </w:p>
        </w:tc>
      </w:tr>
      <w:tr w:rsidR="00F94BEE" w:rsidTr="00F94BEE">
        <w:trPr>
          <w:trHeight w:val="84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Смеси бетонные тяжелого бетона (БСТ) для дорожных и аэродромных покрытий и оснований, класс В35 (М450)</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1,370</w:t>
            </w:r>
          </w:p>
        </w:tc>
      </w:tr>
      <w:tr w:rsidR="00F94BEE" w:rsidTr="00F94BEE">
        <w:trPr>
          <w:trHeight w:val="993"/>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13</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Разработка грунта в котлованах объемом до 500 м3 экскаваторами с ковшом вместимостью 0,4 (0,35-0,45) м3, группа грунтов: 2  (доступ к трубе в местах провала, размером 2х3х2, 2 шт.)</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0,0216</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14</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Доработка грунта вручную возле трубы, группа грунтов: 2</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0,024</w:t>
            </w:r>
          </w:p>
        </w:tc>
      </w:tr>
      <w:tr w:rsidR="00F94BEE" w:rsidTr="00F94BEE">
        <w:trPr>
          <w:trHeight w:val="759"/>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15</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Засыпка траншей и котлованов с перемещением грунта до 5 м бульдозерами мощностью: 96 кВт (130 </w:t>
            </w:r>
            <w:proofErr w:type="spellStart"/>
            <w:r>
              <w:rPr>
                <w:color w:val="000000"/>
                <w:sz w:val="20"/>
                <w:szCs w:val="20"/>
              </w:rPr>
              <w:t>л.</w:t>
            </w:r>
            <w:proofErr w:type="gramStart"/>
            <w:r>
              <w:rPr>
                <w:color w:val="000000"/>
                <w:sz w:val="20"/>
                <w:szCs w:val="20"/>
              </w:rPr>
              <w:t>с</w:t>
            </w:r>
            <w:proofErr w:type="spellEnd"/>
            <w:proofErr w:type="gramEnd"/>
            <w:r>
              <w:rPr>
                <w:color w:val="000000"/>
                <w:sz w:val="20"/>
                <w:szCs w:val="20"/>
              </w:rPr>
              <w:t xml:space="preserve">.), </w:t>
            </w:r>
            <w:proofErr w:type="gramStart"/>
            <w:r>
              <w:rPr>
                <w:color w:val="000000"/>
                <w:sz w:val="20"/>
                <w:szCs w:val="20"/>
              </w:rPr>
              <w:t>группа</w:t>
            </w:r>
            <w:proofErr w:type="gramEnd"/>
            <w:r>
              <w:rPr>
                <w:color w:val="000000"/>
                <w:sz w:val="20"/>
                <w:szCs w:val="20"/>
              </w:rPr>
              <w:t xml:space="preserve"> грунтов 2</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0,024</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16</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Разборка переездов шириной, </w:t>
            </w:r>
            <w:proofErr w:type="gramStart"/>
            <w:r>
              <w:rPr>
                <w:color w:val="000000"/>
                <w:sz w:val="20"/>
                <w:szCs w:val="20"/>
              </w:rPr>
              <w:t>м</w:t>
            </w:r>
            <w:proofErr w:type="gramEnd"/>
            <w:r>
              <w:rPr>
                <w:color w:val="000000"/>
                <w:sz w:val="20"/>
                <w:szCs w:val="20"/>
              </w:rPr>
              <w:t>: 13,5</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переезд</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w:t>
            </w:r>
          </w:p>
        </w:tc>
      </w:tr>
      <w:tr w:rsidR="00F94BEE" w:rsidTr="00F94BEE">
        <w:trPr>
          <w:trHeight w:val="777"/>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17</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Разбивка железобетонных конструкций экскаватором с </w:t>
            </w:r>
            <w:proofErr w:type="spellStart"/>
            <w:r>
              <w:rPr>
                <w:color w:val="000000"/>
                <w:sz w:val="20"/>
                <w:szCs w:val="20"/>
              </w:rPr>
              <w:t>гидромолотом</w:t>
            </w:r>
            <w:proofErr w:type="spellEnd"/>
            <w:r>
              <w:rPr>
                <w:color w:val="000000"/>
                <w:sz w:val="20"/>
                <w:szCs w:val="20"/>
              </w:rPr>
              <w:t xml:space="preserve"> с погрузкой в автомобили-самосвалы при толщине разбиваемого слоя: до 0,5 м</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28,82</w:t>
            </w:r>
          </w:p>
        </w:tc>
      </w:tr>
      <w:tr w:rsidR="00F94BEE" w:rsidTr="00F94BEE">
        <w:trPr>
          <w:trHeight w:val="844"/>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18</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Перевозка грузов I класса автомобилями-самосвалами грузоподъемностью 10 т работающих вне карьера на расстояние: до 3 км (в отвал)</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 т груза</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72,05</w:t>
            </w:r>
          </w:p>
        </w:tc>
      </w:tr>
      <w:tr w:rsidR="00F94BEE" w:rsidTr="00F94BEE">
        <w:trPr>
          <w:trHeight w:val="843"/>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19</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Демонтаж дорожных покрытий из сборных прямоугольных железобетонных плит площадью: свыше 10,5 м</w:t>
            </w:r>
            <w:proofErr w:type="gramStart"/>
            <w:r>
              <w:rPr>
                <w:color w:val="000000"/>
                <w:sz w:val="20"/>
                <w:szCs w:val="20"/>
              </w:rPr>
              <w:t>2</w:t>
            </w:r>
            <w:proofErr w:type="gramEnd"/>
            <w:r>
              <w:rPr>
                <w:color w:val="000000"/>
                <w:sz w:val="20"/>
                <w:szCs w:val="20"/>
              </w:rPr>
              <w:t xml:space="preserve"> (ПАГ-18 - 4 шт. для временного хранения)</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0,0864</w:t>
            </w:r>
          </w:p>
        </w:tc>
      </w:tr>
      <w:tr w:rsidR="00F94BEE" w:rsidTr="00F94BEE">
        <w:trPr>
          <w:trHeight w:val="84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20</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Погрузка при автомобильных перевозках изделий из сборного железобетона, бетона, керамзитобетона массой от 3 до 6 т (плиты ПАГ-18 от разборки - 4 шт.)</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 т груза</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47</w:t>
            </w:r>
          </w:p>
        </w:tc>
      </w:tr>
      <w:tr w:rsidR="00F94BEE" w:rsidTr="00F94BEE">
        <w:trPr>
          <w:trHeight w:val="1122"/>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21</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Перевозка грузов I класса автомобилями бортовыми грузоподъемностью до 15 т на расстояние: до 1 км (плиты ПАГ-18 от разборки по территории терминала для временного хранения - 4 </w:t>
            </w:r>
            <w:proofErr w:type="spellStart"/>
            <w:proofErr w:type="gramStart"/>
            <w:r>
              <w:rPr>
                <w:color w:val="000000"/>
                <w:sz w:val="20"/>
                <w:szCs w:val="20"/>
              </w:rPr>
              <w:t>шт</w:t>
            </w:r>
            <w:proofErr w:type="spellEnd"/>
            <w:proofErr w:type="gramEnd"/>
            <w:r>
              <w:rPr>
                <w:color w:val="000000"/>
                <w:sz w:val="20"/>
                <w:szCs w:val="20"/>
              </w:rPr>
              <w:t>)</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 т груза</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47</w:t>
            </w:r>
          </w:p>
        </w:tc>
      </w:tr>
      <w:tr w:rsidR="00F94BEE" w:rsidTr="00F94BEE">
        <w:trPr>
          <w:trHeight w:val="983"/>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22</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Разгрузка при автомобильных перевозках изделий из сборного железобетона, бетона, керамзитобетона массой от 3 до 6 т (плиты ПАГ-18 временное складирование)</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 т груза</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47</w:t>
            </w:r>
          </w:p>
        </w:tc>
      </w:tr>
      <w:tr w:rsidR="00F94BEE" w:rsidTr="00F94BEE">
        <w:trPr>
          <w:trHeight w:val="557"/>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23</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Монтаж переездного настила (автомобильный проезд)</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7,51</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proofErr w:type="spellStart"/>
            <w:r>
              <w:rPr>
                <w:color w:val="000000"/>
                <w:sz w:val="20"/>
                <w:szCs w:val="20"/>
              </w:rPr>
              <w:t>Резинокордовый</w:t>
            </w:r>
            <w:proofErr w:type="spellEnd"/>
            <w:r>
              <w:rPr>
                <w:color w:val="000000"/>
                <w:sz w:val="20"/>
                <w:szCs w:val="20"/>
              </w:rPr>
              <w:t xml:space="preserve"> настил на </w:t>
            </w:r>
            <w:proofErr w:type="spellStart"/>
            <w:proofErr w:type="gramStart"/>
            <w:r>
              <w:rPr>
                <w:color w:val="000000"/>
                <w:sz w:val="20"/>
                <w:szCs w:val="20"/>
              </w:rPr>
              <w:t>ж.б</w:t>
            </w:r>
            <w:proofErr w:type="spellEnd"/>
            <w:proofErr w:type="gramEnd"/>
            <w:r>
              <w:rPr>
                <w:color w:val="000000"/>
                <w:sz w:val="20"/>
                <w:szCs w:val="20"/>
              </w:rPr>
              <w:t xml:space="preserve">. шпалы, шириной 14 м с комплектом креплений и доставкой до объекта.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proofErr w:type="gramStart"/>
            <w:r>
              <w:rPr>
                <w:color w:val="000000"/>
                <w:sz w:val="20"/>
                <w:szCs w:val="20"/>
              </w:rPr>
              <w:t>к-т</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w:t>
            </w:r>
          </w:p>
        </w:tc>
      </w:tr>
      <w:tr w:rsidR="00F94BEE" w:rsidTr="00F94BEE">
        <w:trPr>
          <w:trHeight w:val="391"/>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24</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Устройство фундаментных плит железобетонных: плоских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0,4851</w:t>
            </w:r>
          </w:p>
        </w:tc>
      </w:tr>
      <w:tr w:rsidR="00F94BEE" w:rsidTr="00F94BEE">
        <w:trPr>
          <w:trHeight w:val="695"/>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Сталь арматурная, горячекатаная, периодического профиля, класс </w:t>
            </w:r>
            <w:proofErr w:type="gramStart"/>
            <w:r>
              <w:rPr>
                <w:color w:val="000000"/>
                <w:sz w:val="20"/>
                <w:szCs w:val="20"/>
              </w:rPr>
              <w:t>А</w:t>
            </w:r>
            <w:proofErr w:type="gramEnd"/>
            <w:r>
              <w:rPr>
                <w:color w:val="000000"/>
                <w:sz w:val="20"/>
                <w:szCs w:val="20"/>
              </w:rPr>
              <w:t>-III, диаметр 12 мм  (шагом 200х200 мм 2 слоя)</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2,021</w:t>
            </w:r>
          </w:p>
        </w:tc>
      </w:tr>
      <w:tr w:rsidR="00F94BEE" w:rsidTr="00F94BEE">
        <w:trPr>
          <w:trHeight w:val="421"/>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lastRenderedPageBreak/>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Уголок горячекатаный, размер 100Х100Х10 мм (134,2 м)</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2,03</w:t>
            </w:r>
          </w:p>
        </w:tc>
      </w:tr>
      <w:tr w:rsidR="00F94BEE" w:rsidTr="00F94BEE">
        <w:trPr>
          <w:trHeight w:val="568"/>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Смеси бетонные тяжелого бетона (БСТ) для дорожных и аэродромных покрытий и оснований, класс В35 (М450)</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49,24</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25</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Устройство покрытий из асфальтобетонных смесей вручную, в два слоя, толщиной 14 см</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0,937</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Смеси асфальтобетонные плотные мелкозернистые тип а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т</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35,12</w:t>
            </w:r>
          </w:p>
        </w:tc>
      </w:tr>
      <w:tr w:rsidR="00F94BEE" w:rsidTr="00F94BEE">
        <w:trPr>
          <w:trHeight w:val="557"/>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26</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Разборка покрытий и оснований: асфальтобетонных</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0,0074</w:t>
            </w:r>
          </w:p>
        </w:tc>
      </w:tr>
      <w:tr w:rsidR="00F94BEE" w:rsidTr="00F94BEE">
        <w:trPr>
          <w:trHeight w:val="72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27</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Устройство подстилающих и выравнивающих слоев оснований из щебня</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0,003</w:t>
            </w:r>
          </w:p>
        </w:tc>
      </w:tr>
      <w:tr w:rsidR="00F94BEE" w:rsidTr="00F94BEE">
        <w:trPr>
          <w:trHeight w:val="480"/>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Щебень М 800, фракция 5(3)-20 мм, группа 2</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3</w:t>
            </w:r>
          </w:p>
        </w:tc>
      </w:tr>
      <w:tr w:rsidR="00F94BEE" w:rsidTr="00F94BEE">
        <w:trPr>
          <w:trHeight w:val="609"/>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28</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xml:space="preserve">Устройство фундаментных плит железобетонных: плоских </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100 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0,0044</w:t>
            </w:r>
          </w:p>
        </w:tc>
      </w:tr>
      <w:tr w:rsidR="00F94BEE" w:rsidTr="00F94BEE">
        <w:trPr>
          <w:trHeight w:val="703"/>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Сетка сварная из арматурной проволоки без покрытия, диаметр проволоки 2,5 мм, размер ячейки 100X100 мм</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w:t>
            </w:r>
            <w:proofErr w:type="gramStart"/>
            <w:r>
              <w:rPr>
                <w:color w:val="000000"/>
                <w:sz w:val="20"/>
                <w:szCs w:val="20"/>
              </w:rPr>
              <w:t>2</w:t>
            </w:r>
            <w:proofErr w:type="gramEnd"/>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2,96</w:t>
            </w:r>
          </w:p>
        </w:tc>
      </w:tr>
      <w:tr w:rsidR="00F94BEE" w:rsidTr="00F94BEE">
        <w:trPr>
          <w:trHeight w:val="685"/>
        </w:trPr>
        <w:tc>
          <w:tcPr>
            <w:tcW w:w="545" w:type="dxa"/>
            <w:gridSpan w:val="2"/>
            <w:tcBorders>
              <w:top w:val="single" w:sz="4" w:space="0" w:color="auto"/>
              <w:left w:val="single" w:sz="4" w:space="0" w:color="auto"/>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 </w:t>
            </w:r>
          </w:p>
        </w:tc>
        <w:tc>
          <w:tcPr>
            <w:tcW w:w="6118" w:type="dxa"/>
            <w:gridSpan w:val="8"/>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rPr>
                <w:color w:val="000000"/>
                <w:sz w:val="20"/>
                <w:szCs w:val="20"/>
              </w:rPr>
            </w:pPr>
            <w:r>
              <w:rPr>
                <w:color w:val="000000"/>
                <w:sz w:val="20"/>
                <w:szCs w:val="20"/>
              </w:rPr>
              <w:t>Смеси бетонные тяжелого бетона (БСТ) для дорожных и аэродромных покрытий и оснований, класс В35 (М450)</w:t>
            </w:r>
          </w:p>
        </w:tc>
        <w:tc>
          <w:tcPr>
            <w:tcW w:w="1560"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м3</w:t>
            </w:r>
          </w:p>
        </w:tc>
        <w:tc>
          <w:tcPr>
            <w:tcW w:w="1559" w:type="dxa"/>
            <w:tcBorders>
              <w:top w:val="single" w:sz="4" w:space="0" w:color="auto"/>
              <w:left w:val="none" w:sz="4" w:space="0" w:color="000000"/>
              <w:bottom w:val="single" w:sz="4" w:space="0" w:color="auto"/>
              <w:right w:val="single" w:sz="4" w:space="0" w:color="000000"/>
            </w:tcBorders>
            <w:shd w:val="clear" w:color="auto" w:fill="auto"/>
          </w:tcPr>
          <w:p w:rsidR="00F94BEE" w:rsidRDefault="00F94BEE" w:rsidP="00F94BEE">
            <w:pPr>
              <w:jc w:val="right"/>
              <w:rPr>
                <w:color w:val="000000"/>
                <w:sz w:val="20"/>
                <w:szCs w:val="20"/>
              </w:rPr>
            </w:pPr>
            <w:r>
              <w:rPr>
                <w:color w:val="000000"/>
                <w:sz w:val="20"/>
                <w:szCs w:val="20"/>
              </w:rPr>
              <w:t>0,45</w:t>
            </w:r>
          </w:p>
        </w:tc>
      </w:tr>
    </w:tbl>
    <w:p w:rsidR="00F94BEE" w:rsidRDefault="00F94BEE" w:rsidP="00F94BEE">
      <w:pPr>
        <w:pStyle w:val="af8"/>
        <w:ind w:left="709" w:firstLine="0"/>
        <w:jc w:val="center"/>
        <w:outlineLvl w:val="0"/>
        <w:rPr>
          <w:b/>
          <w:bCs/>
          <w:sz w:val="32"/>
          <w:szCs w:val="32"/>
        </w:rPr>
      </w:pPr>
    </w:p>
    <w:p w:rsidR="00F94BEE" w:rsidRDefault="00F94BEE" w:rsidP="00F94BEE">
      <w:pPr>
        <w:pStyle w:val="af8"/>
        <w:ind w:firstLine="0"/>
        <w:outlineLvl w:val="0"/>
        <w:rPr>
          <w:bCs/>
          <w:sz w:val="20"/>
          <w:szCs w:val="20"/>
        </w:rPr>
      </w:pPr>
    </w:p>
    <w:p w:rsidR="00F94BEE" w:rsidRDefault="00F94BEE" w:rsidP="00F94BEE">
      <w:pPr>
        <w:pStyle w:val="af8"/>
        <w:ind w:left="709" w:firstLine="0"/>
        <w:jc w:val="right"/>
        <w:outlineLvl w:val="0"/>
        <w:rPr>
          <w:bCs/>
          <w:sz w:val="20"/>
          <w:szCs w:val="20"/>
        </w:rPr>
        <w:sectPr w:rsidR="00F94BEE">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F94BEE" w:rsidRPr="00CB18B1" w:rsidRDefault="00F94BEE" w:rsidP="00F94BEE">
      <w:pPr>
        <w:pStyle w:val="af8"/>
        <w:ind w:left="709" w:firstLine="0"/>
        <w:jc w:val="right"/>
        <w:outlineLvl w:val="0"/>
        <w:rPr>
          <w:bCs/>
          <w:sz w:val="24"/>
        </w:rPr>
      </w:pPr>
      <w:r>
        <w:rPr>
          <w:bCs/>
          <w:sz w:val="24"/>
        </w:rPr>
        <w:lastRenderedPageBreak/>
        <w:t>Приложение 1.2</w:t>
      </w:r>
    </w:p>
    <w:p w:rsidR="00F94BEE" w:rsidRPr="00CB18B1" w:rsidRDefault="00F94BEE" w:rsidP="00F94BEE">
      <w:pPr>
        <w:pStyle w:val="af8"/>
        <w:ind w:left="709" w:firstLine="0"/>
        <w:jc w:val="right"/>
        <w:outlineLvl w:val="0"/>
        <w:rPr>
          <w:bCs/>
          <w:sz w:val="24"/>
        </w:rPr>
      </w:pPr>
      <w:r>
        <w:rPr>
          <w:bCs/>
          <w:sz w:val="24"/>
        </w:rPr>
        <w:t>к Техническому заданию</w:t>
      </w:r>
    </w:p>
    <w:p w:rsidR="00F94BEE" w:rsidRDefault="00F94BEE" w:rsidP="00F94BEE">
      <w:pPr>
        <w:pStyle w:val="af8"/>
        <w:ind w:left="709" w:firstLine="0"/>
        <w:jc w:val="right"/>
        <w:outlineLvl w:val="0"/>
        <w:rPr>
          <w:bCs/>
          <w:sz w:val="20"/>
          <w:szCs w:val="20"/>
        </w:rPr>
      </w:pPr>
    </w:p>
    <w:p w:rsidR="00F94BEE" w:rsidRDefault="00F94BEE" w:rsidP="00F94BEE">
      <w:pPr>
        <w:pStyle w:val="af8"/>
        <w:ind w:left="709" w:firstLine="0"/>
        <w:jc w:val="right"/>
        <w:outlineLvl w:val="0"/>
        <w:rPr>
          <w:bCs/>
          <w:sz w:val="20"/>
          <w:szCs w:val="20"/>
        </w:rPr>
      </w:pPr>
      <w:r>
        <w:rPr>
          <w:noProof/>
          <w:lang w:eastAsia="ru-RU"/>
        </w:rPr>
        <w:drawing>
          <wp:inline distT="0" distB="0" distL="0" distR="0" wp14:anchorId="29B06F73" wp14:editId="70B05C40">
            <wp:extent cx="9249346" cy="4762500"/>
            <wp:effectExtent l="19050" t="0" r="8954" b="0"/>
            <wp:docPr id="1" name="Рисунок 8" descr="C:\Users\KabinAN\AppData\Local\Packages\Microsoft.Windows.Photos_8wekyb3d8bbwe\TempState\ShareServiceTempFolder\Контейнерная площадка № 2 Схема рабо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binAN\AppData\Local\Packages\Microsoft.Windows.Photos_8wekyb3d8bbwe\TempState\ShareServiceTempFolder\Контейнерная площадка № 2 Схема работ.jpeg"/>
                    <pic:cNvPicPr>
                      <a:picLocks noChangeAspect="1"/>
                    </pic:cNvPicPr>
                  </pic:nvPicPr>
                  <pic:blipFill>
                    <a:blip r:embed="rId26"/>
                    <a:stretch/>
                  </pic:blipFill>
                  <pic:spPr bwMode="auto">
                    <a:xfrm>
                      <a:off x="0" y="0"/>
                      <a:ext cx="9253220" cy="4764495"/>
                    </a:xfrm>
                    <a:prstGeom prst="rect">
                      <a:avLst/>
                    </a:prstGeom>
                    <a:noFill/>
                    <a:ln w="9525">
                      <a:noFill/>
                      <a:miter lim="800000"/>
                      <a:headEnd/>
                      <a:tailEnd/>
                    </a:ln>
                  </pic:spPr>
                </pic:pic>
              </a:graphicData>
            </a:graphic>
          </wp:inline>
        </w:drawing>
      </w:r>
    </w:p>
    <w:p w:rsidR="00F94BEE" w:rsidRDefault="00F94BEE" w:rsidP="00F94BEE">
      <w:pPr>
        <w:pStyle w:val="af8"/>
        <w:ind w:left="709" w:firstLine="0"/>
        <w:jc w:val="right"/>
        <w:outlineLvl w:val="0"/>
        <w:rPr>
          <w:bCs/>
          <w:sz w:val="20"/>
          <w:szCs w:val="20"/>
        </w:rPr>
      </w:pPr>
    </w:p>
    <w:p w:rsidR="00D83DFB" w:rsidRDefault="00D83DFB" w:rsidP="00D83DFB">
      <w:pPr>
        <w:spacing w:after="120"/>
        <w:outlineLvl w:val="0"/>
        <w:rPr>
          <w:rFonts w:eastAsia="MS Mincho"/>
          <w:szCs w:val="28"/>
        </w:rPr>
        <w:sectPr w:rsidR="00D83DFB" w:rsidSect="005C1CB0">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134" w:right="1134" w:bottom="567"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A70E1" w:rsidRDefault="00F94BEE" w:rsidP="005C1CB0">
            <w:pPr>
              <w:pStyle w:val="1a"/>
              <w:ind w:firstLine="397"/>
              <w:rPr>
                <w:sz w:val="24"/>
                <w:szCs w:val="24"/>
              </w:rPr>
            </w:pPr>
            <w:r>
              <w:rPr>
                <w:sz w:val="24"/>
                <w:szCs w:val="24"/>
              </w:rPr>
              <w:t xml:space="preserve">Открытый конкурс в электронной форме № ОКэ-СВЕРД-24-0003 по предмету закупки </w:t>
            </w:r>
            <w:r w:rsidR="005C1CB0">
              <w:rPr>
                <w:sz w:val="24"/>
                <w:szCs w:val="24"/>
              </w:rPr>
              <w:t>«</w:t>
            </w:r>
            <w:r>
              <w:rPr>
                <w:sz w:val="24"/>
                <w:szCs w:val="24"/>
              </w:rPr>
              <w:t>Выполнение работ по капитальному ремонту площадки контейнерной № 2, инв. №009/02/00004205, кадастровый номер 66:41:0001001:901, расположенной на контейнерном терминале Екатеринбург-Товарный Уральског</w:t>
            </w:r>
            <w:r w:rsidR="005C1CB0">
              <w:rPr>
                <w:sz w:val="24"/>
                <w:szCs w:val="24"/>
              </w:rPr>
              <w:t>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A70E1" w:rsidRDefault="00F94BE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C1CB0" w:rsidRDefault="00F94BEE">
            <w:pPr>
              <w:pStyle w:val="1a"/>
              <w:ind w:firstLine="0"/>
              <w:rPr>
                <w:sz w:val="24"/>
                <w:szCs w:val="24"/>
              </w:rPr>
            </w:pPr>
            <w:r>
              <w:rPr>
                <w:sz w:val="24"/>
                <w:szCs w:val="24"/>
              </w:rPr>
              <w:t xml:space="preserve">- постоянная рабочая группа Конкурсной комиссии </w:t>
            </w:r>
            <w:r w:rsidR="005C1CB0">
              <w:rPr>
                <w:sz w:val="24"/>
                <w:szCs w:val="24"/>
              </w:rPr>
              <w:t xml:space="preserve">Уральского </w:t>
            </w:r>
            <w:r>
              <w:rPr>
                <w:sz w:val="24"/>
                <w:szCs w:val="24"/>
              </w:rPr>
              <w:t>филиала ПАО «ТрансКонтейнер»</w:t>
            </w:r>
            <w:r w:rsidR="005C1CB0">
              <w:rPr>
                <w:sz w:val="24"/>
                <w:szCs w:val="24"/>
              </w:rPr>
              <w:t>.</w:t>
            </w:r>
            <w:r>
              <w:rPr>
                <w:sz w:val="24"/>
                <w:szCs w:val="24"/>
              </w:rPr>
              <w:t xml:space="preserve"> </w:t>
            </w:r>
          </w:p>
          <w:p w:rsidR="00BA70E1" w:rsidRDefault="00F94BEE">
            <w:pPr>
              <w:pStyle w:val="1a"/>
              <w:ind w:firstLine="0"/>
              <w:rPr>
                <w:sz w:val="24"/>
                <w:szCs w:val="24"/>
              </w:rPr>
            </w:pPr>
            <w:r>
              <w:rPr>
                <w:sz w:val="24"/>
                <w:szCs w:val="24"/>
              </w:rPr>
              <w:t>Адрес: Российская Федерация, 620027, г. Екатеринбург, ул. Николая Никонова, д.8</w:t>
            </w:r>
          </w:p>
          <w:p w:rsidR="005C1CB0" w:rsidRDefault="005C1CB0">
            <w:pPr>
              <w:pStyle w:val="1a"/>
              <w:ind w:firstLine="0"/>
              <w:rPr>
                <w:sz w:val="24"/>
                <w:szCs w:val="24"/>
              </w:rPr>
            </w:pPr>
          </w:p>
          <w:p w:rsidR="005C1CB0" w:rsidRDefault="00F94BEE">
            <w:r>
              <w:t xml:space="preserve">Контактная информация Заказчика: </w:t>
            </w:r>
          </w:p>
          <w:p w:rsidR="005C1CB0" w:rsidRDefault="00F94BEE">
            <w:r>
              <w:t>тел. +7(495)7881717(5052</w:t>
            </w:r>
            <w:r w:rsidR="005C1CB0">
              <w:t>, 5053</w:t>
            </w:r>
            <w:r>
              <w:t xml:space="preserve">), </w:t>
            </w:r>
          </w:p>
          <w:p w:rsidR="00BA70E1" w:rsidRDefault="00F94BEE" w:rsidP="005C1CB0">
            <w:pPr>
              <w:rPr>
                <w:rFonts w:ascii="Calibri" w:hAnsi="Calibri" w:cs="Calibri"/>
                <w:color w:val="000000"/>
                <w:sz w:val="22"/>
                <w:szCs w:val="22"/>
                <w:lang w:eastAsia="ru-RU"/>
              </w:rPr>
            </w:pPr>
            <w:r>
              <w:t xml:space="preserve">электронный адрес </w:t>
            </w:r>
            <w:r w:rsidR="005C1CB0" w:rsidRPr="007D0D38">
              <w:t>Zakupki-URL@trcont.ru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C1CB0" w:rsidRDefault="00F94BEE" w:rsidP="005C1CB0">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5C1CB0">
              <w:rPr>
                <w:sz w:val="24"/>
                <w:szCs w:val="24"/>
              </w:rPr>
              <w:t>аппарате управления</w:t>
            </w:r>
            <w:r>
              <w:rPr>
                <w:sz w:val="24"/>
                <w:szCs w:val="24"/>
              </w:rPr>
              <w:t xml:space="preserve"> ПАО «ТрансКонтейнер»</w:t>
            </w:r>
            <w:r w:rsidR="005C1CB0">
              <w:rPr>
                <w:sz w:val="24"/>
                <w:szCs w:val="24"/>
              </w:rPr>
              <w:t>.</w:t>
            </w:r>
            <w:r>
              <w:rPr>
                <w:sz w:val="24"/>
                <w:szCs w:val="24"/>
              </w:rPr>
              <w:t xml:space="preserve"> </w:t>
            </w:r>
          </w:p>
          <w:p w:rsidR="00BA70E1" w:rsidRDefault="00F94BEE" w:rsidP="005C1CB0">
            <w:pPr>
              <w:pStyle w:val="1a"/>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36" w:history="1">
              <w:r>
                <w:rPr>
                  <w:rStyle w:val="a7"/>
                  <w:sz w:val="24"/>
                  <w:szCs w:val="24"/>
                </w:rPr>
                <w:t>info@otc.ru</w:t>
              </w:r>
            </w:hyperlink>
          </w:p>
        </w:tc>
      </w:tr>
      <w:tr w:rsidR="005C1CB0" w:rsidRPr="00F86FAA" w:rsidTr="004D6B74">
        <w:tc>
          <w:tcPr>
            <w:tcW w:w="426" w:type="dxa"/>
          </w:tcPr>
          <w:p w:rsidR="005C1CB0" w:rsidRPr="00F86FAA" w:rsidRDefault="005C1CB0" w:rsidP="00E47C4C">
            <w:pPr>
              <w:pStyle w:val="1a"/>
              <w:ind w:left="-57" w:right="-108" w:firstLine="0"/>
              <w:rPr>
                <w:b/>
                <w:sz w:val="24"/>
                <w:szCs w:val="24"/>
              </w:rPr>
            </w:pPr>
            <w:r>
              <w:rPr>
                <w:b/>
                <w:sz w:val="24"/>
                <w:szCs w:val="24"/>
              </w:rPr>
              <w:lastRenderedPageBreak/>
              <w:t>5.</w:t>
            </w:r>
          </w:p>
        </w:tc>
        <w:tc>
          <w:tcPr>
            <w:tcW w:w="2126" w:type="dxa"/>
          </w:tcPr>
          <w:p w:rsidR="005C1CB0" w:rsidRPr="00F86FAA" w:rsidRDefault="005C1CB0" w:rsidP="002B6BE9">
            <w:pPr>
              <w:pStyle w:val="Default"/>
              <w:rPr>
                <w:b/>
                <w:color w:val="auto"/>
              </w:rPr>
            </w:pPr>
            <w:r>
              <w:rPr>
                <w:b/>
                <w:color w:val="auto"/>
              </w:rPr>
              <w:t>Начальная (максимальная) цена договора/ цена лота</w:t>
            </w:r>
          </w:p>
        </w:tc>
        <w:tc>
          <w:tcPr>
            <w:tcW w:w="7200" w:type="dxa"/>
          </w:tcPr>
          <w:p w:rsidR="005C1CB0" w:rsidRDefault="005C1CB0" w:rsidP="00F94BEE">
            <w:pPr>
              <w:pStyle w:val="1a"/>
              <w:ind w:firstLine="397"/>
              <w:rPr>
                <w:sz w:val="24"/>
                <w:szCs w:val="24"/>
              </w:rPr>
            </w:pPr>
            <w:r>
              <w:rPr>
                <w:sz w:val="24"/>
                <w:szCs w:val="24"/>
              </w:rPr>
              <w:t xml:space="preserve">Начальная (максимальная) цена договора составляет                  21 741 591,00 (двадцать один миллион семьсот сорок одна тысяча пятьсот девяносто один) рубль 00 копеек с учетом всех налогов (кроме НДС) и включает в себя все прямые и косвенные расходы Подрядчика по выполнению Объема работ, в том числе:   </w:t>
            </w:r>
          </w:p>
          <w:p w:rsidR="005C1CB0" w:rsidRDefault="005C1CB0" w:rsidP="00F94BEE">
            <w:pPr>
              <w:pStyle w:val="1a"/>
              <w:ind w:firstLine="397"/>
              <w:rPr>
                <w:sz w:val="24"/>
                <w:szCs w:val="24"/>
              </w:rPr>
            </w:pPr>
            <w:r>
              <w:rPr>
                <w:sz w:val="24"/>
                <w:szCs w:val="24"/>
              </w:rPr>
              <w:t xml:space="preserve">- себестоимость строительства, вознаграждение и стоимость услуг Подрядчика, в том числе и в случае привлечения им Поставщиков;  </w:t>
            </w:r>
          </w:p>
          <w:p w:rsidR="005C1CB0" w:rsidRDefault="005C1CB0" w:rsidP="00F94BEE">
            <w:pPr>
              <w:pStyle w:val="1a"/>
              <w:ind w:firstLine="397"/>
              <w:rPr>
                <w:sz w:val="24"/>
                <w:szCs w:val="24"/>
              </w:rPr>
            </w:pPr>
            <w:r>
              <w:rPr>
                <w:sz w:val="24"/>
                <w:szCs w:val="24"/>
              </w:rPr>
              <w:t xml:space="preserve">- все налоги и сборы, установленные законодательством РФ;   </w:t>
            </w:r>
          </w:p>
          <w:p w:rsidR="005C1CB0" w:rsidRDefault="005C1CB0" w:rsidP="00F94BEE">
            <w:pPr>
              <w:pStyle w:val="1a"/>
              <w:ind w:firstLine="397"/>
              <w:rPr>
                <w:sz w:val="24"/>
                <w:szCs w:val="24"/>
              </w:rPr>
            </w:pPr>
            <w:r>
              <w:rPr>
                <w:sz w:val="24"/>
                <w:szCs w:val="24"/>
              </w:rPr>
              <w:t xml:space="preserve">-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5C1CB0" w:rsidRDefault="005C1CB0" w:rsidP="00F94BEE">
            <w:pPr>
              <w:pStyle w:val="1a"/>
              <w:ind w:firstLine="397"/>
              <w:rPr>
                <w:sz w:val="24"/>
                <w:szCs w:val="24"/>
              </w:rPr>
            </w:pPr>
            <w:r>
              <w:rPr>
                <w:sz w:val="24"/>
                <w:szCs w:val="24"/>
              </w:rPr>
              <w:t xml:space="preserve">-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5C1CB0" w:rsidRDefault="005C1CB0" w:rsidP="00F94BEE">
            <w:pPr>
              <w:pStyle w:val="1a"/>
              <w:ind w:firstLine="397"/>
              <w:rPr>
                <w:sz w:val="24"/>
                <w:szCs w:val="24"/>
              </w:rPr>
            </w:pPr>
            <w:r>
              <w:rPr>
                <w:sz w:val="24"/>
                <w:szCs w:val="24"/>
              </w:rPr>
              <w:t xml:space="preserve">- 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5C1CB0" w:rsidRDefault="005C1CB0" w:rsidP="00F94BEE">
            <w:pPr>
              <w:pStyle w:val="1a"/>
              <w:ind w:firstLine="397"/>
              <w:rPr>
                <w:sz w:val="24"/>
                <w:szCs w:val="24"/>
              </w:rPr>
            </w:pPr>
            <w:r>
              <w:rPr>
                <w:sz w:val="24"/>
                <w:szCs w:val="24"/>
              </w:rPr>
              <w:t xml:space="preserve">- стоимость материальных ресурсов (кроме давальческого материала, который предоставляется Заказчиком),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5C1CB0" w:rsidRDefault="005C1CB0" w:rsidP="00F94BEE">
            <w:pPr>
              <w:pStyle w:val="1a"/>
              <w:ind w:firstLine="397"/>
              <w:rPr>
                <w:sz w:val="24"/>
                <w:szCs w:val="24"/>
              </w:rPr>
            </w:pPr>
            <w:r>
              <w:rPr>
                <w:sz w:val="24"/>
                <w:szCs w:val="24"/>
              </w:rPr>
              <w:t xml:space="preserve">- 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5C1CB0" w:rsidRDefault="005C1CB0" w:rsidP="00F94BEE">
            <w:pPr>
              <w:pStyle w:val="1a"/>
              <w:ind w:firstLine="397"/>
              <w:rPr>
                <w:sz w:val="24"/>
                <w:szCs w:val="24"/>
              </w:rPr>
            </w:pPr>
            <w:r>
              <w:rPr>
                <w:sz w:val="24"/>
                <w:szCs w:val="24"/>
              </w:rPr>
              <w:t xml:space="preserve">- таможенное оформление, в том числе уплата таможенных платежей, налогов и сборов на ввоз на территорию РФ Материалов </w:t>
            </w:r>
            <w:r>
              <w:rPr>
                <w:sz w:val="24"/>
                <w:szCs w:val="24"/>
              </w:rPr>
              <w:lastRenderedPageBreak/>
              <w:t xml:space="preserve">и строительной техники (при наличии такого ввоза) в соответствии с существующими расценками на момент совершения таможенного оформления;  </w:t>
            </w:r>
          </w:p>
          <w:p w:rsidR="005C1CB0" w:rsidRDefault="005C1CB0" w:rsidP="00F94BEE">
            <w:pPr>
              <w:pStyle w:val="1a"/>
              <w:ind w:firstLine="397"/>
              <w:rPr>
                <w:sz w:val="24"/>
                <w:szCs w:val="24"/>
              </w:rPr>
            </w:pPr>
            <w:r>
              <w:rPr>
                <w:sz w:val="24"/>
                <w:szCs w:val="24"/>
              </w:rPr>
              <w:t xml:space="preserve">- транспортные расходы и получение разрешений на транспортировку грузов, доставляемых Подрядчиком;  </w:t>
            </w:r>
          </w:p>
          <w:p w:rsidR="005C1CB0" w:rsidRDefault="005C1CB0" w:rsidP="00F94BEE">
            <w:pPr>
              <w:pStyle w:val="1a"/>
              <w:ind w:firstLine="397"/>
              <w:rPr>
                <w:sz w:val="24"/>
                <w:szCs w:val="24"/>
              </w:rPr>
            </w:pPr>
            <w:r>
              <w:rPr>
                <w:sz w:val="24"/>
                <w:szCs w:val="24"/>
              </w:rPr>
              <w:t xml:space="preserve">- накладные расходы, прибыль, лимитированные затраты;  </w:t>
            </w:r>
          </w:p>
          <w:p w:rsidR="005C1CB0" w:rsidRDefault="005C1CB0" w:rsidP="00F94BEE">
            <w:pPr>
              <w:pStyle w:val="1a"/>
              <w:ind w:firstLine="397"/>
              <w:rPr>
                <w:sz w:val="24"/>
                <w:szCs w:val="24"/>
              </w:rPr>
            </w:pPr>
            <w:r>
              <w:rPr>
                <w:sz w:val="24"/>
                <w:szCs w:val="24"/>
              </w:rPr>
              <w:t xml:space="preserve">- стоимость понесенных Подрядчиком затрат по содержанию и эксплуатации Строительной площадки и Объекта до Завершения Работ; </w:t>
            </w:r>
          </w:p>
          <w:p w:rsidR="005C1CB0" w:rsidRDefault="005C1CB0" w:rsidP="00F94BEE">
            <w:pPr>
              <w:pStyle w:val="1a"/>
              <w:ind w:firstLine="397"/>
              <w:rPr>
                <w:sz w:val="24"/>
                <w:szCs w:val="24"/>
              </w:rPr>
            </w:pPr>
            <w:r>
              <w:rPr>
                <w:sz w:val="24"/>
                <w:szCs w:val="24"/>
              </w:rPr>
              <w:t>– расходы по разработке, предоставлению и согласованию с Заказчиком Проекта производства работ (ППР) с учетом условий места выполнения Работ.</w:t>
            </w:r>
          </w:p>
          <w:p w:rsidR="005C1CB0" w:rsidRDefault="005C1CB0" w:rsidP="00F94BEE">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A70E1" w:rsidRDefault="00F94BEE">
            <w:pPr>
              <w:jc w:val="both"/>
              <w:rPr>
                <w:b/>
              </w:rPr>
            </w:pPr>
            <w:r>
              <w:t>«26» марта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A70E1" w:rsidRDefault="00F94BEE" w:rsidP="00F94BE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«10» апреля 2024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A70E1" w:rsidRDefault="00F94BEE">
            <w:pPr>
              <w:pStyle w:val="1a"/>
              <w:ind w:firstLine="397"/>
              <w:rPr>
                <w:sz w:val="24"/>
                <w:szCs w:val="24"/>
                <w:highlight w:val="cyan"/>
              </w:rPr>
            </w:pPr>
            <w:r>
              <w:rPr>
                <w:sz w:val="24"/>
                <w:szCs w:val="24"/>
              </w:rPr>
              <w:t>Рассмотрение, оценка и сопоставление Заявок состоится «11» апреля 2024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A70E1" w:rsidRDefault="00F94BEE">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«07» мая 2024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A70E1" w:rsidRDefault="00F94BE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A70E1" w:rsidRPr="005C1CB0" w:rsidRDefault="00F94BEE">
            <w:pPr>
              <w:pStyle w:val="afd"/>
              <w:jc w:val="both"/>
              <w:rPr>
                <w:sz w:val="24"/>
                <w:szCs w:val="24"/>
              </w:rPr>
            </w:pPr>
            <w:r w:rsidRPr="005C1CB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A70E1" w:rsidRDefault="00F94BE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94BEE" w:rsidRPr="00F86FAA" w:rsidTr="004D6B74">
        <w:tc>
          <w:tcPr>
            <w:tcW w:w="426" w:type="dxa"/>
          </w:tcPr>
          <w:p w:rsidR="00F94BEE" w:rsidRPr="00F86FAA" w:rsidRDefault="00F94BEE" w:rsidP="00E47C4C">
            <w:pPr>
              <w:pStyle w:val="1a"/>
              <w:ind w:left="-57" w:right="-108" w:firstLine="0"/>
              <w:rPr>
                <w:b/>
                <w:sz w:val="24"/>
                <w:szCs w:val="24"/>
              </w:rPr>
            </w:pPr>
            <w:r>
              <w:rPr>
                <w:b/>
                <w:sz w:val="24"/>
                <w:szCs w:val="24"/>
              </w:rPr>
              <w:t>13.</w:t>
            </w:r>
          </w:p>
        </w:tc>
        <w:tc>
          <w:tcPr>
            <w:tcW w:w="2126" w:type="dxa"/>
          </w:tcPr>
          <w:p w:rsidR="00F94BEE" w:rsidRPr="00F86FAA" w:rsidRDefault="00F94BEE"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94BEE" w:rsidRDefault="00F94BEE" w:rsidP="00F94BEE">
            <w:r>
              <w:t>Вариант 1.</w:t>
            </w:r>
          </w:p>
          <w:p w:rsidR="00F94BEE" w:rsidRDefault="00F94BEE" w:rsidP="00F94BEE">
            <w:r>
              <w:t xml:space="preserve">Оплата выполненных Работ производится:   </w:t>
            </w:r>
          </w:p>
          <w:p w:rsidR="00F94BEE" w:rsidRDefault="00F94BEE" w:rsidP="00F94BEE">
            <w:pPr>
              <w:pStyle w:val="aff5"/>
              <w:numPr>
                <w:ilvl w:val="0"/>
                <w:numId w:val="38"/>
              </w:numPr>
              <w:suppressAutoHyphens w:val="0"/>
              <w:ind w:left="317" w:hanging="283"/>
              <w:jc w:val="both"/>
            </w:pPr>
            <w: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t>с даты подписания</w:t>
            </w:r>
            <w:proofErr w:type="gramEnd"/>
            <w:r>
              <w:t xml:space="preserve"> сторонами акта о приемке выполненных работ фо</w:t>
            </w:r>
            <w:r>
              <w:t>р</w:t>
            </w:r>
            <w:r>
              <w:t>мы КС-2, справки о стоимости выполненных работ и затрат формы КС-3на основании предоставленного Подрядчиком счета на оплату;</w:t>
            </w:r>
          </w:p>
          <w:p w:rsidR="00F94BEE" w:rsidRDefault="00F94BEE" w:rsidP="00F94BEE">
            <w:pPr>
              <w:pStyle w:val="1a"/>
              <w:numPr>
                <w:ilvl w:val="0"/>
                <w:numId w:val="38"/>
              </w:numPr>
              <w:suppressAutoHyphens w:val="0"/>
              <w:ind w:left="317" w:hanging="283"/>
              <w:rPr>
                <w:rFonts w:eastAsia="Times New Roman"/>
                <w:sz w:val="24"/>
                <w:szCs w:val="24"/>
              </w:rPr>
            </w:pPr>
            <w:proofErr w:type="gramStart"/>
            <w:r>
              <w:rPr>
                <w:rFonts w:eastAsia="Times New Roman"/>
                <w:sz w:val="24"/>
                <w:szCs w:val="24"/>
              </w:rPr>
              <w:t xml:space="preserve">оплата последнего месяца выполнения Работ производится </w:t>
            </w:r>
            <w:r>
              <w:rPr>
                <w:rFonts w:eastAsia="Times New Roman"/>
                <w:sz w:val="24"/>
                <w:szCs w:val="24"/>
              </w:rPr>
              <w:lastRenderedPageBreak/>
              <w:t>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w:t>
            </w:r>
            <w:r>
              <w:rPr>
                <w:rFonts w:eastAsia="Times New Roman"/>
                <w:sz w:val="24"/>
                <w:szCs w:val="24"/>
              </w:rPr>
              <w:t>о</w:t>
            </w:r>
            <w:r>
              <w:rPr>
                <w:rFonts w:eastAsia="Times New Roman"/>
                <w:sz w:val="24"/>
                <w:szCs w:val="24"/>
              </w:rPr>
              <w:t>сти выполненных работ и затрат формы КС-3 и акта о приеме-сдаче отремонтированных, реконструированных, м</w:t>
            </w:r>
            <w:r>
              <w:rPr>
                <w:rFonts w:eastAsia="Times New Roman"/>
                <w:sz w:val="24"/>
                <w:szCs w:val="24"/>
              </w:rPr>
              <w:t>о</w:t>
            </w:r>
            <w:r>
              <w:rPr>
                <w:rFonts w:eastAsia="Times New Roman"/>
                <w:sz w:val="24"/>
                <w:szCs w:val="24"/>
              </w:rPr>
              <w:t>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F94BEE" w:rsidRDefault="00F94BEE" w:rsidP="00F94BEE">
            <w:pPr>
              <w:pStyle w:val="1a"/>
              <w:ind w:firstLine="0"/>
              <w:rPr>
                <w:rFonts w:eastAsia="Times New Roman"/>
                <w:sz w:val="24"/>
                <w:szCs w:val="24"/>
              </w:rPr>
            </w:pPr>
            <w:r>
              <w:rPr>
                <w:rFonts w:eastAsia="Times New Roman"/>
                <w:sz w:val="24"/>
                <w:szCs w:val="24"/>
              </w:rPr>
              <w:t>Вариант 2.</w:t>
            </w:r>
          </w:p>
          <w:p w:rsidR="00F94BEE" w:rsidRDefault="00F94BEE" w:rsidP="00F94BEE">
            <w:r>
              <w:t xml:space="preserve">Оплата выполненных Работ производится:   </w:t>
            </w:r>
          </w:p>
          <w:p w:rsidR="00F94BEE" w:rsidRDefault="00F94BEE" w:rsidP="00F94BEE">
            <w:pPr>
              <w:pStyle w:val="aff5"/>
              <w:numPr>
                <w:ilvl w:val="0"/>
                <w:numId w:val="38"/>
              </w:numPr>
              <w:suppressAutoHyphens w:val="0"/>
              <w:ind w:left="317"/>
              <w:jc w:val="both"/>
            </w:pPr>
            <w:r>
              <w:t>путем перечисления авансового платежа в размере не более 25% (двадцати пяти процентов) от Цены Договора в течение 15 (пя</w:t>
            </w:r>
            <w:r>
              <w:t>т</w:t>
            </w:r>
            <w:r>
              <w:t xml:space="preserve">надцати) календарных дней, </w:t>
            </w:r>
            <w:proofErr w:type="gramStart"/>
            <w:r>
              <w:t>с даты предоставления</w:t>
            </w:r>
            <w:proofErr w:type="gramEnd"/>
            <w:r>
              <w:t xml:space="preserve"> Подрядчиком независимой (банковской) гарантии, оформле</w:t>
            </w:r>
            <w:r>
              <w:t>н</w:t>
            </w:r>
            <w:r>
              <w:t>ной в соответствии с требованиями п.24 Информационной карты на основании предоставленного Подрядчиком счета на оплату;</w:t>
            </w:r>
          </w:p>
          <w:p w:rsidR="00F94BEE" w:rsidRDefault="00F94BEE" w:rsidP="00F94BEE">
            <w:pPr>
              <w:pStyle w:val="aff5"/>
              <w:numPr>
                <w:ilvl w:val="0"/>
                <w:numId w:val="38"/>
              </w:numPr>
              <w:suppressAutoHyphens w:val="0"/>
              <w:ind w:left="317"/>
              <w:jc w:val="both"/>
            </w:pPr>
            <w:proofErr w:type="gramStart"/>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w:t>
            </w:r>
            <w:r>
              <w:t>о</w:t>
            </w:r>
            <w:r>
              <w:t>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t xml:space="preserve"> всей суммы авансового платежа на основании предоставленного Подрядчиком счета на оплату;</w:t>
            </w:r>
          </w:p>
          <w:p w:rsidR="00F94BEE" w:rsidRDefault="00F94BEE" w:rsidP="00F94BEE">
            <w:pPr>
              <w:pStyle w:val="aff5"/>
              <w:numPr>
                <w:ilvl w:val="0"/>
                <w:numId w:val="38"/>
              </w:numPr>
              <w:suppressAutoHyphens w:val="0"/>
              <w:ind w:left="317"/>
              <w:jc w:val="both"/>
            </w:pPr>
            <w:proofErr w:type="gramStart"/>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t>а</w:t>
            </w:r>
            <w: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w:t>
            </w:r>
            <w:r>
              <w:t>о</w:t>
            </w:r>
            <w:r>
              <w:t>ставленного Подрядчиком счета на оплату;</w:t>
            </w:r>
            <w:proofErr w:type="gramEnd"/>
          </w:p>
          <w:p w:rsidR="00F94BEE" w:rsidRDefault="00F94BEE" w:rsidP="00F94BEE">
            <w:pPr>
              <w:pStyle w:val="1a"/>
              <w:numPr>
                <w:ilvl w:val="0"/>
                <w:numId w:val="38"/>
              </w:numPr>
              <w:suppressAutoHyphens w:val="0"/>
              <w:ind w:left="317"/>
              <w:rPr>
                <w:rFonts w:eastAsia="Times New Roman"/>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w:t>
            </w:r>
            <w:r>
              <w:rPr>
                <w:rFonts w:eastAsia="Times New Roman"/>
                <w:sz w:val="24"/>
                <w:szCs w:val="24"/>
              </w:rPr>
              <w:t>о</w:t>
            </w:r>
            <w:r>
              <w:rPr>
                <w:rFonts w:eastAsia="Times New Roman"/>
                <w:sz w:val="24"/>
                <w:szCs w:val="24"/>
              </w:rPr>
              <w:t>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F94BEE" w:rsidRDefault="00F94BEE" w:rsidP="00F94BEE">
            <w:pPr>
              <w:pStyle w:val="1a"/>
              <w:ind w:firstLine="0"/>
              <w:rPr>
                <w:rFonts w:eastAsia="Times New Roman"/>
                <w:sz w:val="24"/>
                <w:szCs w:val="24"/>
              </w:rPr>
            </w:pPr>
            <w:r>
              <w:rPr>
                <w:rFonts w:eastAsia="Times New Roman"/>
                <w:sz w:val="24"/>
                <w:szCs w:val="24"/>
              </w:rPr>
              <w:t>Вариант 3.</w:t>
            </w:r>
          </w:p>
          <w:p w:rsidR="00F94BEE" w:rsidRDefault="00F94BEE" w:rsidP="00F94BEE">
            <w:r>
              <w:t xml:space="preserve">Оплата выполненных Работ производится:   </w:t>
            </w:r>
          </w:p>
          <w:p w:rsidR="00F94BEE" w:rsidRDefault="00F94BEE" w:rsidP="00F94BEE">
            <w:pPr>
              <w:pStyle w:val="aff5"/>
              <w:numPr>
                <w:ilvl w:val="0"/>
                <w:numId w:val="38"/>
              </w:numPr>
              <w:suppressAutoHyphens w:val="0"/>
              <w:ind w:left="317" w:hanging="317"/>
              <w:jc w:val="both"/>
            </w:pPr>
            <w:r>
              <w:t xml:space="preserve">путем перечисления авансового платежа в размере не более       3 000 000 (трех миллионов) рублей в течение 15 (пятнадцати) календарных дней </w:t>
            </w:r>
            <w:proofErr w:type="gramStart"/>
            <w:r>
              <w:t>с даты заключения</w:t>
            </w:r>
            <w:proofErr w:type="gramEnd"/>
            <w:r>
              <w:t xml:space="preserve"> Договора,  на основании предоставленного Подрядчиком счета на оплату, без предоста</w:t>
            </w:r>
            <w:r>
              <w:t>в</w:t>
            </w:r>
            <w:r>
              <w:t>ления Подрядчиком независимой (банковской) гарантии;</w:t>
            </w:r>
          </w:p>
          <w:p w:rsidR="00F94BEE" w:rsidRDefault="00F94BEE" w:rsidP="00F94BEE">
            <w:pPr>
              <w:pStyle w:val="aff5"/>
              <w:numPr>
                <w:ilvl w:val="0"/>
                <w:numId w:val="38"/>
              </w:numPr>
              <w:suppressAutoHyphens w:val="0"/>
              <w:ind w:left="317" w:hanging="317"/>
              <w:jc w:val="both"/>
            </w:pPr>
            <w:proofErr w:type="gramStart"/>
            <w:r>
              <w:t xml:space="preserve">оплата второго платежа производится не ранее 30 (тридцати) календарных дней с даты заключения договора в размере 100 % </w:t>
            </w:r>
            <w:r>
              <w:lastRenderedPageBreak/>
              <w:t>(сто процентов) от стоимости выполненного объема Работ, ст</w:t>
            </w:r>
            <w:r>
              <w:t>о</w:t>
            </w:r>
            <w:r>
              <w:t>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t xml:space="preserve"> всей суммы авансового платежа на основании предоставленного Подрядчиком счета на оплату;</w:t>
            </w:r>
          </w:p>
          <w:p w:rsidR="00F94BEE" w:rsidRDefault="00F94BEE" w:rsidP="00F94BEE">
            <w:pPr>
              <w:pStyle w:val="aff5"/>
              <w:numPr>
                <w:ilvl w:val="0"/>
                <w:numId w:val="38"/>
              </w:numPr>
              <w:suppressAutoHyphens w:val="0"/>
              <w:ind w:left="317" w:firstLine="0"/>
              <w:jc w:val="both"/>
            </w:pPr>
            <w:proofErr w:type="gramStart"/>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t>а</w:t>
            </w:r>
            <w: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w:t>
            </w:r>
            <w:r>
              <w:t>о</w:t>
            </w:r>
            <w:r>
              <w:t>ставленного Подрядчиком счета на оплату;</w:t>
            </w:r>
            <w:proofErr w:type="gramEnd"/>
          </w:p>
          <w:p w:rsidR="00F94BEE" w:rsidRDefault="00F94BEE" w:rsidP="00F94BEE">
            <w:pPr>
              <w:pStyle w:val="1a"/>
              <w:ind w:left="317" w:firstLine="0"/>
              <w:rPr>
                <w:rFonts w:eastAsia="Times New Roman"/>
                <w:sz w:val="24"/>
                <w:szCs w:val="24"/>
              </w:rPr>
            </w:pPr>
            <w:proofErr w:type="gramStart"/>
            <w:r>
              <w:rPr>
                <w:rFonts w:eastAsia="Times New Roman"/>
                <w:sz w:val="24"/>
                <w:szCs w:val="24"/>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94BEE" w:rsidRDefault="00F94BEE">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F94BEE" w:rsidRDefault="00F94BEE">
            <w:pPr>
              <w:pStyle w:val="Default"/>
              <w:jc w:val="both"/>
            </w:pPr>
            <w:r>
              <w:t xml:space="preserve">Начало выполнения Работ - с даты, указанной в уведомлении о начале выполнения работ. </w:t>
            </w:r>
          </w:p>
          <w:p w:rsidR="00F94BEE" w:rsidRDefault="00F94BEE">
            <w:pPr>
              <w:pStyle w:val="Default"/>
              <w:jc w:val="both"/>
            </w:pPr>
            <w:r>
              <w:t xml:space="preserve">Окончание выполнения Работ - не более 90 (девяноста) календарных дней с даты, указанной в уведомлении о начале выполнения работ. </w:t>
            </w:r>
          </w:p>
          <w:p w:rsidR="00BA70E1" w:rsidRDefault="00F94BEE">
            <w:pPr>
              <w:pStyle w:val="Default"/>
              <w:jc w:val="both"/>
            </w:pPr>
            <w:r>
              <w:t xml:space="preserve">Уведомление о начале выполнения Работ должно быть направлено Подрядчику в течение 30 (тридцати)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BA70E1" w:rsidRDefault="00F94BEE">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область, г. Екатеринбург, ул. Автомагистральная, 42.</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A70E1" w:rsidRDefault="00F94BE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A70E1" w:rsidRDefault="00F94BE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A70E1" w:rsidRDefault="00F94BEE">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BA70E1" w:rsidRDefault="00F94BEE">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BA70E1" w:rsidRDefault="00F94BE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A70E1" w:rsidRDefault="00F94BE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A70E1" w:rsidRDefault="00F94BEE">
                  <w:pPr>
                    <w:snapToGrid w:val="0"/>
                    <w:rPr>
                      <w:sz w:val="22"/>
                      <w:szCs w:val="22"/>
                    </w:rPr>
                  </w:pPr>
                  <w:r>
                    <w:rPr>
                      <w:sz w:val="22"/>
                      <w:szCs w:val="22"/>
                    </w:rPr>
                    <w:t>100</w:t>
                  </w:r>
                </w:p>
              </w:tc>
            </w:tr>
          </w:tbl>
          <w:p w:rsidR="00BA70E1" w:rsidRDefault="00BA70E1"/>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w:t>
            </w:r>
            <w:r>
              <w:lastRenderedPageBreak/>
              <w:t xml:space="preserve">Открытом конкурсе </w:t>
            </w:r>
          </w:p>
        </w:tc>
        <w:tc>
          <w:tcPr>
            <w:tcW w:w="7200" w:type="dxa"/>
          </w:tcPr>
          <w:p w:rsidR="006D2B87" w:rsidRPr="00286B26" w:rsidRDefault="00856650" w:rsidP="005C1CB0">
            <w:pPr>
              <w:pStyle w:val="aff5"/>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BA70E1" w:rsidRPr="005C1CB0" w:rsidRDefault="00F94BEE" w:rsidP="005C1CB0">
            <w:pPr>
              <w:pStyle w:val="aff5"/>
              <w:numPr>
                <w:ilvl w:val="1"/>
                <w:numId w:val="14"/>
              </w:numPr>
              <w:ind w:left="601" w:hanging="426"/>
              <w:jc w:val="both"/>
            </w:pPr>
            <w:r w:rsidRPr="005C1CB0">
              <w:t xml:space="preserve">деятельность участника не должна быть приостановлена в порядке, предусмотренном Кодексом Российской Федерации </w:t>
            </w:r>
            <w:r w:rsidRPr="005C1CB0">
              <w:lastRenderedPageBreak/>
              <w:t xml:space="preserve">об административных правонарушениях, на день подачи Заявки; </w:t>
            </w:r>
          </w:p>
          <w:p w:rsidR="00BA70E1" w:rsidRPr="005C1CB0" w:rsidRDefault="00F94BEE" w:rsidP="005C1CB0">
            <w:pPr>
              <w:pStyle w:val="aff5"/>
              <w:numPr>
                <w:ilvl w:val="1"/>
                <w:numId w:val="14"/>
              </w:numPr>
              <w:ind w:left="601" w:hanging="426"/>
              <w:jc w:val="both"/>
            </w:pPr>
            <w:r w:rsidRPr="005C1CB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A70E1" w:rsidRPr="005C1CB0" w:rsidRDefault="00F94BEE" w:rsidP="005C1CB0">
            <w:pPr>
              <w:pStyle w:val="aff5"/>
              <w:numPr>
                <w:ilvl w:val="1"/>
                <w:numId w:val="14"/>
              </w:numPr>
              <w:ind w:left="601" w:hanging="426"/>
              <w:jc w:val="both"/>
            </w:pPr>
            <w:r w:rsidRPr="005C1CB0">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C1CB0">
              <w:t>://</w:t>
            </w:r>
            <w:r>
              <w:rPr>
                <w:lang w:val="en-US"/>
              </w:rPr>
              <w:t>www</w:t>
            </w:r>
            <w:r w:rsidRPr="005C1CB0">
              <w:t>.</w:t>
            </w:r>
            <w:proofErr w:type="spellStart"/>
            <w:r>
              <w:rPr>
                <w:lang w:val="en-US"/>
              </w:rPr>
              <w:t>nalog</w:t>
            </w:r>
            <w:proofErr w:type="spellEnd"/>
            <w:r w:rsidRPr="005C1CB0">
              <w:t>.</w:t>
            </w:r>
            <w:proofErr w:type="spellStart"/>
            <w:r>
              <w:rPr>
                <w:lang w:val="en-US"/>
              </w:rPr>
              <w:t>ru</w:t>
            </w:r>
            <w:proofErr w:type="spellEnd"/>
            <w:r w:rsidRPr="005C1CB0">
              <w:t xml:space="preserve">) на условиях, изложенных в проекте договора (приложение к документации о закупке); </w:t>
            </w:r>
          </w:p>
          <w:p w:rsidR="00BA70E1" w:rsidRPr="005C1CB0" w:rsidRDefault="00F94BEE" w:rsidP="005C1CB0">
            <w:pPr>
              <w:pStyle w:val="aff5"/>
              <w:numPr>
                <w:ilvl w:val="1"/>
                <w:numId w:val="14"/>
              </w:numPr>
              <w:ind w:left="601" w:hanging="426"/>
              <w:jc w:val="both"/>
            </w:pPr>
            <w:r w:rsidRPr="005C1CB0">
              <w:t xml:space="preserve">наличие опыта за период с 2021-2023 по договорам с предметом: строительно-монтажные работы  по строительству, реконструкции, ремонту дорог, проездов, производственных площадок. </w:t>
            </w:r>
            <w:proofErr w:type="gramStart"/>
            <w:r w:rsidRPr="005C1CB0">
              <w:t xml:space="preserve">Сумма исполненных обязательств (работ) по договорам должна быть не менее 20% от НМЦ, указанной в п.5 настоящей Информационной карты; </w:t>
            </w:r>
            <w:proofErr w:type="gramEnd"/>
          </w:p>
          <w:p w:rsidR="00BA70E1" w:rsidRPr="005C1CB0" w:rsidRDefault="00F94BEE" w:rsidP="005C1CB0">
            <w:pPr>
              <w:pStyle w:val="aff5"/>
              <w:numPr>
                <w:ilvl w:val="1"/>
                <w:numId w:val="14"/>
              </w:numPr>
              <w:ind w:left="601" w:hanging="426"/>
              <w:jc w:val="both"/>
            </w:pPr>
            <w:proofErr w:type="gramStart"/>
            <w:r w:rsidRPr="005C1CB0">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5C1CB0">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5C1CB0">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A70E1" w:rsidRPr="005C1CB0" w:rsidRDefault="00F94BEE" w:rsidP="005C1CB0">
            <w:pPr>
              <w:pStyle w:val="aff5"/>
              <w:numPr>
                <w:ilvl w:val="1"/>
                <w:numId w:val="14"/>
              </w:numPr>
              <w:ind w:left="601" w:hanging="426"/>
              <w:jc w:val="both"/>
            </w:pPr>
            <w:r w:rsidRPr="005C1CB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A70E1" w:rsidRPr="005C1CB0" w:rsidRDefault="00F94BEE" w:rsidP="005C1CB0">
            <w:pPr>
              <w:pStyle w:val="aff5"/>
              <w:numPr>
                <w:ilvl w:val="1"/>
                <w:numId w:val="14"/>
              </w:numPr>
              <w:ind w:left="601" w:hanging="426"/>
              <w:jc w:val="both"/>
            </w:pPr>
            <w:proofErr w:type="gramStart"/>
            <w:r w:rsidRPr="005C1CB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1CB0">
              <w:t>://</w:t>
            </w:r>
            <w:r>
              <w:rPr>
                <w:lang w:val="en-US"/>
              </w:rPr>
              <w:t>service</w:t>
            </w:r>
            <w:r w:rsidRPr="005C1CB0">
              <w:t>.</w:t>
            </w:r>
            <w:proofErr w:type="spellStart"/>
            <w:r>
              <w:rPr>
                <w:lang w:val="en-US"/>
              </w:rPr>
              <w:t>nalog</w:t>
            </w:r>
            <w:proofErr w:type="spellEnd"/>
            <w:r w:rsidRPr="005C1CB0">
              <w:t>.</w:t>
            </w:r>
            <w:proofErr w:type="spellStart"/>
            <w:r>
              <w:rPr>
                <w:lang w:val="en-US"/>
              </w:rPr>
              <w:t>ru</w:t>
            </w:r>
            <w:proofErr w:type="spellEnd"/>
            <w:r w:rsidRPr="005C1CB0">
              <w:t>/</w:t>
            </w:r>
            <w:proofErr w:type="spellStart"/>
            <w:r>
              <w:rPr>
                <w:lang w:val="en-US"/>
              </w:rPr>
              <w:t>zd</w:t>
            </w:r>
            <w:proofErr w:type="spellEnd"/>
            <w:r w:rsidRPr="005C1CB0">
              <w:t>.</w:t>
            </w:r>
            <w:r>
              <w:rPr>
                <w:lang w:val="en-US"/>
              </w:rPr>
              <w:t>do</w:t>
            </w:r>
            <w:r w:rsidRPr="005C1CB0">
              <w:t>).</w:t>
            </w:r>
            <w:proofErr w:type="gramEnd"/>
            <w:r w:rsidRPr="005C1CB0">
              <w:t xml:space="preserve"> В случае наличия информации о неисполненной обязанности перед Федеральной налоговой службой Российской </w:t>
            </w:r>
            <w:r w:rsidRPr="005C1CB0">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1CB0">
              <w:t>://</w:t>
            </w:r>
            <w:r>
              <w:rPr>
                <w:lang w:val="en-US"/>
              </w:rPr>
              <w:t>service</w:t>
            </w:r>
            <w:r w:rsidRPr="005C1CB0">
              <w:t>.</w:t>
            </w:r>
            <w:proofErr w:type="spellStart"/>
            <w:r>
              <w:rPr>
                <w:lang w:val="en-US"/>
              </w:rPr>
              <w:t>nalog</w:t>
            </w:r>
            <w:proofErr w:type="spellEnd"/>
            <w:r w:rsidRPr="005C1CB0">
              <w:t>.</w:t>
            </w:r>
            <w:proofErr w:type="spellStart"/>
            <w:r>
              <w:rPr>
                <w:lang w:val="en-US"/>
              </w:rPr>
              <w:t>ru</w:t>
            </w:r>
            <w:proofErr w:type="spellEnd"/>
            <w:r w:rsidRPr="005C1CB0">
              <w:t>/</w:t>
            </w:r>
            <w:proofErr w:type="spellStart"/>
            <w:r>
              <w:rPr>
                <w:lang w:val="en-US"/>
              </w:rPr>
              <w:t>zd</w:t>
            </w:r>
            <w:proofErr w:type="spellEnd"/>
            <w:r w:rsidRPr="005C1CB0">
              <w:t>.</w:t>
            </w:r>
            <w:r>
              <w:rPr>
                <w:lang w:val="en-US"/>
              </w:rPr>
              <w:t>do</w:t>
            </w:r>
            <w:r w:rsidRPr="005C1CB0">
              <w:t xml:space="preserve">); </w:t>
            </w:r>
          </w:p>
          <w:p w:rsidR="00BA70E1" w:rsidRPr="005C1CB0" w:rsidRDefault="00F94BEE" w:rsidP="005C1CB0">
            <w:pPr>
              <w:pStyle w:val="aff5"/>
              <w:numPr>
                <w:ilvl w:val="1"/>
                <w:numId w:val="14"/>
              </w:numPr>
              <w:ind w:left="601" w:hanging="426"/>
              <w:jc w:val="both"/>
            </w:pPr>
            <w:proofErr w:type="gramStart"/>
            <w:r w:rsidRPr="005C1CB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C1CB0">
              <w:t>неприостановлении</w:t>
            </w:r>
            <w:proofErr w:type="spellEnd"/>
            <w:r w:rsidRPr="005C1CB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1CB0">
              <w:t>://</w:t>
            </w:r>
            <w:proofErr w:type="spellStart"/>
            <w:r>
              <w:rPr>
                <w:lang w:val="en-US"/>
              </w:rPr>
              <w:t>fssprus</w:t>
            </w:r>
            <w:proofErr w:type="spellEnd"/>
            <w:r w:rsidRPr="005C1CB0">
              <w:t>.</w:t>
            </w:r>
            <w:proofErr w:type="spellStart"/>
            <w:r>
              <w:rPr>
                <w:lang w:val="en-US"/>
              </w:rPr>
              <w:t>ru</w:t>
            </w:r>
            <w:proofErr w:type="spellEnd"/>
            <w:r w:rsidRPr="005C1CB0">
              <w:t>/</w:t>
            </w:r>
            <w:proofErr w:type="spellStart"/>
            <w:r>
              <w:rPr>
                <w:lang w:val="en-US"/>
              </w:rPr>
              <w:t>iss</w:t>
            </w:r>
            <w:proofErr w:type="spellEnd"/>
            <w:r w:rsidRPr="005C1CB0">
              <w:t>/</w:t>
            </w:r>
            <w:proofErr w:type="spellStart"/>
            <w:r>
              <w:rPr>
                <w:lang w:val="en-US"/>
              </w:rPr>
              <w:t>ip</w:t>
            </w:r>
            <w:proofErr w:type="spellEnd"/>
            <w:r w:rsidRPr="005C1CB0">
              <w:t>), а также информации в едином</w:t>
            </w:r>
            <w:proofErr w:type="gramEnd"/>
            <w:r w:rsidRPr="005C1CB0">
              <w:t xml:space="preserve"> федеральном </w:t>
            </w:r>
            <w:proofErr w:type="gramStart"/>
            <w:r w:rsidRPr="005C1CB0">
              <w:t>реестре</w:t>
            </w:r>
            <w:proofErr w:type="gramEnd"/>
            <w:r w:rsidRPr="005C1CB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C1CB0">
              <w:t>://</w:t>
            </w:r>
            <w:r>
              <w:rPr>
                <w:lang w:val="en-US"/>
              </w:rPr>
              <w:t>www</w:t>
            </w:r>
            <w:r w:rsidRPr="005C1CB0">
              <w:t>.</w:t>
            </w:r>
            <w:proofErr w:type="spellStart"/>
            <w:r>
              <w:rPr>
                <w:lang w:val="en-US"/>
              </w:rPr>
              <w:t>fedresurs</w:t>
            </w:r>
            <w:proofErr w:type="spellEnd"/>
            <w:r w:rsidRPr="005C1CB0">
              <w:t>.</w:t>
            </w:r>
            <w:proofErr w:type="spellStart"/>
            <w:r>
              <w:rPr>
                <w:lang w:val="en-US"/>
              </w:rPr>
              <w:t>ru</w:t>
            </w:r>
            <w:proofErr w:type="spellEnd"/>
            <w:r w:rsidRPr="005C1C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1CB0">
              <w:t>неприостановлении</w:t>
            </w:r>
            <w:proofErr w:type="spellEnd"/>
            <w:r w:rsidRPr="005C1C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BA70E1" w:rsidRPr="005C1CB0" w:rsidRDefault="00F94BEE" w:rsidP="005C1CB0">
            <w:pPr>
              <w:pStyle w:val="aff5"/>
              <w:numPr>
                <w:ilvl w:val="1"/>
                <w:numId w:val="14"/>
              </w:numPr>
              <w:ind w:left="601" w:hanging="426"/>
              <w:jc w:val="both"/>
            </w:pPr>
            <w:r w:rsidRPr="005C1CB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5C1CB0">
              <w:lastRenderedPageBreak/>
              <w:t xml:space="preserve">Предоставляется копия документа от каждого юридического лица и лица выступающего на стороне одного претендента; </w:t>
            </w:r>
          </w:p>
          <w:p w:rsidR="00BA70E1" w:rsidRPr="005C1CB0" w:rsidRDefault="00F94BEE" w:rsidP="005C1CB0">
            <w:pPr>
              <w:pStyle w:val="aff5"/>
              <w:numPr>
                <w:ilvl w:val="1"/>
                <w:numId w:val="14"/>
              </w:numPr>
              <w:ind w:left="601" w:hanging="426"/>
              <w:jc w:val="both"/>
            </w:pPr>
            <w:r w:rsidRPr="005C1CB0">
              <w:t xml:space="preserve">документ по форме приложения № 4 к документации о </w:t>
            </w:r>
            <w:proofErr w:type="gramStart"/>
            <w:r w:rsidRPr="005C1CB0">
              <w:t>закупке</w:t>
            </w:r>
            <w:proofErr w:type="gramEnd"/>
            <w:r w:rsidRPr="005C1CB0">
              <w:t xml:space="preserve"> о наличии опыта поставки товара, выполнения работ, оказания услуг, указанного в подпункте 1.4 части 1 пункта 17 Информационной карты; </w:t>
            </w:r>
          </w:p>
          <w:p w:rsidR="00BA70E1" w:rsidRPr="005C1CB0" w:rsidRDefault="00F94BEE" w:rsidP="005C1CB0">
            <w:pPr>
              <w:pStyle w:val="aff5"/>
              <w:numPr>
                <w:ilvl w:val="1"/>
                <w:numId w:val="14"/>
              </w:numPr>
              <w:ind w:left="601" w:hanging="426"/>
              <w:jc w:val="both"/>
            </w:pPr>
            <w:r w:rsidRPr="005C1CB0">
              <w:t xml:space="preserve">копии договоров, указанных в документе по форме приложения № 4 к документации о </w:t>
            </w:r>
            <w:proofErr w:type="gramStart"/>
            <w:r w:rsidRPr="005C1CB0">
              <w:t>закупке</w:t>
            </w:r>
            <w:proofErr w:type="gramEnd"/>
            <w:r w:rsidRPr="005C1CB0">
              <w:t xml:space="preserve"> о наличии опыта поставки товаров, выполнения работ, оказания услуг; </w:t>
            </w:r>
          </w:p>
          <w:p w:rsidR="00BA70E1" w:rsidRDefault="00F94BEE" w:rsidP="005C1CB0">
            <w:pPr>
              <w:pStyle w:val="aff5"/>
              <w:numPr>
                <w:ilvl w:val="1"/>
                <w:numId w:val="14"/>
              </w:numPr>
              <w:ind w:left="601" w:hanging="426"/>
              <w:jc w:val="both"/>
              <w:rPr>
                <w:lang w:val="en-US"/>
              </w:rPr>
            </w:pPr>
            <w:r w:rsidRPr="005C1CB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BA70E1" w:rsidRPr="005C1CB0" w:rsidRDefault="00F94BEE" w:rsidP="005C1CB0">
            <w:pPr>
              <w:pStyle w:val="aff5"/>
              <w:numPr>
                <w:ilvl w:val="1"/>
                <w:numId w:val="14"/>
              </w:numPr>
              <w:ind w:left="601" w:hanging="426"/>
              <w:jc w:val="both"/>
            </w:pPr>
            <w:proofErr w:type="gramStart"/>
            <w:r w:rsidRPr="005C1CB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5C1CB0">
              <w:t>ов</w:t>
            </w:r>
            <w:proofErr w:type="spellEnd"/>
            <w:r w:rsidRPr="005C1CB0">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A70E1" w:rsidRDefault="00F94BE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BA70E1" w:rsidRDefault="00F94BEE">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A70E1" w:rsidRDefault="00F94BEE">
                  <w:pPr>
                    <w:pStyle w:val="af8"/>
                    <w:ind w:firstLine="0"/>
                    <w:rPr>
                      <w:sz w:val="24"/>
                      <w:lang w:val="en-US"/>
                    </w:rPr>
                  </w:pPr>
                  <w:r>
                    <w:rPr>
                      <w:sz w:val="24"/>
                      <w:lang w:val="en-US"/>
                    </w:rPr>
                    <w:t>0,55</w:t>
                  </w:r>
                </w:p>
              </w:tc>
            </w:tr>
            <w:tr w:rsidR="006D2B87" w:rsidRPr="00514332" w:rsidTr="004D6B74">
              <w:tc>
                <w:tcPr>
                  <w:tcW w:w="4423" w:type="dxa"/>
                </w:tcPr>
                <w:p w:rsidR="00BA70E1" w:rsidRDefault="00F94BEE">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A70E1" w:rsidRDefault="00F94BEE">
                  <w:pPr>
                    <w:pStyle w:val="af8"/>
                    <w:ind w:firstLine="0"/>
                    <w:rPr>
                      <w:sz w:val="24"/>
                      <w:lang w:val="en-US"/>
                    </w:rPr>
                  </w:pPr>
                  <w:r>
                    <w:rPr>
                      <w:sz w:val="24"/>
                      <w:lang w:val="en-US"/>
                    </w:rPr>
                    <w:t>0,10</w:t>
                  </w:r>
                </w:p>
              </w:tc>
            </w:tr>
            <w:tr w:rsidR="006D2B87" w:rsidRPr="00514332" w:rsidTr="004D6B74">
              <w:tc>
                <w:tcPr>
                  <w:tcW w:w="4423" w:type="dxa"/>
                </w:tcPr>
                <w:p w:rsidR="00BA70E1" w:rsidRDefault="00F94BEE">
                  <w:pPr>
                    <w:pStyle w:val="af8"/>
                    <w:ind w:firstLine="0"/>
                    <w:rPr>
                      <w:sz w:val="24"/>
                    </w:rPr>
                  </w:pPr>
                  <w:proofErr w:type="gramStart"/>
                  <w:r>
                    <w:rPr>
                      <w:sz w:val="24"/>
                    </w:rPr>
                    <w:t xml:space="preserve">Размер аванса в %. Наилучшим </w:t>
                  </w:r>
                  <w:r>
                    <w:rPr>
                      <w:sz w:val="24"/>
                    </w:rPr>
                    <w:lastRenderedPageBreak/>
                    <w:t xml:space="preserve">признается наименьший процент, предложенный претендентом. </w:t>
                  </w:r>
                  <w:proofErr w:type="gramEnd"/>
                </w:p>
              </w:tc>
              <w:tc>
                <w:tcPr>
                  <w:tcW w:w="2551" w:type="dxa"/>
                </w:tcPr>
                <w:p w:rsidR="00BA70E1" w:rsidRDefault="00F94BEE">
                  <w:pPr>
                    <w:pStyle w:val="af8"/>
                    <w:ind w:firstLine="0"/>
                    <w:rPr>
                      <w:sz w:val="24"/>
                      <w:lang w:val="en-US"/>
                    </w:rPr>
                  </w:pPr>
                  <w:r>
                    <w:rPr>
                      <w:sz w:val="24"/>
                      <w:lang w:val="en-US"/>
                    </w:rPr>
                    <w:lastRenderedPageBreak/>
                    <w:t>0,10</w:t>
                  </w:r>
                </w:p>
              </w:tc>
            </w:tr>
            <w:tr w:rsidR="006D2B87" w:rsidRPr="00514332" w:rsidTr="004D6B74">
              <w:tc>
                <w:tcPr>
                  <w:tcW w:w="4423" w:type="dxa"/>
                </w:tcPr>
                <w:p w:rsidR="00BA70E1" w:rsidRDefault="00F94BEE">
                  <w:pPr>
                    <w:pStyle w:val="af8"/>
                    <w:ind w:firstLine="0"/>
                    <w:rPr>
                      <w:sz w:val="24"/>
                    </w:rPr>
                  </w:pPr>
                  <w:r>
                    <w:rPr>
                      <w:sz w:val="24"/>
                    </w:rPr>
                    <w:lastRenderedPageBreak/>
                    <w:t xml:space="preserve">Срок выполнения работ. Наилучшим признается наименьший срок выполнения работ. </w:t>
                  </w:r>
                </w:p>
              </w:tc>
              <w:tc>
                <w:tcPr>
                  <w:tcW w:w="2551" w:type="dxa"/>
                </w:tcPr>
                <w:p w:rsidR="00BA70E1" w:rsidRDefault="00F94BEE">
                  <w:pPr>
                    <w:pStyle w:val="af8"/>
                    <w:ind w:firstLine="0"/>
                    <w:rPr>
                      <w:sz w:val="24"/>
                      <w:lang w:val="en-US"/>
                    </w:rPr>
                  </w:pPr>
                  <w:r>
                    <w:rPr>
                      <w:sz w:val="24"/>
                      <w:lang w:val="en-US"/>
                    </w:rPr>
                    <w:t>0,10</w:t>
                  </w:r>
                </w:p>
              </w:tc>
            </w:tr>
            <w:tr w:rsidR="006D2B87" w:rsidRPr="00514332" w:rsidTr="004D6B74">
              <w:tc>
                <w:tcPr>
                  <w:tcW w:w="4423" w:type="dxa"/>
                </w:tcPr>
                <w:p w:rsidR="00BA70E1" w:rsidRDefault="00F94BEE">
                  <w:pPr>
                    <w:pStyle w:val="af8"/>
                    <w:ind w:firstLine="0"/>
                    <w:rPr>
                      <w:sz w:val="24"/>
                    </w:rPr>
                  </w:pPr>
                  <w:r>
                    <w:rPr>
                      <w:sz w:val="24"/>
                    </w:rPr>
                    <w:t xml:space="preserve">Сумма исполненных обязательств (работ) по договорам с предметом (строительно-монтажные работы по строительству, реконструкции, ремонту  дорог, проездов, производственных площадок) за период 2021-2023 гг. в регионах: Уральского федерального округа,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BA70E1" w:rsidRDefault="00F94BEE">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A70E1" w:rsidRDefault="00F94BE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A70E1" w:rsidRDefault="00F94BEE">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BA70E1" w:rsidRDefault="00F94BE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F94BEE" w:rsidRDefault="00F94BEE" w:rsidP="00F94BEE">
                  <w:pPr>
                    <w:ind w:firstLine="567"/>
                    <w:jc w:val="both"/>
                    <w:rPr>
                      <w:b/>
                      <w:bCs/>
                    </w:rPr>
                  </w:pPr>
                  <w:r>
                    <w:rPr>
                      <w:rStyle w:val="normaltextrun"/>
                    </w:rPr>
                    <w:t xml:space="preserve">Увеличение общей цены на выполнение работ (Цены </w:t>
                  </w:r>
                  <w:r>
                    <w:rPr>
                      <w:rStyle w:val="normaltextrun"/>
                    </w:rPr>
                    <w:lastRenderedPageBreak/>
                    <w:t>договора) предусмотрено в случае внесения Заказчиком существенных изменений в Техническое задание.</w:t>
                  </w:r>
                </w:p>
                <w:p w:rsidR="00F94BEE" w:rsidRDefault="00F94BEE" w:rsidP="00F94BEE">
                  <w:pPr>
                    <w:ind w:left="34" w:firstLine="567"/>
                    <w:jc w:val="both"/>
                  </w:pPr>
                  <w:r>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F94BEE" w:rsidRDefault="00F94BEE" w:rsidP="00F94BEE">
                  <w:pPr>
                    <w:pStyle w:val="aff5"/>
                    <w:numPr>
                      <w:ilvl w:val="0"/>
                      <w:numId w:val="41"/>
                    </w:numPr>
                    <w:suppressAutoHyphens w:val="0"/>
                    <w:jc w:val="both"/>
                  </w:pPr>
                  <w:r>
                    <w:t xml:space="preserve">метод расчета стоимости работ остается неизменным; </w:t>
                  </w:r>
                </w:p>
                <w:p w:rsidR="00BA70E1" w:rsidRDefault="00F94BEE" w:rsidP="00F94BEE">
                  <w:pPr>
                    <w:pStyle w:val="af8"/>
                    <w:ind w:firstLine="629"/>
                    <w:rPr>
                      <w:sz w:val="24"/>
                    </w:rPr>
                  </w:pPr>
                  <w:r>
                    <w:t>увеличение общей цены договора не превышает 10%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A70E1" w:rsidRDefault="00F94BE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A70E1" w:rsidRDefault="00F94BE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A70E1" w:rsidRDefault="00F94BEE">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60B9D" w:rsidRDefault="00260B9D" w:rsidP="00260B9D">
            <w:pPr>
              <w:ind w:firstLine="459"/>
              <w:jc w:val="both"/>
              <w:rPr>
                <w:lang w:eastAsia="ru-RU"/>
              </w:rPr>
            </w:pPr>
            <w:r>
              <w:rPr>
                <w:lang w:eastAsia="ru-RU"/>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260B9D" w:rsidRDefault="00260B9D" w:rsidP="00260B9D">
            <w:pPr>
              <w:jc w:val="both"/>
              <w:rPr>
                <w:lang w:eastAsia="ru-RU"/>
              </w:rPr>
            </w:pPr>
            <w:r>
              <w:rPr>
                <w:lang w:eastAsia="ru-RU"/>
              </w:rPr>
              <w:t>Обеспечение надлежащего исполнения договора:</w:t>
            </w:r>
          </w:p>
          <w:p w:rsidR="00260B9D" w:rsidRDefault="00260B9D" w:rsidP="00260B9D">
            <w:pPr>
              <w:ind w:firstLine="397"/>
              <w:jc w:val="both"/>
              <w:rPr>
                <w:lang w:eastAsia="ru-RU"/>
              </w:rPr>
            </w:pPr>
            <w:r>
              <w:rPr>
                <w:lang w:eastAsia="ru-RU"/>
              </w:rPr>
              <w:t>- предоставляется если размер авансового платежа, указанный в заявке участника, превышает 3 000 000 (три миллиона) рублей без учета НДС;</w:t>
            </w:r>
          </w:p>
          <w:p w:rsidR="00260B9D" w:rsidRDefault="00260B9D" w:rsidP="00260B9D">
            <w:pPr>
              <w:ind w:firstLine="397"/>
              <w:jc w:val="both"/>
              <w:rPr>
                <w:lang w:eastAsia="ru-RU"/>
              </w:rPr>
            </w:pPr>
            <w:r>
              <w:rPr>
                <w:lang w:eastAsia="ru-RU"/>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260B9D" w:rsidRDefault="00260B9D" w:rsidP="00260B9D">
            <w:pPr>
              <w:ind w:firstLine="397"/>
              <w:jc w:val="both"/>
              <w:rPr>
                <w:lang w:eastAsia="ru-RU"/>
              </w:rPr>
            </w:pPr>
            <w:r>
              <w:rPr>
                <w:lang w:eastAsia="ru-RU"/>
              </w:rPr>
              <w:t xml:space="preserve">- предоставляется в течение 10 (десяти) календарных дней </w:t>
            </w:r>
            <w:proofErr w:type="gramStart"/>
            <w:r>
              <w:rPr>
                <w:lang w:eastAsia="ru-RU"/>
              </w:rPr>
              <w:t>с даты подписания</w:t>
            </w:r>
            <w:proofErr w:type="gramEnd"/>
            <w:r>
              <w:rPr>
                <w:lang w:eastAsia="ru-RU"/>
              </w:rPr>
              <w:t xml:space="preserve"> договора;</w:t>
            </w:r>
          </w:p>
          <w:p w:rsidR="00260B9D" w:rsidRDefault="00260B9D" w:rsidP="00260B9D">
            <w:pPr>
              <w:ind w:firstLine="397"/>
              <w:jc w:val="both"/>
              <w:rPr>
                <w:lang w:eastAsia="ru-RU"/>
              </w:rPr>
            </w:pPr>
            <w:r>
              <w:rPr>
                <w:lang w:eastAsia="ru-RU"/>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260B9D" w:rsidRDefault="00260B9D" w:rsidP="00260B9D">
            <w:pPr>
              <w:tabs>
                <w:tab w:val="left" w:pos="142"/>
              </w:tabs>
              <w:spacing w:before="120"/>
              <w:ind w:firstLine="567"/>
              <w:jc w:val="both"/>
              <w:rPr>
                <w:lang w:eastAsia="ru-RU"/>
              </w:rPr>
            </w:pPr>
            <w:r>
              <w:rPr>
                <w:b/>
                <w:bCs/>
                <w:lang w:eastAsia="ru-RU"/>
              </w:rPr>
              <w:t>независимой (банковской) гарантии</w:t>
            </w:r>
            <w:r>
              <w:rPr>
                <w:lang w:eastAsia="ru-RU"/>
              </w:rPr>
              <w:t>, составленной в соответствии со следующими требованиями:</w:t>
            </w:r>
          </w:p>
          <w:p w:rsidR="00260B9D" w:rsidRDefault="00260B9D" w:rsidP="00260B9D">
            <w:pPr>
              <w:tabs>
                <w:tab w:val="left" w:pos="142"/>
              </w:tabs>
              <w:ind w:firstLine="567"/>
              <w:jc w:val="both"/>
              <w:rPr>
                <w:lang w:eastAsia="ru-RU"/>
              </w:rPr>
            </w:pPr>
            <w:r>
              <w:rPr>
                <w:lang w:eastAsia="ru-RU"/>
              </w:rPr>
              <w:t>1. Независимая гарантия оформляется в соответствии с требованиями §6 главы 23 Гражданского кодекса Российской Федерации.</w:t>
            </w:r>
          </w:p>
          <w:p w:rsidR="00260B9D" w:rsidRDefault="00260B9D" w:rsidP="00260B9D">
            <w:pPr>
              <w:tabs>
                <w:tab w:val="left" w:pos="142"/>
              </w:tabs>
              <w:ind w:firstLine="567"/>
              <w:jc w:val="both"/>
              <w:rPr>
                <w:lang w:eastAsia="ru-RU"/>
              </w:rPr>
            </w:pPr>
            <w:r>
              <w:rPr>
                <w:lang w:eastAsia="ru-RU"/>
              </w:rPr>
              <w:t>2. В независимой гарантии должны быть указаны:</w:t>
            </w:r>
          </w:p>
          <w:p w:rsidR="00260B9D" w:rsidRDefault="00260B9D" w:rsidP="00260B9D">
            <w:pPr>
              <w:tabs>
                <w:tab w:val="left" w:pos="142"/>
              </w:tabs>
              <w:ind w:firstLine="567"/>
              <w:jc w:val="both"/>
              <w:rPr>
                <w:lang w:eastAsia="ru-RU"/>
              </w:rPr>
            </w:pPr>
            <w:r>
              <w:rPr>
                <w:lang w:eastAsia="ru-RU"/>
              </w:rPr>
              <w:t>1) дата выдачи;</w:t>
            </w:r>
          </w:p>
          <w:p w:rsidR="00260B9D" w:rsidRDefault="00260B9D" w:rsidP="00260B9D">
            <w:pPr>
              <w:tabs>
                <w:tab w:val="left" w:pos="142"/>
              </w:tabs>
              <w:ind w:firstLine="567"/>
              <w:jc w:val="both"/>
              <w:rPr>
                <w:lang w:eastAsia="ru-RU"/>
              </w:rPr>
            </w:pPr>
            <w:r>
              <w:rPr>
                <w:lang w:eastAsia="ru-RU"/>
              </w:rPr>
              <w:t>2) принципал – наименование, адрес, ИНН, ОГРН;</w:t>
            </w:r>
          </w:p>
          <w:p w:rsidR="00260B9D" w:rsidRDefault="00260B9D" w:rsidP="00260B9D">
            <w:pPr>
              <w:tabs>
                <w:tab w:val="left" w:pos="142"/>
              </w:tabs>
              <w:ind w:firstLine="567"/>
              <w:jc w:val="both"/>
              <w:rPr>
                <w:lang w:eastAsia="ru-RU"/>
              </w:rPr>
            </w:pPr>
            <w:r>
              <w:rPr>
                <w:lang w:eastAsia="ru-RU"/>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260B9D" w:rsidRDefault="00260B9D" w:rsidP="00260B9D">
            <w:pPr>
              <w:tabs>
                <w:tab w:val="left" w:pos="142"/>
              </w:tabs>
              <w:ind w:firstLine="567"/>
              <w:jc w:val="both"/>
              <w:rPr>
                <w:lang w:eastAsia="ru-RU"/>
              </w:rPr>
            </w:pPr>
            <w:r>
              <w:rPr>
                <w:lang w:eastAsia="ru-RU"/>
              </w:rPr>
              <w:t xml:space="preserve">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w:t>
            </w:r>
            <w:r>
              <w:rPr>
                <w:lang w:eastAsia="ru-RU"/>
              </w:rPr>
              <w:lastRenderedPageBreak/>
              <w:t>Федерации, адрес для предъявления требований по банковской гарантии, корреспондентский счет, БИК, ИНН.</w:t>
            </w:r>
          </w:p>
          <w:p w:rsidR="00260B9D" w:rsidRDefault="00260B9D" w:rsidP="00260B9D">
            <w:pPr>
              <w:tabs>
                <w:tab w:val="left" w:pos="142"/>
              </w:tabs>
              <w:ind w:firstLine="567"/>
              <w:jc w:val="both"/>
              <w:rPr>
                <w:lang w:eastAsia="ru-RU"/>
              </w:rPr>
            </w:pPr>
            <w:r>
              <w:rPr>
                <w:lang w:eastAsia="ru-RU"/>
              </w:rPr>
              <w:t>5) номер и дата договора (указать предмет договора);</w:t>
            </w:r>
          </w:p>
          <w:p w:rsidR="00260B9D" w:rsidRDefault="00260B9D" w:rsidP="00260B9D">
            <w:pPr>
              <w:tabs>
                <w:tab w:val="left" w:pos="142"/>
              </w:tabs>
              <w:ind w:firstLine="567"/>
              <w:jc w:val="both"/>
              <w:rPr>
                <w:lang w:eastAsia="ru-RU"/>
              </w:rPr>
            </w:pPr>
            <w:r>
              <w:rPr>
                <w:lang w:eastAsia="ru-RU"/>
              </w:rPr>
              <w:t>6) денежная сумма, подлежащая выплате ____________ (в соответствии с настоящим пунктом Информационной карты);</w:t>
            </w:r>
          </w:p>
          <w:p w:rsidR="00260B9D" w:rsidRDefault="00260B9D" w:rsidP="00260B9D">
            <w:pPr>
              <w:tabs>
                <w:tab w:val="left" w:pos="142"/>
              </w:tabs>
              <w:ind w:firstLine="567"/>
              <w:jc w:val="both"/>
              <w:rPr>
                <w:lang w:eastAsia="ru-RU"/>
              </w:rPr>
            </w:pPr>
            <w:r>
              <w:rPr>
                <w:lang w:eastAsia="ru-RU"/>
              </w:rPr>
              <w:t>7) срок действия гарантии;</w:t>
            </w:r>
          </w:p>
          <w:p w:rsidR="00260B9D" w:rsidRDefault="00260B9D" w:rsidP="00260B9D">
            <w:pPr>
              <w:tabs>
                <w:tab w:val="left" w:pos="142"/>
              </w:tabs>
              <w:ind w:firstLine="567"/>
              <w:jc w:val="both"/>
              <w:rPr>
                <w:lang w:eastAsia="ru-RU"/>
              </w:rPr>
            </w:pPr>
            <w:proofErr w:type="gramStart"/>
            <w:r>
              <w:rPr>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lang w:eastAsia="ru-RU"/>
              </w:rPr>
              <w:t xml:space="preserve"> по договору;</w:t>
            </w:r>
          </w:p>
          <w:p w:rsidR="00260B9D" w:rsidRDefault="00260B9D" w:rsidP="00260B9D">
            <w:pPr>
              <w:tabs>
                <w:tab w:val="left" w:pos="142"/>
              </w:tabs>
              <w:ind w:firstLine="567"/>
              <w:jc w:val="both"/>
              <w:rPr>
                <w:lang w:eastAsia="ru-RU"/>
              </w:rPr>
            </w:pPr>
            <w:r>
              <w:rPr>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60B9D" w:rsidRDefault="00260B9D" w:rsidP="00260B9D">
            <w:pPr>
              <w:tabs>
                <w:tab w:val="left" w:pos="142"/>
              </w:tabs>
              <w:ind w:firstLine="567"/>
              <w:jc w:val="both"/>
              <w:rPr>
                <w:lang w:eastAsia="ru-RU"/>
              </w:rPr>
            </w:pPr>
            <w:r>
              <w:rPr>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60B9D" w:rsidRDefault="00260B9D" w:rsidP="00260B9D">
            <w:pPr>
              <w:tabs>
                <w:tab w:val="left" w:pos="142"/>
              </w:tabs>
              <w:ind w:firstLine="567"/>
              <w:jc w:val="both"/>
              <w:rPr>
                <w:lang w:eastAsia="ru-RU"/>
              </w:rPr>
            </w:pPr>
            <w:r>
              <w:rPr>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260B9D" w:rsidRDefault="00260B9D" w:rsidP="00260B9D">
            <w:pPr>
              <w:tabs>
                <w:tab w:val="left" w:pos="142"/>
              </w:tabs>
              <w:ind w:firstLine="567"/>
              <w:jc w:val="both"/>
              <w:rPr>
                <w:lang w:eastAsia="ru-RU"/>
              </w:rPr>
            </w:pPr>
            <w:r>
              <w:rPr>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60B9D" w:rsidRDefault="00260B9D" w:rsidP="00260B9D">
            <w:pPr>
              <w:tabs>
                <w:tab w:val="left" w:pos="142"/>
              </w:tabs>
              <w:ind w:firstLine="567"/>
              <w:jc w:val="both"/>
              <w:rPr>
                <w:lang w:eastAsia="ru-RU"/>
              </w:rPr>
            </w:pPr>
            <w:r>
              <w:rPr>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60B9D" w:rsidRDefault="00260B9D" w:rsidP="00260B9D">
            <w:pPr>
              <w:tabs>
                <w:tab w:val="left" w:pos="142"/>
              </w:tabs>
              <w:ind w:firstLine="567"/>
              <w:jc w:val="both"/>
              <w:rPr>
                <w:lang w:eastAsia="ru-RU"/>
              </w:rPr>
            </w:pPr>
            <w:r>
              <w:rPr>
                <w:lang w:eastAsia="ru-RU"/>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60B9D" w:rsidRDefault="00260B9D" w:rsidP="00260B9D">
            <w:pPr>
              <w:tabs>
                <w:tab w:val="left" w:pos="142"/>
              </w:tabs>
              <w:ind w:firstLine="567"/>
              <w:jc w:val="both"/>
              <w:rPr>
                <w:lang w:eastAsia="ru-RU"/>
              </w:rPr>
            </w:pPr>
            <w:r>
              <w:rPr>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60B9D" w:rsidRDefault="00260B9D" w:rsidP="00260B9D">
            <w:pPr>
              <w:tabs>
                <w:tab w:val="left" w:pos="142"/>
              </w:tabs>
              <w:ind w:firstLine="567"/>
              <w:jc w:val="both"/>
              <w:rPr>
                <w:lang w:eastAsia="ru-RU"/>
              </w:rPr>
            </w:pPr>
            <w:proofErr w:type="gramStart"/>
            <w:r>
              <w:rPr>
                <w:lang w:eastAsia="ru-RU"/>
              </w:rPr>
              <w:t xml:space="preserve">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w:t>
            </w:r>
            <w:r>
              <w:rPr>
                <w:lang w:eastAsia="ru-RU"/>
              </w:rPr>
              <w:lastRenderedPageBreak/>
              <w:t>стандартами этой системы;</w:t>
            </w:r>
            <w:proofErr w:type="gramEnd"/>
          </w:p>
          <w:p w:rsidR="00260B9D" w:rsidRDefault="00260B9D" w:rsidP="00260B9D">
            <w:pPr>
              <w:tabs>
                <w:tab w:val="left" w:pos="142"/>
              </w:tabs>
              <w:ind w:firstLine="567"/>
              <w:jc w:val="both"/>
              <w:rPr>
                <w:lang w:eastAsia="ru-RU"/>
              </w:rPr>
            </w:pPr>
            <w:r>
              <w:rPr>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60B9D" w:rsidRDefault="00260B9D" w:rsidP="00260B9D">
            <w:pPr>
              <w:tabs>
                <w:tab w:val="left" w:pos="142"/>
              </w:tabs>
              <w:ind w:firstLine="567"/>
              <w:jc w:val="both"/>
              <w:rPr>
                <w:lang w:eastAsia="ru-RU"/>
              </w:rPr>
            </w:pPr>
            <w:r>
              <w:rPr>
                <w:lang w:eastAsia="ru-RU"/>
              </w:rPr>
              <w:t>18) условие, согласно которому банковская гарантия вступает в силу со дня выдачи банковской гарантии;</w:t>
            </w:r>
          </w:p>
          <w:p w:rsidR="00260B9D" w:rsidRDefault="00260B9D" w:rsidP="00260B9D">
            <w:pPr>
              <w:tabs>
                <w:tab w:val="left" w:pos="142"/>
              </w:tabs>
              <w:ind w:firstLine="567"/>
              <w:jc w:val="both"/>
              <w:rPr>
                <w:lang w:eastAsia="ru-RU"/>
              </w:rPr>
            </w:pPr>
            <w:r>
              <w:rPr>
                <w:lang w:eastAsia="ru-RU"/>
              </w:rPr>
              <w:t>19) условие, согласно которому бенефициар вправе предъявлять требование в течение всего срока действия банковской гарантии.</w:t>
            </w:r>
          </w:p>
          <w:p w:rsidR="00260B9D" w:rsidRDefault="00260B9D" w:rsidP="00260B9D">
            <w:pPr>
              <w:tabs>
                <w:tab w:val="left" w:pos="142"/>
              </w:tabs>
              <w:ind w:firstLine="567"/>
              <w:jc w:val="both"/>
              <w:rPr>
                <w:lang w:eastAsia="ru-RU"/>
              </w:rPr>
            </w:pPr>
            <w:r>
              <w:rPr>
                <w:lang w:eastAsia="ru-RU"/>
              </w:rPr>
              <w:t>3. </w:t>
            </w:r>
            <w:proofErr w:type="gramStart"/>
            <w:r>
              <w:rPr>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260B9D" w:rsidRDefault="00260B9D" w:rsidP="00260B9D">
            <w:pPr>
              <w:tabs>
                <w:tab w:val="left" w:pos="142"/>
              </w:tabs>
              <w:ind w:firstLine="567"/>
              <w:jc w:val="both"/>
              <w:rPr>
                <w:lang w:eastAsia="ru-RU"/>
              </w:rPr>
            </w:pPr>
            <w:r>
              <w:rPr>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60B9D" w:rsidRDefault="00260B9D" w:rsidP="00260B9D">
            <w:pPr>
              <w:tabs>
                <w:tab w:val="left" w:pos="142"/>
              </w:tabs>
              <w:ind w:firstLine="567"/>
              <w:jc w:val="both"/>
              <w:rPr>
                <w:lang w:eastAsia="ru-RU"/>
              </w:rPr>
            </w:pPr>
            <w:r>
              <w:rPr>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260B9D" w:rsidRDefault="00260B9D" w:rsidP="00260B9D">
            <w:pPr>
              <w:tabs>
                <w:tab w:val="left" w:pos="142"/>
              </w:tabs>
              <w:ind w:firstLine="567"/>
              <w:jc w:val="both"/>
              <w:rPr>
                <w:lang w:eastAsia="ru-RU"/>
              </w:rPr>
            </w:pPr>
            <w:r>
              <w:rPr>
                <w:lang w:eastAsia="ru-RU"/>
              </w:rPr>
              <w:t xml:space="preserve">6. Срок действия банковской гарантии должен превышать срок действия договора, заключаемого по итогам Открытого конкурса, не менее чем на </w:t>
            </w:r>
            <w:r>
              <w:rPr>
                <w:color w:val="000000" w:themeColor="text1"/>
                <w:lang w:eastAsia="ru-RU"/>
              </w:rPr>
              <w:t xml:space="preserve">60 </w:t>
            </w:r>
            <w:r>
              <w:rPr>
                <w:lang w:eastAsia="ru-RU"/>
              </w:rPr>
              <w:t>календарных дней.</w:t>
            </w:r>
          </w:p>
          <w:p w:rsidR="00260B9D" w:rsidRDefault="00260B9D" w:rsidP="00260B9D">
            <w:pPr>
              <w:spacing w:before="120" w:after="120"/>
              <w:ind w:firstLine="397"/>
              <w:jc w:val="both"/>
              <w:rPr>
                <w:lang w:eastAsia="ru-RU"/>
              </w:rPr>
            </w:pPr>
            <w:r>
              <w:rPr>
                <w:lang w:eastAsia="ru-RU"/>
              </w:rPr>
              <w:t> Независимая (банковская) гарантия должна быть выдана одним из банков, перечисленных ниже:</w:t>
            </w:r>
          </w:p>
          <w:tbl>
            <w:tblPr>
              <w:tblW w:w="7065" w:type="dxa"/>
              <w:tblCellSpacing w:w="0" w:type="dxa"/>
              <w:tblLayout w:type="fixed"/>
              <w:tblLook w:val="04A0" w:firstRow="1" w:lastRow="0" w:firstColumn="1" w:lastColumn="0" w:noHBand="0" w:noVBand="1"/>
            </w:tblPr>
            <w:tblGrid>
              <w:gridCol w:w="591"/>
              <w:gridCol w:w="20"/>
              <w:gridCol w:w="2593"/>
              <w:gridCol w:w="20"/>
              <w:gridCol w:w="3821"/>
              <w:gridCol w:w="20"/>
            </w:tblGrid>
            <w:tr w:rsidR="00260B9D" w:rsidTr="00260B9D">
              <w:trPr>
                <w:gridAfter w:val="1"/>
                <w:wAfter w:w="20" w:type="dxa"/>
                <w:trHeight w:val="460"/>
                <w:tblCellSpacing w:w="0" w:type="dxa"/>
              </w:trPr>
              <w:tc>
                <w:tcPr>
                  <w:tcW w:w="591"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jc w:val="center"/>
                    <w:rPr>
                      <w:lang w:eastAsia="ru-RU"/>
                    </w:rPr>
                  </w:pPr>
                  <w:r>
                    <w:rPr>
                      <w:lang w:eastAsia="ru-RU"/>
                    </w:rPr>
                    <w:t>№</w:t>
                  </w:r>
                </w:p>
              </w:tc>
              <w:tc>
                <w:tcPr>
                  <w:tcW w:w="2613" w:type="dxa"/>
                  <w:gridSpan w:val="2"/>
                  <w:tcBorders>
                    <w:top w:val="single" w:sz="8"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jc w:val="center"/>
                    <w:rPr>
                      <w:lang w:eastAsia="ru-RU"/>
                    </w:rPr>
                  </w:pPr>
                  <w:r>
                    <w:rPr>
                      <w:lang w:eastAsia="ru-RU"/>
                    </w:rPr>
                    <w:t>Перечень банков</w:t>
                  </w:r>
                </w:p>
              </w:tc>
              <w:tc>
                <w:tcPr>
                  <w:tcW w:w="3841" w:type="dxa"/>
                  <w:gridSpan w:val="2"/>
                  <w:tcBorders>
                    <w:top w:val="single" w:sz="8"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jc w:val="center"/>
                    <w:rPr>
                      <w:lang w:eastAsia="ru-RU"/>
                    </w:rPr>
                  </w:pPr>
                  <w:r>
                    <w:rPr>
                      <w:lang w:eastAsia="ru-RU"/>
                    </w:rPr>
                    <w:t>Лимит на прием независимых (банковских) гарантий, млн. руб.</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1.</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ПАО Сбербанк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2.</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 xml:space="preserve">Банк ВТБ (ПАО) </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3.</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Банк ГПБ (АО)</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4.</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АО «Альфа-Банк»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5.</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АО «</w:t>
                  </w:r>
                  <w:proofErr w:type="spellStart"/>
                  <w:r>
                    <w:rPr>
                      <w:lang w:eastAsia="ru-RU"/>
                    </w:rPr>
                    <w:t>Россельхозбанк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6.</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ПАО «Московский кредитный 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7.</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ПАО Банк «ФК Открытие»</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ПАО «</w:t>
                  </w:r>
                  <w:proofErr w:type="spellStart"/>
                  <w:r>
                    <w:rPr>
                      <w:lang w:eastAsia="ru-RU"/>
                    </w:rPr>
                    <w:t>Совкомбанк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9.</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АО «Райффайзенбанк»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10.</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rPr>
                      <w:lang w:eastAsia="ru-RU"/>
                    </w:rPr>
                  </w:pPr>
                  <w:r>
                    <w:rPr>
                      <w:lang w:eastAsia="ru-RU"/>
                    </w:rPr>
                    <w:t>ПАО РОСБАНК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r>
                    <w:rPr>
                      <w:lang w:eastAsia="ru-RU"/>
                    </w:rPr>
                    <w:lastRenderedPageBreak/>
                    <w:t>11.</w:t>
                  </w:r>
                </w:p>
              </w:tc>
              <w:tc>
                <w:tcPr>
                  <w:tcW w:w="2613"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r>
                    <w:rPr>
                      <w:lang w:eastAsia="ru-RU"/>
                    </w:rPr>
                    <w:t xml:space="preserve">АО </w:t>
                  </w:r>
                  <w:proofErr w:type="spellStart"/>
                  <w:r>
                    <w:rPr>
                      <w:lang w:eastAsia="ru-RU"/>
                    </w:rPr>
                    <w:t>ЮниКредит</w:t>
                  </w:r>
                  <w:proofErr w:type="spellEnd"/>
                  <w:r>
                    <w:rPr>
                      <w:lang w:eastAsia="ru-RU"/>
                    </w:rPr>
                    <w:t xml:space="preserve"> 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r>
                    <w:rPr>
                      <w:lang w:eastAsia="ru-RU"/>
                    </w:rPr>
                    <w:t>12.</w:t>
                  </w:r>
                </w:p>
              </w:tc>
              <w:tc>
                <w:tcPr>
                  <w:tcW w:w="2613"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r>
                    <w:rPr>
                      <w:lang w:eastAsia="ru-RU"/>
                    </w:rPr>
                    <w:t>АО «ПРОМСВЯЗЬБАНК»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gridAfter w:val="1"/>
                <w:wAfter w:w="20" w:type="dxa"/>
                <w:trHeight w:val="23"/>
                <w:tblCellSpacing w:w="0" w:type="dxa"/>
              </w:trPr>
              <w:tc>
                <w:tcPr>
                  <w:tcW w:w="7045" w:type="dxa"/>
                  <w:gridSpan w:val="5"/>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b/>
                      <w:bCs/>
                      <w:lang w:eastAsia="ru-RU"/>
                    </w:rPr>
                    <w:t>Иностранные банковские учреждения</w:t>
                  </w:r>
                </w:p>
              </w:tc>
            </w:tr>
            <w:tr w:rsidR="00260B9D" w:rsidTr="00260B9D">
              <w:trPr>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13.</w:t>
                  </w:r>
                </w:p>
              </w:tc>
              <w:tc>
                <w:tcPr>
                  <w:tcW w:w="2633" w:type="dxa"/>
                  <w:gridSpan w:val="3"/>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proofErr w:type="spellStart"/>
                  <w:r>
                    <w:rPr>
                      <w:lang w:eastAsia="ru-RU"/>
                    </w:rPr>
                    <w:t>BankofChina</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14.</w:t>
                  </w:r>
                </w:p>
              </w:tc>
              <w:tc>
                <w:tcPr>
                  <w:tcW w:w="2633" w:type="dxa"/>
                  <w:gridSpan w:val="3"/>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eastAsia="ru-RU"/>
                    </w:rPr>
                  </w:pPr>
                  <w:proofErr w:type="spellStart"/>
                  <w:r>
                    <w:rPr>
                      <w:lang w:eastAsia="ru-RU"/>
                    </w:rPr>
                    <w:t>ShinhanBank</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15.</w:t>
                  </w:r>
                </w:p>
              </w:tc>
              <w:tc>
                <w:tcPr>
                  <w:tcW w:w="2633" w:type="dxa"/>
                  <w:gridSpan w:val="3"/>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rPr>
                      <w:lang w:val="en-US" w:eastAsia="ru-RU"/>
                    </w:rPr>
                  </w:pPr>
                  <w:r>
                    <w:rPr>
                      <w:lang w:val="en-US" w:eastAsia="ru-RU"/>
                    </w:rPr>
                    <w:t>Standard Chartered Bank (China) Limited</w:t>
                  </w:r>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noWrap/>
                  <w:vAlign w:val="center"/>
                </w:tcPr>
                <w:p w:rsidR="00260B9D" w:rsidRDefault="00260B9D" w:rsidP="008E1D3F">
                  <w:pPr>
                    <w:spacing w:line="23" w:lineRule="atLeast"/>
                    <w:jc w:val="center"/>
                    <w:rPr>
                      <w:lang w:eastAsia="ru-RU"/>
                    </w:rPr>
                  </w:pPr>
                  <w:r>
                    <w:rPr>
                      <w:lang w:eastAsia="ru-RU"/>
                    </w:rPr>
                    <w:t>1 000</w:t>
                  </w:r>
                </w:p>
              </w:tc>
            </w:tr>
            <w:tr w:rsidR="00260B9D" w:rsidTr="00260B9D">
              <w:trPr>
                <w:tblCellSpacing w:w="0" w:type="dxa"/>
              </w:trPr>
              <w:tc>
                <w:tcPr>
                  <w:tcW w:w="591"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vAlign w:val="center"/>
                </w:tcPr>
                <w:p w:rsidR="00260B9D" w:rsidRDefault="00260B9D" w:rsidP="008E1D3F">
                  <w:pPr>
                    <w:spacing w:line="57" w:lineRule="atLeast"/>
                    <w:rPr>
                      <w:lang w:eastAsia="ru-RU"/>
                    </w:rPr>
                  </w:pPr>
                  <w:r>
                    <w:rPr>
                      <w:lang w:eastAsia="ru-RU"/>
                    </w:rPr>
                    <w:t> </w:t>
                  </w:r>
                </w:p>
              </w:tc>
              <w:tc>
                <w:tcPr>
                  <w:tcW w:w="20"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vAlign w:val="center"/>
                </w:tcPr>
                <w:p w:rsidR="00260B9D" w:rsidRDefault="00260B9D" w:rsidP="008E1D3F">
                  <w:pPr>
                    <w:spacing w:line="57" w:lineRule="atLeast"/>
                    <w:rPr>
                      <w:lang w:eastAsia="ru-RU"/>
                    </w:rPr>
                  </w:pPr>
                  <w:r>
                    <w:rPr>
                      <w:lang w:eastAsia="ru-RU"/>
                    </w:rPr>
                    <w:t> </w:t>
                  </w:r>
                </w:p>
              </w:tc>
              <w:tc>
                <w:tcPr>
                  <w:tcW w:w="2613" w:type="dxa"/>
                  <w:gridSpan w:val="2"/>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vAlign w:val="center"/>
                </w:tcPr>
                <w:p w:rsidR="00260B9D" w:rsidRDefault="00260B9D" w:rsidP="008E1D3F">
                  <w:pPr>
                    <w:spacing w:line="57" w:lineRule="atLeast"/>
                    <w:rPr>
                      <w:lang w:eastAsia="ru-RU"/>
                    </w:rPr>
                  </w:pPr>
                  <w:r>
                    <w:rPr>
                      <w:lang w:eastAsia="ru-RU"/>
                    </w:rPr>
                    <w:t> </w:t>
                  </w:r>
                </w:p>
              </w:tc>
              <w:tc>
                <w:tcPr>
                  <w:tcW w:w="3841" w:type="dxa"/>
                  <w:gridSpan w:val="2"/>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vAlign w:val="center"/>
                </w:tcPr>
                <w:p w:rsidR="00260B9D" w:rsidRDefault="00260B9D" w:rsidP="008E1D3F">
                  <w:pPr>
                    <w:spacing w:line="57" w:lineRule="atLeast"/>
                    <w:rPr>
                      <w:lang w:eastAsia="ru-RU"/>
                    </w:rPr>
                  </w:pPr>
                  <w:r>
                    <w:rPr>
                      <w:lang w:eastAsia="ru-RU"/>
                    </w:rPr>
                    <w:t> </w:t>
                  </w:r>
                </w:p>
              </w:tc>
            </w:tr>
          </w:tbl>
          <w:p w:rsidR="00260B9D" w:rsidRDefault="00260B9D" w:rsidP="00260B9D">
            <w:pPr>
              <w:spacing w:before="120"/>
              <w:ind w:firstLine="397"/>
              <w:jc w:val="both"/>
              <w:rPr>
                <w:lang w:eastAsia="ru-RU"/>
              </w:rPr>
            </w:pPr>
            <w:r>
              <w:rPr>
                <w:lang w:eastAsia="ru-RU"/>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260B9D" w:rsidRDefault="00260B9D" w:rsidP="00260B9D">
            <w:pPr>
              <w:ind w:firstLine="397"/>
              <w:jc w:val="both"/>
              <w:rPr>
                <w:lang w:eastAsia="ru-RU"/>
              </w:rPr>
            </w:pPr>
            <w:r>
              <w:rPr>
                <w:lang w:eastAsia="ru-RU"/>
              </w:rP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260B9D" w:rsidRDefault="00260B9D" w:rsidP="00260B9D">
            <w:pPr>
              <w:ind w:firstLine="397"/>
              <w:jc w:val="both"/>
              <w:rPr>
                <w:lang w:eastAsia="ru-RU"/>
              </w:rPr>
            </w:pPr>
            <w:r>
              <w:rPr>
                <w:lang w:eastAsia="ru-RU"/>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260B9D" w:rsidRDefault="00260B9D" w:rsidP="00260B9D">
            <w:pPr>
              <w:jc w:val="both"/>
              <w:rPr>
                <w:lang w:eastAsia="ru-RU"/>
              </w:rPr>
            </w:pPr>
            <w:r>
              <w:rPr>
                <w:lang w:eastAsia="ru-RU"/>
              </w:rPr>
              <w:t> </w:t>
            </w:r>
          </w:p>
          <w:p w:rsidR="00260B9D" w:rsidRDefault="00260B9D" w:rsidP="00260B9D">
            <w:pPr>
              <w:jc w:val="both"/>
              <w:rPr>
                <w:lang w:eastAsia="ru-RU"/>
              </w:rPr>
            </w:pPr>
            <w:r>
              <w:rPr>
                <w:lang w:eastAsia="ru-RU"/>
              </w:rPr>
              <w:t xml:space="preserve">          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BA70E1" w:rsidRDefault="00260B9D" w:rsidP="00260B9D">
            <w:pPr>
              <w:jc w:val="both"/>
            </w:pPr>
            <w:r>
              <w:rPr>
                <w:color w:val="000000"/>
              </w:rPr>
              <w:t xml:space="preserve">          Исполнитель до оформления банковской гарантии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r>
              <w:rPr>
                <w:color w:val="000000"/>
              </w:rPr>
              <w:t>.</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A70E1" w:rsidRDefault="00F94BEE">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A70E1" w:rsidRDefault="00F94BE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260B9D">
        <w:rPr>
          <w:b/>
          <w:sz w:val="28"/>
        </w:rPr>
        <w:t>СВЕРД</w:t>
      </w:r>
      <w:r>
        <w:rPr>
          <w:b/>
          <w:sz w:val="28"/>
        </w:rPr>
        <w:t>-</w:t>
      </w:r>
      <w:r w:rsidR="00260B9D">
        <w:rPr>
          <w:b/>
          <w:sz w:val="28"/>
        </w:rPr>
        <w:t>24</w:t>
      </w:r>
      <w:r>
        <w:rPr>
          <w:b/>
          <w:sz w:val="28"/>
        </w:rPr>
        <w:t>-</w:t>
      </w:r>
      <w:r w:rsidR="00260B9D">
        <w:rPr>
          <w:b/>
          <w:sz w:val="28"/>
        </w:rPr>
        <w:t>0003</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260B9D">
        <w:rPr>
          <w:szCs w:val="28"/>
        </w:rPr>
        <w:t>СВЕРД</w:t>
      </w:r>
      <w:r>
        <w:rPr>
          <w:szCs w:val="28"/>
        </w:rPr>
        <w:t>-</w:t>
      </w:r>
      <w:r w:rsidR="00260B9D">
        <w:rPr>
          <w:szCs w:val="28"/>
        </w:rPr>
        <w:t>24</w:t>
      </w:r>
      <w:r>
        <w:rPr>
          <w:szCs w:val="28"/>
        </w:rPr>
        <w:t>-</w:t>
      </w:r>
      <w:r w:rsidR="00260B9D">
        <w:rPr>
          <w:szCs w:val="28"/>
        </w:rPr>
        <w:t>0003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5C1CB0">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C1CB0">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C1CB0">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C1CB0">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C1CB0">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C1CB0">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5C1CB0">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C1CB0">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5C1CB0">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C1CB0">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C1CB0">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C1CB0">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C1CB0">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C1CB0">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C1CB0">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5C1CB0">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C1CB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C1CB0">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5C1CB0">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5C1CB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C1CB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A70E1" w:rsidRDefault="00F94BE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5C1CB0">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5C1CB0">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A70E1" w:rsidRDefault="00F94BE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94BEE" w:rsidRDefault="00F94BEE" w:rsidP="00F94BEE">
      <w:pPr>
        <w:pStyle w:val="af8"/>
        <w:ind w:firstLine="0"/>
        <w:jc w:val="center"/>
        <w:rPr>
          <w:rFonts w:eastAsia="Times New Roman"/>
          <w:b/>
          <w:bCs/>
          <w:sz w:val="28"/>
          <w:szCs w:val="28"/>
        </w:rPr>
      </w:pPr>
      <w:bookmarkStart w:id="26" w:name="OLE_LINK1"/>
      <w:bookmarkStart w:id="27" w:name="OLE_LINK2"/>
      <w:r>
        <w:rPr>
          <w:rFonts w:eastAsia="Times New Roman"/>
          <w:b/>
          <w:bCs/>
          <w:sz w:val="28"/>
          <w:szCs w:val="28"/>
        </w:rPr>
        <w:t>Финансово-коммерческое предложение</w:t>
      </w:r>
      <w:bookmarkEnd w:id="26"/>
      <w:bookmarkEnd w:id="27"/>
    </w:p>
    <w:p w:rsidR="00F94BEE" w:rsidRDefault="00F94BEE" w:rsidP="00F94BEE">
      <w:pPr>
        <w:pStyle w:val="af8"/>
        <w:ind w:firstLine="0"/>
        <w:jc w:val="center"/>
        <w:rPr>
          <w:rFonts w:eastAsia="Times New Roman"/>
          <w:b/>
          <w:bCs/>
          <w:sz w:val="28"/>
          <w:szCs w:val="28"/>
        </w:rPr>
      </w:pPr>
    </w:p>
    <w:p w:rsidR="00F94BEE" w:rsidRDefault="00F94BEE" w:rsidP="00F94BEE">
      <w:pPr>
        <w:pStyle w:val="af8"/>
        <w:rPr>
          <w:rFonts w:eastAsia="Times New Roman"/>
        </w:rPr>
      </w:pPr>
      <w:r>
        <w:rPr>
          <w:rFonts w:eastAsia="Times New Roman"/>
        </w:rPr>
        <w:t xml:space="preserve"> «____» ___________ 20___ г.</w:t>
      </w:r>
    </w:p>
    <w:p w:rsidR="00F94BEE" w:rsidRDefault="00F94BEE" w:rsidP="00F94BEE">
      <w:pPr>
        <w:pStyle w:val="af8"/>
        <w:rPr>
          <w:rFonts w:eastAsia="Times New Roman"/>
        </w:rPr>
      </w:pPr>
      <w:r>
        <w:rPr>
          <w:rFonts w:eastAsia="Times New Roman"/>
        </w:rPr>
        <w:t>Открытый конкурс № ОКэ-СВЕРД-24-</w:t>
      </w:r>
      <w:r w:rsidR="00260B9D">
        <w:rPr>
          <w:rFonts w:eastAsia="Times New Roman"/>
        </w:rPr>
        <w:t>0003</w:t>
      </w:r>
      <w:r>
        <w:rPr>
          <w:rFonts w:eastAsia="Times New Roman"/>
        </w:rPr>
        <w:t xml:space="preserve"> (далее – Открытый конкурс)</w:t>
      </w:r>
    </w:p>
    <w:p w:rsidR="00F94BEE" w:rsidRDefault="00F94BEE" w:rsidP="00F94BEE">
      <w:pPr>
        <w:pStyle w:val="af8"/>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F94BEE" w:rsidRDefault="00F94BEE" w:rsidP="00F94BEE">
      <w:pPr>
        <w:pStyle w:val="af8"/>
        <w:rPr>
          <w:rFonts w:eastAsia="Times New Roman"/>
        </w:rPr>
      </w:pPr>
      <w:r>
        <w:rPr>
          <w:rFonts w:eastAsia="Times New Roman"/>
        </w:rPr>
        <w:t>__________________________________________________________________</w:t>
      </w:r>
    </w:p>
    <w:p w:rsidR="00F94BEE" w:rsidRDefault="00F94BEE" w:rsidP="00F94BEE">
      <w:pPr>
        <w:pStyle w:val="af8"/>
        <w:ind w:firstLine="0"/>
        <w:jc w:val="center"/>
        <w:rPr>
          <w:rFonts w:eastAsia="Times New Roman"/>
          <w:i/>
          <w:iCs/>
        </w:rPr>
      </w:pPr>
      <w:r>
        <w:rPr>
          <w:rFonts w:eastAsia="Times New Roman"/>
          <w:i/>
          <w:iCs/>
        </w:rPr>
        <w:t>(полное наименование претендента)</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F94BEE" w:rsidTr="00F94BEE">
        <w:trPr>
          <w:trHeight w:val="666"/>
        </w:trPr>
        <w:tc>
          <w:tcPr>
            <w:tcW w:w="540" w:type="dxa"/>
            <w:noWrap/>
            <w:vAlign w:val="center"/>
          </w:tcPr>
          <w:p w:rsidR="00F94BEE" w:rsidRDefault="00F94BEE" w:rsidP="00F94BEE">
            <w:pPr>
              <w:pStyle w:val="af8"/>
              <w:ind w:firstLine="0"/>
              <w:jc w:val="center"/>
              <w:rPr>
                <w:rFonts w:eastAsia="Times New Roman"/>
                <w:sz w:val="24"/>
              </w:rPr>
            </w:pPr>
            <w:r>
              <w:rPr>
                <w:rFonts w:eastAsia="Times New Roman"/>
                <w:sz w:val="24"/>
              </w:rPr>
              <w:t xml:space="preserve">№ </w:t>
            </w:r>
            <w:proofErr w:type="gramStart"/>
            <w:r>
              <w:rPr>
                <w:rFonts w:eastAsia="Times New Roman"/>
                <w:sz w:val="24"/>
              </w:rPr>
              <w:t>п</w:t>
            </w:r>
            <w:proofErr w:type="gramEnd"/>
            <w:r>
              <w:rPr>
                <w:rFonts w:eastAsia="Times New Roman"/>
                <w:sz w:val="24"/>
              </w:rPr>
              <w:t>/п</w:t>
            </w:r>
          </w:p>
        </w:tc>
        <w:tc>
          <w:tcPr>
            <w:tcW w:w="2715" w:type="dxa"/>
            <w:noWrap/>
            <w:vAlign w:val="center"/>
          </w:tcPr>
          <w:p w:rsidR="00F94BEE" w:rsidRDefault="00F94BEE" w:rsidP="00F94BEE">
            <w:pPr>
              <w:pStyle w:val="af8"/>
              <w:ind w:firstLine="0"/>
              <w:jc w:val="center"/>
              <w:rPr>
                <w:rFonts w:eastAsia="Times New Roman"/>
                <w:sz w:val="24"/>
              </w:rPr>
            </w:pPr>
            <w:r>
              <w:rPr>
                <w:rFonts w:eastAsia="Times New Roman"/>
                <w:sz w:val="24"/>
              </w:rPr>
              <w:t>Наименование работ</w:t>
            </w:r>
          </w:p>
        </w:tc>
        <w:tc>
          <w:tcPr>
            <w:tcW w:w="1701" w:type="dxa"/>
            <w:noWrap/>
          </w:tcPr>
          <w:p w:rsidR="00F94BEE" w:rsidRDefault="00F94BEE" w:rsidP="00F94BEE">
            <w:pPr>
              <w:pStyle w:val="af8"/>
              <w:ind w:firstLine="0"/>
              <w:jc w:val="center"/>
              <w:rPr>
                <w:rFonts w:eastAsia="Times New Roman"/>
                <w:sz w:val="24"/>
              </w:rPr>
            </w:pPr>
            <w:r>
              <w:rPr>
                <w:rFonts w:eastAsia="Times New Roman"/>
                <w:sz w:val="24"/>
              </w:rPr>
              <w:t>Стоимость выполнения работ,</w:t>
            </w:r>
          </w:p>
          <w:p w:rsidR="00F94BEE" w:rsidRDefault="00F94BEE" w:rsidP="00F94BEE">
            <w:pPr>
              <w:pStyle w:val="af8"/>
              <w:ind w:firstLine="0"/>
              <w:jc w:val="center"/>
              <w:rPr>
                <w:rFonts w:eastAsia="Times New Roman"/>
                <w:sz w:val="24"/>
              </w:rPr>
            </w:pPr>
            <w:r>
              <w:rPr>
                <w:rFonts w:eastAsia="Times New Roman"/>
                <w:sz w:val="24"/>
              </w:rPr>
              <w:t>руб., без учета НДС.</w:t>
            </w:r>
          </w:p>
        </w:tc>
        <w:tc>
          <w:tcPr>
            <w:tcW w:w="1985" w:type="dxa"/>
            <w:noWrap/>
            <w:vAlign w:val="center"/>
          </w:tcPr>
          <w:p w:rsidR="00F94BEE" w:rsidRDefault="00F94BEE" w:rsidP="00F94BEE">
            <w:pPr>
              <w:pStyle w:val="af8"/>
              <w:ind w:firstLine="0"/>
              <w:jc w:val="center"/>
              <w:rPr>
                <w:rFonts w:eastAsia="Times New Roman"/>
                <w:sz w:val="24"/>
              </w:rPr>
            </w:pPr>
            <w:r>
              <w:rPr>
                <w:rFonts w:eastAsia="Times New Roman"/>
                <w:sz w:val="24"/>
              </w:rPr>
              <w:t>Срок выполнения работ, календарные дни</w:t>
            </w:r>
          </w:p>
        </w:tc>
        <w:tc>
          <w:tcPr>
            <w:tcW w:w="1842" w:type="dxa"/>
            <w:noWrap/>
            <w:vAlign w:val="center"/>
          </w:tcPr>
          <w:p w:rsidR="00F94BEE" w:rsidRDefault="00F94BEE" w:rsidP="00F94BEE">
            <w:pPr>
              <w:pStyle w:val="af8"/>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F94BEE" w:rsidRDefault="00F94BEE" w:rsidP="00F94BEE">
            <w:pPr>
              <w:pStyle w:val="af8"/>
              <w:jc w:val="center"/>
              <w:rPr>
                <w:rFonts w:eastAsia="Times New Roman"/>
                <w:sz w:val="24"/>
              </w:rPr>
            </w:pPr>
          </w:p>
          <w:p w:rsidR="00F94BEE" w:rsidRDefault="00F94BEE" w:rsidP="00F94BEE">
            <w:pPr>
              <w:pStyle w:val="af8"/>
              <w:ind w:firstLine="0"/>
              <w:jc w:val="center"/>
              <w:rPr>
                <w:rFonts w:eastAsia="Times New Roman"/>
                <w:sz w:val="24"/>
              </w:rPr>
            </w:pPr>
            <w:r>
              <w:rPr>
                <w:rFonts w:eastAsia="Times New Roman"/>
                <w:sz w:val="24"/>
              </w:rPr>
              <w:t>Размер аванса, %, Вариант оплаты (1,2 или 3)</w:t>
            </w:r>
          </w:p>
        </w:tc>
      </w:tr>
      <w:tr w:rsidR="00F94BEE" w:rsidTr="00F94BEE">
        <w:trPr>
          <w:trHeight w:val="405"/>
        </w:trPr>
        <w:tc>
          <w:tcPr>
            <w:tcW w:w="540" w:type="dxa"/>
            <w:noWrap/>
          </w:tcPr>
          <w:p w:rsidR="00F94BEE" w:rsidRDefault="00F94BEE" w:rsidP="005C1CB0">
            <w:pPr>
              <w:pStyle w:val="af8"/>
              <w:numPr>
                <w:ilvl w:val="0"/>
                <w:numId w:val="33"/>
              </w:numPr>
              <w:suppressAutoHyphens w:val="0"/>
              <w:rPr>
                <w:rFonts w:eastAsia="Times New Roman"/>
                <w:sz w:val="24"/>
              </w:rPr>
            </w:pPr>
          </w:p>
        </w:tc>
        <w:tc>
          <w:tcPr>
            <w:tcW w:w="2715" w:type="dxa"/>
            <w:noWrap/>
          </w:tcPr>
          <w:p w:rsidR="00F94BEE" w:rsidRDefault="00F94BEE" w:rsidP="00F94BEE">
            <w:pPr>
              <w:pStyle w:val="af8"/>
              <w:ind w:firstLine="0"/>
              <w:jc w:val="left"/>
              <w:rPr>
                <w:rFonts w:eastAsia="Times New Roman"/>
                <w:sz w:val="24"/>
              </w:rPr>
            </w:pPr>
            <w:r>
              <w:rPr>
                <w:bCs/>
              </w:rPr>
              <w:t>Выполнение работ по капитальному ремонту контейнерной площадки №2 инв. № 009/02/00004205, расположенной на контейнерном терминале Екатеринбург-Товарный Уральского филиала ПАО «ТрансКонтейнер»</w:t>
            </w:r>
          </w:p>
        </w:tc>
        <w:tc>
          <w:tcPr>
            <w:tcW w:w="1701" w:type="dxa"/>
            <w:noWrap/>
          </w:tcPr>
          <w:p w:rsidR="00F94BEE" w:rsidRDefault="00F94BEE" w:rsidP="00F94BEE">
            <w:pPr>
              <w:pStyle w:val="af8"/>
              <w:jc w:val="left"/>
              <w:rPr>
                <w:rFonts w:eastAsia="Times New Roman"/>
                <w:sz w:val="24"/>
              </w:rPr>
            </w:pPr>
          </w:p>
        </w:tc>
        <w:tc>
          <w:tcPr>
            <w:tcW w:w="1985" w:type="dxa"/>
            <w:noWrap/>
          </w:tcPr>
          <w:p w:rsidR="00F94BEE" w:rsidRDefault="00F94BEE" w:rsidP="00F94BEE">
            <w:pPr>
              <w:pStyle w:val="af8"/>
              <w:rPr>
                <w:sz w:val="24"/>
              </w:rPr>
            </w:pPr>
          </w:p>
          <w:p w:rsidR="00F94BEE" w:rsidRDefault="00F94BEE" w:rsidP="00F94BEE">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w:t>
            </w:r>
            <w:r>
              <w:rPr>
                <w:rFonts w:eastAsia="Times New Roman"/>
              </w:rPr>
              <w:t xml:space="preserve"> (</w:t>
            </w:r>
            <w:r>
              <w:rPr>
                <w:rFonts w:eastAsia="Times New Roman"/>
                <w:i/>
              </w:rPr>
              <w:t>не более 90 календарных дней</w:t>
            </w:r>
            <w:r>
              <w:rPr>
                <w:rFonts w:eastAsia="Times New Roman"/>
              </w:rPr>
              <w:t xml:space="preserve">) </w:t>
            </w:r>
            <w:r>
              <w:rPr>
                <w:rFonts w:eastAsia="Times New Roman"/>
                <w:color w:val="auto"/>
              </w:rPr>
              <w:t xml:space="preserve">с даты, </w:t>
            </w:r>
            <w:r>
              <w:rPr>
                <w:rFonts w:eastAsia="Times New Roman"/>
              </w:rPr>
              <w:t>указанной в уведомлении о начале выполнения работ</w:t>
            </w:r>
            <w:r>
              <w:rPr>
                <w:rFonts w:eastAsia="Times New Roman"/>
                <w:color w:val="auto"/>
              </w:rPr>
              <w:t>.</w:t>
            </w:r>
          </w:p>
          <w:p w:rsidR="00F94BEE" w:rsidRDefault="00F94BEE" w:rsidP="00F94BEE">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w:t>
            </w:r>
            <w:proofErr w:type="gramStart"/>
            <w:r>
              <w:rPr>
                <w:rFonts w:eastAsia="Times New Roman"/>
                <w:color w:val="auto"/>
              </w:rPr>
              <w:t>с даты подписания</w:t>
            </w:r>
            <w:proofErr w:type="gramEnd"/>
            <w:r>
              <w:rPr>
                <w:rFonts w:eastAsia="Times New Roman"/>
                <w:color w:val="auto"/>
              </w:rPr>
              <w:t xml:space="preserve"> Договора </w:t>
            </w:r>
          </w:p>
          <w:p w:rsidR="00F94BEE" w:rsidRDefault="00F94BEE" w:rsidP="00F94BEE">
            <w:pPr>
              <w:pStyle w:val="Default"/>
              <w:jc w:val="both"/>
              <w:rPr>
                <w:rFonts w:eastAsia="Times New Roman"/>
                <w:color w:val="auto"/>
                <w:u w:val="single"/>
              </w:rPr>
            </w:pPr>
          </w:p>
        </w:tc>
        <w:tc>
          <w:tcPr>
            <w:tcW w:w="1842" w:type="dxa"/>
            <w:noWrap/>
          </w:tcPr>
          <w:p w:rsidR="00F94BEE" w:rsidRDefault="00F94BEE" w:rsidP="00F94BEE">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F94BEE" w:rsidRDefault="00F94BEE" w:rsidP="00F94BEE">
            <w:pPr>
              <w:pStyle w:val="af8"/>
              <w:ind w:firstLine="0"/>
              <w:rPr>
                <w:rFonts w:eastAsia="Times New Roman"/>
                <w:bCs/>
                <w:i/>
                <w:sz w:val="24"/>
              </w:rPr>
            </w:pPr>
            <w:r>
              <w:rPr>
                <w:rFonts w:eastAsia="Times New Roman"/>
                <w:i/>
                <w:iCs/>
                <w:sz w:val="24"/>
              </w:rPr>
              <w:t>не менее 36 месяцев</w:t>
            </w:r>
          </w:p>
        </w:tc>
        <w:tc>
          <w:tcPr>
            <w:tcW w:w="1134" w:type="dxa"/>
            <w:noWrap/>
          </w:tcPr>
          <w:p w:rsidR="00F94BEE" w:rsidRDefault="00F94BEE" w:rsidP="00F94BEE">
            <w:pPr>
              <w:pStyle w:val="af8"/>
              <w:rPr>
                <w:rFonts w:eastAsia="Times New Roman"/>
                <w:sz w:val="24"/>
              </w:rPr>
            </w:pPr>
          </w:p>
        </w:tc>
      </w:tr>
    </w:tbl>
    <w:p w:rsidR="00F94BEE" w:rsidRDefault="00F94BEE" w:rsidP="00F94BEE">
      <w:pPr>
        <w:pStyle w:val="af8"/>
        <w:ind w:firstLine="0"/>
        <w:jc w:val="left"/>
      </w:pPr>
    </w:p>
    <w:p w:rsidR="00F94BEE" w:rsidRDefault="00F94BEE" w:rsidP="00F94BEE">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F94BEE" w:rsidRDefault="00F94BEE" w:rsidP="005C1CB0">
      <w:pPr>
        <w:pStyle w:val="aff5"/>
        <w:numPr>
          <w:ilvl w:val="1"/>
          <w:numId w:val="32"/>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 xml:space="preserve">все налоги и сборы, установленные законодательством РФ; </w:t>
      </w:r>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экспл</w:t>
      </w:r>
      <w:r>
        <w:rPr>
          <w:color w:val="000000" w:themeColor="text1"/>
          <w:sz w:val="28"/>
          <w:szCs w:val="28"/>
        </w:rPr>
        <w:t>у</w:t>
      </w:r>
      <w:r>
        <w:rPr>
          <w:color w:val="000000" w:themeColor="text1"/>
          <w:sz w:val="28"/>
          <w:szCs w:val="28"/>
        </w:rPr>
        <w:t>атацию в полном соответствии с условиями Договора и Технического задания;</w:t>
      </w:r>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F94BEE" w:rsidRDefault="00F94BEE" w:rsidP="005C1CB0">
      <w:pPr>
        <w:pStyle w:val="aff5"/>
        <w:numPr>
          <w:ilvl w:val="1"/>
          <w:numId w:val="32"/>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F94BEE" w:rsidRDefault="00F94BEE" w:rsidP="005C1CB0">
      <w:pPr>
        <w:pStyle w:val="aff5"/>
        <w:numPr>
          <w:ilvl w:val="1"/>
          <w:numId w:val="32"/>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94BEE" w:rsidRDefault="00F94BEE" w:rsidP="005C1CB0">
      <w:pPr>
        <w:pStyle w:val="aff5"/>
        <w:numPr>
          <w:ilvl w:val="1"/>
          <w:numId w:val="32"/>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F94BEE" w:rsidRDefault="00F94BEE" w:rsidP="005C1CB0">
      <w:pPr>
        <w:pStyle w:val="aff5"/>
        <w:numPr>
          <w:ilvl w:val="1"/>
          <w:numId w:val="32"/>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F94BEE" w:rsidRDefault="00F94BEE" w:rsidP="005C1CB0">
      <w:pPr>
        <w:pStyle w:val="aff5"/>
        <w:numPr>
          <w:ilvl w:val="1"/>
          <w:numId w:val="32"/>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F94BEE" w:rsidRDefault="00F94BEE" w:rsidP="005C1CB0">
      <w:pPr>
        <w:pStyle w:val="aff5"/>
        <w:numPr>
          <w:ilvl w:val="1"/>
          <w:numId w:val="32"/>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F94BEE" w:rsidRDefault="00F94BEE" w:rsidP="00F94BEE">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F94BEE" w:rsidRDefault="00F94BEE" w:rsidP="00F94BEE">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F94BEE" w:rsidRPr="00E90EF9" w:rsidRDefault="00F94BEE" w:rsidP="00F94BE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к проекту договора (приложение № 5) к документации о закупке </w:t>
      </w:r>
      <w:r>
        <w:rPr>
          <w:b/>
          <w:sz w:val="28"/>
          <w:szCs w:val="28"/>
        </w:rPr>
        <w:t>согласны</w:t>
      </w:r>
      <w:r>
        <w:rPr>
          <w:rStyle w:val="af6"/>
          <w:b/>
          <w:sz w:val="28"/>
          <w:szCs w:val="28"/>
        </w:rPr>
        <w:footnoteReference w:id="2"/>
      </w:r>
      <w:r>
        <w:rPr>
          <w:sz w:val="28"/>
          <w:szCs w:val="28"/>
        </w:rPr>
        <w:t>.</w:t>
      </w:r>
    </w:p>
    <w:p w:rsidR="00F94BEE" w:rsidRPr="009A7586" w:rsidRDefault="00F94BEE" w:rsidP="00F94BEE">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F94BEE" w:rsidRPr="009A7586" w:rsidRDefault="00F94BEE" w:rsidP="00F94BEE">
      <w:pPr>
        <w:ind w:firstLine="720"/>
        <w:jc w:val="both"/>
        <w:rPr>
          <w:sz w:val="28"/>
          <w:szCs w:val="28"/>
        </w:rPr>
      </w:pPr>
      <w:r>
        <w:rPr>
          <w:sz w:val="28"/>
          <w:szCs w:val="28"/>
        </w:rPr>
        <w:t>- акт сдачи-приемки выполненных работ/оказанных услуг;</w:t>
      </w:r>
    </w:p>
    <w:p w:rsidR="00F94BEE" w:rsidRPr="009A7586" w:rsidRDefault="00F94BEE" w:rsidP="00F94BEE">
      <w:pPr>
        <w:ind w:firstLine="720"/>
        <w:jc w:val="both"/>
        <w:rPr>
          <w:sz w:val="28"/>
          <w:szCs w:val="28"/>
        </w:rPr>
      </w:pPr>
      <w:r>
        <w:rPr>
          <w:sz w:val="28"/>
          <w:szCs w:val="28"/>
        </w:rPr>
        <w:t>- товарная накладная формы ТОРГ-12;</w:t>
      </w:r>
    </w:p>
    <w:p w:rsidR="00F94BEE" w:rsidRDefault="00F94BEE" w:rsidP="00F94BEE">
      <w:pPr>
        <w:ind w:firstLine="720"/>
        <w:jc w:val="both"/>
        <w:rPr>
          <w:sz w:val="28"/>
          <w:szCs w:val="28"/>
        </w:rPr>
      </w:pPr>
      <w:r>
        <w:rPr>
          <w:sz w:val="28"/>
          <w:szCs w:val="28"/>
        </w:rPr>
        <w:t>- универсальный передаточный документ (УПД);</w:t>
      </w:r>
    </w:p>
    <w:p w:rsidR="00F94BEE" w:rsidRPr="009A7586" w:rsidRDefault="00F94BEE" w:rsidP="00F94BEE">
      <w:pPr>
        <w:ind w:firstLine="720"/>
        <w:jc w:val="both"/>
        <w:rPr>
          <w:sz w:val="28"/>
          <w:szCs w:val="28"/>
        </w:rPr>
      </w:pPr>
      <w:r>
        <w:rPr>
          <w:sz w:val="28"/>
          <w:szCs w:val="28"/>
        </w:rPr>
        <w:t>- счет-фактура;</w:t>
      </w:r>
    </w:p>
    <w:p w:rsidR="00F94BEE" w:rsidRPr="003C7F96" w:rsidRDefault="00F94BEE" w:rsidP="00F94BEE">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94BEE" w:rsidRPr="009A7586" w:rsidRDefault="00F94BEE" w:rsidP="00F94BEE">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в течение 10 дней </w:t>
      </w:r>
      <w:proofErr w:type="gramStart"/>
      <w:r>
        <w:rPr>
          <w:sz w:val="28"/>
          <w:szCs w:val="28"/>
        </w:rPr>
        <w:t>с даты подписания</w:t>
      </w:r>
      <w:proofErr w:type="gramEnd"/>
      <w:r>
        <w:rPr>
          <w:sz w:val="28"/>
          <w:szCs w:val="28"/>
        </w:rPr>
        <w:t xml:space="preserve"> договора.</w:t>
      </w:r>
    </w:p>
    <w:p w:rsidR="00F94BEE" w:rsidRPr="003C7F96" w:rsidRDefault="00F94BEE" w:rsidP="00F94BEE">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F94BEE" w:rsidRPr="003C7F96" w:rsidRDefault="00F94BEE" w:rsidP="00F94BEE">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F94BEE" w:rsidRPr="003C7F96" w:rsidRDefault="00F94BEE" w:rsidP="00F94BEE">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94BEE" w:rsidRPr="003C7F96" w:rsidRDefault="00F94BEE" w:rsidP="00F94BEE">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F94BEE" w:rsidRPr="003C7F96" w:rsidRDefault="00F94BEE" w:rsidP="00F94BE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94BEE" w:rsidRDefault="00F94BEE" w:rsidP="00F94BEE">
      <w:pPr>
        <w:ind w:firstLine="720"/>
        <w:jc w:val="both"/>
        <w:rPr>
          <w:sz w:val="28"/>
          <w:szCs w:val="28"/>
        </w:rPr>
      </w:pPr>
    </w:p>
    <w:p w:rsidR="00F94BEE" w:rsidRDefault="00F94BEE" w:rsidP="00F94BEE">
      <w:pPr>
        <w:pStyle w:val="af8"/>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F94BEE" w:rsidRDefault="00F94BEE" w:rsidP="00F94BEE">
      <w:pPr>
        <w:pStyle w:val="af8"/>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F94BEE" w:rsidRDefault="00F94BEE" w:rsidP="00F94BEE">
      <w:pPr>
        <w:pStyle w:val="af8"/>
        <w:ind w:firstLine="0"/>
        <w:rPr>
          <w:sz w:val="24"/>
        </w:rPr>
      </w:pPr>
    </w:p>
    <w:p w:rsidR="00F94BEE" w:rsidRDefault="00F94BEE" w:rsidP="00F94BEE">
      <w:pPr>
        <w:pStyle w:val="af8"/>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F94BEE" w:rsidRDefault="00F94BEE" w:rsidP="00F94BEE">
      <w:pPr>
        <w:pStyle w:val="af8"/>
        <w:rPr>
          <w:i/>
          <w:sz w:val="28"/>
          <w:szCs w:val="28"/>
        </w:rPr>
      </w:pPr>
      <w:r>
        <w:rPr>
          <w:i/>
          <w:sz w:val="28"/>
          <w:szCs w:val="28"/>
        </w:rPr>
        <w:t xml:space="preserve">                                                         (наименование претендента)</w:t>
      </w:r>
    </w:p>
    <w:p w:rsidR="00F94BEE" w:rsidRDefault="00F94BEE" w:rsidP="00F94BEE">
      <w:pPr>
        <w:pStyle w:val="af8"/>
        <w:rPr>
          <w:sz w:val="28"/>
          <w:szCs w:val="28"/>
        </w:rPr>
      </w:pPr>
      <w:r>
        <w:rPr>
          <w:sz w:val="28"/>
          <w:szCs w:val="28"/>
        </w:rPr>
        <w:lastRenderedPageBreak/>
        <w:t>_____________________________________________________________</w:t>
      </w:r>
    </w:p>
    <w:p w:rsidR="00F94BEE" w:rsidRDefault="00F94BEE" w:rsidP="00F94BEE">
      <w:pPr>
        <w:pStyle w:val="af8"/>
        <w:rPr>
          <w:sz w:val="28"/>
          <w:szCs w:val="28"/>
        </w:rPr>
      </w:pPr>
    </w:p>
    <w:p w:rsidR="00F94BEE" w:rsidRDefault="00F94BEE" w:rsidP="00F94BEE">
      <w:pPr>
        <w:pStyle w:val="af8"/>
        <w:rPr>
          <w:sz w:val="28"/>
          <w:szCs w:val="28"/>
        </w:rPr>
      </w:pPr>
      <w:r>
        <w:rPr>
          <w:sz w:val="28"/>
          <w:szCs w:val="28"/>
        </w:rPr>
        <w:t>_____________________________________________________________</w:t>
      </w:r>
    </w:p>
    <w:p w:rsidR="00F94BEE" w:rsidRDefault="00F94BEE" w:rsidP="00F94BEE">
      <w:pPr>
        <w:pStyle w:val="af8"/>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F94BEE" w:rsidRDefault="00F94BEE" w:rsidP="00F94BEE">
      <w:pPr>
        <w:pStyle w:val="af8"/>
        <w:rPr>
          <w:sz w:val="28"/>
          <w:szCs w:val="28"/>
        </w:rPr>
      </w:pPr>
      <w:r>
        <w:rPr>
          <w:sz w:val="28"/>
          <w:szCs w:val="28"/>
        </w:rPr>
        <w:t>«____» ____________ 20__ г.</w:t>
      </w:r>
    </w:p>
    <w:p w:rsidR="00F94BEE" w:rsidRDefault="00F94BEE"/>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A70E1" w:rsidRDefault="00BA70E1">
      <w:pPr>
        <w:pStyle w:val="af8"/>
        <w:ind w:firstLine="0"/>
        <w:jc w:val="right"/>
        <w:rPr>
          <w:szCs w:val="28"/>
        </w:rPr>
      </w:pPr>
    </w:p>
    <w:p w:rsidR="00BA70E1" w:rsidRDefault="00F94BEE">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94BEE" w:rsidRDefault="00F94BEE" w:rsidP="00F94BE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F94BEE" w:rsidRDefault="00F94BEE" w:rsidP="00F94BE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194"/>
        <w:gridCol w:w="2250"/>
        <w:gridCol w:w="1564"/>
        <w:gridCol w:w="1217"/>
        <w:gridCol w:w="1737"/>
        <w:gridCol w:w="1911"/>
      </w:tblGrid>
      <w:tr w:rsidR="00F94BEE" w:rsidTr="00F94BEE">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 xml:space="preserve"> Сумма по  документам, подтверждающим факт реализации договора, без учета НДС, руб.</w:t>
            </w:r>
          </w:p>
        </w:tc>
      </w:tr>
      <w:tr w:rsidR="00F94BEE" w:rsidTr="00F94BEE">
        <w:trPr>
          <w:trHeight w:val="274"/>
        </w:trPr>
        <w:tc>
          <w:tcPr>
            <w:tcW w:w="361" w:type="dxa"/>
            <w:tcBorders>
              <w:top w:val="single" w:sz="4" w:space="0" w:color="auto"/>
              <w:left w:val="single" w:sz="4" w:space="0" w:color="auto"/>
              <w:bottom w:val="single" w:sz="4" w:space="0" w:color="auto"/>
              <w:right w:val="single" w:sz="4" w:space="0" w:color="auto"/>
            </w:tcBorders>
            <w:noWrap/>
          </w:tcPr>
          <w:p w:rsidR="00F94BEE" w:rsidRDefault="00F94BEE" w:rsidP="00F94BEE">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p>
        </w:tc>
        <w:tc>
          <w:tcPr>
            <w:tcW w:w="1836"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276"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993"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417"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559" w:type="dxa"/>
            <w:tcBorders>
              <w:top w:val="single" w:sz="4" w:space="0" w:color="auto"/>
              <w:left w:val="single" w:sz="4" w:space="0" w:color="auto"/>
              <w:bottom w:val="single" w:sz="4" w:space="0" w:color="auto"/>
              <w:right w:val="single" w:sz="4" w:space="0" w:color="auto"/>
            </w:tcBorders>
            <w:noWrap/>
          </w:tcPr>
          <w:p w:rsidR="00F94BEE" w:rsidRDefault="00F94BEE" w:rsidP="00F94BEE"/>
        </w:tc>
      </w:tr>
      <w:tr w:rsidR="00F94BEE" w:rsidTr="00F94BEE">
        <w:trPr>
          <w:trHeight w:val="262"/>
        </w:trPr>
        <w:tc>
          <w:tcPr>
            <w:tcW w:w="361" w:type="dxa"/>
            <w:tcBorders>
              <w:top w:val="single" w:sz="4" w:space="0" w:color="auto"/>
              <w:left w:val="single" w:sz="4" w:space="0" w:color="auto"/>
              <w:bottom w:val="single" w:sz="4" w:space="0" w:color="auto"/>
              <w:right w:val="single" w:sz="4" w:space="0" w:color="auto"/>
            </w:tcBorders>
            <w:noWrap/>
          </w:tcPr>
          <w:p w:rsidR="00F94BEE" w:rsidRDefault="00F94BEE" w:rsidP="00F94BEE">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p>
        </w:tc>
        <w:tc>
          <w:tcPr>
            <w:tcW w:w="1836"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276"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993"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417" w:type="dxa"/>
            <w:tcBorders>
              <w:top w:val="single" w:sz="4" w:space="0" w:color="auto"/>
              <w:left w:val="single" w:sz="4" w:space="0" w:color="auto"/>
              <w:bottom w:val="single" w:sz="4" w:space="0" w:color="auto"/>
              <w:right w:val="single" w:sz="4" w:space="0" w:color="auto"/>
            </w:tcBorders>
            <w:noWrap/>
          </w:tcPr>
          <w:p w:rsidR="00F94BEE" w:rsidRDefault="00F94BEE" w:rsidP="00F94BEE"/>
        </w:tc>
        <w:tc>
          <w:tcPr>
            <w:tcW w:w="1559" w:type="dxa"/>
            <w:tcBorders>
              <w:top w:val="single" w:sz="4" w:space="0" w:color="auto"/>
              <w:left w:val="single" w:sz="4" w:space="0" w:color="auto"/>
              <w:bottom w:val="single" w:sz="4" w:space="0" w:color="auto"/>
              <w:right w:val="single" w:sz="4" w:space="0" w:color="auto"/>
            </w:tcBorders>
            <w:noWrap/>
          </w:tcPr>
          <w:p w:rsidR="00F94BEE" w:rsidRDefault="00F94BEE" w:rsidP="00F94BEE"/>
        </w:tc>
      </w:tr>
      <w:tr w:rsidR="00F94BEE" w:rsidTr="00F94BEE">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F94BEE" w:rsidRDefault="00F94BEE" w:rsidP="00F94BEE">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F94BEE" w:rsidRDefault="00F94BEE" w:rsidP="00F94BEE">
            <w:pPr>
              <w:rPr>
                <w:i/>
                <w:sz w:val="20"/>
                <w:szCs w:val="20"/>
              </w:rPr>
            </w:pPr>
            <w:r>
              <w:rPr>
                <w:i/>
                <w:sz w:val="20"/>
                <w:szCs w:val="20"/>
              </w:rPr>
              <w:t>_______указывается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F94BEE" w:rsidRDefault="00F94BEE" w:rsidP="00F94BEE">
            <w:pPr>
              <w:rPr>
                <w:i/>
                <w:sz w:val="20"/>
                <w:szCs w:val="20"/>
              </w:rPr>
            </w:pPr>
            <w:r>
              <w:rPr>
                <w:i/>
                <w:sz w:val="20"/>
                <w:szCs w:val="20"/>
              </w:rPr>
              <w:t>_______указывается общая сумма по всем документам.</w:t>
            </w:r>
          </w:p>
        </w:tc>
      </w:tr>
    </w:tbl>
    <w:p w:rsidR="00F94BEE" w:rsidRDefault="00F94BEE" w:rsidP="00F94BEE">
      <w:pPr>
        <w:rPr>
          <w:sz w:val="28"/>
          <w:szCs w:val="28"/>
        </w:rPr>
      </w:pPr>
    </w:p>
    <w:p w:rsidR="00F94BEE" w:rsidRDefault="00F94BEE" w:rsidP="00F94BEE">
      <w:r>
        <w:t xml:space="preserve">Порядок предоставления документов: </w:t>
      </w:r>
    </w:p>
    <w:p w:rsidR="00F94BEE" w:rsidRDefault="00F94BEE" w:rsidP="00F94BEE"/>
    <w:p w:rsidR="00F94BEE" w:rsidRDefault="00F94BEE" w:rsidP="00F94BEE">
      <w:r>
        <w:t>1.1. копия договора, указанного в строке 1 таблицы;</w:t>
      </w:r>
    </w:p>
    <w:p w:rsidR="00F94BEE" w:rsidRDefault="00F94BEE" w:rsidP="00F94BEE">
      <w:r>
        <w:t>1.2. копии документов, подтверждающих факт реализации договора на сумму, указанную в строке 1 таблицы;</w:t>
      </w:r>
    </w:p>
    <w:p w:rsidR="00F94BEE" w:rsidRDefault="00F94BEE" w:rsidP="00F94BEE">
      <w:r>
        <w:t>2.1. копия договора, указанного в строке 2 таблицы;</w:t>
      </w:r>
    </w:p>
    <w:p w:rsidR="00F94BEE" w:rsidRDefault="00F94BEE" w:rsidP="00F94BEE">
      <w:r>
        <w:t>2.2. копии документов, подтверждающих факт реализации договора на сумму, указанную в строке 2 таблицы;</w:t>
      </w:r>
    </w:p>
    <w:p w:rsidR="00F94BEE" w:rsidRDefault="00F94BEE" w:rsidP="00F94BEE">
      <w:r>
        <w:t>3.1……. и т.д.</w:t>
      </w:r>
    </w:p>
    <w:p w:rsidR="00F94BEE" w:rsidRDefault="00F94BEE" w:rsidP="00F94BEE"/>
    <w:p w:rsidR="00F94BEE" w:rsidRDefault="00F94BEE" w:rsidP="00F94BE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F94BEE" w:rsidRDefault="00F94BEE" w:rsidP="00F94BEE">
      <w:pPr>
        <w:pBdr>
          <w:bottom w:val="single" w:sz="12" w:space="1" w:color="000000"/>
        </w:pBdr>
        <w:tabs>
          <w:tab w:val="left" w:pos="8640"/>
        </w:tabs>
        <w:jc w:val="center"/>
        <w:rPr>
          <w:i/>
        </w:rPr>
      </w:pPr>
      <w:r>
        <w:rPr>
          <w:i/>
        </w:rPr>
        <w:t>(наименование претендента)</w:t>
      </w:r>
    </w:p>
    <w:p w:rsidR="00F94BEE" w:rsidRDefault="00F94BEE" w:rsidP="00F94BEE">
      <w:pPr>
        <w:rPr>
          <w:sz w:val="28"/>
          <w:szCs w:val="28"/>
          <w:lang w:eastAsia="ru-RU"/>
        </w:rPr>
      </w:pPr>
    </w:p>
    <w:p w:rsidR="00F94BEE" w:rsidRDefault="00F94BEE" w:rsidP="00F94BEE">
      <w:pPr>
        <w:rPr>
          <w:i/>
        </w:rPr>
      </w:pPr>
      <w:r>
        <w:rPr>
          <w:i/>
        </w:rPr>
        <w:t xml:space="preserve">   М.П.</w:t>
      </w:r>
      <w:r>
        <w:rPr>
          <w:i/>
        </w:rPr>
        <w:tab/>
      </w:r>
      <w:r>
        <w:rPr>
          <w:i/>
        </w:rPr>
        <w:tab/>
      </w:r>
      <w:r>
        <w:rPr>
          <w:i/>
        </w:rPr>
        <w:tab/>
        <w:t>(ФИО полностью, должность, подпись)</w:t>
      </w:r>
    </w:p>
    <w:p w:rsidR="00F94BEE" w:rsidRDefault="00F94BEE" w:rsidP="00F94BEE">
      <w:r>
        <w:rPr>
          <w:sz w:val="28"/>
          <w:szCs w:val="28"/>
          <w:lang w:eastAsia="ru-RU"/>
        </w:rPr>
        <w:t>"____" _______________ 202__</w:t>
      </w:r>
    </w:p>
    <w:p w:rsidR="00F94BEE" w:rsidRDefault="00F94BEE"/>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A70E1" w:rsidRDefault="00F94BEE">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94BEE" w:rsidRDefault="00F94BEE" w:rsidP="00F94BEE">
      <w:pPr>
        <w:jc w:val="center"/>
        <w:rPr>
          <w:b/>
          <w:bCs/>
        </w:rPr>
      </w:pPr>
      <w:r>
        <w:rPr>
          <w:b/>
          <w:bCs/>
        </w:rPr>
        <w:t>ПРОЕКТ ДОГОВОРА</w:t>
      </w:r>
    </w:p>
    <w:p w:rsidR="00F94BEE" w:rsidRDefault="00F94BEE" w:rsidP="00F94BEE">
      <w:pPr>
        <w:jc w:val="center"/>
        <w:rPr>
          <w:b/>
          <w:bCs/>
        </w:rPr>
      </w:pPr>
    </w:p>
    <w:p w:rsidR="00F94BEE" w:rsidRDefault="00F94BEE" w:rsidP="00F94BEE">
      <w:pPr>
        <w:jc w:val="center"/>
        <w:rPr>
          <w:b/>
          <w:bCs/>
        </w:rPr>
      </w:pPr>
      <w:r>
        <w:rPr>
          <w:b/>
          <w:bCs/>
        </w:rPr>
        <w:t xml:space="preserve">Договор № </w:t>
      </w:r>
      <w:proofErr w:type="spellStart"/>
      <w:r>
        <w:rPr>
          <w:b/>
          <w:bCs/>
        </w:rPr>
        <w:t>УРАЛд</w:t>
      </w:r>
      <w:proofErr w:type="spellEnd"/>
      <w:r>
        <w:rPr>
          <w:b/>
          <w:bCs/>
        </w:rPr>
        <w:t>/24/0_/00__</w:t>
      </w:r>
    </w:p>
    <w:p w:rsidR="00F94BEE" w:rsidRDefault="00F94BEE" w:rsidP="00F94BEE">
      <w:pPr>
        <w:ind w:firstLine="851"/>
        <w:jc w:val="center"/>
        <w:rPr>
          <w:b/>
          <w:bCs/>
        </w:rPr>
      </w:pPr>
      <w:r>
        <w:rPr>
          <w:b/>
          <w:bCs/>
        </w:rPr>
        <w:t>на выполнение строительно-монтажных работ</w:t>
      </w:r>
    </w:p>
    <w:p w:rsidR="00F94BEE" w:rsidRDefault="00F94BEE" w:rsidP="00F94BEE">
      <w:pPr>
        <w:ind w:firstLine="851"/>
        <w:jc w:val="center"/>
        <w:rPr>
          <w:b/>
          <w:bCs/>
        </w:rPr>
      </w:pPr>
    </w:p>
    <w:p w:rsidR="00F94BEE" w:rsidRDefault="00F94BEE" w:rsidP="00F94BEE">
      <w:pPr>
        <w:ind w:firstLine="851"/>
        <w:jc w:val="center"/>
        <w:rPr>
          <w:b/>
          <w:bCs/>
        </w:rPr>
      </w:pPr>
    </w:p>
    <w:p w:rsidR="00F94BEE" w:rsidRDefault="00F94BEE" w:rsidP="00F94BEE">
      <w:pPr>
        <w:jc w:val="both"/>
      </w:pPr>
      <w:r>
        <w:t>г. Екатеринбург                                                                                    «___»__________ 2024 г.</w:t>
      </w:r>
    </w:p>
    <w:p w:rsidR="00F94BEE" w:rsidRDefault="00F94BEE" w:rsidP="00F94BEE">
      <w:pPr>
        <w:ind w:firstLine="851"/>
        <w:jc w:val="both"/>
      </w:pPr>
    </w:p>
    <w:p w:rsidR="00F94BEE" w:rsidRDefault="00F94BEE" w:rsidP="00F94BEE">
      <w:pPr>
        <w:keepNext/>
        <w:keepLines/>
        <w:ind w:firstLine="851"/>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sz w:val="23"/>
          <w:szCs w:val="23"/>
          <w:vertAlign w:val="superscript"/>
        </w:rPr>
        <w:t>(должность, Ф.И.О. – полностью)</w:t>
      </w:r>
    </w:p>
    <w:p w:rsidR="00F94BEE" w:rsidRDefault="00F94BEE" w:rsidP="00F94BEE">
      <w:pPr>
        <w:keepNext/>
        <w:keepLines/>
        <w:jc w:val="both"/>
        <w:rPr>
          <w:sz w:val="23"/>
          <w:szCs w:val="23"/>
        </w:rPr>
      </w:pPr>
      <w:r>
        <w:rPr>
          <w:sz w:val="23"/>
          <w:szCs w:val="23"/>
        </w:rPr>
        <w:t>______________________________________</w:t>
      </w:r>
      <w:r>
        <w:rPr>
          <w:i/>
          <w:iCs/>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3"/>
          <w:szCs w:val="23"/>
          <w:vertAlign w:val="superscript"/>
        </w:rPr>
        <w:t>от</w:t>
      </w:r>
      <w:proofErr w:type="gramEnd"/>
      <w:r>
        <w:rPr>
          <w:i/>
          <w:iCs/>
          <w:sz w:val="23"/>
          <w:szCs w:val="23"/>
          <w:vertAlign w:val="superscript"/>
        </w:rPr>
        <w:t xml:space="preserve"> __________  № ____)</w:t>
      </w:r>
    </w:p>
    <w:p w:rsidR="00F94BEE" w:rsidRDefault="00F94BEE" w:rsidP="00F94BEE">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94BEE" w:rsidRDefault="00F94BEE" w:rsidP="00F94BEE">
      <w:pPr>
        <w:keepNext/>
        <w:keepLines/>
        <w:jc w:val="both"/>
        <w:rPr>
          <w:sz w:val="23"/>
          <w:szCs w:val="23"/>
        </w:rPr>
      </w:pPr>
      <w:r>
        <w:rPr>
          <w:sz w:val="23"/>
          <w:szCs w:val="23"/>
        </w:rPr>
        <w:t xml:space="preserve">именуемое в дальнейшем «Подрядчик», в лице __________________________________, </w:t>
      </w:r>
    </w:p>
    <w:p w:rsidR="00F94BEE" w:rsidRDefault="00F94BEE" w:rsidP="00F94BEE">
      <w:pPr>
        <w:keepNext/>
        <w:keepLines/>
        <w:ind w:firstLine="851"/>
        <w:jc w:val="both"/>
        <w:rPr>
          <w:sz w:val="23"/>
          <w:szCs w:val="23"/>
        </w:rPr>
      </w:pPr>
      <w:r>
        <w:rPr>
          <w:i/>
          <w:iCs/>
          <w:sz w:val="23"/>
          <w:szCs w:val="23"/>
          <w:vertAlign w:val="superscript"/>
        </w:rPr>
        <w:t xml:space="preserve">                                                                                                                        (должность, Ф.И.О. - полностью)</w:t>
      </w:r>
    </w:p>
    <w:p w:rsidR="00F94BEE" w:rsidRDefault="00F94BEE" w:rsidP="00F94BEE">
      <w:pPr>
        <w:keepNext/>
        <w:keepLines/>
        <w:jc w:val="both"/>
        <w:rPr>
          <w:sz w:val="23"/>
          <w:szCs w:val="23"/>
        </w:rPr>
      </w:pPr>
      <w:r>
        <w:rPr>
          <w:sz w:val="23"/>
          <w:szCs w:val="23"/>
        </w:rPr>
        <w:t>действующего на основании 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sz w:val="23"/>
          <w:szCs w:val="23"/>
          <w:vertAlign w:val="superscript"/>
        </w:rPr>
        <w:t xml:space="preserve"> )</w:t>
      </w:r>
      <w:proofErr w:type="gramEnd"/>
    </w:p>
    <w:p w:rsidR="00F94BEE" w:rsidRDefault="00F94BEE" w:rsidP="00F94BEE">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F94BEE" w:rsidRDefault="00F94BEE" w:rsidP="00F94BEE">
      <w:pPr>
        <w:ind w:firstLine="851"/>
        <w:jc w:val="both"/>
      </w:pPr>
    </w:p>
    <w:p w:rsidR="00F94BEE" w:rsidRDefault="00F94BEE" w:rsidP="005C1CB0">
      <w:pPr>
        <w:pStyle w:val="aff5"/>
        <w:numPr>
          <w:ilvl w:val="0"/>
          <w:numId w:val="35"/>
        </w:numPr>
        <w:suppressAutoHyphens w:val="0"/>
        <w:jc w:val="center"/>
        <w:rPr>
          <w:b/>
          <w:bCs/>
        </w:rPr>
      </w:pPr>
      <w:r>
        <w:rPr>
          <w:b/>
          <w:bCs/>
        </w:rPr>
        <w:t>Предмет Договора</w:t>
      </w:r>
    </w:p>
    <w:p w:rsidR="00F94BEE" w:rsidRDefault="00F94BEE" w:rsidP="00F94BEE">
      <w:pPr>
        <w:ind w:firstLine="851"/>
        <w:jc w:val="both"/>
      </w:pPr>
      <w:r>
        <w:t>1.1. Подрядчик обязуется в установленный Договором срок по заданию Заказчика выполнить работы по капитальному ремонту  контейнерной площадки№2, инв. № 009/02/00004205 (далее – Объект), расположенной на контейнерном терминале Екатеринбург-Товарный Уральского филиала ПАО «ТрансКонтейнер», (далее – Работы) и передать Результат Работ Заказчику, а Заказчик обязуется принять и оплатить Результат Работ.</w:t>
      </w:r>
    </w:p>
    <w:p w:rsidR="00F94BEE" w:rsidRDefault="00F94BEE" w:rsidP="00F94BEE">
      <w:pPr>
        <w:tabs>
          <w:tab w:val="num" w:pos="450"/>
        </w:tabs>
        <w:ind w:firstLine="851"/>
        <w:jc w:val="both"/>
        <w:rPr>
          <w:i/>
          <w:iCs/>
        </w:rPr>
      </w:pPr>
      <w:r>
        <w:t xml:space="preserve">1.2. </w:t>
      </w:r>
      <w:proofErr w:type="gramStart"/>
      <w:r>
        <w:t>Объект, указанный в п.1.1. настоящего Договора, расположен по адресу:620050, Российская Федерация, Свердловская область, г. Екатеринбург ул. Автомагистральная, д.42.</w:t>
      </w:r>
      <w:proofErr w:type="gramEnd"/>
    </w:p>
    <w:p w:rsidR="00F94BEE" w:rsidRDefault="00F94BEE" w:rsidP="00F94BEE">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Дефектной ведомостью (Приложение № 1.1 к настоящему Договору), Сметным расчетом (Приложение № 2 к настоящему Договору)</w:t>
      </w:r>
      <w:r>
        <w:rPr>
          <w:sz w:val="24"/>
          <w:szCs w:val="24"/>
        </w:rPr>
        <w:t>.</w:t>
      </w:r>
    </w:p>
    <w:p w:rsidR="00F94BEE" w:rsidRDefault="00F94BEE" w:rsidP="00F94BEE">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и готовый к эксплуатации Объект в соответствии с требованиями настоящего Договора.</w:t>
      </w:r>
    </w:p>
    <w:p w:rsidR="00F94BEE" w:rsidRDefault="00F94BEE" w:rsidP="00F94BEE">
      <w:pPr>
        <w:pStyle w:val="afb"/>
        <w:jc w:val="both"/>
        <w:rPr>
          <w:sz w:val="24"/>
          <w:szCs w:val="24"/>
        </w:rPr>
      </w:pPr>
    </w:p>
    <w:p w:rsidR="00F94BEE" w:rsidRDefault="00F94BEE" w:rsidP="005C1CB0">
      <w:pPr>
        <w:pStyle w:val="aff5"/>
        <w:numPr>
          <w:ilvl w:val="0"/>
          <w:numId w:val="35"/>
        </w:numPr>
        <w:suppressAutoHyphens w:val="0"/>
        <w:jc w:val="center"/>
        <w:rPr>
          <w:b/>
          <w:bCs/>
        </w:rPr>
      </w:pPr>
      <w:r>
        <w:rPr>
          <w:b/>
          <w:bCs/>
        </w:rPr>
        <w:t>Определения и толкования</w:t>
      </w:r>
    </w:p>
    <w:p w:rsidR="00F94BEE" w:rsidRDefault="00F94BEE" w:rsidP="00F94BEE">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94BEE" w:rsidRDefault="00F94BEE" w:rsidP="00F94BEE">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F94BEE" w:rsidRDefault="00F94BEE" w:rsidP="00F94BEE">
      <w:pPr>
        <w:tabs>
          <w:tab w:val="left" w:pos="540"/>
        </w:tabs>
        <w:ind w:firstLine="540"/>
        <w:jc w:val="both"/>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proofErr w:type="gramEnd"/>
    </w:p>
    <w:p w:rsidR="00F94BEE" w:rsidRDefault="00F94BEE" w:rsidP="00F94BEE">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№4  к настоящему Договору), утвержденной приказом ОАО «ТрансКонтейнер» от 13.12.2012 №</w:t>
      </w:r>
      <w:r>
        <w:rPr>
          <w:lang w:val="en-US"/>
        </w:rPr>
        <w:t> </w:t>
      </w:r>
      <w:r>
        <w:t>240;</w:t>
      </w:r>
    </w:p>
    <w:p w:rsidR="00F94BEE" w:rsidRDefault="00F94BEE" w:rsidP="00F94BEE">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F94BEE" w:rsidRDefault="00F94BEE" w:rsidP="00F94BEE">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F94BEE" w:rsidRDefault="00F94BEE" w:rsidP="00F94BEE">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F94BEE" w:rsidRDefault="00F94BEE" w:rsidP="00F94BEE">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w:t>
      </w:r>
      <w:proofErr w:type="gramStart"/>
      <w:r>
        <w:rPr>
          <w:rFonts w:eastAsia="Times New Roman"/>
          <w:sz w:val="24"/>
        </w:rPr>
        <w:t xml:space="preserve"> ___ (___________) </w:t>
      </w:r>
      <w:proofErr w:type="gramEnd"/>
      <w:r>
        <w:rPr>
          <w:rFonts w:eastAsia="Times New Roman"/>
          <w:sz w:val="24"/>
        </w:rPr>
        <w:t>месяца со дня, следующего за датой Завершения Работ;</w:t>
      </w:r>
    </w:p>
    <w:p w:rsidR="00F94BEE" w:rsidRDefault="00F94BEE" w:rsidP="00F94BEE">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F94BEE" w:rsidRDefault="00F94BEE" w:rsidP="00F94BEE">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F94BEE" w:rsidRDefault="00F94BEE" w:rsidP="00F94BEE">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F94BEE" w:rsidRDefault="00F94BEE" w:rsidP="00F94BEE">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94BEE" w:rsidRDefault="00F94BEE" w:rsidP="00F94BEE">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F94BEE" w:rsidRDefault="00F94BEE" w:rsidP="00F94BEE">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F94BEE" w:rsidRDefault="00F94BEE" w:rsidP="00F94BEE">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94BEE" w:rsidRDefault="00F94BEE" w:rsidP="00F94BEE">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w:t>
      </w:r>
      <w:r>
        <w:lastRenderedPageBreak/>
        <w:t xml:space="preserve">Заказчиком в ходе сдачи-приемки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F94BEE" w:rsidRDefault="00F94BEE" w:rsidP="00F94BEE">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94BEE" w:rsidRDefault="00F94BEE" w:rsidP="00F94BEE">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F94BEE" w:rsidRDefault="00F94BEE" w:rsidP="00F94BEE">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94BEE" w:rsidRDefault="00F94BEE" w:rsidP="00F94BEE">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F94BEE" w:rsidRDefault="00F94BEE" w:rsidP="00F94BEE">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94BEE" w:rsidRDefault="00F94BEE" w:rsidP="00F94BEE">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94BEE" w:rsidRDefault="00F94BEE" w:rsidP="00F94BEE">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F94BEE" w:rsidRDefault="00F94BEE" w:rsidP="00F94BEE">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94BEE" w:rsidRDefault="00F94BEE" w:rsidP="00F94BEE">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94BEE" w:rsidRDefault="00F94BEE" w:rsidP="00F94BEE">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xml:space="preserve">) на основании </w:t>
      </w:r>
      <w:r>
        <w:lastRenderedPageBreak/>
        <w:t>доверенности, с правами и обязанностями, указанными в доверенности, удостоверенной Подрядчиком надлежащим образом;</w:t>
      </w:r>
    </w:p>
    <w:p w:rsidR="00F94BEE" w:rsidRDefault="00F94BEE" w:rsidP="00F94BEE">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F94BEE" w:rsidRDefault="00F94BEE" w:rsidP="00F94BEE">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94BEE" w:rsidRDefault="00F94BEE" w:rsidP="00F94BEE">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F94BEE" w:rsidRDefault="00F94BEE" w:rsidP="00F94BEE">
      <w:pPr>
        <w:tabs>
          <w:tab w:val="left" w:pos="540"/>
        </w:tabs>
        <w:ind w:firstLine="539"/>
        <w:jc w:val="both"/>
      </w:pPr>
      <w:r>
        <w:t>«</w:t>
      </w:r>
      <w:r>
        <w:rPr>
          <w:b/>
          <w:bCs/>
        </w:rPr>
        <w:t>Результат Работ</w:t>
      </w:r>
      <w:r>
        <w:t>» – имеет значение, указанное в п.1.4 настоящего Договора;</w:t>
      </w:r>
    </w:p>
    <w:p w:rsidR="00F94BEE" w:rsidRDefault="00F94BEE" w:rsidP="00F94BEE">
      <w:pPr>
        <w:tabs>
          <w:tab w:val="left" w:pos="540"/>
        </w:tabs>
        <w:ind w:firstLine="540"/>
        <w:jc w:val="both"/>
        <w:rPr>
          <w:b/>
          <w:bCs/>
        </w:rPr>
      </w:pPr>
      <w:r>
        <w:rPr>
          <w:b/>
          <w:bCs/>
        </w:rPr>
        <w:t>«Рекламационный акт»</w:t>
      </w:r>
      <w:r>
        <w:t xml:space="preserve"> – имеет значение, предусмотренное в статье 14настоящего Договора;</w:t>
      </w:r>
    </w:p>
    <w:p w:rsidR="00F94BEE" w:rsidRDefault="00F94BEE" w:rsidP="00F94BEE">
      <w:pPr>
        <w:tabs>
          <w:tab w:val="left" w:pos="540"/>
        </w:tabs>
        <w:ind w:firstLine="540"/>
        <w:jc w:val="both"/>
      </w:pPr>
      <w:r>
        <w:rPr>
          <w:b/>
          <w:bCs/>
        </w:rPr>
        <w:t xml:space="preserve">«РФ» </w:t>
      </w:r>
      <w:r>
        <w:t>– Российская Федерация;</w:t>
      </w:r>
    </w:p>
    <w:p w:rsidR="00F94BEE" w:rsidRDefault="00F94BEE" w:rsidP="00F94BEE">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94BEE" w:rsidRDefault="00F94BEE" w:rsidP="00F94BEE">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F94BEE" w:rsidRDefault="00F94BEE" w:rsidP="00F94BEE">
      <w:pPr>
        <w:tabs>
          <w:tab w:val="left" w:pos="540"/>
        </w:tabs>
        <w:ind w:firstLine="540"/>
        <w:jc w:val="both"/>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фиксирующий стоимость выполненных Подрядчиком Работ, стоимость Материалов за период выполнения Работ; </w:t>
      </w:r>
    </w:p>
    <w:p w:rsidR="00F94BEE" w:rsidRDefault="00F94BEE" w:rsidP="00F94BEE">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F94BEE" w:rsidRDefault="00F94BEE" w:rsidP="00F94BEE">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94BEE" w:rsidRDefault="00F94BEE" w:rsidP="00F94BEE">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F94BEE" w:rsidRDefault="00F94BEE" w:rsidP="00F94BEE">
      <w:pPr>
        <w:ind w:firstLine="567"/>
        <w:jc w:val="both"/>
      </w:pPr>
      <w:r>
        <w:t>«</w:t>
      </w:r>
      <w:r>
        <w:rPr>
          <w:b/>
          <w:bCs/>
        </w:rPr>
        <w:t>Существенное нарушение Договора Подрядчиком</w:t>
      </w:r>
      <w:r>
        <w:t>»:</w:t>
      </w:r>
    </w:p>
    <w:p w:rsidR="00F94BEE" w:rsidRDefault="00F94BEE" w:rsidP="00F94BEE">
      <w:pPr>
        <w:ind w:firstLine="567"/>
        <w:jc w:val="both"/>
      </w:pPr>
      <w:r>
        <w:t>− нарушение сроков выполнения Работ, при отсутствии виновных действий со стороны Заказчика более</w:t>
      </w:r>
      <w:proofErr w:type="gramStart"/>
      <w:r>
        <w:t>,</w:t>
      </w:r>
      <w:proofErr w:type="gramEnd"/>
      <w:r>
        <w:t xml:space="preserve"> чем на 30 (Тридцать) дней;</w:t>
      </w:r>
    </w:p>
    <w:p w:rsidR="00F94BEE" w:rsidRDefault="00F94BEE" w:rsidP="00F94BEE">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F94BEE" w:rsidRDefault="00F94BEE" w:rsidP="00F94BEE">
      <w:pPr>
        <w:ind w:firstLine="567"/>
        <w:jc w:val="both"/>
      </w:pPr>
      <w:r>
        <w:lastRenderedPageBreak/>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94BEE" w:rsidRDefault="00F94BEE" w:rsidP="00F94BEE">
      <w:pPr>
        <w:ind w:firstLine="567"/>
        <w:jc w:val="both"/>
      </w:pPr>
      <w:r>
        <w:t xml:space="preserve">− </w:t>
      </w:r>
      <w:proofErr w:type="spellStart"/>
      <w:r>
        <w:t>неустранение</w:t>
      </w:r>
      <w:proofErr w:type="spellEnd"/>
      <w:r>
        <w:t xml:space="preserve"> нарушений, указанных Заказчиком в соответствующих актах и предписаниях в течение 10 (Десяти) дней;</w:t>
      </w:r>
    </w:p>
    <w:p w:rsidR="00F94BEE" w:rsidRDefault="00F94BEE" w:rsidP="00F94BEE">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94BEE" w:rsidRDefault="00F94BEE" w:rsidP="00F94BEE">
      <w:pPr>
        <w:ind w:firstLine="567"/>
        <w:jc w:val="both"/>
      </w:pPr>
      <w:r>
        <w:t>− приостановка Подрядчиком Работ на срок более 10 (Десяти) дней, не санкционированная Заказчиком;</w:t>
      </w:r>
    </w:p>
    <w:p w:rsidR="00F94BEE" w:rsidRDefault="00F94BEE" w:rsidP="00F94BEE">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94BEE" w:rsidRDefault="00F94BEE" w:rsidP="00F94BEE">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94BEE" w:rsidRDefault="00F94BEE" w:rsidP="00F94BEE">
      <w:pPr>
        <w:tabs>
          <w:tab w:val="left" w:pos="540"/>
        </w:tabs>
        <w:ind w:firstLine="540"/>
        <w:jc w:val="both"/>
      </w:pPr>
      <w:r>
        <w:rPr>
          <w:b/>
          <w:bCs/>
        </w:rPr>
        <w:t xml:space="preserve">«Цена Договора» </w:t>
      </w:r>
      <w:r>
        <w:t xml:space="preserve">– цена, указанная в п. 15.1 настоящего Договора; </w:t>
      </w:r>
    </w:p>
    <w:p w:rsidR="00F94BEE" w:rsidRDefault="00F94BEE" w:rsidP="00F94BEE">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94BEE" w:rsidRDefault="00F94BEE" w:rsidP="00F94BEE">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F94BEE" w:rsidRDefault="00F94BEE" w:rsidP="00F94BEE">
      <w:pPr>
        <w:pStyle w:val="afb"/>
        <w:ind w:firstLine="851"/>
        <w:jc w:val="both"/>
        <w:rPr>
          <w:i/>
          <w:sz w:val="24"/>
          <w:szCs w:val="24"/>
        </w:rPr>
      </w:pPr>
    </w:p>
    <w:p w:rsidR="00F94BEE" w:rsidRDefault="00F94BEE" w:rsidP="005C1CB0">
      <w:pPr>
        <w:pStyle w:val="afb"/>
        <w:numPr>
          <w:ilvl w:val="0"/>
          <w:numId w:val="35"/>
        </w:numPr>
        <w:suppressAutoHyphens w:val="0"/>
        <w:jc w:val="center"/>
        <w:rPr>
          <w:b/>
          <w:bCs/>
          <w:sz w:val="24"/>
          <w:szCs w:val="24"/>
        </w:rPr>
      </w:pPr>
      <w:r>
        <w:rPr>
          <w:b/>
          <w:bCs/>
          <w:sz w:val="24"/>
          <w:szCs w:val="24"/>
        </w:rPr>
        <w:t>Объем Работ</w:t>
      </w:r>
    </w:p>
    <w:p w:rsidR="00F94BEE" w:rsidRDefault="00F94BEE" w:rsidP="00F94BEE">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p>
    <w:p w:rsidR="00F94BEE" w:rsidRDefault="00F94BEE" w:rsidP="00F94BEE">
      <w:pPr>
        <w:pStyle w:val="1fc"/>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F94BEE" w:rsidRDefault="00F94BEE" w:rsidP="00F94BEE">
      <w:pPr>
        <w:pStyle w:val="1fc"/>
        <w:tabs>
          <w:tab w:val="left" w:pos="993"/>
        </w:tabs>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F94BEE" w:rsidRDefault="00F94BEE" w:rsidP="00F94BEE">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F94BEE" w:rsidRDefault="00F94BEE" w:rsidP="00F94BEE">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94BEE" w:rsidRDefault="00F94BEE" w:rsidP="00F94BEE">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F94BEE" w:rsidRDefault="00F94BEE" w:rsidP="00F94BEE">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94BEE" w:rsidRDefault="00F94BEE" w:rsidP="00F94BEE">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w:t>
      </w:r>
      <w:r>
        <w:lastRenderedPageBreak/>
        <w:t xml:space="preserve">выгрузка, складирование и хранение на Строительной площадке осуществляется за счет Подрядчика. </w:t>
      </w:r>
    </w:p>
    <w:p w:rsidR="00F94BEE" w:rsidRDefault="00F94BEE" w:rsidP="00F94BEE">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94BEE" w:rsidRDefault="00F94BEE" w:rsidP="00F94BEE">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94BEE" w:rsidRDefault="00F94BEE" w:rsidP="00F94BEE">
      <w:pPr>
        <w:ind w:firstLine="851"/>
        <w:jc w:val="both"/>
      </w:pPr>
    </w:p>
    <w:p w:rsidR="00F94BEE" w:rsidRDefault="00F94BEE" w:rsidP="005C1CB0">
      <w:pPr>
        <w:pStyle w:val="afb"/>
        <w:numPr>
          <w:ilvl w:val="0"/>
          <w:numId w:val="35"/>
        </w:numPr>
        <w:suppressAutoHyphens w:val="0"/>
        <w:jc w:val="center"/>
        <w:rPr>
          <w:b/>
          <w:bCs/>
          <w:sz w:val="24"/>
          <w:szCs w:val="24"/>
        </w:rPr>
      </w:pPr>
      <w:r>
        <w:rPr>
          <w:b/>
          <w:bCs/>
          <w:sz w:val="24"/>
          <w:szCs w:val="24"/>
        </w:rPr>
        <w:t>Права и обязанности Заказчика</w:t>
      </w:r>
    </w:p>
    <w:p w:rsidR="00F94BEE" w:rsidRDefault="00F94BEE" w:rsidP="00F94BEE">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F94BEE" w:rsidRDefault="00F94BEE" w:rsidP="00F94BEE">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F94BEE" w:rsidRDefault="00F94BEE" w:rsidP="00F94BEE">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F94BEE" w:rsidRDefault="00F94BEE" w:rsidP="00F94BEE">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F94BEE" w:rsidRDefault="00F94BEE" w:rsidP="00F94BEE">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F94BEE" w:rsidRDefault="00F94BEE" w:rsidP="00F94BEE">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F94BEE" w:rsidRDefault="00F94BEE" w:rsidP="00F94BEE">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F94BEE" w:rsidRDefault="00F94BEE" w:rsidP="00F94BEE">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94BEE" w:rsidRDefault="00F94BEE" w:rsidP="00F94BEE">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F94BEE" w:rsidRDefault="00F94BEE" w:rsidP="00F94BEE">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94BEE" w:rsidRDefault="00F94BEE" w:rsidP="00F94BEE">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94BEE" w:rsidRDefault="00F94BEE" w:rsidP="00F94BEE">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F94BEE" w:rsidRDefault="00F94BEE" w:rsidP="00F94BEE">
      <w:pPr>
        <w:pStyle w:val="aff2"/>
        <w:ind w:firstLine="851"/>
        <w:jc w:val="both"/>
        <w:rPr>
          <w:rFonts w:eastAsia="Times New Roman"/>
          <w:sz w:val="24"/>
          <w:szCs w:val="24"/>
        </w:rPr>
      </w:pPr>
      <w:r>
        <w:rPr>
          <w:rFonts w:eastAsia="Times New Roman"/>
          <w:sz w:val="24"/>
          <w:szCs w:val="24"/>
        </w:rPr>
        <w:t>4.2.4.</w:t>
      </w:r>
      <w:r>
        <w:tab/>
      </w:r>
      <w:proofErr w:type="gramStart"/>
      <w:r>
        <w:rPr>
          <w:rFonts w:eastAsia="Times New Roman"/>
          <w:sz w:val="24"/>
          <w:szCs w:val="24"/>
        </w:rPr>
        <w:t xml:space="preserve">В случае </w:t>
      </w:r>
      <w:proofErr w:type="spellStart"/>
      <w:r>
        <w:rPr>
          <w:rFonts w:eastAsia="Times New Roman"/>
          <w:sz w:val="24"/>
          <w:szCs w:val="24"/>
        </w:rPr>
        <w:t>неустранения</w:t>
      </w:r>
      <w:proofErr w:type="spellEnd"/>
      <w:r>
        <w:rPr>
          <w:rFonts w:eastAsia="Times New Roman"/>
          <w:sz w:val="24"/>
          <w:szCs w:val="24"/>
        </w:rPr>
        <w:t xml:space="preserve">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rFonts w:eastAsia="Times New Roman"/>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94BEE" w:rsidRDefault="00F94BEE" w:rsidP="00F94BEE">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94BEE" w:rsidRDefault="00F94BEE" w:rsidP="00F94BEE">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F94BEE" w:rsidRDefault="00F94BEE" w:rsidP="00F94BEE">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94BEE" w:rsidRDefault="00F94BEE" w:rsidP="00F94BEE">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94BEE" w:rsidRDefault="00F94BEE" w:rsidP="00F94BEE">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94BEE" w:rsidRDefault="00F94BEE" w:rsidP="00F94BEE">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94BEE" w:rsidRDefault="00F94BEE" w:rsidP="00F94BEE">
      <w:pPr>
        <w:pStyle w:val="aff2"/>
        <w:ind w:firstLine="851"/>
        <w:jc w:val="both"/>
        <w:rPr>
          <w:rFonts w:eastAsia="Times New Roman"/>
          <w:sz w:val="24"/>
          <w:szCs w:val="24"/>
        </w:rPr>
      </w:pPr>
      <w:r>
        <w:rPr>
          <w:rFonts w:eastAsia="Times New Roman"/>
          <w:sz w:val="24"/>
          <w:szCs w:val="24"/>
        </w:rPr>
        <w:t>4.2.9.</w:t>
      </w:r>
      <w:r>
        <w:tab/>
      </w:r>
      <w:r>
        <w:rPr>
          <w:rFonts w:eastAsia="Times New Roman"/>
          <w:sz w:val="24"/>
          <w:szCs w:val="24"/>
        </w:rPr>
        <w:t>Приостанавливать производство Работ в порядке и сроки, предусмотренные Договором.</w:t>
      </w:r>
    </w:p>
    <w:p w:rsidR="00F94BEE" w:rsidRDefault="00F94BEE" w:rsidP="00F94BEE">
      <w:pPr>
        <w:ind w:firstLine="70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rsidR="00F94BEE" w:rsidRDefault="00F94BEE" w:rsidP="00F94BEE">
      <w:pPr>
        <w:jc w:val="both"/>
      </w:pPr>
      <w:r>
        <w:t xml:space="preserve">              4.2.11.  Осуществлять контроль целевого использования денежных средств, перечисленных по Договору  Подрядчику. </w:t>
      </w:r>
    </w:p>
    <w:p w:rsidR="00F94BEE" w:rsidRDefault="00F94BEE" w:rsidP="00F94BEE">
      <w:pPr>
        <w:pStyle w:val="aff2"/>
        <w:ind w:firstLine="851"/>
        <w:jc w:val="both"/>
        <w:rPr>
          <w:rFonts w:eastAsia="Times New Roman"/>
          <w:b/>
          <w:bCs/>
          <w:sz w:val="24"/>
          <w:szCs w:val="24"/>
        </w:rPr>
      </w:pPr>
      <w:r>
        <w:rPr>
          <w:rFonts w:eastAsia="Times New Roman"/>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94BEE" w:rsidRDefault="00F94BEE" w:rsidP="00F94BEE">
      <w:pPr>
        <w:pStyle w:val="ConsNormal"/>
        <w:ind w:firstLine="0"/>
        <w:rPr>
          <w:rFonts w:ascii="Times New Roman" w:eastAsia="Times New Roman" w:hAnsi="Times New Roman" w:cs="Times New Roman"/>
          <w:b/>
          <w:bCs/>
          <w:sz w:val="24"/>
          <w:szCs w:val="24"/>
        </w:rPr>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F94BEE" w:rsidRDefault="00F94BEE" w:rsidP="00F94BEE">
      <w:pPr>
        <w:ind w:firstLine="851"/>
        <w:jc w:val="both"/>
      </w:pPr>
      <w:r>
        <w:t>В дополнение ко всем другим правам и обязанностям Подрядчика, предусмотренным в настоящем Договоре:</w:t>
      </w:r>
    </w:p>
    <w:p w:rsidR="00F94BEE" w:rsidRDefault="00F94BEE" w:rsidP="00F94BEE">
      <w:pPr>
        <w:ind w:firstLine="851"/>
        <w:jc w:val="both"/>
      </w:pPr>
      <w:r>
        <w:t>5.1.</w:t>
      </w:r>
      <w:r>
        <w:tab/>
      </w:r>
      <w:r>
        <w:rPr>
          <w:u w:val="single"/>
        </w:rPr>
        <w:t xml:space="preserve"> Подрядчик обязуется</w:t>
      </w:r>
      <w:r>
        <w:t>:</w:t>
      </w:r>
    </w:p>
    <w:p w:rsidR="00F94BEE" w:rsidRDefault="00F94BEE" w:rsidP="00F94BEE">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F94BEE" w:rsidRDefault="00F94BEE" w:rsidP="00F94BEE">
      <w:pPr>
        <w:ind w:firstLine="851"/>
        <w:jc w:val="both"/>
      </w:pPr>
      <w:r>
        <w:t>5.1.2.</w:t>
      </w:r>
      <w:r>
        <w:tab/>
        <w:t xml:space="preserve">Сдать Заказчику Результат Работ, отвечающий требованиям настоящего Договора. </w:t>
      </w:r>
    </w:p>
    <w:p w:rsidR="00F94BEE" w:rsidRDefault="00F94BEE" w:rsidP="00F94BEE">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94BEE" w:rsidRDefault="00F94BEE" w:rsidP="00F94BEE">
      <w:pPr>
        <w:pStyle w:val="afb"/>
        <w:ind w:firstLine="851"/>
        <w:jc w:val="both"/>
        <w:rPr>
          <w:sz w:val="24"/>
          <w:szCs w:val="24"/>
        </w:rPr>
      </w:pPr>
      <w:r>
        <w:rPr>
          <w:sz w:val="24"/>
          <w:szCs w:val="24"/>
        </w:rPr>
        <w:lastRenderedPageBreak/>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94BEE" w:rsidRDefault="00F94BEE" w:rsidP="00F94BEE">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94BEE" w:rsidRDefault="00F94BEE" w:rsidP="00F94BEE">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94BEE" w:rsidRDefault="00F94BEE" w:rsidP="00F94BEE">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F94BEE" w:rsidRDefault="00F94BEE" w:rsidP="00F94BEE">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94BEE" w:rsidRDefault="00F94BEE" w:rsidP="00F94BEE">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F94BEE" w:rsidRDefault="00F94BEE" w:rsidP="00F94BEE">
      <w:pPr>
        <w:ind w:firstLine="851"/>
        <w:jc w:val="both"/>
      </w:pPr>
      <w:r>
        <w:t>5.1.10.</w:t>
      </w:r>
      <w:r>
        <w:tab/>
        <w:t>За свой счет выполнять все гарантийные обязательства Подрядчика, установленные настоящим Договором.</w:t>
      </w:r>
    </w:p>
    <w:p w:rsidR="00F94BEE" w:rsidRDefault="00F94BEE" w:rsidP="00F94BEE">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94BEE" w:rsidRDefault="00F94BEE" w:rsidP="00F94BEE">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F94BEE" w:rsidRDefault="00F94BEE" w:rsidP="00F94BEE">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94BEE" w:rsidRDefault="00F94BEE" w:rsidP="00F94BEE">
      <w:pPr>
        <w:ind w:firstLine="851"/>
        <w:jc w:val="both"/>
      </w:pPr>
      <w:r>
        <w:t xml:space="preserve">5.1.14. 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F94BEE" w:rsidRDefault="00F94BEE" w:rsidP="00F94BEE">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94BEE" w:rsidRDefault="00F94BEE" w:rsidP="00F94BEE">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w:t>
      </w:r>
      <w:r>
        <w:lastRenderedPageBreak/>
        <w:t xml:space="preserve">также убрать с территории Строительной площадки Временные объекты, установленные для выполнения Работ по настоящему Договору. </w:t>
      </w:r>
    </w:p>
    <w:p w:rsidR="00F94BEE" w:rsidRDefault="00F94BEE" w:rsidP="00F94BEE">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F94BEE" w:rsidRDefault="00F94BEE" w:rsidP="00F94BEE">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94BEE" w:rsidRDefault="00F94BEE" w:rsidP="00F94BEE">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94BEE" w:rsidRDefault="00F94BEE" w:rsidP="00F94BEE">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94BEE" w:rsidRDefault="00F94BEE" w:rsidP="00F94BEE">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94BEE" w:rsidRDefault="00F94BEE" w:rsidP="00F94BEE">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94BEE" w:rsidRDefault="00F94BEE" w:rsidP="00F94BEE">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94BEE" w:rsidRDefault="00F94BEE" w:rsidP="00F94BEE">
      <w:pPr>
        <w:pStyle w:val="afb"/>
        <w:tabs>
          <w:tab w:val="left" w:pos="720"/>
        </w:tabs>
        <w:ind w:firstLine="851"/>
        <w:jc w:val="both"/>
        <w:rPr>
          <w:sz w:val="24"/>
          <w:szCs w:val="24"/>
        </w:rPr>
      </w:pPr>
      <w:r>
        <w:rPr>
          <w:sz w:val="24"/>
          <w:szCs w:val="24"/>
        </w:rPr>
        <w:t>5.1.24.</w:t>
      </w:r>
      <w:r>
        <w:tab/>
      </w:r>
      <w:r>
        <w:rPr>
          <w:sz w:val="24"/>
          <w:szCs w:val="24"/>
        </w:rPr>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94BEE" w:rsidRDefault="00F94BEE" w:rsidP="00F94BEE">
      <w:pPr>
        <w:ind w:firstLine="851"/>
        <w:jc w:val="both"/>
      </w:pPr>
      <w:r>
        <w:t>5.1.25.</w:t>
      </w:r>
      <w:r>
        <w:tab/>
        <w:t>Выполнять в полном объеме свои обязательства, поименованные в иных статьях настоящего Договора.</w:t>
      </w:r>
    </w:p>
    <w:p w:rsidR="00F94BEE" w:rsidRDefault="00F94BEE" w:rsidP="00F94BEE">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F94BEE" w:rsidRDefault="00F94BEE" w:rsidP="00F94BEE">
      <w:pPr>
        <w:ind w:firstLine="851"/>
        <w:jc w:val="both"/>
      </w:pPr>
      <w:r>
        <w:t>5.1.27.</w:t>
      </w:r>
      <w:r>
        <w:tab/>
        <w:t>Принять до начала выполнения Работ Строительную площадку.</w:t>
      </w:r>
    </w:p>
    <w:p w:rsidR="00F94BEE" w:rsidRDefault="00F94BEE" w:rsidP="00F94BEE">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F94BEE" w:rsidRDefault="00F94BEE" w:rsidP="00F94BEE">
      <w:pPr>
        <w:ind w:firstLine="851"/>
        <w:jc w:val="both"/>
      </w:pPr>
      <w:r>
        <w:t>5.1.29.</w:t>
      </w:r>
      <w:r>
        <w:tab/>
        <w:t xml:space="preserve">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w:t>
      </w:r>
      <w:r>
        <w:lastRenderedPageBreak/>
        <w:t>также получить все необходимые для этого лицензии и разрешения в соответствии с законодательством РФ.</w:t>
      </w:r>
    </w:p>
    <w:p w:rsidR="00F94BEE" w:rsidRDefault="00F94BEE" w:rsidP="00F94BEE">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94BEE" w:rsidRDefault="00F94BEE" w:rsidP="00F94BEE">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94BEE" w:rsidRDefault="00F94BEE" w:rsidP="00F94BEE">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F94BEE" w:rsidRDefault="00F94BEE" w:rsidP="00F94BEE">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F94BEE" w:rsidRDefault="00F94BEE" w:rsidP="00F94BEE">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94BEE" w:rsidRDefault="00F94BEE" w:rsidP="00F94BEE">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94BEE" w:rsidRDefault="00F94BEE" w:rsidP="00F94BEE">
      <w:pPr>
        <w:tabs>
          <w:tab w:val="left" w:pos="993"/>
        </w:tabs>
        <w:ind w:firstLine="851"/>
        <w:jc w:val="both"/>
      </w:pPr>
      <w:r>
        <w:t>5.1.36.</w:t>
      </w:r>
      <w:r>
        <w:tab/>
      </w:r>
      <w:proofErr w:type="gramStart"/>
      <w: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w:t>
      </w:r>
      <w:proofErr w:type="gramEnd"/>
      <w:r>
        <w:t xml:space="preserve">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F94BEE" w:rsidRDefault="00F94BEE" w:rsidP="00F94BEE">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F94BEE" w:rsidRDefault="00F94BEE" w:rsidP="00F94BEE">
      <w:pPr>
        <w:tabs>
          <w:tab w:val="left" w:pos="993"/>
        </w:tabs>
        <w:ind w:firstLine="851"/>
        <w:jc w:val="both"/>
      </w:pPr>
      <w:r>
        <w:t>5.1.38.</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F94BEE" w:rsidRDefault="00F94BEE" w:rsidP="00F94BEE">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94BEE" w:rsidRDefault="00F94BEE" w:rsidP="00F94BEE">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F94BEE" w:rsidRDefault="00F94BEE" w:rsidP="00F94BEE">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94BEE" w:rsidRDefault="00F94BEE" w:rsidP="00F94BEE">
      <w:pPr>
        <w:tabs>
          <w:tab w:val="left" w:pos="993"/>
        </w:tabs>
        <w:ind w:firstLine="851"/>
        <w:jc w:val="both"/>
      </w:pPr>
      <w:r>
        <w:lastRenderedPageBreak/>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94BEE" w:rsidRDefault="00F94BEE" w:rsidP="00F94BEE">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F94BEE" w:rsidRDefault="00F94BEE" w:rsidP="00F94BEE">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94BEE" w:rsidRDefault="00F94BEE" w:rsidP="00F94BEE">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F94BEE" w:rsidRDefault="00F94BEE" w:rsidP="00F94BEE">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94BEE" w:rsidRDefault="00F94BEE" w:rsidP="00F94BEE">
      <w:pPr>
        <w:tabs>
          <w:tab w:val="left" w:pos="993"/>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94BEE" w:rsidRDefault="00F94BEE" w:rsidP="00F94BEE">
      <w:pPr>
        <w:tabs>
          <w:tab w:val="left" w:pos="993"/>
        </w:tabs>
        <w:ind w:firstLine="851"/>
        <w:jc w:val="both"/>
      </w:pPr>
      <w:r>
        <w:t>5.1.48.</w:t>
      </w:r>
      <w:r>
        <w:tab/>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F94BEE" w:rsidRDefault="00F94BEE" w:rsidP="00F94BEE">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94BEE" w:rsidRDefault="00F94BEE" w:rsidP="00F94BEE">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F94BEE" w:rsidRDefault="00F94BEE" w:rsidP="00F94BEE">
      <w:pPr>
        <w:tabs>
          <w:tab w:val="left" w:pos="993"/>
        </w:tabs>
        <w:ind w:firstLine="851"/>
        <w:jc w:val="both"/>
      </w:pPr>
      <w:r>
        <w:t>5.1.51.</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F94BEE" w:rsidRDefault="00F94BEE" w:rsidP="00F94BEE">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94BEE" w:rsidRDefault="00F94BEE" w:rsidP="00F94BEE">
      <w:pPr>
        <w:ind w:firstLine="851"/>
        <w:jc w:val="both"/>
        <w:rPr>
          <w:u w:val="single"/>
        </w:rPr>
      </w:pPr>
      <w:r>
        <w:t>5.2.</w:t>
      </w:r>
      <w:r>
        <w:tab/>
      </w:r>
      <w:r>
        <w:rPr>
          <w:u w:val="single"/>
        </w:rPr>
        <w:t>Подрядчик вправе:</w:t>
      </w:r>
    </w:p>
    <w:p w:rsidR="00F94BEE" w:rsidRDefault="00F94BEE" w:rsidP="00F94BEE">
      <w:pPr>
        <w:ind w:firstLine="851"/>
        <w:jc w:val="both"/>
      </w:pPr>
      <w:r>
        <w:t>5.2.1.Предлагать Заказчику изменения, позволяющие повысить качество и сократить срок выполнения Работ по Договору.</w:t>
      </w:r>
    </w:p>
    <w:p w:rsidR="00F94BEE" w:rsidRDefault="00F94BEE" w:rsidP="00F94BEE">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F94BEE" w:rsidRDefault="00F94BEE" w:rsidP="00F94BEE">
      <w:pPr>
        <w:ind w:firstLine="851"/>
        <w:jc w:val="both"/>
        <w:rPr>
          <w:bCs/>
          <w:i/>
        </w:rPr>
      </w:pPr>
      <w:r>
        <w:rPr>
          <w:i/>
          <w:iCs/>
        </w:rPr>
        <w:lastRenderedPageBreak/>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F94BEE" w:rsidRDefault="00F94BEE" w:rsidP="00F94BEE">
      <w:pPr>
        <w:ind w:firstLine="851"/>
        <w:jc w:val="both"/>
        <w:rPr>
          <w:lang w:val="en-US"/>
        </w:rPr>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94BEE" w:rsidRDefault="00F94BEE" w:rsidP="00F94BEE">
      <w:pPr>
        <w:ind w:firstLine="851"/>
        <w:jc w:val="both"/>
        <w:rPr>
          <w:lang w:val="en-US"/>
        </w:rPr>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F94BEE" w:rsidRDefault="00F94BEE" w:rsidP="00F94BEE">
      <w:pPr>
        <w:pStyle w:val="afb"/>
        <w:jc w:val="both"/>
        <w:rPr>
          <w:sz w:val="24"/>
          <w:szCs w:val="24"/>
        </w:rPr>
      </w:pPr>
      <w:r>
        <w:rPr>
          <w:sz w:val="24"/>
          <w:szCs w:val="24"/>
        </w:rPr>
        <w:t>6.1.</w:t>
      </w:r>
      <w: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F94BEE" w:rsidRDefault="00F94BEE" w:rsidP="00F94BEE">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94BEE" w:rsidRDefault="00F94BEE" w:rsidP="00F94BEE">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94BEE" w:rsidRDefault="00F94BEE" w:rsidP="00F94BEE">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F94BEE" w:rsidRDefault="00F94BEE" w:rsidP="00F94BEE">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94BEE" w:rsidRDefault="00F94BEE" w:rsidP="00F94BEE">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94BEE" w:rsidRDefault="00F94BEE" w:rsidP="00F94BEE">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spellStart"/>
      <w:r>
        <w:t>т.ч</w:t>
      </w:r>
      <w:proofErr w:type="spellEnd"/>
      <w:r>
        <w:t>. находящиеся в процессе строительства, относящиеся к Объему Работ Подрядчика и Объекту, за исключением Временных объектов.</w:t>
      </w:r>
    </w:p>
    <w:p w:rsidR="00F94BEE" w:rsidRDefault="00F94BEE" w:rsidP="00F94BEE">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w:t>
      </w:r>
      <w:r>
        <w:lastRenderedPageBreak/>
        <w:t xml:space="preserve">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94BEE" w:rsidRDefault="00F94BEE" w:rsidP="00F94BEE">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F94BEE" w:rsidRDefault="00F94BEE" w:rsidP="00F94BEE">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94BEE" w:rsidRDefault="00F94BEE" w:rsidP="00F94BEE">
      <w:pPr>
        <w:pStyle w:val="ConsNormal"/>
        <w:ind w:firstLine="0"/>
        <w:rPr>
          <w:rFonts w:ascii="Times New Roman" w:eastAsia="Times New Roman" w:hAnsi="Times New Roman" w:cs="Times New Roman"/>
          <w:i/>
          <w:iCs/>
          <w:sz w:val="24"/>
          <w:szCs w:val="24"/>
        </w:rPr>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F94BEE" w:rsidRDefault="00F94BEE" w:rsidP="00F94BEE">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F94BEE" w:rsidRDefault="00F94BEE" w:rsidP="00F94BEE">
      <w:pPr>
        <w:ind w:firstLine="720"/>
        <w:jc w:val="both"/>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w:t>
      </w:r>
      <w:r>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ков/Поставщиков</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94BEE" w:rsidRDefault="00F94BEE" w:rsidP="00F94BEE">
      <w:pPr>
        <w:pStyle w:val="ConsNormal"/>
        <w:ind w:firstLine="851"/>
        <w:rPr>
          <w:rFonts w:ascii="Times New Roman" w:eastAsia="Times New Roman" w:hAnsi="Times New Roman" w:cs="Times New Roman"/>
          <w:sz w:val="24"/>
          <w:szCs w:val="24"/>
        </w:rPr>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proofErr w:type="gramStart"/>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eastAsia="Times New Roman" w:hAnsi="Times New Roman" w:cs="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w:t>
      </w:r>
      <w:proofErr w:type="gramStart"/>
      <w:r>
        <w:rPr>
          <w:rFonts w:ascii="Times New Roman" w:eastAsia="Times New Roman" w:hAnsi="Times New Roman" w:cs="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w:t>
      </w:r>
      <w:r>
        <w:rPr>
          <w:rFonts w:ascii="Times New Roman" w:eastAsia="Times New Roman" w:hAnsi="Times New Roman" w:cs="Times New Roman"/>
          <w:sz w:val="24"/>
          <w:szCs w:val="24"/>
        </w:rPr>
        <w:lastRenderedPageBreak/>
        <w:t xml:space="preserve">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w:t>
      </w:r>
      <w:proofErr w:type="spellStart"/>
      <w:r>
        <w:rPr>
          <w:rFonts w:ascii="Times New Roman" w:eastAsia="Times New Roman" w:hAnsi="Times New Roman" w:cs="Times New Roman"/>
          <w:sz w:val="24"/>
          <w:szCs w:val="24"/>
        </w:rPr>
        <w:t>орезультатах</w:t>
      </w:r>
      <w:proofErr w:type="spellEnd"/>
      <w:proofErr w:type="gramEnd"/>
      <w:r>
        <w:rPr>
          <w:rFonts w:ascii="Times New Roman" w:eastAsia="Times New Roman" w:hAnsi="Times New Roman" w:cs="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F94BEE" w:rsidRDefault="00F94BEE" w:rsidP="00F94BEE">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соответствующего требования от Заказчика.</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eastAsia="Times New Roman" w:hAnsi="Times New Roman" w:cs="Times New Roman"/>
          <w:sz w:val="24"/>
          <w:szCs w:val="24"/>
        </w:rPr>
        <w:t>грузы Подрядчика</w:t>
      </w:r>
      <w:proofErr w:type="gramEnd"/>
      <w:r>
        <w:rPr>
          <w:rFonts w:ascii="Times New Roman" w:eastAsia="Times New Roman" w:hAnsi="Times New Roman" w:cs="Times New Roman"/>
          <w:sz w:val="24"/>
          <w:szCs w:val="24"/>
        </w:rPr>
        <w:t>.</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proofErr w:type="gramStart"/>
      <w:r>
        <w:rPr>
          <w:rFonts w:ascii="Times New Roman" w:eastAsia="Times New Roman" w:hAnsi="Times New Roman" w:cs="Times New Roman"/>
          <w:sz w:val="24"/>
          <w:szCs w:val="24"/>
        </w:rPr>
        <w:t xml:space="preserve">Подрядчик несет полную ответственность по всем претензиям, </w:t>
      </w:r>
      <w:r>
        <w:rPr>
          <w:rFonts w:ascii="Times New Roman" w:eastAsia="Times New Roman" w:hAnsi="Times New Roman" w:cs="Times New Roman"/>
          <w:sz w:val="24"/>
          <w:szCs w:val="24"/>
        </w:rPr>
        <w:lastRenderedPageBreak/>
        <w:t>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Pr>
          <w:rFonts w:ascii="Times New Roman" w:eastAsia="Times New Roman" w:hAnsi="Times New Roman" w:cs="Times New Roman"/>
          <w:sz w:val="24"/>
          <w:szCs w:val="24"/>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proofErr w:type="gramStart"/>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F94BEE" w:rsidRDefault="00F94BEE" w:rsidP="00F94BEE">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 xml:space="preserve">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 xml:space="preserve">Ущерб, причиненный в результате несоблюдения правил техники </w:t>
      </w:r>
      <w:r>
        <w:rPr>
          <w:rFonts w:ascii="Times New Roman" w:eastAsia="Times New Roman" w:hAnsi="Times New Roman" w:cs="Times New Roman"/>
          <w:sz w:val="24"/>
          <w:szCs w:val="24"/>
        </w:rPr>
        <w:lastRenderedPageBreak/>
        <w:t xml:space="preserve">безопасности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противопожарной, электр</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94BEE" w:rsidRDefault="00F94BEE" w:rsidP="00F94BEE">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94BEE" w:rsidRDefault="00F94BEE" w:rsidP="00F94BEE">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F94BEE" w:rsidRDefault="00F94BEE" w:rsidP="00F94BEE">
      <w:pPr>
        <w:pStyle w:val="ConsNormal"/>
        <w:ind w:firstLine="851"/>
        <w:jc w:val="both"/>
        <w:rPr>
          <w:rFonts w:ascii="Times New Roman" w:eastAsia="Times New Roman" w:hAnsi="Times New Roman" w:cs="Times New Roman"/>
          <w:b/>
          <w:bCs/>
          <w:sz w:val="24"/>
          <w:szCs w:val="24"/>
        </w:rPr>
      </w:pPr>
    </w:p>
    <w:p w:rsidR="00F94BEE" w:rsidRDefault="00F94BEE" w:rsidP="005C1CB0">
      <w:pPr>
        <w:pStyle w:val="aff5"/>
        <w:numPr>
          <w:ilvl w:val="0"/>
          <w:numId w:val="35"/>
        </w:numPr>
        <w:suppressAutoHyphens w:val="0"/>
        <w:jc w:val="center"/>
        <w:rPr>
          <w:b/>
          <w:bCs/>
          <w:color w:val="000000" w:themeColor="text1"/>
        </w:rPr>
      </w:pPr>
      <w:r>
        <w:rPr>
          <w:b/>
          <w:bCs/>
        </w:rPr>
        <w:t>Сроки выполнения Работ</w:t>
      </w:r>
    </w:p>
    <w:p w:rsidR="00F94BEE" w:rsidRDefault="00F94BEE" w:rsidP="00F94BEE">
      <w:pPr>
        <w:keepNext/>
        <w:keepLines/>
        <w:spacing w:line="276" w:lineRule="auto"/>
        <w:ind w:firstLine="709"/>
        <w:jc w:val="both"/>
      </w:pPr>
      <w:r>
        <w:t xml:space="preserve">10.1. Сроки выполнения работ: </w:t>
      </w:r>
    </w:p>
    <w:p w:rsidR="00F94BEE" w:rsidRDefault="00F94BEE" w:rsidP="00F94BEE">
      <w:pPr>
        <w:keepNext/>
        <w:keepLines/>
        <w:spacing w:line="276" w:lineRule="auto"/>
        <w:ind w:firstLine="709"/>
        <w:jc w:val="both"/>
        <w:rPr>
          <w:color w:val="000000" w:themeColor="text1"/>
          <w:szCs w:val="28"/>
        </w:rPr>
      </w:pPr>
      <w:r>
        <w:rPr>
          <w:color w:val="000000" w:themeColor="text1"/>
          <w:szCs w:val="28"/>
        </w:rPr>
        <w:t>Начало выполнения Работ - с даты, указанной в уведомлении о начале выполнения работ.</w:t>
      </w:r>
    </w:p>
    <w:p w:rsidR="00F94BEE" w:rsidRDefault="00F94BEE" w:rsidP="00F94BEE">
      <w:pPr>
        <w:keepNext/>
        <w:keepLines/>
        <w:spacing w:line="276" w:lineRule="auto"/>
        <w:ind w:firstLine="709"/>
        <w:jc w:val="both"/>
        <w:rPr>
          <w:color w:val="000000" w:themeColor="text1"/>
          <w:szCs w:val="28"/>
        </w:rPr>
      </w:pPr>
      <w:r>
        <w:rPr>
          <w:color w:val="000000" w:themeColor="text1"/>
        </w:rPr>
        <w:t xml:space="preserve">Окончание </w:t>
      </w:r>
      <w:r>
        <w:t>выполнения Работ</w:t>
      </w:r>
      <w:proofErr w:type="gramStart"/>
      <w:r>
        <w:t xml:space="preserve"> – ___ (_________) </w:t>
      </w:r>
      <w:proofErr w:type="gramEnd"/>
      <w:r>
        <w:rPr>
          <w:color w:val="000000" w:themeColor="text1"/>
          <w:szCs w:val="28"/>
        </w:rPr>
        <w:t>календарных дней с даты, указанной в уведомлении о начале выполнения работ.</w:t>
      </w:r>
    </w:p>
    <w:p w:rsidR="00F94BEE" w:rsidRDefault="00F94BEE" w:rsidP="00F94BEE">
      <w:pPr>
        <w:keepNext/>
        <w:keepLines/>
        <w:spacing w:line="276" w:lineRule="auto"/>
        <w:ind w:firstLine="709"/>
        <w:jc w:val="both"/>
        <w:rPr>
          <w:color w:val="000000" w:themeColor="text1"/>
          <w:szCs w:val="28"/>
        </w:rPr>
      </w:pPr>
      <w:r>
        <w:rPr>
          <w:color w:val="000000" w:themeColor="text1"/>
          <w:szCs w:val="28"/>
        </w:rPr>
        <w:t xml:space="preserve">Уведомление о начале выполнения Работ должно быть направлено Подрядчику в течение 30 (тридцати) календарных дней </w:t>
      </w:r>
      <w:proofErr w:type="gramStart"/>
      <w:r>
        <w:rPr>
          <w:color w:val="000000" w:themeColor="text1"/>
          <w:szCs w:val="28"/>
        </w:rPr>
        <w:t>с даты подписания</w:t>
      </w:r>
      <w:proofErr w:type="gramEnd"/>
      <w:r>
        <w:rPr>
          <w:color w:val="000000" w:themeColor="text1"/>
          <w:szCs w:val="28"/>
        </w:rPr>
        <w:t xml:space="preserve"> Договора</w:t>
      </w:r>
    </w:p>
    <w:p w:rsidR="00F94BEE" w:rsidRDefault="00F94BEE" w:rsidP="00F94BEE">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94BEE" w:rsidRDefault="00F94BEE" w:rsidP="00F94BEE">
      <w:pPr>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94BEE" w:rsidRDefault="00F94BEE" w:rsidP="00F94BEE">
      <w:pPr>
        <w:ind w:firstLine="709"/>
        <w:jc w:val="both"/>
      </w:pPr>
      <w:r>
        <w:t>10.4.</w:t>
      </w:r>
      <w: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94BEE" w:rsidRDefault="00F94BEE" w:rsidP="00F94BEE">
      <w:pPr>
        <w:ind w:firstLine="709"/>
        <w:jc w:val="center"/>
        <w:rPr>
          <w:b/>
          <w:bCs/>
        </w:rPr>
      </w:pPr>
    </w:p>
    <w:p w:rsidR="00F94BEE" w:rsidRDefault="00F94BEE" w:rsidP="005C1CB0">
      <w:pPr>
        <w:pStyle w:val="aff5"/>
        <w:numPr>
          <w:ilvl w:val="0"/>
          <w:numId w:val="35"/>
        </w:numPr>
        <w:suppressAutoHyphens w:val="0"/>
        <w:jc w:val="center"/>
        <w:rPr>
          <w:b/>
          <w:bCs/>
        </w:rPr>
      </w:pPr>
      <w:r>
        <w:rPr>
          <w:b/>
          <w:bCs/>
        </w:rPr>
        <w:t>Приостановка Работ</w:t>
      </w:r>
    </w:p>
    <w:p w:rsidR="00F94BEE" w:rsidRDefault="00F94BEE" w:rsidP="00F94BEE">
      <w:pPr>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F94BEE" w:rsidRDefault="00F94BEE" w:rsidP="00F94BEE">
      <w:pPr>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94BEE" w:rsidRDefault="00F94BEE" w:rsidP="00F94BEE">
      <w:pPr>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94BEE" w:rsidRDefault="00F94BEE" w:rsidP="00F94BEE">
      <w:pPr>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94BEE" w:rsidRDefault="00F94BEE" w:rsidP="00F94BEE">
      <w:pPr>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F94BEE" w:rsidRDefault="00F94BEE" w:rsidP="00F94BEE">
      <w:pPr>
        <w:ind w:firstLine="709"/>
        <w:contextualSpacing/>
        <w:jc w:val="both"/>
      </w:pPr>
      <w:r>
        <w:lastRenderedPageBreak/>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94BEE" w:rsidRDefault="00F94BEE" w:rsidP="00F94BEE">
      <w:pPr>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94BEE" w:rsidRDefault="00F94BEE" w:rsidP="00F94BEE">
      <w:pPr>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F94BEE" w:rsidRDefault="00F94BEE" w:rsidP="00F94BEE">
      <w:pPr>
        <w:ind w:firstLine="709"/>
        <w:contextualSpacing/>
        <w:jc w:val="both"/>
      </w:pPr>
      <w:r>
        <w:tab/>
        <w:t xml:space="preserve">б) </w:t>
      </w:r>
      <w:r>
        <w:tab/>
        <w:t>нарушение технологии ведения работ и правил эксплуатации оборудования.</w:t>
      </w:r>
    </w:p>
    <w:p w:rsidR="00F94BEE" w:rsidRDefault="00F94BEE" w:rsidP="00F94BEE">
      <w:pPr>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94BEE" w:rsidRDefault="00F94BEE" w:rsidP="00F94BEE">
      <w:pPr>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94BEE" w:rsidRDefault="00F94BEE" w:rsidP="00F94BEE">
      <w:pPr>
        <w:ind w:firstLine="709"/>
        <w:contextualSpacing/>
        <w:jc w:val="both"/>
      </w:pPr>
      <w:r>
        <w:t>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установленных настоящим Договором. Подрядчик не вправе требовать увеличения сроков выполнения работ в целом.</w:t>
      </w:r>
    </w:p>
    <w:p w:rsidR="00F94BEE" w:rsidRDefault="00F94BEE" w:rsidP="00F94BEE">
      <w:pPr>
        <w:pStyle w:val="ConsNormal"/>
        <w:ind w:firstLine="851"/>
        <w:jc w:val="center"/>
        <w:rPr>
          <w:rFonts w:ascii="Times New Roman" w:eastAsia="Times New Roman" w:hAnsi="Times New Roman" w:cs="Times New Roman"/>
          <w:b/>
          <w:bCs/>
          <w:sz w:val="24"/>
          <w:szCs w:val="24"/>
        </w:rPr>
      </w:pPr>
    </w:p>
    <w:p w:rsidR="00F94BEE" w:rsidRDefault="00F94BEE" w:rsidP="005C1CB0">
      <w:pPr>
        <w:pStyle w:val="ConsNormal"/>
        <w:numPr>
          <w:ilvl w:val="0"/>
          <w:numId w:val="35"/>
        </w:numPr>
        <w:suppressAutoHyphens w:val="0"/>
        <w:autoSpaceDE/>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F94BEE" w:rsidRDefault="00F94BEE" w:rsidP="00F94BEE">
      <w:pPr>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94BEE" w:rsidRDefault="00F94BEE" w:rsidP="00F94BEE">
      <w:pPr>
        <w:ind w:firstLine="709"/>
        <w:jc w:val="both"/>
        <w:rPr>
          <w:lang w:eastAsia="ru-RU"/>
        </w:rPr>
      </w:pPr>
      <w:r>
        <w:rPr>
          <w:lang w:eastAsia="ru-RU"/>
        </w:rPr>
        <w:lastRenderedPageBreak/>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94BEE" w:rsidRDefault="00F94BEE" w:rsidP="00F94BEE">
      <w:pPr>
        <w:ind w:firstLine="709"/>
        <w:jc w:val="both"/>
        <w:rPr>
          <w:lang w:eastAsia="ru-RU"/>
        </w:rPr>
      </w:pPr>
      <w:r>
        <w:rPr>
          <w:lang w:eastAsia="ru-RU"/>
        </w:rPr>
        <w:t>12.3.</w:t>
      </w:r>
      <w:r>
        <w:tab/>
      </w:r>
      <w:r>
        <w:rPr>
          <w:lang w:eastAsia="ru-RU"/>
        </w:rPr>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F94BEE" w:rsidRDefault="00F94BEE" w:rsidP="00F94BEE">
      <w:pPr>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94BEE" w:rsidRDefault="00F94BEE" w:rsidP="00F94BEE">
      <w:pPr>
        <w:ind w:firstLine="709"/>
        <w:jc w:val="both"/>
        <w:rPr>
          <w:lang w:eastAsia="ru-RU"/>
        </w:rPr>
      </w:pPr>
      <w:r>
        <w:rPr>
          <w:lang w:eastAsia="ru-RU"/>
        </w:rPr>
        <w:t xml:space="preserve">12.5. </w:t>
      </w:r>
      <w:r>
        <w:tab/>
      </w:r>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94BEE" w:rsidRDefault="00F94BEE" w:rsidP="00F94BEE">
      <w:pPr>
        <w:ind w:firstLine="851"/>
        <w:jc w:val="center"/>
        <w:rPr>
          <w:b/>
          <w:bCs/>
        </w:rPr>
      </w:pPr>
    </w:p>
    <w:p w:rsidR="00F94BEE" w:rsidRDefault="00F94BEE" w:rsidP="005C1CB0">
      <w:pPr>
        <w:pStyle w:val="aff5"/>
        <w:numPr>
          <w:ilvl w:val="0"/>
          <w:numId w:val="35"/>
        </w:numPr>
        <w:suppressAutoHyphens w:val="0"/>
        <w:jc w:val="center"/>
        <w:rPr>
          <w:b/>
          <w:bCs/>
        </w:rPr>
      </w:pPr>
      <w:r>
        <w:rPr>
          <w:b/>
          <w:bCs/>
        </w:rPr>
        <w:t>Сдача-приемка Объема Работ, Результата Работ</w:t>
      </w:r>
    </w:p>
    <w:p w:rsidR="00F94BEE" w:rsidRDefault="00F94BEE" w:rsidP="00F94BEE">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94BEE" w:rsidRDefault="00F94BEE" w:rsidP="00F94BEE">
      <w:pPr>
        <w:tabs>
          <w:tab w:val="left" w:pos="4395"/>
        </w:tabs>
        <w:ind w:firstLine="709"/>
        <w:jc w:val="both"/>
      </w:pPr>
      <w:r>
        <w:t xml:space="preserve">13.2. </w:t>
      </w:r>
      <w:proofErr w:type="gramStart"/>
      <w:r>
        <w:t>Подрядчик за 10 (Десять) календарных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F94BEE" w:rsidRDefault="00F94BEE" w:rsidP="00F94BEE">
      <w:pPr>
        <w:ind w:firstLine="709"/>
        <w:jc w:val="both"/>
      </w:pPr>
      <w:r>
        <w:t>13.3.</w:t>
      </w:r>
      <w:r>
        <w:tab/>
        <w:t xml:space="preserve"> Заказчик в течение 10 (Десяти) календарных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94BEE" w:rsidRDefault="00F94BEE" w:rsidP="00F94BEE">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w:t>
      </w:r>
      <w:r>
        <w:lastRenderedPageBreak/>
        <w:t>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94BEE" w:rsidRDefault="00F94BEE" w:rsidP="00F94BEE">
      <w:pPr>
        <w:keepLines/>
        <w:pBdr>
          <w:top w:val="none" w:sz="4" w:space="0" w:color="000000"/>
          <w:left w:val="none" w:sz="4" w:space="0" w:color="000000"/>
          <w:bottom w:val="none" w:sz="4" w:space="0" w:color="000000"/>
          <w:right w:val="none" w:sz="4" w:space="0" w:color="000000"/>
        </w:pBdr>
        <w:ind w:firstLine="567"/>
        <w:jc w:val="both"/>
      </w:pPr>
      <w:r>
        <w:t>13.5.</w:t>
      </w:r>
      <w:r>
        <w:tab/>
      </w:r>
      <w:r>
        <w:rPr>
          <w:color w:val="000000"/>
          <w:highlight w:val="white"/>
        </w:rPr>
        <w:t xml:space="preserve">В течение 2 (двух) календарных дней по окончании проверки Исполнительной документации и выполненного Объема Работ в соответствии с требованиями настоящей статьи, Подрядчик предоставляет Заказчику подписанный со своей стороны  </w:t>
      </w:r>
      <w:r>
        <w:rPr>
          <w:i/>
          <w:color w:val="000000"/>
          <w:highlight w:val="white"/>
        </w:rPr>
        <w:t xml:space="preserve">Акт о приеме-сдаче отремонтированных, реконструированных, модернизированных объектов основных средств. </w:t>
      </w:r>
      <w:r>
        <w:rPr>
          <w:color w:val="000000"/>
          <w:highlight w:val="white"/>
        </w:rPr>
        <w:t xml:space="preserve">Заказчик при отсутствии замечаний к предоставленному Акту в течение 3 (трех) календарных дней </w:t>
      </w:r>
      <w:proofErr w:type="gramStart"/>
      <w:r>
        <w:rPr>
          <w:color w:val="000000"/>
          <w:highlight w:val="white"/>
        </w:rPr>
        <w:t>с даты получения</w:t>
      </w:r>
      <w:proofErr w:type="gramEnd"/>
      <w:r>
        <w:rPr>
          <w:color w:val="000000"/>
          <w:highlight w:val="white"/>
        </w:rPr>
        <w:t xml:space="preserve"> Акта подписывает и направляет Акт Подрядчику</w:t>
      </w:r>
      <w:r>
        <w:rPr>
          <w:color w:val="000000"/>
        </w:rPr>
        <w:t>.</w:t>
      </w:r>
    </w:p>
    <w:p w:rsidR="00F94BEE" w:rsidRDefault="00F94BEE" w:rsidP="00F94BEE">
      <w:pPr>
        <w:pStyle w:val="52"/>
        <w:ind w:firstLine="540"/>
        <w:jc w:val="both"/>
      </w:pPr>
      <w:r>
        <w:t>13.6.</w:t>
      </w:r>
      <w:r>
        <w:tab/>
        <w:t xml:space="preserve"> Акт о приеме-сдаче отремонтированных, реконструированных, модернизир</w:t>
      </w:r>
      <w:r>
        <w:t>о</w:t>
      </w:r>
      <w:r>
        <w:t xml:space="preserve">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94BEE" w:rsidRDefault="00F94BEE" w:rsidP="00F94BEE">
      <w:pPr>
        <w:pStyle w:val="52"/>
        <w:ind w:firstLine="540"/>
        <w:jc w:val="both"/>
      </w:pPr>
      <w:r>
        <w:t>13.7.</w:t>
      </w:r>
      <w:r>
        <w:tab/>
        <w:t xml:space="preserve"> Работа по настоящему Договору считается выполненной, Результат </w:t>
      </w:r>
      <w:proofErr w:type="gramStart"/>
      <w:r>
        <w:t>Работ</w:t>
      </w:r>
      <w:proofErr w:type="gramEnd"/>
      <w:r>
        <w:t xml:space="preserve"> д</w:t>
      </w:r>
      <w:r>
        <w:t>о</w:t>
      </w:r>
      <w:r>
        <w:t>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F94BEE" w:rsidRDefault="00F94BEE" w:rsidP="00F94BEE">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94BEE" w:rsidRDefault="00F94BEE" w:rsidP="00F94BEE">
      <w:pPr>
        <w:ind w:firstLine="709"/>
        <w:jc w:val="both"/>
        <w:rPr>
          <w:i/>
          <w:iCs/>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F94BEE" w:rsidRDefault="00F94BEE" w:rsidP="00F94BEE">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94BEE" w:rsidRDefault="00F94BEE" w:rsidP="00F94BEE">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94BEE" w:rsidRDefault="00F94BEE" w:rsidP="00F94BEE">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F94BEE" w:rsidRDefault="00F94BEE" w:rsidP="00F94BEE">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proofErr w:type="gramStart"/>
      <w: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lastRenderedPageBreak/>
        <w:t>на бумажных носителях, подписанным собственноручной подписью Стороны и заверенным печатью Стороны.</w:t>
      </w:r>
      <w:proofErr w:type="gramEnd"/>
    </w:p>
    <w:p w:rsidR="00F94BEE" w:rsidRDefault="00F94BEE" w:rsidP="00F94BEE">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Сторона, использующая ключ квалифицированной электронной подписи, обязана соблюдать его конфиденциальность.</w:t>
      </w:r>
    </w:p>
    <w:p w:rsidR="00F94BEE" w:rsidRDefault="00F94BEE" w:rsidP="00F94BEE">
      <w:pPr>
        <w:pStyle w:val="aff5"/>
        <w:pBdr>
          <w:top w:val="none" w:sz="4" w:space="0" w:color="000000"/>
          <w:left w:val="none" w:sz="4" w:space="0" w:color="000000"/>
          <w:bottom w:val="none" w:sz="4" w:space="0" w:color="000000"/>
          <w:right w:val="none" w:sz="4" w:space="0" w:color="000000"/>
          <w:between w:val="none" w:sz="4" w:space="0" w:color="000000"/>
        </w:pBdr>
        <w:ind w:left="0" w:firstLine="709"/>
        <w:jc w:val="both"/>
      </w:pPr>
      <w:r>
        <w:t xml:space="preserve">Первичные документы должны быть оформлены либо в электронной форме, либо на бумажном носителе. </w:t>
      </w:r>
    </w:p>
    <w:p w:rsidR="00F94BEE" w:rsidRDefault="00F94BEE" w:rsidP="00F94BEE">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94BEE" w:rsidRDefault="00F94BEE" w:rsidP="00F94BEE">
      <w:pPr>
        <w:ind w:firstLine="709"/>
        <w:jc w:val="both"/>
      </w:pPr>
    </w:p>
    <w:p w:rsidR="00F94BEE" w:rsidRDefault="00F94BEE" w:rsidP="005C1CB0">
      <w:pPr>
        <w:pStyle w:val="aff5"/>
        <w:numPr>
          <w:ilvl w:val="0"/>
          <w:numId w:val="35"/>
        </w:numPr>
        <w:suppressAutoHyphens w:val="0"/>
        <w:jc w:val="center"/>
        <w:rPr>
          <w:b/>
          <w:bCs/>
        </w:rPr>
      </w:pPr>
      <w:r>
        <w:rPr>
          <w:b/>
          <w:bCs/>
        </w:rPr>
        <w:t>Гарантии</w:t>
      </w:r>
    </w:p>
    <w:p w:rsidR="00F94BEE" w:rsidRDefault="00F94BEE" w:rsidP="00F94BEE">
      <w:pPr>
        <w:ind w:firstLine="709"/>
        <w:jc w:val="both"/>
      </w:pPr>
      <w:r>
        <w:t>14.1.</w:t>
      </w:r>
      <w:r>
        <w:tab/>
        <w:t xml:space="preserve"> Подрядчик гарантирует:</w:t>
      </w:r>
    </w:p>
    <w:p w:rsidR="00F94BEE" w:rsidRDefault="00F94BEE" w:rsidP="00F94BEE">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F94BEE" w:rsidRDefault="00F94BEE" w:rsidP="00F94BEE">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94BEE" w:rsidRDefault="00F94BEE" w:rsidP="00F94BEE">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F94BEE" w:rsidRDefault="00F94BEE" w:rsidP="00F94BEE">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rPr>
          <w:sz w:val="23"/>
          <w:szCs w:val="23"/>
        </w:rPr>
        <w:t xml:space="preserve">____ (________________________)  </w:t>
      </w:r>
      <w:proofErr w:type="gramEnd"/>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F94BEE" w:rsidRDefault="00F94BEE" w:rsidP="00F94BEE">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94BEE" w:rsidRDefault="00F94BEE" w:rsidP="00F94BEE">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94BEE" w:rsidRDefault="00F94BEE" w:rsidP="00F94BEE">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94BEE" w:rsidRDefault="00F94BEE" w:rsidP="00F94BEE">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F94BEE" w:rsidRDefault="00F94BEE" w:rsidP="00F94BEE">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w:t>
      </w:r>
      <w:r>
        <w:lastRenderedPageBreak/>
        <w:t xml:space="preserve">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F94BEE" w:rsidRDefault="00F94BEE" w:rsidP="00F94BEE">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F94BEE" w:rsidRDefault="00F94BEE" w:rsidP="00F94BEE">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94BEE" w:rsidRDefault="00F94BEE" w:rsidP="00F94BEE">
      <w:pPr>
        <w:ind w:firstLine="709"/>
        <w:jc w:val="both"/>
      </w:pPr>
    </w:p>
    <w:p w:rsidR="00F94BEE" w:rsidRDefault="00F94BEE" w:rsidP="005C1CB0">
      <w:pPr>
        <w:pStyle w:val="aff5"/>
        <w:numPr>
          <w:ilvl w:val="0"/>
          <w:numId w:val="35"/>
        </w:numPr>
        <w:suppressAutoHyphens w:val="0"/>
        <w:jc w:val="center"/>
        <w:rPr>
          <w:b/>
          <w:bCs/>
        </w:rPr>
      </w:pPr>
      <w:r>
        <w:rPr>
          <w:b/>
          <w:bCs/>
        </w:rPr>
        <w:t>Цена Договора и порядок оплаты</w:t>
      </w:r>
    </w:p>
    <w:p w:rsidR="00F94BEE" w:rsidRDefault="00F94BEE" w:rsidP="00F94BEE">
      <w:pPr>
        <w:pStyle w:val="afb"/>
        <w:tabs>
          <w:tab w:val="left" w:pos="720"/>
          <w:tab w:val="left" w:pos="1080"/>
        </w:tabs>
        <w:jc w:val="both"/>
        <w:rPr>
          <w:sz w:val="24"/>
          <w:szCs w:val="24"/>
        </w:rPr>
      </w:pPr>
      <w:r>
        <w:rPr>
          <w:sz w:val="24"/>
          <w:szCs w:val="24"/>
        </w:rPr>
        <w:t>15.1.</w:t>
      </w:r>
      <w:r>
        <w:tab/>
      </w:r>
      <w:r>
        <w:rPr>
          <w:sz w:val="24"/>
          <w:szCs w:val="24"/>
        </w:rPr>
        <w:t>Общая Цена Работ по настоящему Договору (далее - Цена Договора) составляет</w:t>
      </w:r>
      <w:proofErr w:type="gramStart"/>
      <w:r>
        <w:rPr>
          <w:sz w:val="24"/>
          <w:szCs w:val="24"/>
        </w:rPr>
        <w:t xml:space="preserve"> _______________(________________________________) </w:t>
      </w:r>
      <w:proofErr w:type="gramEnd"/>
      <w:r>
        <w:rPr>
          <w:sz w:val="24"/>
          <w:szCs w:val="24"/>
        </w:rPr>
        <w:t>рублей 00 копеек без учета НДС,</w:t>
      </w:r>
      <w:r>
        <w:rPr>
          <w:sz w:val="23"/>
          <w:szCs w:val="23"/>
        </w:rPr>
        <w:t xml:space="preserve"> и определяется Сторонами в соответствии со Сметным расчетом (Приложение № 2 к настоящему Договору)</w:t>
      </w:r>
      <w:r>
        <w:rPr>
          <w:sz w:val="24"/>
          <w:szCs w:val="24"/>
        </w:rPr>
        <w:t xml:space="preserve">. </w:t>
      </w:r>
      <w:r>
        <w:rPr>
          <w:i/>
          <w:iCs/>
          <w:sz w:val="24"/>
          <w:szCs w:val="24"/>
        </w:rPr>
        <w:t>НДС по ставке 20% составляет           (      ) рублей 00 копеек/НДС не начисляется в связи с</w:t>
      </w:r>
      <w:proofErr w:type="gramStart"/>
      <w:r>
        <w:rPr>
          <w:i/>
          <w:iCs/>
          <w:sz w:val="24"/>
          <w:szCs w:val="24"/>
        </w:rPr>
        <w:t xml:space="preserve">   </w:t>
      </w:r>
      <w:r>
        <w:rPr>
          <w:sz w:val="24"/>
          <w:szCs w:val="24"/>
        </w:rPr>
        <w:t>.</w:t>
      </w:r>
      <w:proofErr w:type="gramEnd"/>
      <w:r>
        <w:rPr>
          <w:sz w:val="24"/>
          <w:szCs w:val="24"/>
        </w:rPr>
        <w:t xml:space="preserve"> </w:t>
      </w:r>
    </w:p>
    <w:p w:rsidR="00F94BEE" w:rsidRDefault="00F94BEE" w:rsidP="00F94BEE">
      <w:pPr>
        <w:tabs>
          <w:tab w:val="left" w:pos="720"/>
        </w:tabs>
        <w:ind w:firstLine="720"/>
        <w:jc w:val="both"/>
        <w:rPr>
          <w:sz w:val="23"/>
          <w:szCs w:val="23"/>
        </w:rPr>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F94BEE" w:rsidRDefault="00F94BEE" w:rsidP="00F94BEE">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94BEE" w:rsidRDefault="00F94BEE" w:rsidP="00F94BEE">
      <w:pPr>
        <w:tabs>
          <w:tab w:val="left" w:pos="851"/>
          <w:tab w:val="left" w:pos="1276"/>
        </w:tabs>
        <w:ind w:firstLine="720"/>
        <w:jc w:val="both"/>
      </w:pPr>
      <w:r>
        <w:t xml:space="preserve">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w:t>
      </w:r>
      <w:proofErr w:type="spellStart"/>
      <w:r>
        <w:t>т.ч</w:t>
      </w:r>
      <w:proofErr w:type="spellEnd"/>
      <w:r>
        <w:t>., предусмотренным ст. 451 Гражданского кодекса РФ.</w:t>
      </w:r>
    </w:p>
    <w:p w:rsidR="00F94BEE" w:rsidRDefault="00F94BEE" w:rsidP="00F94BEE">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F94BEE" w:rsidRDefault="00F94BEE" w:rsidP="00F94BEE">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94BEE" w:rsidRDefault="00F94BEE" w:rsidP="00F94BEE">
      <w:pPr>
        <w:tabs>
          <w:tab w:val="left" w:pos="1134"/>
        </w:tabs>
        <w:ind w:firstLine="851"/>
        <w:jc w:val="both"/>
      </w:pPr>
      <w:r>
        <w:t>−</w:t>
      </w:r>
      <w:r>
        <w:tab/>
        <w:t xml:space="preserve">все налоги и сборы, установленные законодательством РФ; </w:t>
      </w:r>
    </w:p>
    <w:p w:rsidR="00F94BEE" w:rsidRDefault="00F94BEE" w:rsidP="00F94BEE">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F94BEE" w:rsidRDefault="00F94BEE" w:rsidP="00F94BEE">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94BEE" w:rsidRDefault="00F94BEE" w:rsidP="00F94BEE">
      <w:pPr>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F94BEE" w:rsidRDefault="00F94BEE" w:rsidP="00F94BEE">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94BEE" w:rsidRDefault="00F94BEE" w:rsidP="00F94BEE">
      <w:pPr>
        <w:tabs>
          <w:tab w:val="left" w:pos="851"/>
          <w:tab w:val="left" w:pos="1134"/>
        </w:tabs>
        <w:ind w:firstLine="720"/>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транспортные и командировочные расходы, питание, проживание, специальную одежду и средства индивидуальной защиты;</w:t>
      </w:r>
    </w:p>
    <w:p w:rsidR="00F94BEE" w:rsidRDefault="00F94BEE" w:rsidP="00F94BEE">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94BEE" w:rsidRDefault="00F94BEE" w:rsidP="00F94BEE">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F94BEE" w:rsidRDefault="00F94BEE" w:rsidP="00F94BEE">
      <w:pPr>
        <w:tabs>
          <w:tab w:val="left" w:pos="851"/>
          <w:tab w:val="left" w:pos="1134"/>
        </w:tabs>
        <w:ind w:firstLine="720"/>
        <w:jc w:val="both"/>
      </w:pPr>
      <w:r>
        <w:tab/>
        <w:t>−</w:t>
      </w:r>
      <w:r>
        <w:tab/>
        <w:t>накладные расходы, прибыль, лимитированные затраты;</w:t>
      </w:r>
    </w:p>
    <w:p w:rsidR="00F94BEE" w:rsidRDefault="00F94BEE" w:rsidP="00F94BEE">
      <w:pPr>
        <w:keepNext/>
        <w:keepLines/>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w:t>
      </w:r>
    </w:p>
    <w:p w:rsidR="00F94BEE" w:rsidRDefault="00F94BEE" w:rsidP="00F94BEE">
      <w:pPr>
        <w:tabs>
          <w:tab w:val="left" w:pos="851"/>
        </w:tabs>
        <w:jc w:val="both"/>
      </w:pPr>
      <w:r>
        <w:tab/>
        <w:t>15.6. Увеличение общей цены договора возможно в случае внесения Заказчиком изменений в Техническое задание, Дефектную ведомость, а также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F94BEE" w:rsidRDefault="00F94BEE" w:rsidP="00F94BEE">
      <w:pPr>
        <w:tabs>
          <w:tab w:val="left" w:pos="851"/>
        </w:tabs>
        <w:jc w:val="both"/>
        <w:rPr>
          <w:sz w:val="23"/>
          <w:szCs w:val="23"/>
        </w:rPr>
      </w:pPr>
      <w:r>
        <w:tab/>
        <w:t>-  метод расчета стоимости работ остается неизменным;</w:t>
      </w:r>
    </w:p>
    <w:p w:rsidR="00F94BEE" w:rsidRDefault="00F94BEE" w:rsidP="00F94BEE">
      <w:pPr>
        <w:tabs>
          <w:tab w:val="left" w:pos="851"/>
        </w:tabs>
        <w:jc w:val="both"/>
      </w:pPr>
      <w:r>
        <w:tab/>
        <w:t>- увеличение общей цены договора не превышает 10%  от первоначальной цены договора за весь срок действия договора.</w:t>
      </w:r>
    </w:p>
    <w:p w:rsidR="00F94BEE" w:rsidRDefault="00F94BEE" w:rsidP="00F94BEE">
      <w:pPr>
        <w:tabs>
          <w:tab w:val="left" w:pos="851"/>
        </w:tabs>
        <w:jc w:val="both"/>
      </w:pPr>
      <w:r>
        <w:tab/>
        <w:t xml:space="preserve">15.7. </w:t>
      </w:r>
      <w:r>
        <w:rPr>
          <w:color w:val="000000"/>
        </w:rPr>
        <w:t>Подрядчик подтверждает, что изучил место проведения Работ</w:t>
      </w:r>
      <w:proofErr w:type="gramStart"/>
      <w:r>
        <w:rPr>
          <w:color w:val="000000"/>
        </w:rPr>
        <w:t xml:space="preserve">., </w:t>
      </w:r>
      <w:proofErr w:type="gramEnd"/>
      <w:r>
        <w:rPr>
          <w:color w:val="000000"/>
        </w:rPr>
        <w:t>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w:t>
      </w:r>
    </w:p>
    <w:p w:rsidR="00F94BEE" w:rsidRDefault="00F94BEE" w:rsidP="00F94BEE">
      <w:pPr>
        <w:tabs>
          <w:tab w:val="left" w:pos="851"/>
        </w:tabs>
        <w:jc w:val="both"/>
      </w:pPr>
      <w:r>
        <w:tab/>
      </w:r>
      <w:proofErr w:type="gramStart"/>
      <w:r>
        <w:t>15.8 .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w:t>
      </w:r>
      <w:proofErr w:type="gramEnd"/>
      <w:r>
        <w:t xml:space="preserve"> </w:t>
      </w:r>
      <w:proofErr w:type="spellStart"/>
      <w:r>
        <w:t>полномобъеме</w:t>
      </w:r>
      <w:proofErr w:type="spellEnd"/>
      <w:r>
        <w:t xml:space="preserve"> и передаче Заказчику Результата работ.</w:t>
      </w:r>
    </w:p>
    <w:p w:rsidR="00F94BEE" w:rsidRDefault="00F94BEE" w:rsidP="00F94BEE">
      <w:pPr>
        <w:ind w:firstLine="709"/>
        <w:jc w:val="both"/>
        <w:rPr>
          <w:color w:val="000000" w:themeColor="text1"/>
        </w:rPr>
      </w:pPr>
      <w:r>
        <w:t xml:space="preserve">15.9. </w:t>
      </w:r>
      <w:r>
        <w:rPr>
          <w:color w:val="000000" w:themeColor="text1"/>
        </w:rPr>
        <w:t>Оплата выполненных Работ производится:</w:t>
      </w:r>
    </w:p>
    <w:p w:rsidR="00F94BEE" w:rsidRDefault="00F94BEE" w:rsidP="00F94BEE">
      <w:pPr>
        <w:rPr>
          <w:i/>
        </w:rPr>
      </w:pPr>
      <w:r>
        <w:rPr>
          <w:i/>
        </w:rPr>
        <w:t>Вариант 1.</w:t>
      </w:r>
    </w:p>
    <w:p w:rsidR="00F94BEE" w:rsidRDefault="00F94BEE" w:rsidP="00F94BEE">
      <w:pPr>
        <w:rPr>
          <w:i/>
        </w:rPr>
      </w:pPr>
      <w:r>
        <w:rPr>
          <w:i/>
        </w:rPr>
        <w:t xml:space="preserve">Оплата выполненных Работ производится:   </w:t>
      </w:r>
    </w:p>
    <w:p w:rsidR="00F94BEE" w:rsidRDefault="00F94BEE" w:rsidP="005C1CB0">
      <w:pPr>
        <w:pStyle w:val="aff5"/>
        <w:numPr>
          <w:ilvl w:val="0"/>
          <w:numId w:val="38"/>
        </w:numPr>
        <w:suppressAutoHyphens w:val="0"/>
        <w:ind w:left="0" w:firstLine="0"/>
        <w:jc w:val="both"/>
        <w:rPr>
          <w:i/>
        </w:rPr>
      </w:pPr>
      <w:r>
        <w:rPr>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i/>
        </w:rPr>
        <w:t>с даты подписания</w:t>
      </w:r>
      <w:proofErr w:type="gramEnd"/>
      <w:r>
        <w:rPr>
          <w:i/>
        </w:rPr>
        <w:t xml:space="preserve"> сторонами акта о приемке выполненных работ формы КС-2, справки о стоимости выполненных работ и затрат формы КС-3на основ</w:t>
      </w:r>
      <w:r>
        <w:rPr>
          <w:i/>
        </w:rPr>
        <w:t>а</w:t>
      </w:r>
      <w:r>
        <w:rPr>
          <w:i/>
        </w:rPr>
        <w:t>нии предоставленного Подрядчиком счета на оплату;</w:t>
      </w:r>
    </w:p>
    <w:p w:rsidR="00F94BEE" w:rsidRDefault="00F94BEE" w:rsidP="005C1CB0">
      <w:pPr>
        <w:pStyle w:val="1a"/>
        <w:numPr>
          <w:ilvl w:val="0"/>
          <w:numId w:val="38"/>
        </w:numPr>
        <w:suppressAutoHyphens w:val="0"/>
        <w:ind w:left="0" w:firstLine="0"/>
        <w:rPr>
          <w:rFonts w:eastAsia="Times New Roman"/>
          <w:i/>
          <w:sz w:val="24"/>
          <w:szCs w:val="24"/>
        </w:rPr>
      </w:pPr>
      <w:proofErr w:type="gramStart"/>
      <w:r>
        <w:rPr>
          <w:rFonts w:eastAsia="Times New Roman"/>
          <w:i/>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Fonts w:eastAsia="Times New Roman"/>
          <w:i/>
          <w:sz w:val="24"/>
          <w:szCs w:val="24"/>
        </w:rPr>
        <w:t xml:space="preserve"> счета на оплату.  </w:t>
      </w:r>
    </w:p>
    <w:p w:rsidR="00F94BEE" w:rsidRDefault="00F94BEE" w:rsidP="00F94BEE">
      <w:pPr>
        <w:pStyle w:val="1a"/>
        <w:ind w:firstLine="0"/>
        <w:rPr>
          <w:rFonts w:eastAsia="Times New Roman"/>
          <w:i/>
          <w:sz w:val="24"/>
          <w:szCs w:val="24"/>
        </w:rPr>
      </w:pPr>
      <w:r>
        <w:rPr>
          <w:rFonts w:eastAsia="Times New Roman"/>
          <w:i/>
          <w:sz w:val="24"/>
          <w:szCs w:val="24"/>
        </w:rPr>
        <w:t>Вариант 2.</w:t>
      </w:r>
    </w:p>
    <w:p w:rsidR="00F94BEE" w:rsidRDefault="00F94BEE" w:rsidP="00F94BEE">
      <w:pPr>
        <w:rPr>
          <w:i/>
        </w:rPr>
      </w:pPr>
      <w:r>
        <w:rPr>
          <w:i/>
        </w:rPr>
        <w:t xml:space="preserve">Оплата выполненных Работ производится:   </w:t>
      </w:r>
    </w:p>
    <w:p w:rsidR="00F94BEE" w:rsidRDefault="00F94BEE" w:rsidP="005C1CB0">
      <w:pPr>
        <w:pStyle w:val="aff5"/>
        <w:numPr>
          <w:ilvl w:val="0"/>
          <w:numId w:val="38"/>
        </w:numPr>
        <w:suppressAutoHyphens w:val="0"/>
        <w:ind w:left="0" w:firstLine="0"/>
        <w:jc w:val="both"/>
        <w:rPr>
          <w:i/>
        </w:rPr>
      </w:pPr>
      <w:r>
        <w:rPr>
          <w:i/>
        </w:rPr>
        <w:t xml:space="preserve">путем перечисления авансового платежа в размере ____________________ от Цены Договора в течение 15 (пятнадцати) календарных дней, </w:t>
      </w:r>
      <w:proofErr w:type="gramStart"/>
      <w:r>
        <w:rPr>
          <w:i/>
        </w:rPr>
        <w:t>с даты предоставления</w:t>
      </w:r>
      <w:proofErr w:type="gramEnd"/>
      <w:r>
        <w:rPr>
          <w:i/>
        </w:rPr>
        <w:t xml:space="preserve"> Подря</w:t>
      </w:r>
      <w:r>
        <w:rPr>
          <w:i/>
        </w:rPr>
        <w:t>д</w:t>
      </w:r>
      <w:r>
        <w:rPr>
          <w:i/>
        </w:rPr>
        <w:t xml:space="preserve">чиком независимой (банковской) гарантии, на основании предоставленного Подрядчиком </w:t>
      </w:r>
      <w:r>
        <w:rPr>
          <w:i/>
        </w:rPr>
        <w:lastRenderedPageBreak/>
        <w:t xml:space="preserve">счета на оплату; </w:t>
      </w:r>
      <w:proofErr w:type="gramStart"/>
      <w:r>
        <w:rPr>
          <w:i/>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i/>
        </w:rPr>
        <w:t xml:space="preserve"> всей суммы авансового платежа на основании предоставленного Подрядчиком счета на оплату;</w:t>
      </w:r>
    </w:p>
    <w:p w:rsidR="00F94BEE" w:rsidRDefault="00F94BEE" w:rsidP="005C1CB0">
      <w:pPr>
        <w:pStyle w:val="aff5"/>
        <w:numPr>
          <w:ilvl w:val="0"/>
          <w:numId w:val="38"/>
        </w:numPr>
        <w:suppressAutoHyphens w:val="0"/>
        <w:ind w:left="0" w:firstLine="0"/>
        <w:jc w:val="both"/>
        <w:rPr>
          <w:i/>
        </w:rPr>
      </w:pPr>
      <w:proofErr w:type="gramStart"/>
      <w:r>
        <w:rPr>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F94BEE" w:rsidRDefault="00F94BEE" w:rsidP="005C1CB0">
      <w:pPr>
        <w:pStyle w:val="1a"/>
        <w:numPr>
          <w:ilvl w:val="0"/>
          <w:numId w:val="38"/>
        </w:numPr>
        <w:suppressAutoHyphens w:val="0"/>
        <w:ind w:left="0" w:firstLine="0"/>
        <w:rPr>
          <w:rFonts w:eastAsia="Times New Roman"/>
          <w:i/>
          <w:sz w:val="24"/>
          <w:szCs w:val="24"/>
        </w:rPr>
      </w:pPr>
      <w:proofErr w:type="gramStart"/>
      <w:r>
        <w:rPr>
          <w:rFonts w:eastAsia="Times New Roman"/>
          <w:i/>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Fonts w:eastAsia="Times New Roman"/>
          <w:i/>
          <w:sz w:val="24"/>
          <w:szCs w:val="24"/>
        </w:rPr>
        <w:t xml:space="preserve"> счета на оплату. </w:t>
      </w:r>
    </w:p>
    <w:p w:rsidR="00F94BEE" w:rsidRDefault="00F94BEE" w:rsidP="00F94BEE">
      <w:pPr>
        <w:tabs>
          <w:tab w:val="num" w:pos="0"/>
        </w:tabs>
        <w:ind w:firstLine="426"/>
        <w:jc w:val="both"/>
        <w:rPr>
          <w:bCs/>
          <w:i/>
        </w:rPr>
      </w:pPr>
      <w:r>
        <w:rPr>
          <w:i/>
          <w:iCs/>
        </w:rPr>
        <w:t xml:space="preserve">  Перечисленные Заказчиком суммы предварительной оплаты не являются предоставлением Подрядчику коммерческого кредита. На сумму предварительной оплаты проценты, предусмотренные статьей 809 ГК РФ, не начисляются.</w:t>
      </w:r>
    </w:p>
    <w:p w:rsidR="00F94BEE" w:rsidRDefault="00F94BEE" w:rsidP="00F94BEE">
      <w:pPr>
        <w:tabs>
          <w:tab w:val="left" w:pos="142"/>
        </w:tabs>
        <w:ind w:firstLine="426"/>
        <w:jc w:val="both"/>
        <w:rPr>
          <w:i/>
          <w:iCs/>
          <w:color w:val="000000" w:themeColor="text1"/>
        </w:rPr>
      </w:pPr>
      <w:r>
        <w:rPr>
          <w:i/>
          <w:iCs/>
        </w:rPr>
        <w:t xml:space="preserve">Подрядчик предоставляет гарантию возврата авансового платежа путем оформления независимой банковской гарантии на определенную настоящим пунктом сумму авансового платежа. Требования к оформлению банковской гарантии определены Приложением </w:t>
      </w:r>
      <w:r>
        <w:rPr>
          <w:i/>
          <w:iCs/>
          <w:color w:val="000000" w:themeColor="text1"/>
        </w:rPr>
        <w:t>№ 7 к настоящему Договору. Перечень банковских учреждений и предельные лимиты на прием независимых (банковских) гарантий определены Приложением № 8.</w:t>
      </w:r>
    </w:p>
    <w:p w:rsidR="00F94BEE" w:rsidRDefault="00F94BEE" w:rsidP="00F94BEE">
      <w:pPr>
        <w:pStyle w:val="aff5"/>
        <w:tabs>
          <w:tab w:val="left" w:pos="0"/>
          <w:tab w:val="left" w:pos="142"/>
          <w:tab w:val="left" w:pos="567"/>
        </w:tabs>
        <w:ind w:left="0"/>
        <w:jc w:val="both"/>
        <w:rPr>
          <w:bCs/>
          <w:i/>
        </w:rPr>
      </w:pPr>
      <w:r>
        <w:rPr>
          <w:i/>
          <w:iCs/>
        </w:rPr>
        <w:t xml:space="preserve">          Гарантия предоставляется в течение 10 (десяти) календарных дней </w:t>
      </w:r>
      <w:proofErr w:type="gramStart"/>
      <w:r>
        <w:rPr>
          <w:i/>
          <w:iCs/>
        </w:rPr>
        <w:t>с даты подписания</w:t>
      </w:r>
      <w:proofErr w:type="gramEnd"/>
      <w:r>
        <w:rPr>
          <w:i/>
          <w:iCs/>
        </w:rPr>
        <w:t xml:space="preserve"> Сторонами настоящего Договора.</w:t>
      </w:r>
    </w:p>
    <w:p w:rsidR="00F94BEE" w:rsidRDefault="00F94BEE" w:rsidP="00F94BEE">
      <w:pPr>
        <w:pStyle w:val="aff5"/>
        <w:tabs>
          <w:tab w:val="left" w:pos="142"/>
          <w:tab w:val="left" w:pos="567"/>
        </w:tabs>
        <w:ind w:left="0"/>
        <w:jc w:val="both"/>
        <w:rPr>
          <w:bCs/>
          <w:i/>
        </w:rPr>
      </w:pPr>
      <w:r>
        <w:rPr>
          <w:i/>
          <w:iCs/>
        </w:rPr>
        <w:t>Подрядчик до оформления банковской гарантии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Подрядчику.</w:t>
      </w:r>
    </w:p>
    <w:p w:rsidR="00F94BEE" w:rsidRDefault="00F94BEE" w:rsidP="00F94BEE">
      <w:pPr>
        <w:pStyle w:val="aff5"/>
        <w:tabs>
          <w:tab w:val="num" w:pos="0"/>
          <w:tab w:val="left" w:pos="567"/>
          <w:tab w:val="left" w:pos="851"/>
        </w:tabs>
        <w:ind w:left="0"/>
        <w:jc w:val="both"/>
        <w:rPr>
          <w:i/>
          <w:iCs/>
          <w:color w:val="FF0000"/>
        </w:rPr>
      </w:pPr>
      <w:r>
        <w:rPr>
          <w:i/>
          <w:iCs/>
          <w:color w:val="000000" w:themeColor="text1"/>
        </w:rPr>
        <w:t>В случае</w:t>
      </w:r>
      <w:proofErr w:type="gramStart"/>
      <w:r>
        <w:rPr>
          <w:i/>
          <w:iCs/>
          <w:color w:val="000000" w:themeColor="text1"/>
        </w:rPr>
        <w:t>,</w:t>
      </w:r>
      <w:proofErr w:type="gramEnd"/>
      <w:r>
        <w:rPr>
          <w:i/>
          <w:iCs/>
          <w:color w:val="000000" w:themeColor="text1"/>
        </w:rPr>
        <w:t xml:space="preserve"> если </w:t>
      </w:r>
      <w:r>
        <w:rPr>
          <w:i/>
          <w:iCs/>
        </w:rPr>
        <w:t>Подрядчик</w:t>
      </w:r>
      <w:r>
        <w:rPr>
          <w:i/>
          <w:iCs/>
          <w:lang w:eastAsia="ru-RU"/>
        </w:rPr>
        <w:t xml:space="preserve"> не предоставил/несвоевременно предоставил обеспечение надлежащего исполнения настоящего Договора </w:t>
      </w:r>
      <w:r>
        <w:rPr>
          <w:i/>
          <w:iCs/>
          <w:color w:val="000000" w:themeColor="text1"/>
          <w:lang w:eastAsia="ru-RU"/>
        </w:rPr>
        <w:t>(независимую (банковскую) гарантию</w:t>
      </w:r>
      <w:r>
        <w:rPr>
          <w:i/>
          <w:iCs/>
          <w:lang w:eastAsia="ru-RU"/>
        </w:rPr>
        <w:t>,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r>
        <w:rPr>
          <w:i/>
          <w:iCs/>
          <w:color w:val="FF0000"/>
        </w:rPr>
        <w:t>.</w:t>
      </w:r>
    </w:p>
    <w:p w:rsidR="00F94BEE" w:rsidRDefault="00F94BEE" w:rsidP="00F94BEE">
      <w:pPr>
        <w:pStyle w:val="1a"/>
        <w:rPr>
          <w:rFonts w:eastAsia="Times New Roman"/>
          <w:i/>
          <w:sz w:val="24"/>
          <w:szCs w:val="24"/>
        </w:rPr>
      </w:pPr>
    </w:p>
    <w:p w:rsidR="00F94BEE" w:rsidRDefault="00F94BEE" w:rsidP="00F94BEE">
      <w:pPr>
        <w:pStyle w:val="1a"/>
        <w:ind w:firstLine="0"/>
        <w:rPr>
          <w:rFonts w:eastAsia="Times New Roman"/>
          <w:i/>
          <w:sz w:val="24"/>
          <w:szCs w:val="24"/>
        </w:rPr>
      </w:pPr>
      <w:r>
        <w:rPr>
          <w:rFonts w:eastAsia="Times New Roman"/>
          <w:i/>
          <w:sz w:val="24"/>
          <w:szCs w:val="24"/>
        </w:rPr>
        <w:t>Вариант 3.</w:t>
      </w:r>
    </w:p>
    <w:p w:rsidR="00F94BEE" w:rsidRDefault="00F94BEE" w:rsidP="00F94BEE">
      <w:pPr>
        <w:rPr>
          <w:i/>
        </w:rPr>
      </w:pPr>
      <w:r>
        <w:rPr>
          <w:i/>
        </w:rPr>
        <w:t xml:space="preserve">Оплата выполненных Работ производится:   </w:t>
      </w:r>
    </w:p>
    <w:p w:rsidR="00F94BEE" w:rsidRDefault="00F94BEE" w:rsidP="005C1CB0">
      <w:pPr>
        <w:pStyle w:val="aff5"/>
        <w:numPr>
          <w:ilvl w:val="0"/>
          <w:numId w:val="38"/>
        </w:numPr>
        <w:suppressAutoHyphens w:val="0"/>
        <w:ind w:left="0" w:firstLine="0"/>
        <w:jc w:val="both"/>
        <w:rPr>
          <w:i/>
        </w:rPr>
      </w:pPr>
      <w:r>
        <w:rPr>
          <w:i/>
        </w:rPr>
        <w:t xml:space="preserve">путем перечисления авансового платежа в размере не более 3 000 000,00 рублей от Цены Договора в течение 15 (пятнадцати) календарных дней </w:t>
      </w:r>
      <w:proofErr w:type="gramStart"/>
      <w:r>
        <w:rPr>
          <w:i/>
        </w:rPr>
        <w:t>с даты заключения</w:t>
      </w:r>
      <w:proofErr w:type="gramEnd"/>
      <w:r>
        <w:rPr>
          <w:i/>
        </w:rPr>
        <w:t xml:space="preserve"> Догов</w:t>
      </w:r>
      <w:r>
        <w:rPr>
          <w:i/>
        </w:rPr>
        <w:t>о</w:t>
      </w:r>
      <w:r>
        <w:rPr>
          <w:i/>
        </w:rPr>
        <w:t>ра,  на основании предоставленного Подрядчиком счета на оплату, без предоставления Подрядчиком независимой (банковской) гарантии;</w:t>
      </w:r>
    </w:p>
    <w:p w:rsidR="00F94BEE" w:rsidRDefault="00F94BEE" w:rsidP="005C1CB0">
      <w:pPr>
        <w:pStyle w:val="aff5"/>
        <w:numPr>
          <w:ilvl w:val="0"/>
          <w:numId w:val="38"/>
        </w:numPr>
        <w:suppressAutoHyphens w:val="0"/>
        <w:ind w:left="0" w:firstLine="0"/>
        <w:jc w:val="both"/>
        <w:rPr>
          <w:i/>
        </w:rPr>
      </w:pPr>
      <w:proofErr w:type="gramStart"/>
      <w:r>
        <w:rPr>
          <w:i/>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w:t>
      </w:r>
      <w:r>
        <w:rPr>
          <w:i/>
        </w:rPr>
        <w:t>о</w:t>
      </w:r>
      <w:r>
        <w:rPr>
          <w:i/>
        </w:rPr>
        <w:t xml:space="preserve">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w:t>
      </w:r>
      <w:r>
        <w:rPr>
          <w:i/>
        </w:rPr>
        <w:lastRenderedPageBreak/>
        <w:t>формы КС-3 за минусом</w:t>
      </w:r>
      <w:proofErr w:type="gramEnd"/>
      <w:r>
        <w:rPr>
          <w:i/>
        </w:rPr>
        <w:t xml:space="preserve"> всей суммы авансового платежа на основании предоставленного Подрядчиком счета на оплату;</w:t>
      </w:r>
    </w:p>
    <w:p w:rsidR="00F94BEE" w:rsidRDefault="00F94BEE" w:rsidP="005C1CB0">
      <w:pPr>
        <w:pStyle w:val="aff5"/>
        <w:numPr>
          <w:ilvl w:val="0"/>
          <w:numId w:val="38"/>
        </w:numPr>
        <w:suppressAutoHyphens w:val="0"/>
        <w:ind w:left="0" w:firstLine="0"/>
        <w:jc w:val="both"/>
        <w:rPr>
          <w:i/>
        </w:rPr>
      </w:pPr>
      <w:proofErr w:type="gramStart"/>
      <w:r>
        <w:rPr>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roofErr w:type="gramEnd"/>
    </w:p>
    <w:p w:rsidR="00F94BEE" w:rsidRDefault="00F94BEE" w:rsidP="00F94BEE">
      <w:pPr>
        <w:tabs>
          <w:tab w:val="left" w:pos="720"/>
        </w:tabs>
        <w:ind w:firstLine="709"/>
        <w:jc w:val="both"/>
        <w:rPr>
          <w:i/>
          <w:highlight w:val="white"/>
        </w:rPr>
      </w:pPr>
      <w:proofErr w:type="gramStart"/>
      <w:r>
        <w:rPr>
          <w:i/>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w:t>
      </w:r>
      <w:r>
        <w:rPr>
          <w:i/>
          <w:highlight w:val="white"/>
        </w:rPr>
        <w:t>дчиком</w:t>
      </w:r>
      <w:proofErr w:type="gramEnd"/>
      <w:r>
        <w:rPr>
          <w:i/>
          <w:highlight w:val="white"/>
        </w:rPr>
        <w:t xml:space="preserve"> счета на оплату.</w:t>
      </w:r>
    </w:p>
    <w:p w:rsidR="00F94BEE" w:rsidRDefault="00F94BEE" w:rsidP="00F94BEE">
      <w:pPr>
        <w:tabs>
          <w:tab w:val="left" w:pos="720"/>
        </w:tabs>
        <w:ind w:firstLine="709"/>
        <w:jc w:val="both"/>
        <w:rPr>
          <w:highlight w:val="white"/>
        </w:rPr>
      </w:pPr>
      <w:r>
        <w:rPr>
          <w:highlight w:val="white"/>
        </w:rPr>
        <w:t xml:space="preserve">15.10. Все платежи по Договору осуществляются в рублях на основании оригинала счета Подрядчика, полученного Заказчиком. </w:t>
      </w:r>
    </w:p>
    <w:p w:rsidR="00F94BEE" w:rsidRDefault="00F94BEE" w:rsidP="00F94BEE">
      <w:pPr>
        <w:pStyle w:val="afb"/>
        <w:tabs>
          <w:tab w:val="left" w:pos="720"/>
          <w:tab w:val="left" w:pos="1080"/>
        </w:tabs>
        <w:jc w:val="both"/>
        <w:rPr>
          <w:sz w:val="24"/>
          <w:szCs w:val="24"/>
          <w:highlight w:val="white"/>
        </w:rPr>
      </w:pPr>
      <w:r>
        <w:rPr>
          <w:sz w:val="24"/>
          <w:szCs w:val="24"/>
          <w:highlight w:val="white"/>
        </w:rPr>
        <w:t>15.11.</w:t>
      </w:r>
      <w:r>
        <w:rPr>
          <w:highlight w:val="white"/>
        </w:rPr>
        <w:tab/>
      </w:r>
      <w:r>
        <w:rPr>
          <w:sz w:val="24"/>
          <w:szCs w:val="24"/>
          <w:highlight w:val="white"/>
        </w:rPr>
        <w:t>Платежи по Договору будут считаться осуществленными на дату списания денежных сре</w:t>
      </w:r>
      <w:proofErr w:type="gramStart"/>
      <w:r>
        <w:rPr>
          <w:sz w:val="24"/>
          <w:szCs w:val="24"/>
          <w:highlight w:val="white"/>
        </w:rPr>
        <w:t>дств с р</w:t>
      </w:r>
      <w:proofErr w:type="gramEnd"/>
      <w:r>
        <w:rPr>
          <w:sz w:val="24"/>
          <w:szCs w:val="24"/>
          <w:highlight w:val="white"/>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F94BEE" w:rsidRDefault="00F94BEE" w:rsidP="00F94BEE">
      <w:pPr>
        <w:tabs>
          <w:tab w:val="left" w:pos="709"/>
        </w:tabs>
        <w:ind w:firstLine="709"/>
        <w:jc w:val="both"/>
        <w:rPr>
          <w:highlight w:val="white"/>
        </w:rPr>
      </w:pPr>
      <w:r>
        <w:rPr>
          <w:highlight w:val="white"/>
        </w:rPr>
        <w:t>15.12.</w:t>
      </w:r>
      <w:r>
        <w:rPr>
          <w:highlight w:val="white"/>
        </w:rPr>
        <w:tab/>
        <w:t xml:space="preserve">Стороны подписывают Акт сверки взаиморасчетов по Завершению Работ не позднее 5 (Пяти) дней </w:t>
      </w:r>
      <w:proofErr w:type="gramStart"/>
      <w:r>
        <w:rPr>
          <w:highlight w:val="white"/>
        </w:rPr>
        <w:t>с даты подписания</w:t>
      </w:r>
      <w:proofErr w:type="gramEnd"/>
      <w:r>
        <w:rPr>
          <w:highlight w:val="white"/>
        </w:rPr>
        <w:t xml:space="preserve"> Сторонами Актов о приемке выполненных работ форма № КС-2, Справок о стоимости выполненных работ форма № КС-3, </w:t>
      </w:r>
      <w:r>
        <w:rPr>
          <w:color w:val="000000" w:themeColor="text1"/>
          <w:highlight w:val="white"/>
        </w:rPr>
        <w:t>Акта о приеме-сдаче отремонтированных, реконструированных, модернизированных объектов основных средств формы ОС-3</w:t>
      </w:r>
      <w:r>
        <w:rPr>
          <w:highlight w:val="white"/>
        </w:rPr>
        <w:t>.</w:t>
      </w:r>
    </w:p>
    <w:p w:rsidR="00F94BEE" w:rsidRDefault="00F94BEE" w:rsidP="00F94BEE">
      <w:pPr>
        <w:keepNext/>
        <w:keepLines/>
        <w:tabs>
          <w:tab w:val="left" w:pos="709"/>
        </w:tabs>
        <w:ind w:firstLine="720"/>
        <w:jc w:val="both"/>
      </w:pPr>
      <w:r>
        <w:rPr>
          <w:highlight w:val="white"/>
        </w:rPr>
        <w:t>15.13.</w:t>
      </w:r>
      <w:r>
        <w:rPr>
          <w:highlight w:val="white"/>
        </w:rPr>
        <w:tab/>
        <w:t>Д</w:t>
      </w:r>
      <w:r>
        <w:t>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94BEE" w:rsidRDefault="00F94BEE" w:rsidP="00F94BEE">
      <w:pPr>
        <w:keepNext/>
        <w:keepLines/>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F94BEE" w:rsidRDefault="00F94BEE" w:rsidP="00F94BEE">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94BEE" w:rsidRDefault="00F94BEE" w:rsidP="00F94BEE">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F94BEE" w:rsidRDefault="00F94BEE" w:rsidP="00F94BEE">
      <w:pPr>
        <w:tabs>
          <w:tab w:val="left" w:pos="720"/>
        </w:tabs>
        <w:ind w:firstLine="709"/>
        <w:jc w:val="both"/>
        <w:rPr>
          <w:sz w:val="16"/>
          <w:szCs w:val="16"/>
        </w:rPr>
      </w:pPr>
    </w:p>
    <w:p w:rsidR="00F94BEE" w:rsidRDefault="00F94BEE" w:rsidP="00F94BEE">
      <w:pPr>
        <w:pBdr>
          <w:top w:val="none" w:sz="4" w:space="0" w:color="000000"/>
          <w:left w:val="none" w:sz="4" w:space="0" w:color="000000"/>
          <w:bottom w:val="none" w:sz="4" w:space="0" w:color="000000"/>
          <w:right w:val="none" w:sz="4" w:space="0" w:color="000000"/>
        </w:pBdr>
        <w:tabs>
          <w:tab w:val="left" w:pos="450"/>
        </w:tabs>
        <w:ind w:left="450"/>
        <w:jc w:val="center"/>
      </w:pPr>
      <w:r>
        <w:rPr>
          <w:b/>
          <w:color w:val="000000"/>
        </w:rPr>
        <w:t>16. Ответственность Сторон</w:t>
      </w:r>
    </w:p>
    <w:p w:rsidR="00F94BEE" w:rsidRDefault="00F94BEE" w:rsidP="00F94BEE">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94BEE" w:rsidRDefault="00F94BEE" w:rsidP="00F94BEE">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(0,05) %  от суммы просроченного платежа за каждый день просрочки.</w:t>
      </w:r>
    </w:p>
    <w:p w:rsidR="00F94BEE" w:rsidRDefault="00F94BEE" w:rsidP="00F94BEE">
      <w:pPr>
        <w:ind w:firstLine="589"/>
        <w:jc w:val="both"/>
        <w:rPr>
          <w:rFonts w:ascii="Segoe UI" w:hAnsi="Segoe UI" w:cs="Segoe UI"/>
          <w:sz w:val="15"/>
          <w:szCs w:val="15"/>
          <w:lang w:eastAsia="ru-RU"/>
        </w:rPr>
      </w:pPr>
      <w:r>
        <w:rPr>
          <w:lang w:eastAsia="ru-RU"/>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размере_______(0,05) %</w:t>
      </w:r>
      <w:r>
        <w:rPr>
          <w:sz w:val="19"/>
          <w:vertAlign w:val="superscript"/>
          <w:lang w:eastAsia="ru-RU"/>
        </w:rPr>
        <w:t>2</w:t>
      </w:r>
      <w:r>
        <w:rPr>
          <w:lang w:eastAsia="ru-RU"/>
        </w:rPr>
        <w:t xml:space="preserve"> стоимости не завершенных в срок объемов Работ за каждый день просрочки. </w:t>
      </w:r>
      <w:r>
        <w:rPr>
          <w:sz w:val="20"/>
          <w:szCs w:val="20"/>
          <w:lang w:eastAsia="ru-RU"/>
        </w:rPr>
        <w:t> </w:t>
      </w:r>
    </w:p>
    <w:p w:rsidR="00F94BEE" w:rsidRDefault="00F94BEE" w:rsidP="00F94BEE">
      <w:pPr>
        <w:ind w:firstLine="589"/>
        <w:jc w:val="both"/>
        <w:rPr>
          <w:rFonts w:ascii="Segoe UI" w:hAnsi="Segoe UI" w:cs="Segoe UI"/>
          <w:sz w:val="15"/>
          <w:szCs w:val="15"/>
          <w:lang w:eastAsia="ru-RU"/>
        </w:rPr>
      </w:pPr>
      <w:r>
        <w:rPr>
          <w:lang w:eastAsia="ru-RU"/>
        </w:rPr>
        <w:lastRenderedPageBreak/>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F94BEE" w:rsidRDefault="00F94BEE" w:rsidP="00F94BEE">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F94BEE" w:rsidRDefault="00F94BEE" w:rsidP="00F94BEE">
      <w:pPr>
        <w:ind w:right="-13" w:firstLine="701"/>
        <w:jc w:val="both"/>
        <w:rPr>
          <w:rFonts w:ascii="Segoe UI" w:hAnsi="Segoe UI" w:cs="Segoe UI"/>
          <w:sz w:val="15"/>
          <w:szCs w:val="15"/>
          <w:lang w:eastAsia="ru-RU"/>
        </w:rPr>
      </w:pPr>
      <w:r>
        <w:rPr>
          <w:lang w:eastAsia="ru-RU"/>
        </w:rP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 от Цены Договора. В случае возникновения при этом у Заказчика каких-либо убытков </w:t>
      </w:r>
      <w:r>
        <w:t xml:space="preserve">Подрядчик </w:t>
      </w:r>
      <w:r>
        <w:rPr>
          <w:lang w:eastAsia="ru-RU"/>
        </w:rPr>
        <w:t>возмещает такие убытки Заказчику в полном объеме.  </w:t>
      </w:r>
    </w:p>
    <w:p w:rsidR="00F94BEE" w:rsidRDefault="00F94BEE" w:rsidP="00F94BEE">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16.8. </w:t>
      </w:r>
      <w:r>
        <w:t xml:space="preserve">В случае несоблюдения Подрядчиком, Персоналом Подрядчика положений, предусмотренных Приложением № 6 к настоящему Договору, Заказчик вправе начислить, а Подрядчик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Подрядчиком, Персоналом Подрядчика вышеназванных положений привело к убыткам Заказчика или третьего лица, Заказчик вправе начислить, а Подрядчик обязан оплатить штраф в размере 100 000 (</w:t>
      </w:r>
      <w:proofErr w:type="gramStart"/>
      <w:r>
        <w:t>Сто тысяч) рублей за каждое событие и возместить в полном объеме причиненные убытки.</w:t>
      </w:r>
      <w:proofErr w:type="gramEnd"/>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proofErr w:type="gramStart"/>
      <w:r>
        <w:t>Кроме этого, в случае несоблюдения Персоналом требований Памятки безопасности при нахождении на территории контейнерного терминала Заказчика по форме, утвержденной Заказчиком (п. 4.3 Приложения № 6 к настоящему Договору), Заказчик вправе применить к такому Персоналу Подрядчика персональные санкции, запретив ему вход (въезд) на контейнерный терминал Заказчика: при разовом нарушении - до одного 1 календарного месяца, при неоднократном нарушении - на постоянной основе.</w:t>
      </w:r>
      <w:proofErr w:type="gramEnd"/>
      <w:r>
        <w:t xml:space="preserve"> При этом Подрядчик обязуется принять организационные меры и не допускать к выполнению Работ Персонал Подрядчика, в отношении которого действуют такие персональные санкции</w:t>
      </w:r>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w:t>
      </w:r>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lastRenderedPageBreak/>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94BEE" w:rsidRDefault="00F94BEE" w:rsidP="00F94BEE">
      <w:pPr>
        <w:keepLines/>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16.12.Уплата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94BEE" w:rsidRDefault="00F94BEE" w:rsidP="00F94BEE">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16.13. </w:t>
      </w:r>
      <w:proofErr w:type="gramStart"/>
      <w:r>
        <w:rPr>
          <w:color w:val="000000"/>
        </w:rPr>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w:t>
      </w:r>
      <w:proofErr w:type="spellStart"/>
      <w:r>
        <w:rPr>
          <w:color w:val="000000"/>
        </w:rPr>
        <w:t>т.ч</w:t>
      </w:r>
      <w:proofErr w:type="spellEnd"/>
      <w:r>
        <w:rPr>
          <w:color w:val="000000"/>
        </w:rPr>
        <w:t>.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color w:val="000000"/>
        </w:rPr>
        <w:t xml:space="preserve"> Риски случайной гибели, или случайного повреждения 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F94BEE" w:rsidRDefault="00F94BEE" w:rsidP="00F94BEE">
      <w:pPr>
        <w:pBdr>
          <w:top w:val="none" w:sz="4" w:space="0" w:color="000000"/>
          <w:left w:val="none" w:sz="4" w:space="0" w:color="000000"/>
          <w:bottom w:val="none" w:sz="4" w:space="0" w:color="000000"/>
          <w:right w:val="none" w:sz="4" w:space="0" w:color="000000"/>
        </w:pBdr>
      </w:pPr>
    </w:p>
    <w:p w:rsidR="00F94BEE" w:rsidRDefault="00F94BEE" w:rsidP="00F94BEE">
      <w:pPr>
        <w:pStyle w:val="ConsNormal"/>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Обстоятельства непреодолимой силы</w:t>
      </w:r>
    </w:p>
    <w:p w:rsidR="00F94BEE" w:rsidRDefault="00F94BEE" w:rsidP="00F94BEE">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proofErr w:type="gramStart"/>
      <w:r>
        <w:rPr>
          <w:rFonts w:ascii="Times New Roman" w:eastAsia="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94BEE" w:rsidRDefault="00F94BEE" w:rsidP="00F94BEE">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4BEE" w:rsidRDefault="00F94BEE" w:rsidP="00F94BEE">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4BEE" w:rsidRDefault="00F94BEE" w:rsidP="00F94BEE">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F94BEE" w:rsidRDefault="00F94BEE" w:rsidP="00F94BEE">
      <w:pPr>
        <w:ind w:firstLine="851"/>
        <w:jc w:val="center"/>
        <w:rPr>
          <w:b/>
          <w:bCs/>
          <w:highlight w:val="yellow"/>
        </w:rPr>
      </w:pPr>
    </w:p>
    <w:p w:rsidR="00F94BEE" w:rsidRDefault="00F94BEE" w:rsidP="00F94BEE">
      <w:pPr>
        <w:jc w:val="center"/>
        <w:rPr>
          <w:b/>
          <w:bCs/>
        </w:rPr>
      </w:pPr>
      <w:r>
        <w:rPr>
          <w:b/>
          <w:bCs/>
        </w:rPr>
        <w:t>18. Порядок разрешения споров и применимое право</w:t>
      </w:r>
    </w:p>
    <w:p w:rsidR="00F94BEE" w:rsidRDefault="00F94BEE" w:rsidP="00F94BEE">
      <w:pPr>
        <w:ind w:firstLine="567"/>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F94BEE" w:rsidRDefault="00F94BEE" w:rsidP="00F94BEE">
      <w:pPr>
        <w:ind w:firstLine="567"/>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F94BEE" w:rsidRDefault="00F94BEE" w:rsidP="00F94BEE">
      <w:pPr>
        <w:ind w:firstLine="567"/>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94BEE" w:rsidRDefault="00F94BEE" w:rsidP="00F94BEE">
      <w:pPr>
        <w:ind w:firstLine="567"/>
        <w:jc w:val="both"/>
      </w:pPr>
      <w:r>
        <w:lastRenderedPageBreak/>
        <w:t>18.3.1. Претензии направляются заказным письмом с уведомлением, нарочным по адресу</w:t>
      </w:r>
      <w:proofErr w:type="gramStart"/>
      <w:r>
        <w:t xml:space="preserve"> ,</w:t>
      </w:r>
      <w:proofErr w:type="gramEnd"/>
      <w:r>
        <w:t xml:space="preserve">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w:t>
      </w:r>
    </w:p>
    <w:p w:rsidR="00F94BEE" w:rsidRDefault="00F94BEE" w:rsidP="00F94BEE">
      <w:pPr>
        <w:ind w:firstLine="567"/>
        <w:jc w:val="both"/>
        <w:rPr>
          <w:color w:val="000000" w:themeColor="text1"/>
        </w:rPr>
      </w:pPr>
      <w:r>
        <w:t xml:space="preserve">для Заказчика на адрес </w:t>
      </w:r>
      <w:hyperlink r:id="rId38" w:tooltip="mailto:ural@trcont.ru" w:history="1">
        <w:r>
          <w:rPr>
            <w:rStyle w:val="a7"/>
            <w:rFonts w:eastAsia="Calibri"/>
          </w:rPr>
          <w:t>ural@trcont.ru</w:t>
        </w:r>
      </w:hyperlink>
    </w:p>
    <w:p w:rsidR="00F94BEE" w:rsidRDefault="00F94BEE" w:rsidP="00F94BEE">
      <w:pPr>
        <w:ind w:firstLine="567"/>
        <w:jc w:val="both"/>
        <w:rPr>
          <w:color w:val="000000" w:themeColor="text1"/>
        </w:rPr>
      </w:pPr>
      <w:r>
        <w:t>для Подрядчика на адрес ____________</w:t>
      </w:r>
    </w:p>
    <w:p w:rsidR="00F94BEE" w:rsidRDefault="00F94BEE" w:rsidP="00F94BEE">
      <w:pPr>
        <w:ind w:firstLine="567"/>
        <w:jc w:val="both"/>
      </w:pPr>
      <w:r>
        <w:t xml:space="preserve">18.3.2.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w:t>
      </w:r>
      <w:proofErr w:type="gramStart"/>
      <w:r>
        <w:t>я(</w:t>
      </w:r>
      <w:proofErr w:type="spellStart"/>
      <w:proofErr w:type="gramEnd"/>
      <w:r>
        <w:t>ий</w:t>
      </w:r>
      <w:proofErr w:type="spellEnd"/>
      <w:r>
        <w:t xml:space="preserve">) с вложенными файлами претензии и приложений к ней; </w:t>
      </w:r>
      <w:proofErr w:type="gramStart"/>
      <w:r>
        <w:t>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roofErr w:type="gramEnd"/>
      <w:r>
        <w:t xml:space="preserve"> 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rsidR="00F94BEE" w:rsidRDefault="00F94BEE" w:rsidP="00F94BEE">
      <w:pPr>
        <w:ind w:firstLine="567"/>
        <w:jc w:val="both"/>
      </w:pPr>
      <w:r>
        <w:t xml:space="preserve">18.3.3.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F94BEE" w:rsidRDefault="00F94BEE" w:rsidP="00F94BEE">
      <w:pPr>
        <w:ind w:firstLine="567"/>
        <w:jc w:val="both"/>
      </w:pPr>
      <w:r>
        <w:t>18.4.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F94BEE" w:rsidRDefault="00F94BEE" w:rsidP="00F94BEE">
      <w:pPr>
        <w:ind w:firstLine="567"/>
        <w:jc w:val="both"/>
      </w:pPr>
      <w:r>
        <w:t>18.5.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94BEE" w:rsidRDefault="00F94BEE" w:rsidP="00F94BEE">
      <w:pPr>
        <w:keepNext/>
        <w:keepLines/>
        <w:ind w:firstLine="709"/>
        <w:jc w:val="both"/>
      </w:pPr>
      <w:r>
        <w:lastRenderedPageBreak/>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94BEE" w:rsidRDefault="00F94BEE" w:rsidP="00F94BEE">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F94BEE" w:rsidRDefault="00F94BEE" w:rsidP="00F94BEE">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94BEE" w:rsidRDefault="00F94BEE" w:rsidP="00F94BEE">
      <w:pPr>
        <w:jc w:val="both"/>
        <w:rPr>
          <w:sz w:val="28"/>
          <w:szCs w:val="28"/>
          <w:highlight w:val="yellow"/>
        </w:rPr>
      </w:pPr>
    </w:p>
    <w:p w:rsidR="00F94BEE" w:rsidRDefault="00F94BEE" w:rsidP="005C1CB0">
      <w:pPr>
        <w:pStyle w:val="aff5"/>
        <w:numPr>
          <w:ilvl w:val="0"/>
          <w:numId w:val="36"/>
        </w:numPr>
        <w:suppressAutoHyphens w:val="0"/>
        <w:jc w:val="center"/>
        <w:rPr>
          <w:b/>
          <w:bCs/>
        </w:rPr>
      </w:pPr>
      <w:r>
        <w:rPr>
          <w:b/>
          <w:bCs/>
        </w:rPr>
        <w:t>Вступление Договора в силу. Срок действия Договора и условия его д</w:t>
      </w:r>
      <w:r>
        <w:rPr>
          <w:b/>
          <w:bCs/>
        </w:rPr>
        <w:t>о</w:t>
      </w:r>
      <w:r>
        <w:rPr>
          <w:b/>
          <w:bCs/>
        </w:rPr>
        <w:t>срочного расторжения</w:t>
      </w:r>
    </w:p>
    <w:p w:rsidR="00F94BEE" w:rsidRDefault="00F94BEE" w:rsidP="00F94BEE">
      <w:pPr>
        <w:pStyle w:val="aff5"/>
        <w:ind w:left="0" w:firstLine="709"/>
        <w:jc w:val="both"/>
      </w:pPr>
      <w:r>
        <w:t xml:space="preserve">19.1.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F94BEE" w:rsidRDefault="00F94BEE" w:rsidP="00F94BEE">
      <w:pPr>
        <w:pStyle w:val="aff5"/>
        <w:ind w:left="0" w:firstLine="709"/>
        <w:jc w:val="both"/>
      </w:pPr>
      <w:r>
        <w:t xml:space="preserve">19.2.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F94BEE" w:rsidRDefault="00F94BEE" w:rsidP="00F94BEE">
      <w:pPr>
        <w:ind w:firstLine="709"/>
        <w:jc w:val="both"/>
      </w:pPr>
      <w:r>
        <w:t xml:space="preserve">19.3.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94BEE" w:rsidRDefault="00F94BEE" w:rsidP="00F94BEE">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F94BEE" w:rsidRDefault="00F94BEE" w:rsidP="00F94BEE">
      <w:pPr>
        <w:ind w:firstLine="709"/>
        <w:jc w:val="both"/>
      </w:pPr>
      <w:r>
        <w:t>19.4.1. Если единовременная просрочка Подрядчика срока Работ составляет более чем 30 (Тридцать) дней.</w:t>
      </w:r>
    </w:p>
    <w:p w:rsidR="00F94BEE" w:rsidRDefault="00F94BEE" w:rsidP="00F94BEE">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F94BEE" w:rsidRDefault="00F94BEE" w:rsidP="00F94BEE">
      <w:pPr>
        <w:pStyle w:val="afb"/>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Pr>
          <w:sz w:val="24"/>
          <w:szCs w:val="24"/>
        </w:rPr>
        <w:t>т.ч</w:t>
      </w:r>
      <w:proofErr w:type="spell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F94BEE" w:rsidRDefault="00F94BEE" w:rsidP="00F94BEE">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F94BEE" w:rsidRDefault="00F94BEE" w:rsidP="00F94BEE">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F94BEE" w:rsidRDefault="00F94BEE" w:rsidP="00F94BEE">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94BEE" w:rsidRDefault="00F94BEE" w:rsidP="00F94BEE">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F94BEE" w:rsidRDefault="00F94BEE" w:rsidP="00F94BEE">
      <w:pPr>
        <w:ind w:firstLine="709"/>
        <w:jc w:val="both"/>
      </w:pPr>
      <w:r>
        <w:lastRenderedPageBreak/>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94BEE" w:rsidRDefault="00F94BEE" w:rsidP="00F94BEE">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F94BEE" w:rsidRDefault="00F94BEE" w:rsidP="00F94BEE">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94BEE" w:rsidRDefault="00F94BEE" w:rsidP="00F94BEE">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spellStart"/>
      <w:r>
        <w:t>т.ч</w:t>
      </w:r>
      <w:proofErr w:type="spellEnd"/>
      <w:r>
        <w:t xml:space="preserve">. в случае привлечения нового Подрядчика). </w:t>
      </w:r>
    </w:p>
    <w:p w:rsidR="00F94BEE" w:rsidRDefault="00F94BEE" w:rsidP="00F94BEE">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94BEE" w:rsidRDefault="00F94BEE" w:rsidP="00F94BEE">
      <w:pPr>
        <w:ind w:firstLine="709"/>
        <w:jc w:val="both"/>
      </w:pPr>
      <w:r>
        <w:t>В ходе проведения окончательного расчета:</w:t>
      </w:r>
    </w:p>
    <w:p w:rsidR="00F94BEE" w:rsidRDefault="00F94BEE" w:rsidP="00F94BEE">
      <w:pPr>
        <w:tabs>
          <w:tab w:val="left" w:pos="1080"/>
        </w:tabs>
        <w:ind w:firstLine="709"/>
        <w:jc w:val="both"/>
      </w:pPr>
      <w:r>
        <w:t>19.8.1. Подрядчик обязуется:</w:t>
      </w:r>
    </w:p>
    <w:p w:rsidR="00F94BEE" w:rsidRDefault="00F94BEE" w:rsidP="00F94BEE">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F94BEE" w:rsidRDefault="00F94BEE" w:rsidP="00F94BEE">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94BEE" w:rsidRDefault="00F94BEE" w:rsidP="00F94BEE">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94BEE" w:rsidRDefault="00F94BEE" w:rsidP="00F94BEE">
      <w:pPr>
        <w:tabs>
          <w:tab w:val="left" w:pos="1080"/>
        </w:tabs>
        <w:ind w:firstLine="709"/>
        <w:jc w:val="both"/>
      </w:pPr>
      <w:r>
        <w:t>(</w:t>
      </w:r>
      <w:r>
        <w:rPr>
          <w:lang w:val="en-US"/>
        </w:rPr>
        <w:t>d</w:t>
      </w:r>
      <w:r>
        <w:t>)</w:t>
      </w:r>
      <w:r>
        <w:tab/>
        <w:t>передать Заказчику выполненные Работы.</w:t>
      </w:r>
    </w:p>
    <w:p w:rsidR="00F94BEE" w:rsidRDefault="00F94BEE" w:rsidP="00F94BEE">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94BEE" w:rsidRDefault="00F94BEE" w:rsidP="00F94BEE">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94BEE" w:rsidRDefault="00F94BEE" w:rsidP="00F94BEE">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F94BEE" w:rsidRDefault="00F94BEE" w:rsidP="00F94BEE">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94BEE" w:rsidRDefault="00F94BEE" w:rsidP="00F94BEE">
      <w:pPr>
        <w:ind w:firstLine="709"/>
        <w:jc w:val="both"/>
        <w:rPr>
          <w:b/>
          <w:bCs/>
        </w:rPr>
      </w:pPr>
    </w:p>
    <w:p w:rsidR="00F94BEE" w:rsidRDefault="00F94BEE" w:rsidP="005C1CB0">
      <w:pPr>
        <w:pStyle w:val="aff5"/>
        <w:numPr>
          <w:ilvl w:val="0"/>
          <w:numId w:val="36"/>
        </w:numPr>
        <w:suppressAutoHyphens w:val="0"/>
        <w:jc w:val="center"/>
        <w:rPr>
          <w:b/>
          <w:bCs/>
        </w:rPr>
      </w:pPr>
      <w:r>
        <w:rPr>
          <w:b/>
          <w:bCs/>
        </w:rPr>
        <w:t>Одобрения и уведомления</w:t>
      </w:r>
    </w:p>
    <w:p w:rsidR="00F94BEE" w:rsidRDefault="00F94BEE" w:rsidP="00F94BEE">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94BEE" w:rsidRDefault="00F94BEE" w:rsidP="00F94BEE">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94BEE" w:rsidRDefault="00F94BEE" w:rsidP="00F94BEE">
      <w:pPr>
        <w:ind w:firstLine="709"/>
        <w:jc w:val="both"/>
      </w:pPr>
      <w:r>
        <w:t>20.3.</w:t>
      </w:r>
      <w:r>
        <w:tab/>
        <w:t xml:space="preserve"> Переписка по вопросам, связанным с реализацией настоящего Договора (за исключением указанной в п.20.1 настоящего Договора), должна направляться Подрядчиком Заказчику и Заказчиком Подрядчику по следующим адресам:</w:t>
      </w:r>
    </w:p>
    <w:p w:rsidR="00F94BEE" w:rsidRDefault="00F94BEE" w:rsidP="00F94BEE">
      <w:pPr>
        <w:ind w:firstLine="709"/>
        <w:jc w:val="both"/>
        <w:rPr>
          <w:color w:val="000000" w:themeColor="text1"/>
        </w:rPr>
      </w:pPr>
      <w:r>
        <w:rPr>
          <w:b/>
          <w:bCs/>
        </w:rPr>
        <w:t xml:space="preserve">Заказчику: </w:t>
      </w:r>
      <w:r>
        <w:rPr>
          <w:color w:val="000000" w:themeColor="text1"/>
        </w:rPr>
        <w:t>ChernovEV@trcont.ru;</w:t>
      </w:r>
    </w:p>
    <w:p w:rsidR="00F94BEE" w:rsidRDefault="00F94BEE" w:rsidP="00F94BEE">
      <w:pPr>
        <w:pStyle w:val="afb"/>
        <w:ind w:left="34" w:firstLine="0"/>
        <w:rPr>
          <w:sz w:val="24"/>
          <w:szCs w:val="24"/>
        </w:rPr>
      </w:pPr>
      <w:r>
        <w:rPr>
          <w:b/>
          <w:bCs/>
          <w:sz w:val="24"/>
          <w:szCs w:val="24"/>
        </w:rPr>
        <w:tab/>
        <w:t>Подрядчику:</w:t>
      </w:r>
      <w:bookmarkStart w:id="28" w:name="_DV_M51"/>
      <w:bookmarkEnd w:id="28"/>
      <w:r>
        <w:t>______________________</w:t>
      </w:r>
    </w:p>
    <w:p w:rsidR="00F94BEE" w:rsidRDefault="00F94BEE" w:rsidP="00F94BEE">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94BEE" w:rsidRDefault="00F94BEE" w:rsidP="005C1CB0">
      <w:pPr>
        <w:pStyle w:val="aff5"/>
        <w:numPr>
          <w:ilvl w:val="0"/>
          <w:numId w:val="36"/>
        </w:numPr>
        <w:suppressAutoHyphens w:val="0"/>
        <w:ind w:left="0"/>
        <w:jc w:val="center"/>
        <w:rPr>
          <w:b/>
          <w:bCs/>
        </w:rPr>
      </w:pPr>
      <w:r>
        <w:rPr>
          <w:b/>
          <w:bCs/>
        </w:rPr>
        <w:t>Антикоррупционная оговорка</w:t>
      </w:r>
    </w:p>
    <w:p w:rsidR="00F94BEE" w:rsidRDefault="00F94BEE" w:rsidP="00F94BEE">
      <w:pPr>
        <w:pStyle w:val="1ff5"/>
        <w:spacing w:before="0" w:after="0" w:line="240" w:lineRule="auto"/>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w:t>
      </w:r>
      <w:r>
        <w:rPr>
          <w:rFonts w:ascii="Times New Roman" w:hAnsi="Times New Roman"/>
          <w:sz w:val="24"/>
          <w:szCs w:val="24"/>
        </w:rPr>
        <w:t>е</w:t>
      </w:r>
      <w:r>
        <w:rPr>
          <w:rFonts w:ascii="Times New Roman" w:hAnsi="Times New Roman"/>
          <w:sz w:val="24"/>
          <w:szCs w:val="24"/>
        </w:rPr>
        <w:t>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lastRenderedPageBreak/>
        <w:t>вомерных преимуществ, оказания недружественного влияния или для достижения иных неправомерных целей.</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w:t>
      </w:r>
      <w:r>
        <w:rPr>
          <w:rFonts w:ascii="Times New Roman" w:hAnsi="Times New Roman"/>
          <w:sz w:val="24"/>
          <w:szCs w:val="24"/>
        </w:rPr>
        <w:t>е</w:t>
      </w:r>
      <w:r>
        <w:rPr>
          <w:rFonts w:ascii="Times New Roman" w:hAnsi="Times New Roman"/>
          <w:sz w:val="24"/>
          <w:szCs w:val="24"/>
        </w:rPr>
        <w:t xml:space="preserve">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rFonts w:ascii="Times New Roman" w:hAnsi="Times New Roman"/>
          <w:sz w:val="24"/>
          <w:szCs w:val="24"/>
        </w:rPr>
        <w:t>законодательством</w:t>
      </w:r>
      <w:proofErr w:type="gramStart"/>
      <w:r>
        <w:rPr>
          <w:rFonts w:ascii="Times New Roman" w:hAnsi="Times New Roman"/>
          <w:sz w:val="24"/>
          <w:szCs w:val="24"/>
        </w:rPr>
        <w:t>.С</w:t>
      </w:r>
      <w:proofErr w:type="gramEnd"/>
      <w:r>
        <w:rPr>
          <w:rFonts w:ascii="Times New Roman" w:hAnsi="Times New Roman"/>
          <w:sz w:val="24"/>
          <w:szCs w:val="24"/>
        </w:rPr>
        <w:t>торона</w:t>
      </w:r>
      <w:proofErr w:type="spellEnd"/>
      <w:r>
        <w:rPr>
          <w:rFonts w:ascii="Times New Roman" w:hAnsi="Times New Roman"/>
          <w:sz w:val="24"/>
          <w:szCs w:val="24"/>
        </w:rPr>
        <w:t>,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 xml:space="preserve">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если иной срок не будет установлен по соглашению Сторон.</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w:t>
      </w:r>
      <w:r>
        <w:rPr>
          <w:rFonts w:ascii="Times New Roman" w:hAnsi="Times New Roman"/>
          <w:sz w:val="24"/>
          <w:szCs w:val="24"/>
        </w:rPr>
        <w:t>г</w:t>
      </w:r>
      <w:r>
        <w:rPr>
          <w:rFonts w:ascii="Times New Roman" w:hAnsi="Times New Roman"/>
          <w:sz w:val="24"/>
          <w:szCs w:val="24"/>
        </w:rPr>
        <w:t xml:space="preserve">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w:t>
      </w:r>
      <w:r>
        <w:rPr>
          <w:rFonts w:ascii="Times New Roman" w:hAnsi="Times New Roman"/>
          <w:sz w:val="24"/>
          <w:szCs w:val="24"/>
        </w:rPr>
        <w:t>е</w:t>
      </w:r>
      <w:r>
        <w:rPr>
          <w:rFonts w:ascii="Times New Roman" w:hAnsi="Times New Roman"/>
          <w:sz w:val="24"/>
          <w:szCs w:val="24"/>
        </w:rPr>
        <w:t>бований Стороне причинены убытки;</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w:t>
      </w:r>
      <w:r>
        <w:rPr>
          <w:rFonts w:ascii="Times New Roman" w:hAnsi="Times New Roman"/>
          <w:sz w:val="24"/>
          <w:szCs w:val="24"/>
        </w:rPr>
        <w:t>н</w:t>
      </w:r>
      <w:r>
        <w:rPr>
          <w:rFonts w:ascii="Times New Roman" w:hAnsi="Times New Roman"/>
          <w:sz w:val="24"/>
          <w:szCs w:val="24"/>
        </w:rPr>
        <w:t xml:space="preserve">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w:t>
      </w:r>
      <w:r>
        <w:rPr>
          <w:rFonts w:ascii="Times New Roman" w:hAnsi="Times New Roman"/>
          <w:sz w:val="24"/>
          <w:szCs w:val="24"/>
        </w:rPr>
        <w:t>р</w:t>
      </w:r>
      <w:r>
        <w:rPr>
          <w:rFonts w:ascii="Times New Roman" w:hAnsi="Times New Roman"/>
          <w:sz w:val="24"/>
          <w:szCs w:val="24"/>
        </w:rPr>
        <w:t>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21.9. Каналы уведомления Заказчика о нарушениях антикоррупционных треб</w:t>
      </w:r>
      <w:r>
        <w:rPr>
          <w:rFonts w:ascii="Times New Roman" w:hAnsi="Times New Roman"/>
          <w:sz w:val="24"/>
          <w:szCs w:val="24"/>
        </w:rPr>
        <w:t>о</w:t>
      </w:r>
      <w:r>
        <w:rPr>
          <w:rFonts w:ascii="Times New Roman" w:hAnsi="Times New Roman"/>
          <w:sz w:val="24"/>
          <w:szCs w:val="24"/>
        </w:rPr>
        <w:t>ваний: тел.:</w:t>
      </w:r>
      <w:r>
        <w:rPr>
          <w:rFonts w:ascii="Times New Roman" w:hAnsi="Times New Roman"/>
          <w:color w:val="000000"/>
          <w:sz w:val="24"/>
        </w:rPr>
        <w:t xml:space="preserve">8 (800) 100-22-80, адрес электронной почты: </w:t>
      </w:r>
      <w:hyperlink r:id="rId39" w:tooltip="mailto:anticorr@trcont.ru" w:history="1">
        <w:r>
          <w:rPr>
            <w:rStyle w:val="a7"/>
            <w:rFonts w:ascii="Times New Roman" w:eastAsia="Calibri" w:hAnsi="Times New Roman"/>
            <w:color w:val="000000"/>
          </w:rPr>
          <w:t>line@trcont.ru</w:t>
        </w:r>
      </w:hyperlink>
      <w:r>
        <w:rPr>
          <w:rFonts w:ascii="Times New Roman" w:hAnsi="Times New Roman"/>
          <w:sz w:val="24"/>
          <w:szCs w:val="24"/>
        </w:rPr>
        <w:t xml:space="preserve">.   </w:t>
      </w:r>
    </w:p>
    <w:p w:rsidR="00F94BEE" w:rsidRDefault="00F94BEE" w:rsidP="00F94BEE">
      <w:pPr>
        <w:pStyle w:val="1ff5"/>
        <w:ind w:firstLine="1048"/>
        <w:contextualSpacing/>
        <w:rPr>
          <w:rFonts w:ascii="Times New Roman" w:hAnsi="Times New Roman"/>
          <w:i/>
          <w:sz w:val="24"/>
          <w:szCs w:val="24"/>
        </w:rPr>
      </w:pPr>
      <w:r>
        <w:rPr>
          <w:rFonts w:ascii="Times New Roman" w:hAnsi="Times New Roman"/>
          <w:sz w:val="24"/>
          <w:szCs w:val="24"/>
        </w:rPr>
        <w:t>Каналы уведомления Подрядчика о нарушениях антикоррупционных требов</w:t>
      </w:r>
      <w:r>
        <w:rPr>
          <w:rFonts w:ascii="Times New Roman" w:hAnsi="Times New Roman"/>
          <w:sz w:val="24"/>
          <w:szCs w:val="24"/>
        </w:rPr>
        <w:t>а</w:t>
      </w:r>
      <w:r>
        <w:rPr>
          <w:rFonts w:ascii="Times New Roman" w:hAnsi="Times New Roman"/>
          <w:sz w:val="24"/>
          <w:szCs w:val="24"/>
        </w:rPr>
        <w:t xml:space="preserve">ний: тел.: ________________, официальный сайт (для заполнения специальной формы): ______________ / адрес электронной почты: ___________________________.   </w:t>
      </w:r>
    </w:p>
    <w:p w:rsidR="00F94BEE" w:rsidRDefault="00F94BEE" w:rsidP="00F94BEE">
      <w:pPr>
        <w:ind w:firstLine="709"/>
        <w:jc w:val="center"/>
        <w:rPr>
          <w:b/>
          <w:bCs/>
          <w:sz w:val="16"/>
          <w:szCs w:val="16"/>
        </w:rPr>
      </w:pPr>
    </w:p>
    <w:p w:rsidR="00F94BEE" w:rsidRDefault="00F94BEE" w:rsidP="005C1CB0">
      <w:pPr>
        <w:pStyle w:val="aff5"/>
        <w:numPr>
          <w:ilvl w:val="0"/>
          <w:numId w:val="36"/>
        </w:numPr>
        <w:suppressAutoHyphens w:val="0"/>
        <w:jc w:val="center"/>
        <w:rPr>
          <w:b/>
          <w:bCs/>
        </w:rPr>
      </w:pPr>
      <w:r>
        <w:rPr>
          <w:b/>
          <w:bCs/>
        </w:rPr>
        <w:t>Гарантии и заверения Подрядчика</w:t>
      </w:r>
    </w:p>
    <w:p w:rsidR="00F94BEE" w:rsidRDefault="00F94BEE" w:rsidP="00F94BEE">
      <w:pPr>
        <w:pStyle w:val="aff5"/>
        <w:keepNext/>
        <w:keepLines/>
        <w:ind w:left="0" w:firstLine="709"/>
        <w:jc w:val="both"/>
      </w:pPr>
      <w:r>
        <w:lastRenderedPageBreak/>
        <w:t>22.1.  Подрядчик настоящим заверяет Заказчика и гарантирует, что на дату заключения настоящего Договора:</w:t>
      </w:r>
    </w:p>
    <w:p w:rsidR="00F94BEE" w:rsidRDefault="00F94BEE" w:rsidP="00F94BEE">
      <w:pPr>
        <w:pStyle w:val="aff5"/>
        <w:keepNext/>
        <w:keepLines/>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94BEE" w:rsidRDefault="00F94BEE" w:rsidP="00F94BEE">
      <w:pPr>
        <w:pStyle w:val="aff5"/>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F94BEE" w:rsidRDefault="00F94BEE" w:rsidP="00F94BEE">
      <w:pPr>
        <w:pStyle w:val="aff5"/>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F94BEE" w:rsidRDefault="00F94BEE" w:rsidP="00F94BEE">
      <w:pPr>
        <w:pStyle w:val="aff5"/>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F94BEE" w:rsidRDefault="00F94BEE" w:rsidP="00F94BEE">
      <w:pPr>
        <w:pStyle w:val="aff5"/>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F94BEE" w:rsidRDefault="00F94BEE" w:rsidP="00F94BEE">
      <w:pPr>
        <w:pStyle w:val="aff5"/>
        <w:ind w:left="0" w:firstLine="709"/>
        <w:jc w:val="both"/>
        <w:rPr>
          <w:color w:val="984806" w:themeColor="accent6" w:themeShade="80"/>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F94BEE" w:rsidRDefault="00F94BEE" w:rsidP="00F94BEE">
      <w:pPr>
        <w:tabs>
          <w:tab w:val="left" w:pos="5479"/>
        </w:tabs>
        <w:rPr>
          <w:b/>
          <w:bCs/>
          <w:sz w:val="16"/>
          <w:szCs w:val="16"/>
        </w:rPr>
      </w:pPr>
      <w:r>
        <w:rPr>
          <w:b/>
        </w:rPr>
        <w:tab/>
      </w:r>
    </w:p>
    <w:p w:rsidR="00F94BEE" w:rsidRDefault="00F94BEE" w:rsidP="00F94BEE">
      <w:pPr>
        <w:ind w:left="568"/>
        <w:jc w:val="center"/>
        <w:rPr>
          <w:b/>
          <w:bCs/>
        </w:rPr>
      </w:pPr>
      <w:r>
        <w:rPr>
          <w:b/>
          <w:bCs/>
        </w:rPr>
        <w:t>23. Прочие условия</w:t>
      </w:r>
    </w:p>
    <w:p w:rsidR="00F94BEE" w:rsidRDefault="00F94BEE" w:rsidP="00F94BEE">
      <w:pPr>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F94BEE" w:rsidRDefault="00F94BEE" w:rsidP="00F94BEE">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94BEE" w:rsidRDefault="00F94BEE" w:rsidP="00F94BEE">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F94BEE" w:rsidRDefault="00F94BEE" w:rsidP="00F94BEE">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9" w:name="_DV_M52"/>
      <w:bookmarkEnd w:id="29"/>
      <w:r>
        <w:t>Приложения к настоящему Договору являются неотъемлемой частью настоящего Договора.</w:t>
      </w:r>
    </w:p>
    <w:p w:rsidR="00F94BEE" w:rsidRDefault="00F94BEE" w:rsidP="00F94BEE">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94BEE" w:rsidRDefault="00F94BEE" w:rsidP="00F94BEE">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94BEE" w:rsidRDefault="00F94BEE" w:rsidP="00F94BEE">
      <w:pPr>
        <w:ind w:firstLine="709"/>
        <w:jc w:val="both"/>
      </w:pPr>
      <w:r>
        <w:t>23.7.</w:t>
      </w:r>
      <w:r>
        <w:tab/>
        <w:t>Перечень Приложений к настоящему Договору:</w:t>
      </w:r>
    </w:p>
    <w:p w:rsidR="00F94BEE" w:rsidRDefault="00F94BEE" w:rsidP="00F94BEE">
      <w:pPr>
        <w:ind w:firstLine="709"/>
        <w:jc w:val="both"/>
      </w:pPr>
      <w:r>
        <w:t>23.7.1.  Приложение № 1. Техническое задание.</w:t>
      </w:r>
    </w:p>
    <w:p w:rsidR="00F94BEE" w:rsidRDefault="00F94BEE" w:rsidP="00F94BEE">
      <w:pPr>
        <w:ind w:firstLine="709"/>
        <w:jc w:val="both"/>
      </w:pPr>
      <w:r>
        <w:t>23.7.1.1.   Приложени</w:t>
      </w:r>
      <w:r>
        <w:rPr>
          <w:color w:val="000000" w:themeColor="text1"/>
        </w:rPr>
        <w:t>е №1.1 Дефектная ведомость.</w:t>
      </w:r>
    </w:p>
    <w:p w:rsidR="00F94BEE" w:rsidRDefault="00F94BEE" w:rsidP="00F94BEE">
      <w:pPr>
        <w:tabs>
          <w:tab w:val="left" w:pos="993"/>
          <w:tab w:val="num" w:pos="1080"/>
          <w:tab w:val="left" w:pos="3060"/>
          <w:tab w:val="left" w:pos="3261"/>
        </w:tabs>
        <w:ind w:firstLine="709"/>
        <w:jc w:val="both"/>
      </w:pPr>
      <w:r>
        <w:t>23.7.2. Приложение № 2. Сметный расчет.</w:t>
      </w:r>
    </w:p>
    <w:p w:rsidR="00F94BEE" w:rsidRDefault="00F94BEE" w:rsidP="00F94BEE">
      <w:pPr>
        <w:tabs>
          <w:tab w:val="left" w:pos="540"/>
          <w:tab w:val="left" w:pos="993"/>
          <w:tab w:val="num" w:pos="1080"/>
          <w:tab w:val="left" w:pos="3119"/>
        </w:tabs>
        <w:ind w:firstLine="709"/>
        <w:jc w:val="both"/>
      </w:pPr>
      <w:r>
        <w:t>23.7.3. Приложение № 3. Акт формы ОС-3. Форма</w:t>
      </w:r>
    </w:p>
    <w:p w:rsidR="00F94BEE" w:rsidRDefault="00F94BEE" w:rsidP="00F94BEE">
      <w:pPr>
        <w:keepNext/>
        <w:keepLines/>
        <w:tabs>
          <w:tab w:val="left" w:pos="540"/>
          <w:tab w:val="left" w:pos="993"/>
          <w:tab w:val="num" w:pos="1080"/>
          <w:tab w:val="left" w:pos="3119"/>
        </w:tabs>
        <w:ind w:firstLine="709"/>
        <w:jc w:val="both"/>
        <w:rPr>
          <w:sz w:val="23"/>
          <w:szCs w:val="23"/>
        </w:rPr>
      </w:pPr>
      <w:r>
        <w:lastRenderedPageBreak/>
        <w:t>23.7.4.Приложение № 4.Требования по охране труда, промышленной безопасности и экологии</w:t>
      </w:r>
      <w:r>
        <w:rPr>
          <w:sz w:val="23"/>
          <w:szCs w:val="23"/>
        </w:rPr>
        <w:t>.</w:t>
      </w:r>
    </w:p>
    <w:p w:rsidR="00F94BEE" w:rsidRDefault="00F94BEE" w:rsidP="00F94BEE">
      <w:pPr>
        <w:keepNext/>
        <w:keepLines/>
        <w:tabs>
          <w:tab w:val="left" w:pos="540"/>
          <w:tab w:val="left" w:pos="993"/>
          <w:tab w:val="num" w:pos="1080"/>
          <w:tab w:val="left" w:pos="3119"/>
        </w:tabs>
        <w:ind w:firstLine="709"/>
        <w:jc w:val="both"/>
      </w:pPr>
      <w:r>
        <w:rPr>
          <w:sz w:val="23"/>
          <w:szCs w:val="23"/>
        </w:rPr>
        <w:t xml:space="preserve">23.7.5. </w:t>
      </w:r>
      <w:r>
        <w:t>Приложение № 5. Перечень и формат электронных документов</w:t>
      </w:r>
    </w:p>
    <w:p w:rsidR="00F94BEE" w:rsidRDefault="00F94BEE" w:rsidP="00F94BEE">
      <w:pPr>
        <w:keepNext/>
        <w:keepLines/>
        <w:tabs>
          <w:tab w:val="left" w:pos="540"/>
          <w:tab w:val="left" w:pos="993"/>
          <w:tab w:val="num" w:pos="1080"/>
          <w:tab w:val="left" w:pos="3119"/>
        </w:tabs>
        <w:ind w:firstLine="709"/>
        <w:jc w:val="both"/>
      </w:pPr>
      <w:r>
        <w:rPr>
          <w:sz w:val="23"/>
          <w:szCs w:val="23"/>
        </w:rPr>
        <w:t xml:space="preserve">23.7.6. </w:t>
      </w:r>
      <w:r>
        <w:t>Приложение № 6. Налоговая оговорка.</w:t>
      </w:r>
    </w:p>
    <w:p w:rsidR="00F94BEE" w:rsidRDefault="00F94BEE" w:rsidP="00F94BEE">
      <w:pPr>
        <w:pStyle w:val="101"/>
        <w:keepNext/>
        <w:keepLines/>
        <w:tabs>
          <w:tab w:val="left" w:pos="709"/>
        </w:tabs>
        <w:outlineLvl w:val="0"/>
        <w:rPr>
          <w:sz w:val="24"/>
          <w:szCs w:val="24"/>
        </w:rPr>
      </w:pPr>
      <w:r>
        <w:rPr>
          <w:sz w:val="24"/>
          <w:szCs w:val="24"/>
        </w:rPr>
        <w:tab/>
        <w:t>23.7.7. Приложение № 7. Требования к независимой (банковской) гарантии.</w:t>
      </w:r>
    </w:p>
    <w:p w:rsidR="00F94BEE" w:rsidRDefault="00F94BEE" w:rsidP="00F94BEE">
      <w:pPr>
        <w:pStyle w:val="LO-normal"/>
        <w:tabs>
          <w:tab w:val="left" w:pos="0"/>
          <w:tab w:val="left" w:pos="142"/>
          <w:tab w:val="left" w:pos="2552"/>
        </w:tab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23.7.8.  Приложение№ 8. Перечень банковских учреждений и предельные лимиты на прием независимых (банковских) гарантий.</w:t>
      </w:r>
    </w:p>
    <w:p w:rsidR="00F94BEE" w:rsidRDefault="00F94BEE" w:rsidP="00F94BEE">
      <w:pPr>
        <w:pStyle w:val="101"/>
        <w:keepNext/>
        <w:keepLines/>
        <w:tabs>
          <w:tab w:val="left" w:pos="709"/>
        </w:tabs>
        <w:outlineLvl w:val="0"/>
        <w:rPr>
          <w:sz w:val="24"/>
          <w:szCs w:val="24"/>
          <w:lang w:eastAsia="ru-RU"/>
        </w:rPr>
      </w:pPr>
    </w:p>
    <w:p w:rsidR="00F94BEE" w:rsidRDefault="00F94BEE" w:rsidP="00F94BEE">
      <w:pPr>
        <w:ind w:left="568"/>
        <w:jc w:val="center"/>
        <w:rPr>
          <w:b/>
          <w:bCs/>
        </w:rPr>
      </w:pPr>
      <w:r>
        <w:rPr>
          <w:b/>
          <w:bCs/>
        </w:rPr>
        <w:t>24.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F94BEE" w:rsidTr="00F94BEE">
        <w:trPr>
          <w:trHeight w:val="77"/>
        </w:trPr>
        <w:tc>
          <w:tcPr>
            <w:tcW w:w="4962" w:type="dxa"/>
            <w:noWrap/>
          </w:tcPr>
          <w:p w:rsidR="00F94BEE" w:rsidRDefault="00F94BEE" w:rsidP="00F94BEE">
            <w:pPr>
              <w:pStyle w:val="52"/>
              <w:pBdr>
                <w:top w:val="none" w:sz="4" w:space="0" w:color="000000"/>
                <w:left w:val="none" w:sz="4" w:space="0" w:color="000000"/>
                <w:bottom w:val="none" w:sz="4" w:space="0" w:color="000000"/>
                <w:right w:val="none" w:sz="4" w:space="0" w:color="000000"/>
                <w:between w:val="none" w:sz="4" w:space="0" w:color="000000"/>
              </w:pBdr>
              <w:rPr>
                <w:b/>
                <w:bCs/>
              </w:rPr>
            </w:pPr>
            <w:r>
              <w:rPr>
                <w:b/>
                <w:bCs/>
                <w:color w:val="000000" w:themeColor="text1"/>
              </w:rPr>
              <w:t xml:space="preserve">Заказчик: </w:t>
            </w:r>
            <w:r>
              <w:rPr>
                <w:b/>
                <w:bCs/>
              </w:rPr>
              <w:t>Публичное акционерное общ</w:t>
            </w:r>
            <w:r>
              <w:rPr>
                <w:b/>
                <w:bCs/>
              </w:rPr>
              <w:t>е</w:t>
            </w:r>
            <w:r>
              <w:rPr>
                <w:b/>
                <w:bCs/>
              </w:rPr>
              <w:t xml:space="preserve">ство «ТрансКонтейнер» </w:t>
            </w:r>
          </w:p>
          <w:p w:rsidR="00F94BEE" w:rsidRDefault="00F94BEE" w:rsidP="00F94BEE">
            <w:pPr>
              <w:rPr>
                <w:b/>
                <w:bCs/>
              </w:rPr>
            </w:pPr>
            <w:r>
              <w:rPr>
                <w:b/>
                <w:bCs/>
              </w:rPr>
              <w:t>(ПАО «ТрансКонтейнер»)</w:t>
            </w:r>
          </w:p>
          <w:p w:rsidR="00F94BEE" w:rsidRDefault="00F94BEE" w:rsidP="00F94BEE">
            <w:r>
              <w:t xml:space="preserve">Юридический адрес (место нахождения): 141402, Московская область, ГО Химки, </w:t>
            </w:r>
          </w:p>
          <w:p w:rsidR="00F94BEE" w:rsidRDefault="00F94BEE" w:rsidP="00F94BEE">
            <w:r>
              <w:t xml:space="preserve">город Химки, ул. </w:t>
            </w:r>
            <w:proofErr w:type="gramStart"/>
            <w:r>
              <w:t>Ленинградская</w:t>
            </w:r>
            <w:proofErr w:type="gramEnd"/>
            <w:r>
              <w:t>, владение 39, строение 6, офис 3 (этаж 6)</w:t>
            </w:r>
          </w:p>
          <w:p w:rsidR="00F94BEE" w:rsidRDefault="00F94BEE" w:rsidP="00F94BEE">
            <w:r>
              <w:t>Почтовый адрес: 125047, город Москва, Оружейный переулок, дом 19</w:t>
            </w:r>
          </w:p>
          <w:p w:rsidR="00F94BEE" w:rsidRDefault="00F94BEE" w:rsidP="00F94BEE">
            <w:r>
              <w:t xml:space="preserve">ОГРН 1067746341024 </w:t>
            </w:r>
          </w:p>
          <w:p w:rsidR="00F94BEE" w:rsidRDefault="00F94BEE" w:rsidP="00F94BEE">
            <w:r>
              <w:t xml:space="preserve">ИНН 7708591995 </w:t>
            </w:r>
          </w:p>
          <w:p w:rsidR="00F94BEE" w:rsidRDefault="00F94BEE" w:rsidP="00F94BEE">
            <w:r>
              <w:t>КПП 997650001</w:t>
            </w:r>
          </w:p>
          <w:p w:rsidR="00F94BEE" w:rsidRDefault="00F94BEE" w:rsidP="00F94BEE">
            <w:r>
              <w:t>Уральский филиал ПАО «ТрансКонтейнер» (Уральский филиал)</w:t>
            </w:r>
          </w:p>
          <w:p w:rsidR="00F94BEE" w:rsidRDefault="00F94BEE" w:rsidP="00F94BEE">
            <w:r>
              <w:t xml:space="preserve">Место нахождения, фактический адрес: 620027, город Екатеринбург, </w:t>
            </w:r>
          </w:p>
          <w:p w:rsidR="00F94BEE" w:rsidRDefault="00F94BEE" w:rsidP="00F94BEE">
            <w:r>
              <w:t>улица Николая Никонова, дом 8</w:t>
            </w:r>
          </w:p>
          <w:p w:rsidR="00F94BEE" w:rsidRDefault="00F94BEE" w:rsidP="00F94BEE">
            <w:r>
              <w:t>КПП 667843002</w:t>
            </w:r>
          </w:p>
          <w:p w:rsidR="00F94BEE" w:rsidRDefault="00F94BEE" w:rsidP="00F94BEE">
            <w:pPr>
              <w:widowControl w:val="0"/>
            </w:pPr>
            <w:r>
              <w:t xml:space="preserve">тел. (343) 224-80-07 (доб. 5008), </w:t>
            </w:r>
          </w:p>
          <w:p w:rsidR="00F94BEE" w:rsidRDefault="00F94BEE" w:rsidP="00F94BEE">
            <w:pPr>
              <w:widowControl w:val="0"/>
            </w:pPr>
            <w:r>
              <w:rPr>
                <w:lang w:val="en-US"/>
              </w:rPr>
              <w:t>e</w:t>
            </w:r>
            <w:r>
              <w:t>-</w:t>
            </w:r>
            <w:r>
              <w:rPr>
                <w:lang w:val="en-US"/>
              </w:rPr>
              <w:t>mail</w:t>
            </w:r>
            <w:r>
              <w:t xml:space="preserve">: </w:t>
            </w:r>
            <w:hyperlink r:id="rId40" w:tooltip="mailto:ural@trcont.ru" w:history="1">
              <w:r>
                <w:rPr>
                  <w:rStyle w:val="a7"/>
                  <w:rFonts w:eastAsia="Calibri"/>
                  <w:color w:val="000000" w:themeColor="text1"/>
                  <w:lang w:val="en-US"/>
                </w:rPr>
                <w:t>ural</w:t>
              </w:r>
              <w:r>
                <w:rPr>
                  <w:rStyle w:val="a7"/>
                  <w:rFonts w:eastAsia="Calibri"/>
                  <w:color w:val="000000" w:themeColor="text1"/>
                </w:rPr>
                <w:t>@</w:t>
              </w:r>
              <w:r>
                <w:rPr>
                  <w:rStyle w:val="a7"/>
                  <w:rFonts w:eastAsia="Calibri"/>
                  <w:color w:val="000000" w:themeColor="text1"/>
                  <w:lang w:val="en-US"/>
                </w:rPr>
                <w:t>trcont</w:t>
              </w:r>
              <w:r>
                <w:rPr>
                  <w:rStyle w:val="a7"/>
                  <w:rFonts w:eastAsia="Calibri"/>
                  <w:color w:val="000000" w:themeColor="text1"/>
                </w:rPr>
                <w:t>.</w:t>
              </w:r>
              <w:proofErr w:type="spellStart"/>
              <w:r>
                <w:rPr>
                  <w:rStyle w:val="a7"/>
                  <w:rFonts w:eastAsia="Calibri"/>
                  <w:color w:val="000000" w:themeColor="text1"/>
                  <w:lang w:val="en-US"/>
                </w:rPr>
                <w:t>ru</w:t>
              </w:r>
              <w:proofErr w:type="spellEnd"/>
            </w:hyperlink>
          </w:p>
          <w:p w:rsidR="00F94BEE" w:rsidRDefault="00F94BEE" w:rsidP="00F94BEE">
            <w:pPr>
              <w:pBdr>
                <w:top w:val="none" w:sz="4" w:space="0" w:color="000000"/>
                <w:left w:val="none" w:sz="4" w:space="0" w:color="000000"/>
                <w:bottom w:val="none" w:sz="4" w:space="0" w:color="000000"/>
                <w:right w:val="none" w:sz="4" w:space="0" w:color="000000"/>
              </w:pBdr>
              <w:jc w:val="both"/>
            </w:pPr>
            <w:r>
              <w:t>Банковские реквизиты</w:t>
            </w:r>
          </w:p>
          <w:p w:rsidR="00F94BEE" w:rsidRDefault="00F94BEE" w:rsidP="00F94BEE">
            <w:pPr>
              <w:pBdr>
                <w:top w:val="none" w:sz="4" w:space="0" w:color="000000"/>
                <w:left w:val="none" w:sz="4" w:space="0" w:color="000000"/>
                <w:bottom w:val="none" w:sz="4" w:space="0" w:color="000000"/>
                <w:right w:val="none" w:sz="4" w:space="0" w:color="000000"/>
              </w:pBdr>
              <w:jc w:val="both"/>
            </w:pPr>
            <w:proofErr w:type="gramStart"/>
            <w:r>
              <w:rPr>
                <w:color w:val="000000"/>
              </w:rPr>
              <w:t>р</w:t>
            </w:r>
            <w:proofErr w:type="gramEnd"/>
            <w:r>
              <w:rPr>
                <w:color w:val="000000"/>
              </w:rPr>
              <w:t>/</w:t>
            </w:r>
            <w:proofErr w:type="spellStart"/>
            <w:r>
              <w:rPr>
                <w:color w:val="000000"/>
              </w:rPr>
              <w:t>сч</w:t>
            </w:r>
            <w:proofErr w:type="spellEnd"/>
            <w:r>
              <w:rPr>
                <w:color w:val="000000"/>
              </w:rPr>
              <w:t>. 40702810916540080066</w:t>
            </w:r>
          </w:p>
          <w:p w:rsidR="00F94BEE" w:rsidRDefault="00F94BEE" w:rsidP="00F94BEE">
            <w:pPr>
              <w:pBdr>
                <w:top w:val="none" w:sz="4" w:space="0" w:color="000000"/>
                <w:left w:val="none" w:sz="4" w:space="0" w:color="000000"/>
                <w:bottom w:val="none" w:sz="4" w:space="0" w:color="000000"/>
                <w:right w:val="none" w:sz="4" w:space="0" w:color="000000"/>
              </w:pBdr>
              <w:jc w:val="both"/>
            </w:pPr>
            <w:r>
              <w:rPr>
                <w:color w:val="000000"/>
              </w:rPr>
              <w:t>в Уральский Банк ПАО СБЕРБАНК</w:t>
            </w:r>
          </w:p>
          <w:p w:rsidR="00F94BEE" w:rsidRDefault="00F94BEE" w:rsidP="00F94BEE">
            <w:pPr>
              <w:pBdr>
                <w:top w:val="none" w:sz="4" w:space="0" w:color="000000"/>
                <w:left w:val="none" w:sz="4" w:space="0" w:color="000000"/>
                <w:bottom w:val="none" w:sz="4" w:space="0" w:color="000000"/>
                <w:right w:val="none" w:sz="4" w:space="0" w:color="000000"/>
              </w:pBdr>
              <w:jc w:val="both"/>
            </w:pPr>
            <w:r>
              <w:rPr>
                <w:color w:val="000000"/>
              </w:rPr>
              <w:t>БИК 046577674</w:t>
            </w:r>
          </w:p>
          <w:p w:rsidR="00F94BEE" w:rsidRDefault="00F94BEE" w:rsidP="00F94BEE">
            <w:pPr>
              <w:pBdr>
                <w:top w:val="none" w:sz="4" w:space="0" w:color="000000"/>
                <w:left w:val="none" w:sz="4" w:space="0" w:color="000000"/>
                <w:bottom w:val="none" w:sz="4" w:space="0" w:color="000000"/>
                <w:right w:val="none" w:sz="4" w:space="0" w:color="000000"/>
              </w:pBdr>
              <w:jc w:val="both"/>
            </w:pPr>
            <w:r>
              <w:rPr>
                <w:color w:val="000000"/>
              </w:rPr>
              <w:t>к/</w:t>
            </w:r>
            <w:proofErr w:type="spellStart"/>
            <w:r>
              <w:rPr>
                <w:color w:val="000000"/>
              </w:rPr>
              <w:t>сч</w:t>
            </w:r>
            <w:proofErr w:type="spellEnd"/>
            <w:r>
              <w:rPr>
                <w:color w:val="000000"/>
              </w:rPr>
              <w:t>. 30101810500000000674</w:t>
            </w:r>
          </w:p>
          <w:p w:rsidR="00F94BEE" w:rsidRDefault="00F94BEE" w:rsidP="00F94BEE"/>
          <w:p w:rsidR="00F94BEE" w:rsidRDefault="00F94BEE" w:rsidP="00F94BEE">
            <w:pPr>
              <w:pStyle w:val="52"/>
              <w:jc w:val="both"/>
            </w:pPr>
            <w:r>
              <w:t>От Заказчика:</w:t>
            </w:r>
          </w:p>
          <w:p w:rsidR="00F94BEE" w:rsidRDefault="00F94BEE" w:rsidP="00F94BEE">
            <w:pPr>
              <w:pStyle w:val="52"/>
              <w:jc w:val="both"/>
            </w:pPr>
          </w:p>
          <w:p w:rsidR="00F94BEE" w:rsidRDefault="00F94BEE" w:rsidP="00F94BEE">
            <w:pPr>
              <w:pStyle w:val="5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____________________  А.А. Кривошапкин</w:t>
            </w:r>
          </w:p>
          <w:p w:rsidR="00F94BEE" w:rsidRDefault="00F94BEE" w:rsidP="00F94BEE">
            <w:pPr>
              <w:pStyle w:val="52"/>
              <w:widowControl w:val="0"/>
              <w:pBdr>
                <w:top w:val="none" w:sz="4" w:space="0" w:color="000000"/>
                <w:left w:val="none" w:sz="4" w:space="0" w:color="000000"/>
                <w:bottom w:val="none" w:sz="4" w:space="0" w:color="000000"/>
                <w:right w:val="none" w:sz="4" w:space="0" w:color="000000"/>
                <w:between w:val="none" w:sz="4" w:space="0" w:color="000000"/>
              </w:pBdr>
              <w:jc w:val="both"/>
              <w:rPr>
                <w:b/>
                <w:bCs/>
                <w:color w:val="000000"/>
                <w:vertAlign w:val="superscript"/>
              </w:rPr>
            </w:pPr>
            <w:r>
              <w:rPr>
                <w:color w:val="000000" w:themeColor="text1"/>
                <w:vertAlign w:val="superscript"/>
              </w:rPr>
              <w:t>М.П.</w:t>
            </w:r>
          </w:p>
        </w:tc>
        <w:tc>
          <w:tcPr>
            <w:tcW w:w="4961" w:type="dxa"/>
            <w:noWrap/>
          </w:tcPr>
          <w:p w:rsidR="00F94BEE" w:rsidRDefault="00F94BEE" w:rsidP="00F94BEE">
            <w:pPr>
              <w:rPr>
                <w:b/>
                <w:bCs/>
              </w:rPr>
            </w:pPr>
            <w:r>
              <w:rPr>
                <w:b/>
                <w:bCs/>
                <w:color w:val="000000" w:themeColor="text1"/>
              </w:rPr>
              <w:t xml:space="preserve">Подрядчик: </w:t>
            </w: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rPr>
                <w:b/>
                <w:bCs/>
              </w:rPr>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p>
          <w:p w:rsidR="00F94BEE" w:rsidRDefault="00F94BEE" w:rsidP="00F94BEE">
            <w:pPr>
              <w:jc w:val="both"/>
            </w:pPr>
            <w:r>
              <w:t>От Подрядчика:</w:t>
            </w:r>
          </w:p>
          <w:p w:rsidR="00F94BEE" w:rsidRDefault="00F94BEE" w:rsidP="00F94BEE">
            <w:pPr>
              <w:jc w:val="both"/>
              <w:rPr>
                <w:b/>
                <w:bCs/>
              </w:rPr>
            </w:pPr>
          </w:p>
          <w:p w:rsidR="00F94BEE" w:rsidRDefault="00F94BEE" w:rsidP="00F94BEE">
            <w:pPr>
              <w:jc w:val="both"/>
            </w:pPr>
            <w:r>
              <w:rPr>
                <w:b/>
                <w:bCs/>
              </w:rPr>
              <w:t>______</w:t>
            </w:r>
            <w:r>
              <w:t>__________/ _______________/</w:t>
            </w:r>
          </w:p>
          <w:p w:rsidR="00F94BEE" w:rsidRDefault="00F94BEE" w:rsidP="00F94BEE">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rsidR="00F94BEE" w:rsidRDefault="00F94BEE" w:rsidP="00F94BEE">
      <w:pPr>
        <w:sectPr w:rsidR="00F94BEE">
          <w:pgSz w:w="11906" w:h="16838"/>
          <w:pgMar w:top="1134" w:right="850" w:bottom="1134" w:left="1701" w:header="708" w:footer="708" w:gutter="0"/>
          <w:cols w:space="708"/>
          <w:docGrid w:linePitch="360"/>
        </w:sectPr>
      </w:pPr>
    </w:p>
    <w:p w:rsidR="00F94BEE" w:rsidRDefault="00F94BEE" w:rsidP="00F94BEE">
      <w:pPr>
        <w:ind w:left="4536"/>
      </w:pPr>
      <w:r>
        <w:lastRenderedPageBreak/>
        <w:t xml:space="preserve">Приложение № 1 </w:t>
      </w:r>
    </w:p>
    <w:p w:rsidR="00F94BEE" w:rsidRDefault="00F94BEE" w:rsidP="00F94BEE">
      <w:pPr>
        <w:ind w:left="4536" w:right="175"/>
      </w:pPr>
      <w:r>
        <w:t xml:space="preserve">к договору № </w:t>
      </w:r>
      <w:proofErr w:type="spellStart"/>
      <w:r>
        <w:t>УРАЛд</w:t>
      </w:r>
      <w:proofErr w:type="spellEnd"/>
      <w:r>
        <w:t>/24/0_/00__</w:t>
      </w:r>
    </w:p>
    <w:p w:rsidR="00F94BEE" w:rsidRDefault="00F94BEE" w:rsidP="00F94BEE">
      <w:pPr>
        <w:ind w:left="4536" w:right="175"/>
      </w:pPr>
      <w:r>
        <w:t xml:space="preserve">от «____» _____________ 2024 г. </w:t>
      </w:r>
    </w:p>
    <w:p w:rsidR="00F94BEE" w:rsidRDefault="00F94BEE" w:rsidP="00F94BEE">
      <w:pPr>
        <w:ind w:left="4536" w:right="175"/>
      </w:pPr>
      <w:r>
        <w:t>на выполнение строительно-монтажных работ</w:t>
      </w:r>
    </w:p>
    <w:p w:rsidR="00F94BEE" w:rsidRDefault="00F94BEE" w:rsidP="00F94BEE">
      <w:pPr>
        <w:ind w:left="4536" w:right="175"/>
      </w:pPr>
    </w:p>
    <w:p w:rsidR="00F94BEE" w:rsidRDefault="00F94BEE" w:rsidP="00F94BEE">
      <w:pPr>
        <w:ind w:left="4536" w:right="175"/>
      </w:pPr>
    </w:p>
    <w:p w:rsidR="00F94BEE" w:rsidRDefault="00F94BEE" w:rsidP="00F94BEE">
      <w:pPr>
        <w:ind w:left="4536" w:right="175"/>
      </w:pPr>
    </w:p>
    <w:p w:rsidR="00F94BEE" w:rsidRDefault="00F94BEE" w:rsidP="00F94BEE">
      <w:pPr>
        <w:ind w:left="4536" w:right="175"/>
      </w:pPr>
    </w:p>
    <w:p w:rsidR="00F94BEE" w:rsidRDefault="00F94BEE" w:rsidP="00F94BEE">
      <w:pPr>
        <w:ind w:left="4536" w:right="175"/>
      </w:pPr>
    </w:p>
    <w:p w:rsidR="00F94BEE" w:rsidRDefault="00F94BEE" w:rsidP="00F94BEE">
      <w:pPr>
        <w:shd w:val="clear" w:color="auto" w:fill="FFFFFF" w:themeFill="background1"/>
        <w:spacing w:before="240" w:after="240"/>
        <w:ind w:left="20"/>
        <w:jc w:val="center"/>
        <w:rPr>
          <w:b/>
          <w:bCs/>
        </w:rPr>
      </w:pPr>
      <w:r>
        <w:rPr>
          <w:b/>
          <w:bCs/>
        </w:rPr>
        <w:t>ТЕХНИЧЕСКОЕ ЗАДАНИЕ</w:t>
      </w:r>
    </w:p>
    <w:p w:rsidR="00F94BEE" w:rsidRDefault="00F94BEE" w:rsidP="00F94BEE">
      <w:pPr>
        <w:shd w:val="clear" w:color="auto" w:fill="FFFFFF" w:themeFill="background1"/>
        <w:ind w:left="20"/>
        <w:jc w:val="center"/>
        <w:rPr>
          <w:b/>
          <w:bCs/>
        </w:rPr>
      </w:pP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4536"/>
      </w:pPr>
    </w:p>
    <w:p w:rsidR="00F94BEE" w:rsidRDefault="00F94BEE" w:rsidP="00F94BEE">
      <w:pPr>
        <w:jc w:val="both"/>
      </w:pPr>
    </w:p>
    <w:p w:rsidR="00F94BEE" w:rsidRDefault="00F94BEE" w:rsidP="00F94BEE">
      <w:pPr>
        <w:jc w:val="both"/>
      </w:pPr>
    </w:p>
    <w:tbl>
      <w:tblPr>
        <w:tblW w:w="8844" w:type="dxa"/>
        <w:tblInd w:w="223" w:type="dxa"/>
        <w:tblLayout w:type="fixed"/>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t>От Заказчика:</w:t>
            </w:r>
          </w:p>
          <w:p w:rsidR="00F94BEE" w:rsidRDefault="00F94BEE" w:rsidP="00F94BEE"/>
          <w:p w:rsidR="00F94BEE" w:rsidRDefault="00F94BEE" w:rsidP="00F94BEE">
            <w:r>
              <w:t>_______________    А.А. Кривошапкин</w:t>
            </w:r>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 xml:space="preserve">_____________ </w:t>
            </w:r>
          </w:p>
          <w:p w:rsidR="00F94BEE" w:rsidRDefault="00F94BEE" w:rsidP="00F94BEE">
            <w:pPr>
              <w:rPr>
                <w:vertAlign w:val="superscript"/>
              </w:rPr>
            </w:pPr>
            <w:r>
              <w:rPr>
                <w:vertAlign w:val="superscript"/>
              </w:rPr>
              <w:t>М.П.</w:t>
            </w:r>
          </w:p>
        </w:tc>
      </w:tr>
    </w:tbl>
    <w:p w:rsidR="00F94BEE" w:rsidRDefault="00F94BEE" w:rsidP="00F94BEE">
      <w:pPr>
        <w:shd w:val="clear" w:color="auto" w:fill="FFFFFF"/>
        <w:rPr>
          <w:b/>
          <w:bCs/>
          <w:spacing w:val="-16"/>
        </w:rPr>
      </w:pPr>
    </w:p>
    <w:p w:rsidR="00F94BEE" w:rsidRDefault="00F94BEE" w:rsidP="00F94BEE">
      <w:pPr>
        <w:shd w:val="clear" w:color="auto" w:fill="FFFFFF"/>
        <w:rPr>
          <w:b/>
          <w:bCs/>
          <w:spacing w:val="-16"/>
        </w:rPr>
      </w:pPr>
    </w:p>
    <w:p w:rsidR="00F94BEE" w:rsidRDefault="00F94BEE" w:rsidP="00F94BEE">
      <w:pPr>
        <w:jc w:val="both"/>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r>
        <w:rPr>
          <w:rFonts w:ascii="Times New Roman" w:eastAsia="Times New Roman" w:hAnsi="Times New Roman"/>
          <w:sz w:val="24"/>
          <w:szCs w:val="24"/>
        </w:rPr>
        <w:t>Приложение № 1.1.</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/24/0_/00__</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2024 г. </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F94BEE" w:rsidRDefault="00F94BEE" w:rsidP="00F94BEE">
      <w:pPr>
        <w:shd w:val="clear" w:color="auto" w:fill="FFFFFF"/>
        <w:spacing w:before="5"/>
        <w:ind w:left="19"/>
        <w:jc w:val="center"/>
        <w:rPr>
          <w:b/>
        </w:rPr>
      </w:pPr>
    </w:p>
    <w:p w:rsidR="00F94BEE" w:rsidRDefault="00F94BEE" w:rsidP="00F94BEE">
      <w:pPr>
        <w:pStyle w:val="1a"/>
        <w:ind w:firstLine="0"/>
        <w:jc w:val="center"/>
        <w:outlineLvl w:val="0"/>
        <w:rPr>
          <w:rFonts w:eastAsia="Times New Roman"/>
          <w:b/>
          <w:bCs/>
          <w:sz w:val="24"/>
          <w:szCs w:val="24"/>
        </w:rPr>
      </w:pPr>
    </w:p>
    <w:p w:rsidR="00F94BEE" w:rsidRDefault="00F94BEE" w:rsidP="00F94BEE">
      <w:pPr>
        <w:pStyle w:val="1a"/>
        <w:ind w:firstLine="0"/>
        <w:jc w:val="center"/>
        <w:outlineLvl w:val="0"/>
        <w:rPr>
          <w:rFonts w:eastAsia="Times New Roman"/>
          <w:b/>
          <w:bCs/>
          <w:sz w:val="24"/>
          <w:szCs w:val="24"/>
        </w:rPr>
      </w:pPr>
    </w:p>
    <w:p w:rsidR="00F94BEE" w:rsidRDefault="00F94BEE" w:rsidP="00F94BEE">
      <w:pPr>
        <w:pStyle w:val="1a"/>
        <w:ind w:firstLine="0"/>
        <w:jc w:val="center"/>
        <w:outlineLvl w:val="0"/>
        <w:rPr>
          <w:rFonts w:eastAsia="Times New Roman"/>
          <w:b/>
          <w:bCs/>
          <w:sz w:val="24"/>
          <w:szCs w:val="24"/>
        </w:rPr>
      </w:pPr>
    </w:p>
    <w:p w:rsidR="00F94BEE" w:rsidRDefault="00F94BEE" w:rsidP="00F94BEE">
      <w:pPr>
        <w:pStyle w:val="1a"/>
        <w:ind w:firstLine="0"/>
        <w:jc w:val="center"/>
        <w:outlineLvl w:val="0"/>
        <w:rPr>
          <w:rFonts w:eastAsia="Times New Roman"/>
          <w:b/>
          <w:bCs/>
          <w:sz w:val="24"/>
          <w:szCs w:val="24"/>
        </w:rPr>
      </w:pPr>
      <w:r>
        <w:rPr>
          <w:rFonts w:eastAsia="Times New Roman"/>
          <w:b/>
          <w:bCs/>
          <w:sz w:val="24"/>
          <w:szCs w:val="24"/>
        </w:rPr>
        <w:t>ДЕФЕКТНАЯ ВЕДОМОСТЬ</w:t>
      </w:r>
    </w:p>
    <w:p w:rsidR="00F94BEE" w:rsidRDefault="00F94BEE" w:rsidP="00F94BEE">
      <w:pPr>
        <w:pStyle w:val="1a"/>
        <w:ind w:firstLine="0"/>
        <w:jc w:val="center"/>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t>От Заказчика:</w:t>
            </w:r>
          </w:p>
          <w:p w:rsidR="00F94BEE" w:rsidRDefault="00F94BEE" w:rsidP="00F94BEE"/>
          <w:p w:rsidR="00F94BEE" w:rsidRDefault="00F94BEE" w:rsidP="00F94BEE">
            <w:r>
              <w:t>_______________    А.А. Кривошапкин</w:t>
            </w:r>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_____________</w:t>
            </w:r>
          </w:p>
          <w:p w:rsidR="00F94BEE" w:rsidRDefault="00F94BEE" w:rsidP="00F94BEE">
            <w:pPr>
              <w:rPr>
                <w:vertAlign w:val="superscript"/>
              </w:rPr>
            </w:pPr>
            <w:r>
              <w:rPr>
                <w:vertAlign w:val="superscript"/>
              </w:rPr>
              <w:t>М.П.</w:t>
            </w:r>
          </w:p>
        </w:tc>
      </w:tr>
    </w:tbl>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keepLines/>
        <w:pBdr>
          <w:top w:val="none" w:sz="4" w:space="0" w:color="000000"/>
          <w:left w:val="none" w:sz="4" w:space="0" w:color="000000"/>
          <w:bottom w:val="none" w:sz="4" w:space="0" w:color="000000"/>
          <w:right w:val="none" w:sz="4" w:space="0" w:color="000000"/>
        </w:pBdr>
        <w:jc w:val="right"/>
      </w:pPr>
    </w:p>
    <w:p w:rsidR="00F94BEE" w:rsidRDefault="00F94BEE" w:rsidP="00F94BEE">
      <w:pPr>
        <w:keepLines/>
        <w:pBdr>
          <w:top w:val="none" w:sz="4" w:space="0" w:color="000000"/>
          <w:left w:val="none" w:sz="4" w:space="0" w:color="000000"/>
          <w:bottom w:val="none" w:sz="4" w:space="0" w:color="000000"/>
          <w:right w:val="none" w:sz="4" w:space="0" w:color="000000"/>
        </w:pBdr>
        <w:jc w:val="right"/>
      </w:pPr>
      <w:r>
        <w:rPr>
          <w:color w:val="000000"/>
        </w:rPr>
        <w:t> </w:t>
      </w:r>
    </w:p>
    <w:p w:rsidR="00F94BEE" w:rsidRDefault="00F94BEE" w:rsidP="00F94BEE">
      <w:pPr>
        <w:keepLines/>
        <w:pBdr>
          <w:top w:val="none" w:sz="4" w:space="0" w:color="000000"/>
          <w:left w:val="none" w:sz="4" w:space="0" w:color="000000"/>
          <w:bottom w:val="none" w:sz="4" w:space="0" w:color="000000"/>
          <w:right w:val="none" w:sz="4" w:space="0" w:color="000000"/>
        </w:pBdr>
        <w:jc w:val="center"/>
      </w:pPr>
      <w:r>
        <w:rPr>
          <w:color w:val="000000"/>
        </w:rPr>
        <w:t> </w:t>
      </w: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p>
    <w:p w:rsidR="00F94BEE" w:rsidRDefault="00F94BEE" w:rsidP="00F94BEE">
      <w:pPr>
        <w:ind w:left="4536"/>
      </w:pPr>
      <w:r>
        <w:t xml:space="preserve">Приложение № 2 </w:t>
      </w:r>
    </w:p>
    <w:p w:rsidR="00F94BEE" w:rsidRDefault="00F94BEE" w:rsidP="00F94BEE">
      <w:pPr>
        <w:ind w:left="4536" w:right="175"/>
      </w:pPr>
      <w:r>
        <w:t xml:space="preserve">к договору № </w:t>
      </w:r>
      <w:proofErr w:type="spellStart"/>
      <w:r>
        <w:t>УРАЛд</w:t>
      </w:r>
      <w:proofErr w:type="spellEnd"/>
      <w:r>
        <w:t>/24/0_/00__</w:t>
      </w:r>
    </w:p>
    <w:p w:rsidR="00F94BEE" w:rsidRDefault="00F94BEE" w:rsidP="00F94BEE">
      <w:pPr>
        <w:ind w:left="4536" w:right="175"/>
      </w:pPr>
      <w:r>
        <w:t xml:space="preserve">от «____» _____________ 2024 г. </w:t>
      </w:r>
    </w:p>
    <w:p w:rsidR="00F94BEE" w:rsidRDefault="00F94BEE" w:rsidP="00F94BEE">
      <w:pPr>
        <w:ind w:left="4536" w:right="175"/>
      </w:pPr>
      <w:r>
        <w:t>на выполнение строительно-монтажных работ</w:t>
      </w:r>
    </w:p>
    <w:p w:rsidR="00F94BEE" w:rsidRDefault="00F94BEE" w:rsidP="00F94BEE">
      <w:pPr>
        <w:ind w:left="4536" w:right="175"/>
      </w:pPr>
    </w:p>
    <w:p w:rsidR="00F94BEE" w:rsidRDefault="00F94BEE" w:rsidP="00F94BEE">
      <w:pPr>
        <w:ind w:left="4536" w:right="175"/>
      </w:pPr>
    </w:p>
    <w:p w:rsidR="00F94BEE" w:rsidRDefault="00F94BEE" w:rsidP="00F94BEE">
      <w:pPr>
        <w:ind w:left="4536" w:right="175"/>
      </w:pPr>
    </w:p>
    <w:p w:rsidR="00F94BEE" w:rsidRDefault="00F94BEE" w:rsidP="00F94BEE">
      <w:pPr>
        <w:ind w:left="4536" w:right="175"/>
      </w:pPr>
    </w:p>
    <w:p w:rsidR="00F94BEE" w:rsidRDefault="00F94BEE" w:rsidP="00F94BEE">
      <w:pPr>
        <w:pStyle w:val="1a"/>
        <w:ind w:firstLine="0"/>
        <w:jc w:val="center"/>
        <w:outlineLvl w:val="0"/>
        <w:rPr>
          <w:rFonts w:eastAsia="Times New Roman"/>
          <w:b/>
          <w:bCs/>
          <w:sz w:val="24"/>
          <w:szCs w:val="24"/>
        </w:rPr>
      </w:pPr>
      <w:r>
        <w:rPr>
          <w:rFonts w:eastAsia="Times New Roman"/>
          <w:b/>
          <w:bCs/>
          <w:sz w:val="24"/>
          <w:szCs w:val="24"/>
        </w:rPr>
        <w:t>СМЕТНЫЙ РАСЧЕТ</w:t>
      </w:r>
    </w:p>
    <w:p w:rsidR="00F94BEE" w:rsidRDefault="00F94BEE" w:rsidP="00F94BEE">
      <w:pPr>
        <w:pStyle w:val="1a"/>
        <w:ind w:firstLine="0"/>
        <w:jc w:val="center"/>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b/>
          <w:bCs/>
          <w:sz w:val="24"/>
          <w:szCs w:val="24"/>
        </w:rPr>
      </w:pPr>
    </w:p>
    <w:p w:rsidR="00F94BEE" w:rsidRDefault="00F94BEE" w:rsidP="00F94BEE">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t>От Заказчика:</w:t>
            </w:r>
          </w:p>
          <w:p w:rsidR="00F94BEE" w:rsidRDefault="00F94BEE" w:rsidP="00F94BEE"/>
          <w:p w:rsidR="00F94BEE" w:rsidRDefault="00F94BEE" w:rsidP="00F94BEE">
            <w:r>
              <w:t>_______________    А.А. Кривошапкин</w:t>
            </w:r>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_____________</w:t>
            </w:r>
          </w:p>
          <w:p w:rsidR="00F94BEE" w:rsidRDefault="00F94BEE" w:rsidP="00F94BEE">
            <w:pPr>
              <w:rPr>
                <w:vertAlign w:val="superscript"/>
              </w:rPr>
            </w:pPr>
            <w:r>
              <w:rPr>
                <w:vertAlign w:val="superscript"/>
              </w:rPr>
              <w:t>М.П.</w:t>
            </w:r>
          </w:p>
        </w:tc>
      </w:tr>
    </w:tbl>
    <w:p w:rsidR="00F94BEE" w:rsidRDefault="00F94BEE" w:rsidP="00F94BEE">
      <w:pPr>
        <w:keepLines/>
        <w:pBdr>
          <w:top w:val="none" w:sz="4" w:space="0" w:color="000000"/>
          <w:left w:val="none" w:sz="4" w:space="0" w:color="000000"/>
          <w:bottom w:val="none" w:sz="4" w:space="0" w:color="000000"/>
          <w:right w:val="none" w:sz="4" w:space="0" w:color="000000"/>
        </w:pBdr>
        <w:jc w:val="center"/>
      </w:pPr>
    </w:p>
    <w:p w:rsidR="00F94BEE" w:rsidRDefault="00F94BEE" w:rsidP="00F94BEE">
      <w:pPr>
        <w:keepLines/>
        <w:pBdr>
          <w:top w:val="none" w:sz="4" w:space="0" w:color="000000"/>
          <w:left w:val="none" w:sz="4" w:space="0" w:color="000000"/>
          <w:bottom w:val="none" w:sz="4" w:space="0" w:color="000000"/>
          <w:right w:val="none" w:sz="4" w:space="0" w:color="000000"/>
        </w:pBdr>
        <w:jc w:val="center"/>
      </w:pPr>
    </w:p>
    <w:p w:rsidR="00F94BEE" w:rsidRDefault="00F94BEE" w:rsidP="00F94BEE">
      <w:pPr>
        <w:keepLines/>
        <w:pBdr>
          <w:top w:val="none" w:sz="4" w:space="0" w:color="000000"/>
          <w:left w:val="none" w:sz="4" w:space="0" w:color="000000"/>
          <w:bottom w:val="none" w:sz="4" w:space="0" w:color="000000"/>
          <w:right w:val="none" w:sz="4" w:space="0" w:color="000000"/>
        </w:pBdr>
      </w:pPr>
      <w:r>
        <w:rPr>
          <w:color w:val="000000"/>
        </w:rPr>
        <w:t> </w:t>
      </w:r>
    </w:p>
    <w:p w:rsidR="00F94BEE" w:rsidRDefault="00F94BEE" w:rsidP="00F94BEE">
      <w:pPr>
        <w:sectPr w:rsidR="00F94BEE">
          <w:headerReference w:type="default" r:id="rId41"/>
          <w:footerReference w:type="even" r:id="rId42"/>
          <w:footerReference w:type="default" r:id="rId43"/>
          <w:pgSz w:w="11907" w:h="16840"/>
          <w:pgMar w:top="1134" w:right="851" w:bottom="1134" w:left="1418" w:header="794" w:footer="794" w:gutter="0"/>
          <w:cols w:space="720"/>
          <w:titlePg/>
          <w:docGrid w:linePitch="360"/>
        </w:sectPr>
      </w:pPr>
    </w:p>
    <w:p w:rsidR="00F94BEE" w:rsidRDefault="00F94BEE" w:rsidP="00F94BEE">
      <w:pPr>
        <w:pStyle w:val="ConsNormal"/>
        <w:widowControl/>
        <w:ind w:left="9072" w:firstLine="314"/>
        <w:rPr>
          <w:rFonts w:ascii="Times New Roman" w:hAnsi="Times New Roman"/>
          <w:sz w:val="24"/>
          <w:szCs w:val="24"/>
        </w:rPr>
      </w:pPr>
      <w:r>
        <w:rPr>
          <w:rFonts w:ascii="Times New Roman" w:hAnsi="Times New Roman"/>
          <w:sz w:val="24"/>
          <w:szCs w:val="24"/>
        </w:rPr>
        <w:lastRenderedPageBreak/>
        <w:t>Приложение № 3</w:t>
      </w:r>
    </w:p>
    <w:p w:rsidR="00F94BEE" w:rsidRDefault="00F94BEE" w:rsidP="00F94BEE">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/24/0_/00__</w:t>
      </w:r>
    </w:p>
    <w:p w:rsidR="00F94BEE" w:rsidRDefault="00F94BEE" w:rsidP="00F94BEE">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«____»___________2024 г. </w:t>
      </w:r>
    </w:p>
    <w:p w:rsidR="00F94BEE" w:rsidRDefault="00F94BEE" w:rsidP="00F94BEE">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F94BEE" w:rsidRDefault="00F94BEE" w:rsidP="00F94BEE">
      <w:r>
        <w:rPr>
          <w:noProof/>
          <w:lang w:eastAsia="ru-RU"/>
        </w:rPr>
        <w:drawing>
          <wp:inline distT="0" distB="0" distL="0" distR="0" wp14:anchorId="2D5C6C04" wp14:editId="4DA89777">
            <wp:extent cx="8401050" cy="4572000"/>
            <wp:effectExtent l="0" t="0" r="0" b="0"/>
            <wp:docPr id="3" name="_x0000_i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pic:blipFill>
                  <pic:spPr bwMode="auto">
                    <a:xfrm>
                      <a:off x="0" y="0"/>
                      <a:ext cx="8401050" cy="4572000"/>
                    </a:xfrm>
                    <a:prstGeom prst="rect">
                      <a:avLst/>
                    </a:prstGeom>
                    <a:noFill/>
                    <a:ln>
                      <a:noFill/>
                      <a:round/>
                    </a:ln>
                  </pic:spPr>
                </pic:pic>
              </a:graphicData>
            </a:graphic>
          </wp:inline>
        </w:drawing>
      </w:r>
    </w:p>
    <w:p w:rsidR="00F94BEE" w:rsidRDefault="00F94BEE" w:rsidP="00F94BEE">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lastRenderedPageBreak/>
              <w:t>От Заказчика:</w:t>
            </w:r>
          </w:p>
          <w:p w:rsidR="00F94BEE" w:rsidRDefault="00F94BEE" w:rsidP="00F94BEE"/>
          <w:p w:rsidR="00F94BEE" w:rsidRDefault="00F94BEE" w:rsidP="00F94BEE">
            <w:pPr>
              <w:rPr>
                <w:color w:val="000000" w:themeColor="text1"/>
              </w:rPr>
            </w:pPr>
            <w:r>
              <w:t xml:space="preserve">_______________    </w:t>
            </w:r>
            <w:proofErr w:type="spellStart"/>
            <w:r>
              <w:rPr>
                <w:color w:val="000000" w:themeColor="text1"/>
              </w:rPr>
              <w:t>А.А.Кривошапкин</w:t>
            </w:r>
            <w:proofErr w:type="spellEnd"/>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 xml:space="preserve">_____________ </w:t>
            </w:r>
          </w:p>
          <w:p w:rsidR="00F94BEE" w:rsidRDefault="00F94BEE" w:rsidP="00F94BEE">
            <w:pPr>
              <w:rPr>
                <w:vertAlign w:val="superscript"/>
              </w:rPr>
            </w:pPr>
            <w:r>
              <w:rPr>
                <w:vertAlign w:val="superscript"/>
              </w:rPr>
              <w:t>М.П.</w:t>
            </w:r>
          </w:p>
        </w:tc>
      </w:tr>
    </w:tbl>
    <w:p w:rsidR="00F94BEE" w:rsidRDefault="00F94BEE" w:rsidP="00F94BEE">
      <w:pPr>
        <w:sectPr w:rsidR="00F94BEE">
          <w:headerReference w:type="default" r:id="rId45"/>
          <w:footerReference w:type="even" r:id="rId46"/>
          <w:footerReference w:type="default" r:id="rId47"/>
          <w:pgSz w:w="16840" w:h="11907" w:orient="landscape"/>
          <w:pgMar w:top="1418" w:right="1134" w:bottom="851" w:left="1134" w:header="794" w:footer="794" w:gutter="0"/>
          <w:cols w:space="720"/>
          <w:titlePg/>
          <w:docGrid w:linePitch="360"/>
        </w:sectPr>
      </w:pPr>
    </w:p>
    <w:p w:rsidR="00F94BEE" w:rsidRDefault="00F94BEE" w:rsidP="00F94BEE">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4</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/24/0_/00__</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2024 г. </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F94BEE" w:rsidRDefault="00F94BEE" w:rsidP="00F94BEE">
      <w:pPr>
        <w:jc w:val="center"/>
        <w:outlineLvl w:val="0"/>
        <w:rPr>
          <w:b/>
          <w:bCs/>
        </w:rPr>
      </w:pPr>
    </w:p>
    <w:p w:rsidR="00F94BEE" w:rsidRDefault="00F94BEE" w:rsidP="00F94BEE">
      <w:pPr>
        <w:jc w:val="center"/>
        <w:outlineLvl w:val="0"/>
        <w:rPr>
          <w:bCs/>
        </w:rPr>
      </w:pPr>
    </w:p>
    <w:p w:rsidR="00F94BEE" w:rsidRDefault="00F94BEE" w:rsidP="00F94BEE">
      <w:pPr>
        <w:keepLines/>
        <w:pBdr>
          <w:top w:val="none" w:sz="4" w:space="0" w:color="000000"/>
          <w:left w:val="none" w:sz="4" w:space="0" w:color="000000"/>
          <w:bottom w:val="none" w:sz="4" w:space="0" w:color="000000"/>
          <w:right w:val="none" w:sz="4" w:space="0" w:color="000000"/>
        </w:pBdr>
        <w:rPr>
          <w:strike/>
          <w:color w:val="FF0000"/>
        </w:rPr>
      </w:pPr>
    </w:p>
    <w:p w:rsidR="00F94BEE" w:rsidRDefault="00F94BEE" w:rsidP="00F94BEE">
      <w:pPr>
        <w:keepLines/>
        <w:pBdr>
          <w:top w:val="none" w:sz="4" w:space="0" w:color="000000"/>
          <w:left w:val="none" w:sz="4" w:space="0" w:color="000000"/>
          <w:bottom w:val="none" w:sz="4" w:space="0" w:color="000000"/>
          <w:right w:val="none" w:sz="4" w:space="0" w:color="000000"/>
        </w:pBdr>
        <w:jc w:val="center"/>
      </w:pPr>
      <w:r>
        <w:rPr>
          <w:b/>
          <w:color w:val="000000"/>
        </w:rPr>
        <w:t>Требования по охране труда, промышленной безопасности, пожарной безопасности и экологии</w:t>
      </w:r>
    </w:p>
    <w:p w:rsidR="00F94BEE" w:rsidRDefault="00F94BEE" w:rsidP="005C1CB0">
      <w:pPr>
        <w:numPr>
          <w:ilvl w:val="0"/>
          <w:numId w:val="40"/>
        </w:numPr>
        <w:pBdr>
          <w:top w:val="none" w:sz="4" w:space="0" w:color="000000"/>
          <w:left w:val="none" w:sz="4" w:space="0" w:color="000000"/>
          <w:bottom w:val="none" w:sz="4" w:space="0" w:color="000000"/>
          <w:right w:val="none" w:sz="4" w:space="0" w:color="000000"/>
        </w:pBdr>
        <w:tabs>
          <w:tab w:val="left" w:pos="705"/>
        </w:tabs>
        <w:suppressAutoHyphens w:val="0"/>
      </w:pPr>
      <w:r>
        <w:rPr>
          <w:color w:val="000000"/>
        </w:rPr>
        <w:t>Введение</w:t>
      </w:r>
    </w:p>
    <w:p w:rsidR="00F94BEE" w:rsidRDefault="00F94BEE" w:rsidP="00F94BEE">
      <w:pPr>
        <w:pBdr>
          <w:top w:val="none" w:sz="4" w:space="0" w:color="000000"/>
          <w:left w:val="none" w:sz="4" w:space="0" w:color="000000"/>
          <w:bottom w:val="none" w:sz="4" w:space="0" w:color="000000"/>
          <w:right w:val="none" w:sz="4" w:space="0" w:color="000000"/>
        </w:pBdr>
        <w:ind w:firstLine="709"/>
      </w:pPr>
      <w:proofErr w:type="gramStart"/>
      <w:r>
        <w:rPr>
          <w:color w:val="000000"/>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w:t>
      </w:r>
      <w:proofErr w:type="gramEnd"/>
      <w:r>
        <w:rPr>
          <w:color w:val="000000"/>
        </w:rPr>
        <w:t xml:space="preserve"> </w:t>
      </w:r>
      <w:proofErr w:type="gramStart"/>
      <w:r>
        <w:rPr>
          <w:color w:val="000000"/>
        </w:rPr>
        <w:t>Приложении</w:t>
      </w:r>
      <w:proofErr w:type="gramEnd"/>
      <w:r>
        <w:rPr>
          <w:color w:val="000000"/>
        </w:rPr>
        <w:t>. В случае выявления Заказчиком в результате проверки или иным образом фактов несоблюдения Подрядчиком/Персоналом Подрядчика требований ОТ, ПБ, ППБ и</w:t>
      </w:r>
      <w:proofErr w:type="gramStart"/>
      <w:r>
        <w:rPr>
          <w:color w:val="000000"/>
        </w:rPr>
        <w:t xml:space="preserve"> Э</w:t>
      </w:r>
      <w:proofErr w:type="gramEnd"/>
      <w:r>
        <w:rPr>
          <w:color w:val="000000"/>
        </w:rPr>
        <w:t xml:space="preserve">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может служить основанием для одностороннего расторжения Заказчиком настоящего Договора.</w:t>
      </w:r>
    </w:p>
    <w:p w:rsidR="00F94BEE" w:rsidRDefault="00F94BEE" w:rsidP="005C1CB0">
      <w:pPr>
        <w:numPr>
          <w:ilvl w:val="0"/>
          <w:numId w:val="40"/>
        </w:numPr>
        <w:pBdr>
          <w:top w:val="none" w:sz="4" w:space="0" w:color="000000"/>
          <w:left w:val="none" w:sz="4" w:space="0" w:color="000000"/>
          <w:bottom w:val="none" w:sz="4" w:space="0" w:color="000000"/>
          <w:right w:val="none" w:sz="4" w:space="0" w:color="000000"/>
        </w:pBdr>
        <w:tabs>
          <w:tab w:val="left" w:pos="705"/>
        </w:tabs>
        <w:suppressAutoHyphens w:val="0"/>
      </w:pPr>
      <w:r>
        <w:rPr>
          <w:color w:val="000000"/>
        </w:rPr>
        <w:t>Соблюдение требований законодательства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Подрядчик принимает все обоснованные меры предосторожности, направленные на охрану окружающей среды в процессе выполнения Работ.</w:t>
      </w:r>
    </w:p>
    <w:p w:rsidR="00F94BEE" w:rsidRDefault="00F94BEE" w:rsidP="005C1CB0">
      <w:pPr>
        <w:numPr>
          <w:ilvl w:val="0"/>
          <w:numId w:val="40"/>
        </w:numPr>
        <w:pBdr>
          <w:top w:val="none" w:sz="4" w:space="0" w:color="000000"/>
          <w:left w:val="none" w:sz="4" w:space="0" w:color="000000"/>
          <w:bottom w:val="none" w:sz="4" w:space="0" w:color="000000"/>
          <w:right w:val="none" w:sz="4" w:space="0" w:color="000000"/>
        </w:pBdr>
        <w:tabs>
          <w:tab w:val="left" w:pos="705"/>
        </w:tabs>
        <w:suppressAutoHyphens w:val="0"/>
      </w:pPr>
      <w:r>
        <w:rPr>
          <w:color w:val="000000"/>
        </w:rPr>
        <w:t>Средства защиты (СЗ)</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3.1. Средства индивидуальной защиты (</w:t>
      </w:r>
      <w:proofErr w:type="gramStart"/>
      <w:r>
        <w:rPr>
          <w:color w:val="000000"/>
        </w:rPr>
        <w:t>СИЗ</w:t>
      </w:r>
      <w:proofErr w:type="gramEnd"/>
      <w:r>
        <w:rPr>
          <w:color w:val="000000"/>
        </w:rPr>
        <w:t>)</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Весь Персонал Подрядчика, находящийся на Строительной площадке, должен быть обеспечен средствами индивидуальной защиты, предусмотренными правилами и нормами охраны труда для выполнения конкретных видов работ, и использовать их во время нахождения за пределами жилых помещений на Строительной площадке.</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xml:space="preserve">На Строительной площадке кроме </w:t>
      </w:r>
      <w:proofErr w:type="gramStart"/>
      <w:r>
        <w:rPr>
          <w:color w:val="000000"/>
        </w:rPr>
        <w:t>СИЗ</w:t>
      </w:r>
      <w:proofErr w:type="gramEnd"/>
      <w:r>
        <w:rPr>
          <w:color w:val="000000"/>
        </w:rPr>
        <w:t>, предусмотренных правилами и нормами охраны труда, обязательно применение следующего комплекта СИЗ:</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защитная каска;</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жилет сигнальный;</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специальная одежда;</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специальная обувь.</w:t>
      </w:r>
    </w:p>
    <w:p w:rsidR="00F94BEE" w:rsidRDefault="00F94BEE" w:rsidP="00F94BEE">
      <w:pPr>
        <w:pBdr>
          <w:top w:val="none" w:sz="4" w:space="0" w:color="000000"/>
          <w:left w:val="none" w:sz="4" w:space="0" w:color="000000"/>
          <w:bottom w:val="none" w:sz="4" w:space="0" w:color="000000"/>
          <w:right w:val="none" w:sz="4" w:space="0" w:color="000000"/>
        </w:pBdr>
        <w:ind w:firstLine="709"/>
      </w:pPr>
      <w:proofErr w:type="gramStart"/>
      <w:r>
        <w:rPr>
          <w:color w:val="000000"/>
        </w:rPr>
        <w:t>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w:t>
      </w:r>
      <w:proofErr w:type="gramEnd"/>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3.2. Средства коллективной защиты (СКЗ) Подрядчик обязан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4. Транспорт Подрядчика</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4.1. Все транспортные средства, используемые Подрядчиком при проведении Работ, должны быть оборудованы следующим:</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ремни безопасности для водителя и всех пассажиров. Ремни безопасности должны быть пристегнуты во время движения транспортного средства;</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аптечка для оказания первой помощи;</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огнетушитель;</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lastRenderedPageBreak/>
        <w:t>• передние и задние зимние шины в течение зимнего периода;</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световая и звуковая сигнализация движения задним ходом.</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Подрядчик должен обеспечить:</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обучение и достаточную квалификацию водителей;</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проведение регулярных ТО транспортных средств;</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проведение медицинских осмотров водителей.</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4.2. При производстве Работ Подрядчик обеспечивает соблюдение требований правил дорожного движения, правил проезда через железнодорожные пути и переезды, скоростного режима, установленного на объекте Заказчика, руководствуясь схемой маршрутов прохода и проезда по терминалу Заказчика, а также знаками / указателями дорожного движения и разметки.</w:t>
      </w:r>
    </w:p>
    <w:p w:rsidR="00F94BEE" w:rsidRDefault="00F94BEE" w:rsidP="00F94BEE">
      <w:pPr>
        <w:pBdr>
          <w:top w:val="none" w:sz="4" w:space="0" w:color="000000"/>
          <w:left w:val="none" w:sz="4" w:space="0" w:color="000000"/>
          <w:bottom w:val="none" w:sz="4" w:space="0" w:color="000000"/>
          <w:right w:val="none" w:sz="4" w:space="0" w:color="000000"/>
        </w:pBdr>
        <w:ind w:firstLine="709"/>
      </w:pPr>
      <w:r>
        <w:rPr>
          <w:color w:val="000000"/>
        </w:rPr>
        <w:t xml:space="preserve">4.3. На терминале Заказчика и в </w:t>
      </w:r>
      <w:proofErr w:type="gramStart"/>
      <w:r>
        <w:rPr>
          <w:color w:val="000000"/>
        </w:rPr>
        <w:t>пределах</w:t>
      </w:r>
      <w:proofErr w:type="gramEnd"/>
      <w:r>
        <w:rPr>
          <w:color w:val="000000"/>
        </w:rPr>
        <w:t xml:space="preserve"> прилегающих к нему технологических зон Подрядчик обеспечивает соблюдение Персоналом Подрядчика требований Памятки безопасности при нахождении на территории контейнерного терминала Заказчика по форме, утвержденной Заказчиком (далее - Памятка безопасности).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5. Работы повышенной опасности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5.1. </w:t>
      </w:r>
      <w:proofErr w:type="gramStart"/>
      <w:r>
        <w:rPr>
          <w:color w:val="000000"/>
        </w:rPr>
        <w:t>Подрядчик должен определить и разработать перечень работ повышенной опасности в соответствии с Примерным перечнем работ повышенной опасности, к которым предъявляются отдельные требования по организации работ и обучению работников, утвержденным приказом Минтруда России от 29.10.2021 № 776н «Об утверждении Примерного положения о системе управления охраной труда», или с иным документом, принятым взамен указанного.</w:t>
      </w:r>
      <w:proofErr w:type="gramEnd"/>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5.2. Подрядчик должен использовать систему нарядов-допусков для выполнения работ повышенной опасности.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6. Обучение Персонала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6.1. Прежде чем приступить к работе на Строительной площадке, Персонал Подрядчика должен пройти вводный инструктаж по ОТ, ПБ, ППБ и</w:t>
      </w:r>
      <w:proofErr w:type="gramStart"/>
      <w:r>
        <w:rPr>
          <w:color w:val="000000"/>
        </w:rPr>
        <w:t xml:space="preserve"> Э</w:t>
      </w:r>
      <w:proofErr w:type="gramEnd"/>
      <w:r>
        <w:rPr>
          <w:color w:val="000000"/>
        </w:rPr>
        <w:t>, проводимый представителями Заказчика для Персонала Подрядчика в соответствии с установленными Заказчиком правилами, а также при выполнении Работ на контейнерном терминале Заказчика изучить Памятку безопасности со схемой маршрутов прохода и проезда по территории контейнерного терминала Заказчика.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6.2. Подрядчик гарантирует, что Персонал Подрядчика, выполняющий Работы, прошел вводный инструктаж по ОТ, ПБ, ППБ и</w:t>
      </w:r>
      <w:proofErr w:type="gramStart"/>
      <w:r>
        <w:rPr>
          <w:color w:val="000000"/>
        </w:rPr>
        <w:t xml:space="preserve"> Э</w:t>
      </w:r>
      <w:proofErr w:type="gramEnd"/>
      <w:r>
        <w:rPr>
          <w:color w:val="000000"/>
        </w:rPr>
        <w:t>, проводимый представителем Подрядчика, предусмотренный требованиями законодательства, а также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6.3. </w:t>
      </w:r>
      <w:proofErr w:type="gramStart"/>
      <w:r>
        <w:rPr>
          <w:color w:val="000000"/>
        </w:rPr>
        <w:t>Заказчик вправе возражать против использования Подрядчиком и требовать от него отстранения от Работ любого Персонала Подрядчика, который, по мнению Заказчика, ведет себя неподобающим образом, некомпетентен или халатно исполняет свои обязанности, причем такой Персонал Подрядчика впоследствии может быть допущен к выполнению Работ по настоящему Договору или к выполнению иных работ для Заказчика только по письменному разрешению Заказчика.</w:t>
      </w:r>
      <w:proofErr w:type="gramEnd"/>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7. Политика в отношении употребления алкоголя, наркотиков и токсических веществ, пребывания в состоянии абстинентного синдрома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Подрядчик обязан:</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7.1. По необходимости перед началом рабочей смены и допуском Персонала Подрядчика к выполнению Работ провести освидетельствование (медицинский осмотр) Персонала Подрядчика на предмет отсутствия алкогольного, наркотического или токсического опьянения, состояния абстинентного синдрома.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lastRenderedPageBreak/>
        <w:t>7.2. Не допускать к выполнению Работ (отстранить от работы) Персонал Подрядчика, появившийся на рабочем месте (Строительной площадке), включая КПП, в состоянии алкогольного, наркотического или токсического опьянения, состоянии абстинентного синдрома.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7.3. Не допускать пронос и нахождение на территории Строительной площадки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Строительной площадки (далее - Разрешенные вещества).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7.4. В целях обеспечения </w:t>
      </w:r>
      <w:proofErr w:type="gramStart"/>
      <w:r>
        <w:rPr>
          <w:color w:val="000000"/>
        </w:rPr>
        <w:t>контроля за</w:t>
      </w:r>
      <w:proofErr w:type="gramEnd"/>
      <w:r>
        <w:rPr>
          <w:color w:val="000000"/>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Строительную площадку. Если в результате подобного досмотра будут обнаружены указанные запрещенные вещества, то транспортное средство не допускается на Строительную площадку, Персонал Подрядчика не допускается на рабочее место.</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7.5. </w:t>
      </w:r>
      <w:proofErr w:type="gramStart"/>
      <w:r>
        <w:rPr>
          <w:color w:val="000000"/>
        </w:rPr>
        <w:t>Фиксация факта появления Персонала Подрядчика на Строительной площадке в состоянии алкогольного, наркотического или токсического опьянения, проноса или нахождения на территории Строительной площадке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Подрядчиком может осуществляться любым из нижеперечисленных способов: медицинским осмотром или освидетельствованием;</w:t>
      </w:r>
      <w:proofErr w:type="gramEnd"/>
      <w:r>
        <w:rPr>
          <w:color w:val="000000"/>
        </w:rPr>
        <w:t xml:space="preserve"> актами, составленными работниками Заказчика и/или Подрядчиком; письменными объяснениями работников Заказчика и/или Персонала Подрядчика, другими способами.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7.6. Заказчик имеет право в любое время проверять исполнение Подрядчиком обязанностей, предусмотренных настоящим Договором. </w:t>
      </w:r>
      <w:proofErr w:type="gramStart"/>
      <w:r>
        <w:rPr>
          <w:color w:val="000000"/>
        </w:rPr>
        <w:t>В случае возникновения у Заказчика подозрения о наличии на Строительной площадке Персонала Подрядчика в состоянии</w:t>
      </w:r>
      <w:proofErr w:type="gramEnd"/>
      <w:r>
        <w:rPr>
          <w:color w:val="000000"/>
        </w:rPr>
        <w:t xml:space="preserve"> опьянения Подрядчик обязан по требованию Заказчика незамедлительно отстранить от работы такой Персонал Подрядчика.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8. Текущие проверки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8.1. В ходе проведения Работ Заказчик имеет право проводить проверки соответствия деятельности Подрядчика требованиям безопасности.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Периодичность проведения проверок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color w:val="000000"/>
        </w:rPr>
        <w:t xml:space="preserve"> Э</w:t>
      </w:r>
      <w:proofErr w:type="gramEnd"/>
      <w:r>
        <w:rPr>
          <w:color w:val="000000"/>
        </w:rPr>
        <w:t>, соблюдение требований законодательства, устранение замечаний предыдущей проверки. По результатам проверки составляется отчет (акт). Отчет составляется в двух экземплярах: один передается представителю Подрядчика для устранения выявленных замечаний, второй остается у Заказчика.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9. Требования к профпригодности Персонала Подрядчика по состоянию здоровья</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Весь Персонал Подрядчика, предложенный Подрядчиком для выполнения Работ, должен быть годен к выполнению своих обязанностей по состоянию здоровья в соответствии с требованиями законодательства. Весь Персонал Подрядчика, предложенный Подрядчиком для выполнения Работ, должен проходить периодический, ежегодный медицинский осмотр. Подрядчик обязан представить соответствующие подтверждающие документы о проведении медицинских осмотров работников Заказчику по запросу в течение 10 (десяти) календарных дней с момента получения запроса.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10. Состояние мест проведения Работ</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10.1. В месте проведения Подрядчиком Работ на границе рабочей зоны (Строительной площадки) Подрядчик должен </w:t>
      </w:r>
      <w:proofErr w:type="gramStart"/>
      <w:r>
        <w:rPr>
          <w:color w:val="000000"/>
        </w:rPr>
        <w:t>разместить</w:t>
      </w:r>
      <w:proofErr w:type="gramEnd"/>
      <w:r>
        <w:rPr>
          <w:color w:val="000000"/>
        </w:rPr>
        <w:t xml:space="preserve"> информационную табличку с указанием: • наименования подрядной организации; • ответственных: - руководителя организации - Ф.И.О., должность, телефон; - производителя работ - Ф.И.О., должность, телефон; - по вопросам ОТ, ПБ, ППБ и Э - Ф.И.О., должность, телефон.</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lastRenderedPageBreak/>
        <w:t xml:space="preserve">10.2. Подрядчик обеспечивает содержание рабочих мест всего Персонала Подрядчика, предоставленного Подрядчиком для выполнения Работ, в чистоте и порядке, насколько это практически возможно в конкретных условиях, с </w:t>
      </w:r>
      <w:proofErr w:type="gramStart"/>
      <w:r>
        <w:rPr>
          <w:color w:val="000000"/>
        </w:rPr>
        <w:t>тем</w:t>
      </w:r>
      <w:proofErr w:type="gramEnd"/>
      <w:r>
        <w:rPr>
          <w:color w:val="000000"/>
        </w:rPr>
        <w:t xml:space="preserve"> чтобы снизить риск причинения телесных повреждений Персоналу Подрядчика и иным лицам, ущерба имуществу, а также задержек в выполнении Работ.</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10.3. По завершении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 Требования к оборудованию</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11.1. В целях обеспечения эффективного и безопасного выполнения Работ, а также исключения простоев в ходе выполнения Работ Подрядчик должен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11.3. Все оборудование, используемое Подрядчиком, должно поддерживаться в безопасном, рабочем состоянии.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превышающими паспортные, запрещается.</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должно быть немедленно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11.7.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rPr>
        <w:t>по</w:t>
      </w:r>
      <w:proofErr w:type="gramEnd"/>
      <w:r>
        <w:rPr>
          <w:color w:val="000000"/>
        </w:rPr>
        <w:t xml:space="preserve"> ОТ, ПБ, ППБ и Э.</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11.8. Размещение оборудования на месте проведения Работ заранее согласовывается с представителем Заказчика.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11.9. Персонал Подрядчика, допускаемый к работе с оборудованием, должен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11.10. Подрядчик несет ответственность за эксплуатацию всего оборудования в соответствии с законодательством и Договором.</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12. Охрана окружающей среды</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12.1. Подрядчик принимает все необходимые меры предосторожности, направленные на охрану окружающей среды в процессе выполнения Работ. Обязанности Подрядчика </w:t>
      </w:r>
      <w:r>
        <w:rPr>
          <w:color w:val="000000"/>
        </w:rPr>
        <w:lastRenderedPageBreak/>
        <w:t>включают в себя, помимо прочего, предотвращение причинения неудо</w:t>
      </w:r>
      <w:proofErr w:type="gramStart"/>
      <w:r>
        <w:rPr>
          <w:color w:val="000000"/>
        </w:rPr>
        <w:t>бств тр</w:t>
      </w:r>
      <w:proofErr w:type="gramEnd"/>
      <w:r>
        <w:rPr>
          <w:color w:val="000000"/>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12.2. В случае нарушения Подрядчиком положений пунктов 12.1, 12.2 Заказчик вправе уведомить о таком нарушении Подрядчика, 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Подрядчику, вызванных таким расторжением.</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12.3. Подрядчик несет ответственность за обеспечение погрузки, разгрузки, переработки, транспортировки и утилизации собственных отходов в том числе:</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пустых контейнеров;</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твердых и жидких отходов, за исключением тех случаев, когда ответственность за их транспортировку и утилизацию возлагается на Заказчика.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Любые опасные Работы или потенциально опасные производственные процессы осуществляются только при наличии соответствующего допуска.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12.4. При выполнении Работ Подрядчик при любых обстоятельствах:</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 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rPr>
        <w:t>и(</w:t>
      </w:r>
      <w:proofErr w:type="gramEnd"/>
      <w:r>
        <w:rPr>
          <w:color w:val="000000"/>
        </w:rPr>
        <w:t>или) утилизацию отходов;</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принимает меры к сокращению негативного воздействия на окружающую среду и количество образующихся отходов.</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13. Документация</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13.1. До начала проведения Работ Подрядчик предоставляет Заказчику следующую документацию:</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приказ о назначении лиц, ответственных за соблюдение требований охраны труда на рабочем объекте;</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приказы о назначении лиц, имеющих право подписи акта-допуска и выдачи наряда-допуска;</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rPr>
        <w:t>электрогазосварщики</w:t>
      </w:r>
      <w:proofErr w:type="spellEnd"/>
      <w:r>
        <w:rPr>
          <w:color w:val="000000"/>
        </w:rPr>
        <w:t>,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13.2. До начала и во время проведения Работ Подрядчик по запросу Заказчика предоставляет следующую документацию:</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rPr>
        <w:t xml:space="preserve"> Э</w:t>
      </w:r>
      <w:proofErr w:type="gramEnd"/>
      <w:r>
        <w:rPr>
          <w:color w:val="000000"/>
        </w:rPr>
        <w:t xml:space="preserve"> в объеме занимаемой должности;</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F94BEE" w:rsidRDefault="00F94BEE" w:rsidP="00F94BEE">
      <w:pPr>
        <w:pBdr>
          <w:top w:val="none" w:sz="4" w:space="0" w:color="000000"/>
          <w:left w:val="none" w:sz="4" w:space="0" w:color="000000"/>
          <w:bottom w:val="none" w:sz="4" w:space="0" w:color="000000"/>
          <w:right w:val="none" w:sz="4" w:space="0" w:color="000000"/>
        </w:pBdr>
        <w:ind w:firstLine="709"/>
        <w:jc w:val="both"/>
      </w:pPr>
      <w:r>
        <w:rPr>
          <w:color w:val="000000"/>
        </w:rPr>
        <w:t xml:space="preserve">• документы, подтверждающие прохождение </w:t>
      </w:r>
      <w:proofErr w:type="spellStart"/>
      <w:r>
        <w:rPr>
          <w:color w:val="000000"/>
        </w:rPr>
        <w:t>предрейсовых</w:t>
      </w:r>
      <w:proofErr w:type="spellEnd"/>
      <w:r>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F94BEE" w:rsidRDefault="00F94BEE" w:rsidP="00F94BEE">
      <w:pPr>
        <w:jc w:val="center"/>
        <w:outlineLvl w:val="0"/>
        <w:rPr>
          <w:b/>
          <w:bCs/>
        </w:rPr>
      </w:pPr>
    </w:p>
    <w:p w:rsidR="00F94BEE" w:rsidRDefault="00F94BEE" w:rsidP="00F94BEE"/>
    <w:p w:rsidR="00F94BEE" w:rsidRDefault="00F94BEE" w:rsidP="00F94BEE"/>
    <w:tbl>
      <w:tblPr>
        <w:tblW w:w="0" w:type="auto"/>
        <w:tblInd w:w="223" w:type="dxa"/>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t>От Заказчика:</w:t>
            </w:r>
          </w:p>
          <w:p w:rsidR="00F94BEE" w:rsidRDefault="00F94BEE" w:rsidP="00F94BEE"/>
          <w:p w:rsidR="00F94BEE" w:rsidRDefault="00F94BEE" w:rsidP="00F94BEE">
            <w:pPr>
              <w:rPr>
                <w:color w:val="000000" w:themeColor="text1"/>
              </w:rPr>
            </w:pPr>
            <w:r>
              <w:t xml:space="preserve">_______________    </w:t>
            </w:r>
            <w:proofErr w:type="spellStart"/>
            <w:r>
              <w:rPr>
                <w:color w:val="000000" w:themeColor="text1"/>
              </w:rPr>
              <w:t>А.А.Кривошапкин</w:t>
            </w:r>
            <w:proofErr w:type="spellEnd"/>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 xml:space="preserve">_____________ </w:t>
            </w:r>
          </w:p>
          <w:p w:rsidR="00F94BEE" w:rsidRDefault="00F94BEE" w:rsidP="00F94BEE">
            <w:pPr>
              <w:rPr>
                <w:vertAlign w:val="superscript"/>
              </w:rPr>
            </w:pPr>
            <w:r>
              <w:rPr>
                <w:vertAlign w:val="superscript"/>
              </w:rPr>
              <w:t>М.П.</w:t>
            </w:r>
          </w:p>
        </w:tc>
      </w:tr>
    </w:tbl>
    <w:p w:rsidR="00F94BEE" w:rsidRDefault="00F94BEE" w:rsidP="00F94BEE">
      <w:pPr>
        <w:pStyle w:val="aff8"/>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aff8"/>
        <w:ind w:left="4536"/>
        <w:rPr>
          <w:rFonts w:ascii="Times New Roman" w:eastAsia="Times New Roman" w:hAnsi="Times New Roman"/>
          <w:sz w:val="24"/>
          <w:szCs w:val="24"/>
        </w:rPr>
      </w:pPr>
    </w:p>
    <w:p w:rsidR="00F94BEE" w:rsidRDefault="00F94BEE" w:rsidP="00F94BEE">
      <w:r>
        <w:br w:type="page" w:clear="all"/>
      </w:r>
    </w:p>
    <w:p w:rsidR="00F94BEE" w:rsidRDefault="00F94BEE" w:rsidP="00F94BEE">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/24/0_/00__</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«____»_______________2024 г. </w:t>
      </w:r>
    </w:p>
    <w:p w:rsidR="00F94BEE" w:rsidRDefault="00F94BEE" w:rsidP="00F94BE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F94BEE" w:rsidRDefault="00F94BEE" w:rsidP="00F94BEE">
      <w:pPr>
        <w:pStyle w:val="aff8"/>
        <w:ind w:left="4536"/>
        <w:rPr>
          <w:rFonts w:ascii="Times New Roman" w:eastAsia="Times New Roman" w:hAnsi="Times New Roman"/>
          <w:sz w:val="24"/>
          <w:szCs w:val="24"/>
        </w:rPr>
      </w:pP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r>
        <w:rPr>
          <w:b/>
          <w:bCs/>
          <w:sz w:val="28"/>
          <w:szCs w:val="28"/>
        </w:rPr>
        <w:t>Перечень и формат электронных документов</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
        <w:gridCol w:w="3695"/>
        <w:gridCol w:w="57"/>
        <w:gridCol w:w="4858"/>
        <w:gridCol w:w="62"/>
      </w:tblGrid>
      <w:tr w:rsidR="00F94BEE" w:rsidTr="00F94BEE">
        <w:trPr>
          <w:trHeight w:val="764"/>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spacing w:after="200"/>
            </w:pPr>
            <w:r>
              <w:t>№</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F94BEE" w:rsidTr="00F94BEE">
        <w:trPr>
          <w:trHeight w:val="3799"/>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pPr>
            <w:r>
              <w:t>XML, утв. приказом ФНС России в</w:t>
            </w:r>
            <w:r>
              <w:rPr>
                <w:highlight w:val="yellow"/>
              </w:rPr>
              <w:t xml:space="preserve"> </w:t>
            </w:r>
            <w:r>
              <w:rPr>
                <w:highlight w:val="white"/>
              </w:rPr>
              <w:t xml:space="preserve">актуальной редакции   </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pPr>
            <w:r>
              <w:t>С обязательным заполнением в группе «ИнфПолФХЖ</w:t>
            </w:r>
            <w:proofErr w:type="gramStart"/>
            <w:r>
              <w:t>1</w:t>
            </w:r>
            <w:proofErr w:type="gramEnd"/>
            <w:r>
              <w:t>»:</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1. элемента «</w:t>
            </w:r>
            <w:proofErr w:type="spellStart"/>
            <w:r>
              <w:t>ТекстИнф</w:t>
            </w:r>
            <w:proofErr w:type="spellEnd"/>
            <w:r>
              <w:t xml:space="preserve">»: </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pPr>
            <w:r>
              <w:t>в поле «</w:t>
            </w:r>
            <w:proofErr w:type="spellStart"/>
            <w:r>
              <w:t>Значен</w:t>
            </w:r>
            <w:proofErr w:type="spellEnd"/>
            <w:r>
              <w:t>» указать значение  кода  «</w:t>
            </w:r>
            <w:r>
              <w:rPr>
                <w:lang w:val="en-US"/>
              </w:rPr>
              <w:t>N</w:t>
            </w:r>
            <w:r>
              <w:t>359».</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w:t>
            </w:r>
            <w:proofErr w:type="spellStart"/>
            <w:r>
              <w:t>УРАЛд</w:t>
            </w:r>
            <w:proofErr w:type="spellEnd"/>
            <w:r>
              <w:t>/24/0_/00__»,</w:t>
            </w:r>
          </w:p>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«___.__.2024г».</w:t>
            </w:r>
          </w:p>
        </w:tc>
      </w:tr>
      <w:tr w:rsidR="00F94BEE" w:rsidTr="00F94BEE">
        <w:trPr>
          <w:trHeight w:val="799"/>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tabs>
                <w:tab w:val="left" w:pos="2347"/>
              </w:tabs>
              <w:jc w:val="center"/>
              <w:rPr>
                <w:i/>
                <w:iCs/>
              </w:rPr>
            </w:pPr>
            <w:r>
              <w:rPr>
                <w:i/>
                <w:iCs/>
              </w:rPr>
              <w:t>Счет-фактура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rPr>
                <w:highlight w:val="white"/>
              </w:rPr>
            </w:pPr>
            <w:r>
              <w:t xml:space="preserve">XML, утв. приказом ФНС России </w:t>
            </w:r>
            <w:r>
              <w:rPr>
                <w:highlight w:val="white"/>
              </w:rPr>
              <w:t xml:space="preserve">в актуальной редакции </w:t>
            </w:r>
            <w:r>
              <w:rPr>
                <w:strike/>
                <w:color w:val="FF0000"/>
                <w:highlight w:val="white"/>
              </w:rPr>
              <w:t xml:space="preserve"> </w:t>
            </w:r>
          </w:p>
        </w:tc>
      </w:tr>
      <w:tr w:rsidR="00F94BEE" w:rsidTr="00F94BEE">
        <w:trPr>
          <w:trHeight w:val="746"/>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pPr>
            <w:r>
              <w:t>XML, утв. приказом ФНС России от 12.10.2020 N ЕД-7-26/736@.</w:t>
            </w:r>
          </w:p>
        </w:tc>
      </w:tr>
      <w:tr w:rsidR="00F94BEE" w:rsidTr="00F94BEE">
        <w:trPr>
          <w:trHeight w:val="513"/>
        </w:trPr>
        <w:tc>
          <w:tcPr>
            <w:tcW w:w="93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pPr>
            <w:r>
              <w:t>Неформализованные документы (предоставляются пакетом с Актом о приемке выполненных работ)</w:t>
            </w:r>
          </w:p>
        </w:tc>
      </w:tr>
      <w:tr w:rsidR="00F94BEE" w:rsidTr="00F94BEE">
        <w:trPr>
          <w:trHeight w:val="672"/>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rPr>
                <w:i/>
                <w:iCs/>
                <w:color w:val="000000"/>
              </w:rPr>
            </w:pPr>
            <w:r>
              <w:rPr>
                <w:i/>
                <w:iCs/>
              </w:rPr>
              <w:t xml:space="preserve">Акт о приемке выполненных работ форма № КС-2, </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rPr>
                <w:lang w:val="en-US"/>
              </w:rPr>
            </w:pPr>
            <w:r>
              <w:rPr>
                <w:lang w:val="en-US"/>
              </w:rPr>
              <w:t>PDF</w:t>
            </w:r>
          </w:p>
        </w:tc>
      </w:tr>
      <w:tr w:rsidR="00F94BEE" w:rsidTr="00F94BEE">
        <w:trPr>
          <w:trHeight w:val="554"/>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rPr>
                <w:i/>
                <w:iCs/>
                <w:color w:val="000000"/>
              </w:rPr>
            </w:pPr>
            <w:r>
              <w:rPr>
                <w:i/>
                <w:iCs/>
              </w:rPr>
              <w:t>Справка о стоимости выполненных работ и затрат форма № КС-3</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rPr>
                <w:lang w:val="en-US"/>
              </w:rPr>
            </w:pPr>
            <w:r>
              <w:rPr>
                <w:lang w:val="en-US"/>
              </w:rPr>
              <w:t>PDF</w:t>
            </w:r>
          </w:p>
        </w:tc>
      </w:tr>
      <w:tr w:rsidR="00F94BEE" w:rsidTr="00F94BEE">
        <w:trPr>
          <w:trHeight w:val="746"/>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rPr>
                <w:lang w:val="en-US"/>
              </w:rPr>
            </w:pPr>
            <w:r>
              <w:rPr>
                <w:lang w:val="en-US"/>
              </w:rPr>
              <w:t>PDF</w:t>
            </w:r>
          </w:p>
        </w:tc>
      </w:tr>
      <w:tr w:rsidR="00F94BEE" w:rsidTr="00F94BEE">
        <w:trPr>
          <w:trHeight w:val="513"/>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center"/>
              <w:rPr>
                <w:i/>
                <w:iCs/>
                <w:color w:val="000000"/>
              </w:rPr>
            </w:pPr>
            <w:r>
              <w:rPr>
                <w:i/>
                <w:iCs/>
              </w:rPr>
              <w:t>Счета на оплату</w:t>
            </w:r>
          </w:p>
        </w:tc>
        <w:tc>
          <w:tcPr>
            <w:tcW w:w="4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F94BEE" w:rsidRDefault="00F94BEE" w:rsidP="00F94BEE">
            <w:pPr>
              <w:jc w:val="both"/>
              <w:rPr>
                <w:lang w:val="en-US"/>
              </w:rPr>
            </w:pPr>
            <w:r>
              <w:rPr>
                <w:lang w:val="en-US"/>
              </w:rPr>
              <w:t>PDF</w:t>
            </w:r>
          </w:p>
        </w:tc>
      </w:tr>
      <w:tr w:rsidR="00F94BEE" w:rsidTr="00F94BEE">
        <w:trPr>
          <w:gridAfter w:val="1"/>
          <w:wAfter w:w="62" w:type="dxa"/>
          <w:trHeight w:val="1127"/>
        </w:trPr>
        <w:tc>
          <w:tcPr>
            <w:tcW w:w="4464" w:type="dxa"/>
            <w:gridSpan w:val="3"/>
            <w:tcBorders>
              <w:top w:val="nil"/>
              <w:left w:val="nil"/>
              <w:bottom w:val="nil"/>
              <w:right w:val="nil"/>
            </w:tcBorders>
            <w:noWrap/>
          </w:tcPr>
          <w:p w:rsidR="00F94BEE" w:rsidRDefault="00F94BEE" w:rsidP="00F94BEE"/>
          <w:p w:rsidR="00F94BEE" w:rsidRDefault="00F94BEE" w:rsidP="00F94BEE">
            <w:r>
              <w:t>От Заказчика:</w:t>
            </w:r>
          </w:p>
          <w:p w:rsidR="00F94BEE" w:rsidRDefault="00F94BEE" w:rsidP="00F94BEE"/>
          <w:p w:rsidR="00F94BEE" w:rsidRDefault="00F94BEE" w:rsidP="00F94BEE">
            <w:pPr>
              <w:rPr>
                <w:color w:val="000000" w:themeColor="text1"/>
              </w:rPr>
            </w:pPr>
            <w:r>
              <w:t xml:space="preserve">_______________    </w:t>
            </w:r>
            <w:proofErr w:type="spellStart"/>
            <w:r>
              <w:rPr>
                <w:color w:val="000000" w:themeColor="text1"/>
              </w:rPr>
              <w:t>А.А.Кривошапкин</w:t>
            </w:r>
            <w:proofErr w:type="spellEnd"/>
          </w:p>
          <w:p w:rsidR="00F94BEE" w:rsidRDefault="00F94BEE" w:rsidP="00F94BEE">
            <w:pPr>
              <w:rPr>
                <w:vertAlign w:val="superscript"/>
              </w:rPr>
            </w:pPr>
            <w:r>
              <w:rPr>
                <w:vertAlign w:val="superscript"/>
              </w:rPr>
              <w:t>М.П.</w:t>
            </w:r>
          </w:p>
        </w:tc>
        <w:tc>
          <w:tcPr>
            <w:tcW w:w="4858" w:type="dxa"/>
            <w:tcBorders>
              <w:top w:val="nil"/>
              <w:left w:val="nil"/>
              <w:bottom w:val="nil"/>
              <w:right w:val="nil"/>
            </w:tcBorders>
            <w:noWrap/>
          </w:tcPr>
          <w:p w:rsidR="00F94BEE" w:rsidRDefault="00F94BEE" w:rsidP="00F94BEE"/>
          <w:p w:rsidR="00F94BEE" w:rsidRDefault="00F94BEE" w:rsidP="00F94BEE">
            <w:r>
              <w:t>От Подрядчика:</w:t>
            </w:r>
          </w:p>
          <w:p w:rsidR="00F94BEE" w:rsidRDefault="00F94BEE" w:rsidP="00F94BEE"/>
          <w:p w:rsidR="00F94BEE" w:rsidRDefault="00F94BEE" w:rsidP="00F94BEE">
            <w:r>
              <w:t xml:space="preserve">_____________ </w:t>
            </w:r>
          </w:p>
          <w:p w:rsidR="00F94BEE" w:rsidRDefault="00F94BEE" w:rsidP="00F94BEE">
            <w:pPr>
              <w:rPr>
                <w:vertAlign w:val="superscript"/>
              </w:rPr>
            </w:pPr>
            <w:r>
              <w:rPr>
                <w:vertAlign w:val="superscript"/>
              </w:rPr>
              <w:t>М.П.</w:t>
            </w:r>
          </w:p>
        </w:tc>
      </w:tr>
    </w:tbl>
    <w:p w:rsidR="00F94BEE" w:rsidRDefault="00F94BEE" w:rsidP="00F94BEE">
      <w:pPr>
        <w:pStyle w:val="aff8"/>
        <w:ind w:left="4536"/>
        <w:rPr>
          <w:rFonts w:ascii="Times New Roman" w:eastAsia="Times New Roman" w:hAnsi="Times New Roman"/>
          <w:sz w:val="24"/>
          <w:szCs w:val="24"/>
        </w:rPr>
      </w:pPr>
    </w:p>
    <w:p w:rsidR="00F94BEE" w:rsidRDefault="00F94BEE" w:rsidP="00F94BEE">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F94BEE" w:rsidRDefault="00F94BEE" w:rsidP="00F94BEE">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Приложение № 6</w:t>
      </w:r>
    </w:p>
    <w:p w:rsidR="00F94BEE" w:rsidRDefault="00F94BEE" w:rsidP="00F94BEE">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/24/0_/00__</w:t>
      </w:r>
    </w:p>
    <w:p w:rsidR="00F94BEE" w:rsidRDefault="00F94BEE" w:rsidP="00F94BEE">
      <w:pPr>
        <w:pStyle w:val="aff8"/>
        <w:keepNext/>
        <w:keepLines/>
        <w:ind w:left="4820"/>
        <w:rPr>
          <w:sz w:val="23"/>
          <w:szCs w:val="23"/>
        </w:rPr>
      </w:pPr>
      <w:r>
        <w:rPr>
          <w:rFonts w:ascii="Times New Roman" w:eastAsia="Arial" w:hAnsi="Times New Roman"/>
          <w:sz w:val="23"/>
          <w:szCs w:val="23"/>
        </w:rPr>
        <w:t>от «____»____________2024г.</w:t>
      </w:r>
    </w:p>
    <w:p w:rsidR="00F94BEE" w:rsidRDefault="00F94BEE" w:rsidP="00F94BEE">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F94BEE" w:rsidRDefault="00F94BEE" w:rsidP="00F94BEE">
      <w:pPr>
        <w:pStyle w:val="1a"/>
        <w:keepNext/>
        <w:keepLines/>
        <w:jc w:val="right"/>
        <w:outlineLvl w:val="0"/>
        <w:rPr>
          <w:sz w:val="23"/>
          <w:szCs w:val="23"/>
        </w:rPr>
      </w:pPr>
    </w:p>
    <w:p w:rsidR="00F94BEE" w:rsidRDefault="00F94BEE" w:rsidP="00F94BEE">
      <w:pPr>
        <w:pStyle w:val="Style3"/>
        <w:keepNext/>
        <w:keepLines/>
        <w:widowControl/>
        <w:ind w:right="10"/>
        <w:jc w:val="center"/>
        <w:rPr>
          <w:rStyle w:val="FontStyle12"/>
          <w:sz w:val="23"/>
          <w:szCs w:val="23"/>
        </w:rPr>
      </w:pPr>
      <w:r>
        <w:rPr>
          <w:rStyle w:val="FontStyle12"/>
          <w:sz w:val="23"/>
          <w:szCs w:val="23"/>
        </w:rPr>
        <w:t>НАЛОГОВАЯ ОГОВОРКА</w:t>
      </w:r>
    </w:p>
    <w:p w:rsidR="00F94BEE" w:rsidRDefault="00F94BEE" w:rsidP="00F94BEE">
      <w:pPr>
        <w:pStyle w:val="Style2"/>
        <w:keepNext/>
        <w:keepLines/>
        <w:widowControl/>
        <w:spacing w:line="240" w:lineRule="exact"/>
        <w:ind w:right="43"/>
        <w:jc w:val="both"/>
        <w:rPr>
          <w:sz w:val="23"/>
          <w:szCs w:val="23"/>
        </w:rPr>
      </w:pPr>
    </w:p>
    <w:p w:rsidR="00F94BEE" w:rsidRDefault="00F94BEE" w:rsidP="00F94BEE">
      <w:pPr>
        <w:pStyle w:val="Style2"/>
        <w:keepNext/>
        <w:keepLines/>
        <w:widowControl/>
        <w:tabs>
          <w:tab w:val="left" w:pos="8649"/>
          <w:tab w:val="left" w:pos="8724"/>
        </w:tabs>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w:t>
      </w:r>
      <w:r>
        <w:rPr>
          <w:rStyle w:val="FontStyle13"/>
          <w:sz w:val="23"/>
          <w:szCs w:val="23"/>
        </w:rPr>
        <w:t>2024</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/24/0_/00__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proofErr w:type="gramStart"/>
      <w:r>
        <w:rPr>
          <w:rStyle w:val="FontStyle11"/>
          <w:rFonts w:hint="default"/>
          <w:sz w:val="23"/>
          <w:szCs w:val="23"/>
        </w:rPr>
        <w:t>также–Договор</w:t>
      </w:r>
      <w:proofErr w:type="gramEnd"/>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далее–Заказчик</w:t>
      </w:r>
      <w:r>
        <w:rPr>
          <w:rStyle w:val="FontStyle11"/>
          <w:rFonts w:hint="default"/>
          <w:sz w:val="23"/>
          <w:szCs w:val="23"/>
        </w:rPr>
        <w:t xml:space="preserve">), </w:t>
      </w:r>
      <w:r>
        <w:rPr>
          <w:rStyle w:val="FontStyle12"/>
          <w:sz w:val="23"/>
          <w:szCs w:val="23"/>
        </w:rPr>
        <w:t>гарантирует (заверяет), что:</w:t>
      </w:r>
      <w:r>
        <w:rPr>
          <w:rStyle w:val="FontStyle12"/>
          <w:sz w:val="23"/>
          <w:szCs w:val="23"/>
        </w:rPr>
        <w:tab/>
      </w:r>
    </w:p>
    <w:p w:rsidR="00F94BEE" w:rsidRDefault="00F94BEE" w:rsidP="005C1CB0">
      <w:pPr>
        <w:pStyle w:val="Style1"/>
        <w:keepNext/>
        <w:keepLines/>
        <w:widowControl/>
        <w:numPr>
          <w:ilvl w:val="0"/>
          <w:numId w:val="37"/>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F94BEE" w:rsidRDefault="00F94BEE" w:rsidP="005C1CB0">
      <w:pPr>
        <w:pStyle w:val="Style1"/>
        <w:keepNext/>
        <w:keepLines/>
        <w:widowControl/>
        <w:numPr>
          <w:ilvl w:val="0"/>
          <w:numId w:val="37"/>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F94BEE" w:rsidRDefault="00F94BEE" w:rsidP="005C1CB0">
      <w:pPr>
        <w:pStyle w:val="Style1"/>
        <w:keepNext/>
        <w:keepLines/>
        <w:widowControl/>
        <w:numPr>
          <w:ilvl w:val="0"/>
          <w:numId w:val="37"/>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w:t>
      </w:r>
      <w:r>
        <w:rPr>
          <w:rStyle w:val="FontStyle12"/>
          <w:sz w:val="23"/>
          <w:szCs w:val="23"/>
        </w:rPr>
        <w:t>и</w:t>
      </w:r>
      <w:r>
        <w:rPr>
          <w:rStyle w:val="FontStyle12"/>
          <w:sz w:val="23"/>
          <w:szCs w:val="23"/>
        </w:rPr>
        <w:t>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94BEE" w:rsidRDefault="00F94BEE" w:rsidP="005C1CB0">
      <w:pPr>
        <w:pStyle w:val="Style1"/>
        <w:keepNext/>
        <w:keepLines/>
        <w:widowControl/>
        <w:numPr>
          <w:ilvl w:val="0"/>
          <w:numId w:val="37"/>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w:t>
      </w:r>
      <w:r>
        <w:rPr>
          <w:rStyle w:val="FontStyle12"/>
          <w:sz w:val="23"/>
          <w:szCs w:val="23"/>
        </w:rPr>
        <w:t>и</w:t>
      </w:r>
      <w:r>
        <w:rPr>
          <w:rStyle w:val="FontStyle12"/>
          <w:sz w:val="23"/>
          <w:szCs w:val="23"/>
        </w:rPr>
        <w:t>цензируемой;</w:t>
      </w:r>
    </w:p>
    <w:p w:rsidR="00F94BEE" w:rsidRDefault="00F94BEE" w:rsidP="005C1CB0">
      <w:pPr>
        <w:pStyle w:val="Style1"/>
        <w:keepNext/>
        <w:keepLines/>
        <w:widowControl/>
        <w:numPr>
          <w:ilvl w:val="0"/>
          <w:numId w:val="37"/>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w:t>
      </w:r>
      <w:r>
        <w:rPr>
          <w:rStyle w:val="FontStyle12"/>
          <w:sz w:val="23"/>
          <w:szCs w:val="23"/>
        </w:rPr>
        <w:t>я</w:t>
      </w:r>
      <w:r>
        <w:rPr>
          <w:rStyle w:val="FontStyle12"/>
          <w:sz w:val="23"/>
          <w:szCs w:val="23"/>
        </w:rPr>
        <w:t>тельность требует членства в саморегулируемой организации;</w:t>
      </w:r>
    </w:p>
    <w:p w:rsidR="00F94BEE" w:rsidRDefault="00F94BEE" w:rsidP="005C1CB0">
      <w:pPr>
        <w:pStyle w:val="Style1"/>
        <w:keepNext/>
        <w:keepLines/>
        <w:widowControl/>
        <w:numPr>
          <w:ilvl w:val="0"/>
          <w:numId w:val="37"/>
        </w:numPr>
        <w:spacing w:line="240" w:lineRule="auto"/>
        <w:ind w:right="10"/>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F94BEE" w:rsidRDefault="00F94BEE" w:rsidP="005C1CB0">
      <w:pPr>
        <w:pStyle w:val="Style1"/>
        <w:keepNext/>
        <w:keepLines/>
        <w:widowControl/>
        <w:numPr>
          <w:ilvl w:val="0"/>
          <w:numId w:val="37"/>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w:t>
      </w:r>
      <w:r>
        <w:rPr>
          <w:rStyle w:val="FontStyle12"/>
          <w:sz w:val="23"/>
          <w:szCs w:val="23"/>
        </w:rPr>
        <w:t>о</w:t>
      </w:r>
      <w:r>
        <w:rPr>
          <w:rStyle w:val="FontStyle12"/>
          <w:sz w:val="23"/>
          <w:szCs w:val="23"/>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w:t>
      </w:r>
      <w:r>
        <w:rPr>
          <w:rStyle w:val="FontStyle12"/>
          <w:sz w:val="23"/>
          <w:szCs w:val="23"/>
        </w:rPr>
        <w:t>р</w:t>
      </w:r>
      <w:r>
        <w:rPr>
          <w:rStyle w:val="FontStyle12"/>
          <w:sz w:val="23"/>
          <w:szCs w:val="23"/>
        </w:rPr>
        <w:t>ган;</w:t>
      </w:r>
    </w:p>
    <w:p w:rsidR="00F94BEE" w:rsidRDefault="00F94BEE" w:rsidP="005C1CB0">
      <w:pPr>
        <w:pStyle w:val="Style1"/>
        <w:keepNext/>
        <w:keepLines/>
        <w:widowControl/>
        <w:numPr>
          <w:ilvl w:val="0"/>
          <w:numId w:val="37"/>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4BEE" w:rsidRDefault="00F94BEE" w:rsidP="005C1CB0">
      <w:pPr>
        <w:pStyle w:val="Style1"/>
        <w:keepNext/>
        <w:keepLines/>
        <w:widowControl/>
        <w:numPr>
          <w:ilvl w:val="0"/>
          <w:numId w:val="37"/>
        </w:numPr>
        <w:spacing w:line="240" w:lineRule="auto"/>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FontStyle12"/>
          <w:sz w:val="23"/>
          <w:szCs w:val="23"/>
        </w:rPr>
        <w:t>л</w:t>
      </w:r>
      <w:r>
        <w:rPr>
          <w:rStyle w:val="FontStyle12"/>
          <w:sz w:val="23"/>
          <w:szCs w:val="23"/>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94BEE" w:rsidRDefault="00F94BEE" w:rsidP="005C1CB0">
      <w:pPr>
        <w:pStyle w:val="Style1"/>
        <w:keepNext/>
        <w:keepLines/>
        <w:widowControl/>
        <w:numPr>
          <w:ilvl w:val="0"/>
          <w:numId w:val="37"/>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w:t>
      </w:r>
      <w:r>
        <w:rPr>
          <w:rStyle w:val="FontStyle12"/>
          <w:sz w:val="23"/>
          <w:szCs w:val="23"/>
        </w:rPr>
        <w:t>о</w:t>
      </w:r>
      <w:r>
        <w:rPr>
          <w:rStyle w:val="FontStyle12"/>
          <w:sz w:val="23"/>
          <w:szCs w:val="23"/>
        </w:rPr>
        <w:t>говора, заключенного с Подрядчиком  и (или) лиц, которым обязательство по исполнению сделки (операции) передано по договору или закону;</w:t>
      </w:r>
    </w:p>
    <w:p w:rsidR="00F94BEE" w:rsidRDefault="00F94BEE" w:rsidP="005C1CB0">
      <w:pPr>
        <w:pStyle w:val="Style1"/>
        <w:keepNext/>
        <w:keepLines/>
        <w:widowControl/>
        <w:numPr>
          <w:ilvl w:val="0"/>
          <w:numId w:val="37"/>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F94BEE" w:rsidRDefault="00F94BEE" w:rsidP="005C1CB0">
      <w:pPr>
        <w:pStyle w:val="Style1"/>
        <w:keepNext/>
        <w:keepLines/>
        <w:widowControl/>
        <w:numPr>
          <w:ilvl w:val="0"/>
          <w:numId w:val="37"/>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proofErr w:type="gramStart"/>
      <w:r>
        <w:rPr>
          <w:rStyle w:val="FontStyle11"/>
          <w:rFonts w:hint="default"/>
          <w:sz w:val="23"/>
          <w:szCs w:val="23"/>
        </w:rPr>
        <w:t>–</w:t>
      </w:r>
      <w:r>
        <w:rPr>
          <w:rStyle w:val="FontStyle12"/>
          <w:sz w:val="23"/>
          <w:szCs w:val="23"/>
        </w:rPr>
        <w:t>Г</w:t>
      </w:r>
      <w:proofErr w:type="gramEnd"/>
      <w:r>
        <w:rPr>
          <w:rStyle w:val="FontStyle12"/>
          <w:sz w:val="23"/>
          <w:szCs w:val="23"/>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F94BEE" w:rsidRDefault="00F94BEE" w:rsidP="00F94BEE">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rsidR="00F94BEE" w:rsidRDefault="00F94BEE" w:rsidP="00F94BEE">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F94BEE" w:rsidRDefault="00F94BEE" w:rsidP="00F94BEE">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w:t>
      </w:r>
      <w:r>
        <w:rPr>
          <w:rStyle w:val="FontStyle13"/>
          <w:sz w:val="23"/>
          <w:szCs w:val="23"/>
        </w:rPr>
        <w:t>о</w:t>
      </w:r>
      <w:r>
        <w:rPr>
          <w:rStyle w:val="FontStyle13"/>
          <w:sz w:val="23"/>
          <w:szCs w:val="23"/>
        </w:rPr>
        <w:t xml:space="preserve">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94BEE" w:rsidRDefault="00F94BEE" w:rsidP="00F94BEE">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(обстоятельства, перечисленные в пунктах 2.1 - 2.3, возникшие в связи с обстоятел</w:t>
      </w:r>
      <w:r>
        <w:rPr>
          <w:rStyle w:val="FontStyle12"/>
          <w:sz w:val="23"/>
          <w:szCs w:val="23"/>
        </w:rPr>
        <w:t>ь</w:t>
      </w:r>
      <w:r>
        <w:rPr>
          <w:rStyle w:val="FontStyle12"/>
          <w:sz w:val="23"/>
          <w:szCs w:val="23"/>
        </w:rPr>
        <w:t xml:space="preserve">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w:t>
      </w:r>
      <w:proofErr w:type="spellStart"/>
      <w:r>
        <w:rPr>
          <w:rStyle w:val="FontStyle12"/>
          <w:sz w:val="23"/>
          <w:szCs w:val="23"/>
        </w:rPr>
        <w:t>доначисленного</w:t>
      </w:r>
      <w:proofErr w:type="spellEnd"/>
      <w:r>
        <w:rPr>
          <w:rStyle w:val="FontStyle12"/>
          <w:sz w:val="23"/>
          <w:szCs w:val="23"/>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Подрядчиком (далее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F94BEE" w:rsidRDefault="00F94BEE" w:rsidP="00F94BEE">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 xml:space="preserve">штрафы начисленные Заказчику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F94BEE" w:rsidRDefault="00F94BEE" w:rsidP="00F94BEE">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w:t>
      </w:r>
      <w:r>
        <w:rPr>
          <w:rStyle w:val="FontStyle12"/>
          <w:sz w:val="23"/>
          <w:szCs w:val="23"/>
        </w:rPr>
        <w:t>ъ</w:t>
      </w:r>
      <w:r>
        <w:rPr>
          <w:rStyle w:val="FontStyle12"/>
          <w:sz w:val="23"/>
          <w:szCs w:val="23"/>
        </w:rPr>
        <w:t>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w:t>
      </w:r>
      <w:r>
        <w:rPr>
          <w:rStyle w:val="FontStyle12"/>
          <w:sz w:val="23"/>
          <w:szCs w:val="23"/>
        </w:rPr>
        <w:t>и</w:t>
      </w:r>
      <w:r>
        <w:rPr>
          <w:rStyle w:val="FontStyle12"/>
          <w:sz w:val="23"/>
          <w:szCs w:val="23"/>
        </w:rPr>
        <w:t>еся объектом настоящего Договора, имущественных требований:</w:t>
      </w:r>
    </w:p>
    <w:p w:rsidR="00F94BEE" w:rsidRDefault="00F94BEE" w:rsidP="00F94BEE">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w:t>
      </w:r>
      <w:proofErr w:type="spellStart"/>
      <w:r>
        <w:rPr>
          <w:rStyle w:val="FontStyle12"/>
          <w:sz w:val="23"/>
          <w:szCs w:val="23"/>
        </w:rPr>
        <w:t>д</w:t>
      </w:r>
      <w:r>
        <w:rPr>
          <w:rStyle w:val="FontStyle12"/>
          <w:sz w:val="23"/>
          <w:szCs w:val="23"/>
        </w:rPr>
        <w:t>о</w:t>
      </w:r>
      <w:r>
        <w:rPr>
          <w:rStyle w:val="FontStyle12"/>
          <w:sz w:val="23"/>
          <w:szCs w:val="23"/>
        </w:rPr>
        <w:t>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F94BEE" w:rsidRDefault="00F94BEE" w:rsidP="00F94BEE">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w:t>
      </w:r>
      <w:r>
        <w:rPr>
          <w:rStyle w:val="FontStyle12"/>
          <w:sz w:val="23"/>
          <w:szCs w:val="23"/>
        </w:rPr>
        <w:t>е</w:t>
      </w:r>
      <w:r>
        <w:rPr>
          <w:rStyle w:val="FontStyle12"/>
          <w:sz w:val="23"/>
          <w:szCs w:val="23"/>
        </w:rPr>
        <w:t xml:space="preserve">речисленными в пункте 3.1 настоящей Налоговой оговорки – Эпизоды, связанные с третьими лицами – контрагентами Заказчика), то Подрядчик </w:t>
      </w:r>
      <w:r>
        <w:rPr>
          <w:rStyle w:val="FontStyle13"/>
          <w:sz w:val="23"/>
          <w:szCs w:val="23"/>
        </w:rPr>
        <w:t xml:space="preserve">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proofErr w:type="gramStart"/>
      <w:r>
        <w:rPr>
          <w:rStyle w:val="FontStyle12"/>
          <w:sz w:val="23"/>
          <w:szCs w:val="23"/>
        </w:rPr>
        <w:t>В соответствии со ст. 406.1 ГК РФ Стороны также предусмотрели, что в случае не р</w:t>
      </w:r>
      <w:r>
        <w:rPr>
          <w:rStyle w:val="FontStyle12"/>
          <w:sz w:val="23"/>
          <w:szCs w:val="23"/>
        </w:rPr>
        <w:t>е</w:t>
      </w:r>
      <w:r>
        <w:rPr>
          <w:rStyle w:val="FontStyle12"/>
          <w:sz w:val="23"/>
          <w:szCs w:val="23"/>
        </w:rPr>
        <w:t>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 будет обязан возместить Заказчику имущественные потери, в течение 10 (десяти) рабочих дней</w:t>
      </w:r>
      <w:proofErr w:type="gramEnd"/>
      <w:r>
        <w:rPr>
          <w:rStyle w:val="FontStyle12"/>
          <w:sz w:val="23"/>
          <w:szCs w:val="23"/>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(-ых) по резул</w:t>
      </w:r>
      <w:r>
        <w:rPr>
          <w:rStyle w:val="FontStyle12"/>
          <w:sz w:val="23"/>
          <w:szCs w:val="23"/>
        </w:rPr>
        <w:t>ь</w:t>
      </w:r>
      <w:r>
        <w:rPr>
          <w:rStyle w:val="FontStyle12"/>
          <w:sz w:val="23"/>
          <w:szCs w:val="23"/>
        </w:rPr>
        <w:t>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ных с Подрядчиком), определяемые как:</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w:t>
      </w:r>
      <w:r>
        <w:rPr>
          <w:rStyle w:val="FontStyle12"/>
          <w:sz w:val="23"/>
          <w:szCs w:val="23"/>
        </w:rPr>
        <w:t>о</w:t>
      </w:r>
      <w:r>
        <w:rPr>
          <w:rStyle w:val="FontStyle12"/>
          <w:sz w:val="23"/>
          <w:szCs w:val="23"/>
        </w:rPr>
        <w:t>вок в соответствии с вступившим в законную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gramEnd"/>
      <w:r>
        <w:rPr>
          <w:rStyle w:val="FontStyle12"/>
          <w:sz w:val="23"/>
          <w:szCs w:val="23"/>
        </w:rPr>
        <w:t>ых) Заказчик предпринял добросовестные усилия по оспариванию Решения налогового органа, а также</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w:t>
      </w:r>
      <w:r>
        <w:rPr>
          <w:rStyle w:val="FontStyle12"/>
          <w:sz w:val="23"/>
          <w:szCs w:val="23"/>
        </w:rPr>
        <w:t>а</w:t>
      </w:r>
      <w:r>
        <w:rPr>
          <w:rStyle w:val="FontStyle12"/>
          <w:sz w:val="23"/>
          <w:szCs w:val="23"/>
        </w:rPr>
        <w:t xml:space="preserve">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proofErr w:type="gramStart"/>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Подрядчика об этом.</w:t>
      </w:r>
    </w:p>
    <w:p w:rsidR="00F94BEE" w:rsidRDefault="00F94BEE" w:rsidP="00F94BE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proofErr w:type="gramStart"/>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w:t>
      </w:r>
      <w:r>
        <w:rPr>
          <w:rStyle w:val="FontStyle12"/>
          <w:sz w:val="23"/>
          <w:szCs w:val="23"/>
        </w:rPr>
        <w:t>и</w:t>
      </w:r>
      <w:r>
        <w:rPr>
          <w:rStyle w:val="FontStyle12"/>
          <w:sz w:val="23"/>
          <w:szCs w:val="23"/>
        </w:rPr>
        <w:t>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F94BEE" w:rsidRDefault="00F94BEE" w:rsidP="00F94BEE">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обстоятел</w:t>
      </w:r>
      <w:r>
        <w:rPr>
          <w:rStyle w:val="FontStyle12"/>
          <w:sz w:val="23"/>
          <w:szCs w:val="23"/>
        </w:rPr>
        <w:t>ь</w:t>
      </w:r>
      <w:r>
        <w:rPr>
          <w:rStyle w:val="FontStyle12"/>
          <w:sz w:val="23"/>
          <w:szCs w:val="23"/>
        </w:rPr>
        <w:t>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w:t>
      </w:r>
      <w:r>
        <w:rPr>
          <w:rStyle w:val="FontStyle12"/>
          <w:sz w:val="23"/>
          <w:szCs w:val="23"/>
        </w:rPr>
        <w:t>е</w:t>
      </w:r>
      <w:r>
        <w:rPr>
          <w:rStyle w:val="FontStyle12"/>
          <w:sz w:val="23"/>
          <w:szCs w:val="23"/>
        </w:rPr>
        <w:t xml:space="preserve">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rsidR="00F94BEE" w:rsidRDefault="00F94BEE" w:rsidP="00F94BEE">
      <w:pPr>
        <w:keepNext/>
        <w:keepLines/>
        <w:rPr>
          <w:sz w:val="23"/>
          <w:szCs w:val="23"/>
        </w:rPr>
      </w:pPr>
    </w:p>
    <w:p w:rsidR="00F94BEE" w:rsidRDefault="00F94BEE" w:rsidP="00F94BEE"/>
    <w:p w:rsidR="00F94BEE" w:rsidRDefault="00F94BEE" w:rsidP="00F94BEE"/>
    <w:tbl>
      <w:tblPr>
        <w:tblW w:w="0" w:type="auto"/>
        <w:tblInd w:w="223" w:type="dxa"/>
        <w:tblLook w:val="0000" w:firstRow="0" w:lastRow="0" w:firstColumn="0" w:lastColumn="0" w:noHBand="0" w:noVBand="0"/>
      </w:tblPr>
      <w:tblGrid>
        <w:gridCol w:w="4705"/>
        <w:gridCol w:w="4139"/>
      </w:tblGrid>
      <w:tr w:rsidR="00F94BEE" w:rsidTr="00F94BEE">
        <w:trPr>
          <w:trHeight w:val="1121"/>
        </w:trPr>
        <w:tc>
          <w:tcPr>
            <w:tcW w:w="4705" w:type="dxa"/>
            <w:noWrap/>
          </w:tcPr>
          <w:p w:rsidR="00F94BEE" w:rsidRDefault="00F94BEE" w:rsidP="00F94BEE">
            <w:r>
              <w:t>От Заказчика:</w:t>
            </w:r>
          </w:p>
          <w:p w:rsidR="00F94BEE" w:rsidRDefault="00F94BEE" w:rsidP="00F94BEE"/>
          <w:p w:rsidR="00F94BEE" w:rsidRDefault="00F94BEE" w:rsidP="00F94BEE">
            <w:pPr>
              <w:rPr>
                <w:color w:val="000000" w:themeColor="text1"/>
              </w:rPr>
            </w:pPr>
            <w:r>
              <w:t xml:space="preserve">_______________    </w:t>
            </w:r>
            <w:proofErr w:type="spellStart"/>
            <w:r>
              <w:rPr>
                <w:color w:val="000000" w:themeColor="text1"/>
              </w:rPr>
              <w:t>А.А.Кривошапкин</w:t>
            </w:r>
            <w:proofErr w:type="spellEnd"/>
          </w:p>
          <w:p w:rsidR="00F94BEE" w:rsidRDefault="00F94BEE" w:rsidP="00F94BEE">
            <w:pPr>
              <w:rPr>
                <w:vertAlign w:val="superscript"/>
              </w:rPr>
            </w:pPr>
            <w:r>
              <w:rPr>
                <w:vertAlign w:val="superscript"/>
              </w:rPr>
              <w:t>М.П.</w:t>
            </w:r>
          </w:p>
        </w:tc>
        <w:tc>
          <w:tcPr>
            <w:tcW w:w="4139" w:type="dxa"/>
            <w:noWrap/>
          </w:tcPr>
          <w:p w:rsidR="00F94BEE" w:rsidRDefault="00F94BEE" w:rsidP="00F94BEE">
            <w:r>
              <w:t>От Подрядчика:</w:t>
            </w:r>
          </w:p>
          <w:p w:rsidR="00F94BEE" w:rsidRDefault="00F94BEE" w:rsidP="00F94BEE"/>
          <w:p w:rsidR="00F94BEE" w:rsidRDefault="00F94BEE" w:rsidP="00F94BEE">
            <w:r>
              <w:t xml:space="preserve">_____________ </w:t>
            </w:r>
          </w:p>
          <w:p w:rsidR="00F94BEE" w:rsidRDefault="00F94BEE" w:rsidP="00F94BEE">
            <w:pPr>
              <w:rPr>
                <w:vertAlign w:val="superscript"/>
              </w:rPr>
            </w:pPr>
            <w:r>
              <w:rPr>
                <w:vertAlign w:val="superscript"/>
              </w:rPr>
              <w:t>М.П.</w:t>
            </w:r>
          </w:p>
        </w:tc>
      </w:tr>
    </w:tbl>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F94BEE" w:rsidRDefault="00F94BEE" w:rsidP="00F94BEE">
      <w:pPr>
        <w:pStyle w:val="101"/>
        <w:keepNext/>
        <w:keepLines/>
        <w:jc w:val="right"/>
        <w:outlineLvl w:val="0"/>
        <w:rPr>
          <w:sz w:val="24"/>
          <w:szCs w:val="24"/>
        </w:rPr>
      </w:pPr>
    </w:p>
    <w:p w:rsidR="00F94BEE" w:rsidRDefault="00F94BEE" w:rsidP="00F94BEE">
      <w:pPr>
        <w:pStyle w:val="101"/>
        <w:keepNext/>
        <w:keepLines/>
        <w:jc w:val="center"/>
        <w:outlineLvl w:val="0"/>
        <w:rPr>
          <w:sz w:val="24"/>
          <w:szCs w:val="24"/>
          <w:lang w:eastAsia="ru-RU"/>
        </w:rPr>
      </w:pPr>
      <w:r>
        <w:rPr>
          <w:sz w:val="24"/>
          <w:szCs w:val="24"/>
          <w:lang w:eastAsia="ru-RU"/>
        </w:rPr>
        <w:t>Требования к независимой (банковской) гарантии</w:t>
      </w:r>
    </w:p>
    <w:p w:rsidR="00F94BEE" w:rsidRDefault="00F94BEE" w:rsidP="00F94BEE">
      <w:pPr>
        <w:pStyle w:val="101"/>
        <w:keepNext/>
        <w:keepLines/>
        <w:jc w:val="center"/>
        <w:outlineLvl w:val="0"/>
        <w:rPr>
          <w:sz w:val="24"/>
          <w:szCs w:val="24"/>
        </w:rPr>
      </w:pPr>
    </w:p>
    <w:p w:rsidR="00F94BEE" w:rsidRDefault="00F94BEE" w:rsidP="00F94BEE">
      <w:pPr>
        <w:pStyle w:val="62"/>
        <w:jc w:val="both"/>
        <w:rPr>
          <w:color w:val="000000"/>
        </w:rPr>
      </w:pPr>
      <w:r>
        <w:rPr>
          <w:color w:val="000000"/>
        </w:rPr>
        <w:t>1.</w:t>
      </w:r>
      <w:r>
        <w:rPr>
          <w:color w:val="000000"/>
        </w:rPr>
        <w:tab/>
        <w:t>Банковская гарантия оформляется в соответствии с требованиями §6 главы 23 Гражда</w:t>
      </w:r>
      <w:r>
        <w:rPr>
          <w:color w:val="000000"/>
        </w:rPr>
        <w:t>н</w:t>
      </w:r>
      <w:r>
        <w:rPr>
          <w:color w:val="000000"/>
        </w:rPr>
        <w:t>ского кодекса Российской Федерации и документации о закупке.</w:t>
      </w:r>
    </w:p>
    <w:p w:rsidR="00F94BEE" w:rsidRDefault="00F94BEE" w:rsidP="00F94BEE">
      <w:pPr>
        <w:pStyle w:val="62"/>
        <w:jc w:val="both"/>
        <w:rPr>
          <w:color w:val="000000"/>
        </w:rPr>
      </w:pPr>
      <w:r>
        <w:rPr>
          <w:color w:val="000000"/>
        </w:rPr>
        <w:t>2.</w:t>
      </w:r>
      <w:r>
        <w:rPr>
          <w:color w:val="000000"/>
        </w:rPr>
        <w:tab/>
        <w:t>В банковской гарантии должны быть указаны:</w:t>
      </w:r>
    </w:p>
    <w:p w:rsidR="00F94BEE" w:rsidRDefault="00F94BEE" w:rsidP="005C1CB0">
      <w:pPr>
        <w:pStyle w:val="62"/>
        <w:numPr>
          <w:ilvl w:val="0"/>
          <w:numId w:val="39"/>
        </w:numPr>
        <w:jc w:val="both"/>
        <w:rPr>
          <w:color w:val="000000"/>
        </w:rPr>
      </w:pPr>
      <w:r>
        <w:rPr>
          <w:color w:val="000000"/>
        </w:rPr>
        <w:t>дата выдачи;</w:t>
      </w:r>
    </w:p>
    <w:p w:rsidR="00F94BEE" w:rsidRDefault="00F94BEE" w:rsidP="005C1CB0">
      <w:pPr>
        <w:pStyle w:val="62"/>
        <w:numPr>
          <w:ilvl w:val="0"/>
          <w:numId w:val="39"/>
        </w:numPr>
        <w:jc w:val="both"/>
        <w:rPr>
          <w:color w:val="000000"/>
        </w:rPr>
      </w:pPr>
      <w:proofErr w:type="gramStart"/>
      <w:r>
        <w:rPr>
          <w:color w:val="000000"/>
        </w:rPr>
        <w:t>принципал – наименование, адрес, ИНН, ОГРН;</w:t>
      </w:r>
      <w:proofErr w:type="gramEnd"/>
    </w:p>
    <w:p w:rsidR="00F94BEE" w:rsidRDefault="00F94BEE" w:rsidP="005C1CB0">
      <w:pPr>
        <w:pStyle w:val="62"/>
        <w:numPr>
          <w:ilvl w:val="0"/>
          <w:numId w:val="39"/>
        </w:numPr>
        <w:jc w:val="both"/>
        <w:rPr>
          <w:color w:val="000000"/>
        </w:rPr>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F94BEE" w:rsidRDefault="00F94BEE" w:rsidP="005C1CB0">
      <w:pPr>
        <w:pStyle w:val="62"/>
        <w:numPr>
          <w:ilvl w:val="0"/>
          <w:numId w:val="39"/>
        </w:numP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94BEE" w:rsidRDefault="00F94BEE" w:rsidP="005C1CB0">
      <w:pPr>
        <w:pStyle w:val="62"/>
        <w:numPr>
          <w:ilvl w:val="0"/>
          <w:numId w:val="39"/>
        </w:numPr>
        <w:jc w:val="both"/>
        <w:rPr>
          <w:color w:val="000000"/>
        </w:rPr>
      </w:pPr>
      <w:r>
        <w:rPr>
          <w:color w:val="000000"/>
        </w:rPr>
        <w:t>номер и дата Договора (указать предмет Договора)</w:t>
      </w:r>
      <w:r>
        <w:t xml:space="preserve">. </w:t>
      </w:r>
    </w:p>
    <w:p w:rsidR="00F94BEE" w:rsidRDefault="00F94BEE" w:rsidP="005C1CB0">
      <w:pPr>
        <w:pStyle w:val="62"/>
        <w:numPr>
          <w:ilvl w:val="0"/>
          <w:numId w:val="39"/>
        </w:numPr>
        <w:jc w:val="both"/>
        <w:rPr>
          <w:color w:val="000000"/>
        </w:rPr>
      </w:pPr>
      <w:r>
        <w:rPr>
          <w:color w:val="000000" w:themeColor="text1"/>
        </w:rPr>
        <w:t>денежная сумма, подлежащая выплате – ____________ (сумма, соответствующая ра</w:t>
      </w:r>
      <w:r>
        <w:rPr>
          <w:color w:val="000000" w:themeColor="text1"/>
        </w:rPr>
        <w:t>з</w:t>
      </w:r>
      <w:r>
        <w:rPr>
          <w:color w:val="000000" w:themeColor="text1"/>
        </w:rPr>
        <w:t>меру авансового платежа, указанного в финансово-коммерческом предложении принципала);</w:t>
      </w:r>
    </w:p>
    <w:p w:rsidR="00F94BEE" w:rsidRDefault="00F94BEE" w:rsidP="005C1CB0">
      <w:pPr>
        <w:pStyle w:val="62"/>
        <w:numPr>
          <w:ilvl w:val="0"/>
          <w:numId w:val="39"/>
        </w:numPr>
        <w:jc w:val="both"/>
        <w:rPr>
          <w:color w:val="000000"/>
        </w:rPr>
      </w:pPr>
      <w:r>
        <w:rPr>
          <w:color w:val="000000" w:themeColor="text1"/>
        </w:rPr>
        <w:t>срок действия гарантии;</w:t>
      </w:r>
    </w:p>
    <w:p w:rsidR="00F94BEE" w:rsidRDefault="00F94BEE" w:rsidP="005C1CB0">
      <w:pPr>
        <w:pStyle w:val="62"/>
        <w:numPr>
          <w:ilvl w:val="0"/>
          <w:numId w:val="39"/>
        </w:numP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F94BEE" w:rsidRDefault="00F94BEE" w:rsidP="005C1CB0">
      <w:pPr>
        <w:pStyle w:val="62"/>
        <w:numPr>
          <w:ilvl w:val="0"/>
          <w:numId w:val="39"/>
        </w:numP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F94BEE" w:rsidRDefault="00F94BEE" w:rsidP="005C1CB0">
      <w:pPr>
        <w:pStyle w:val="62"/>
        <w:numPr>
          <w:ilvl w:val="0"/>
          <w:numId w:val="39"/>
        </w:numP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94BEE" w:rsidRDefault="00F94BEE" w:rsidP="005C1CB0">
      <w:pPr>
        <w:pStyle w:val="62"/>
        <w:numPr>
          <w:ilvl w:val="0"/>
          <w:numId w:val="39"/>
        </w:numP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F94BEE" w:rsidRDefault="00F94BEE" w:rsidP="005C1CB0">
      <w:pPr>
        <w:pStyle w:val="62"/>
        <w:numPr>
          <w:ilvl w:val="0"/>
          <w:numId w:val="39"/>
        </w:numP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w:t>
      </w:r>
      <w:r>
        <w:rPr>
          <w:color w:val="000000" w:themeColor="text1"/>
        </w:rPr>
        <w:t>а</w:t>
      </w:r>
      <w:r>
        <w:rPr>
          <w:color w:val="000000" w:themeColor="text1"/>
        </w:rPr>
        <w:t>тьей 372 Гражданского кодекса Российской Федерации;</w:t>
      </w:r>
    </w:p>
    <w:p w:rsidR="00F94BEE" w:rsidRDefault="00F94BEE" w:rsidP="005C1CB0">
      <w:pPr>
        <w:pStyle w:val="62"/>
        <w:numPr>
          <w:ilvl w:val="0"/>
          <w:numId w:val="39"/>
        </w:numP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F94BEE" w:rsidRDefault="00F94BEE" w:rsidP="005C1CB0">
      <w:pPr>
        <w:pStyle w:val="62"/>
        <w:numPr>
          <w:ilvl w:val="0"/>
          <w:numId w:val="39"/>
        </w:numP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94BEE" w:rsidRDefault="00F94BEE" w:rsidP="005C1CB0">
      <w:pPr>
        <w:pStyle w:val="62"/>
        <w:numPr>
          <w:ilvl w:val="0"/>
          <w:numId w:val="39"/>
        </w:numPr>
        <w:jc w:val="both"/>
        <w:rPr>
          <w:color w:val="000000"/>
        </w:rPr>
      </w:pPr>
      <w:r>
        <w:rPr>
          <w:color w:val="000000" w:themeColor="text1"/>
        </w:rPr>
        <w:lastRenderedPageBreak/>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F94BEE" w:rsidRDefault="00F94BEE" w:rsidP="005C1CB0">
      <w:pPr>
        <w:pStyle w:val="62"/>
        <w:numPr>
          <w:ilvl w:val="0"/>
          <w:numId w:val="39"/>
        </w:numP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F94BEE" w:rsidRDefault="00F94BEE" w:rsidP="005C1CB0">
      <w:pPr>
        <w:pStyle w:val="62"/>
        <w:numPr>
          <w:ilvl w:val="0"/>
          <w:numId w:val="39"/>
        </w:numP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94BEE" w:rsidRDefault="00F94BEE" w:rsidP="005C1CB0">
      <w:pPr>
        <w:pStyle w:val="62"/>
        <w:numPr>
          <w:ilvl w:val="0"/>
          <w:numId w:val="39"/>
        </w:numP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F94BEE" w:rsidRDefault="00F94BEE" w:rsidP="005C1CB0">
      <w:pPr>
        <w:pStyle w:val="62"/>
        <w:numPr>
          <w:ilvl w:val="0"/>
          <w:numId w:val="39"/>
        </w:numP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F94BEE" w:rsidRDefault="00F94BEE" w:rsidP="00F94BEE">
      <w:pPr>
        <w:pStyle w:val="62"/>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F94BEE" w:rsidRDefault="00F94BEE" w:rsidP="00F94BEE">
      <w:pPr>
        <w:pStyle w:val="62"/>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w:t>
      </w:r>
      <w:r>
        <w:rPr>
          <w:color w:val="000000"/>
        </w:rPr>
        <w:t>у</w:t>
      </w:r>
      <w:r>
        <w:rPr>
          <w:color w:val="000000"/>
        </w:rPr>
        <w:t>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94BEE" w:rsidRDefault="00F94BEE" w:rsidP="00F94BEE">
      <w:pPr>
        <w:pStyle w:val="62"/>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94BEE" w:rsidRDefault="00F94BEE" w:rsidP="00F94BEE">
      <w:pPr>
        <w:pStyle w:val="62"/>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не менее чем на </w:t>
      </w:r>
      <w:r>
        <w:t>60 календарных</w:t>
      </w:r>
      <w:r>
        <w:rPr>
          <w:color w:val="000000"/>
        </w:rPr>
        <w:t xml:space="preserve"> дней.</w:t>
      </w:r>
    </w:p>
    <w:p w:rsidR="00F94BEE" w:rsidRDefault="00F94BEE" w:rsidP="00F94BEE">
      <w:pPr>
        <w:pStyle w:val="62"/>
        <w:jc w:val="both"/>
        <w:rPr>
          <w:color w:val="000000"/>
        </w:rPr>
      </w:pPr>
    </w:p>
    <w:p w:rsidR="00F94BEE" w:rsidRDefault="00F94BEE" w:rsidP="00F94BEE">
      <w:pPr>
        <w:pStyle w:val="62"/>
        <w:jc w:val="both"/>
        <w:rPr>
          <w:color w:val="000000"/>
          <w:highlight w:val="yellow"/>
        </w:rPr>
      </w:pPr>
    </w:p>
    <w:p w:rsidR="00F94BEE" w:rsidRDefault="00F94BEE" w:rsidP="00F94BEE">
      <w:pPr>
        <w:pStyle w:val="62"/>
        <w:jc w:val="both"/>
        <w:rPr>
          <w:color w:val="000000"/>
        </w:rPr>
      </w:pPr>
    </w:p>
    <w:p w:rsidR="00F94BEE" w:rsidRDefault="00F94BEE" w:rsidP="00F94BEE">
      <w:pPr>
        <w:pStyle w:val="62"/>
        <w:jc w:val="both"/>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F94BEE" w:rsidRPr="0076502D" w:rsidTr="00F94BEE">
        <w:trPr>
          <w:trHeight w:val="2074"/>
        </w:trPr>
        <w:tc>
          <w:tcPr>
            <w:tcW w:w="4705" w:type="dxa"/>
            <w:tcBorders>
              <w:top w:val="none" w:sz="4" w:space="0" w:color="000000"/>
              <w:left w:val="none" w:sz="4" w:space="0" w:color="000000"/>
              <w:bottom w:val="none" w:sz="4" w:space="0" w:color="000000"/>
              <w:right w:val="none" w:sz="4" w:space="0" w:color="000000"/>
            </w:tcBorders>
            <w:noWrap/>
          </w:tcPr>
          <w:p w:rsidR="00F94BEE" w:rsidRPr="0076502D" w:rsidRDefault="00F94BEE" w:rsidP="00F94BEE">
            <w:pPr>
              <w:pStyle w:val="45"/>
              <w:keepNext/>
              <w:keepLines/>
              <w:rPr>
                <w:sz w:val="24"/>
                <w:szCs w:val="24"/>
              </w:rPr>
            </w:pPr>
            <w:r>
              <w:rPr>
                <w:sz w:val="24"/>
                <w:szCs w:val="24"/>
              </w:rPr>
              <w:t>От Заказчика:</w:t>
            </w:r>
          </w:p>
          <w:p w:rsidR="00F94BEE" w:rsidRPr="0076502D" w:rsidRDefault="00F94BEE" w:rsidP="00F94BEE">
            <w:pPr>
              <w:pStyle w:val="45"/>
              <w:keepNext/>
              <w:keepLines/>
              <w:rPr>
                <w:sz w:val="24"/>
                <w:szCs w:val="24"/>
              </w:rPr>
            </w:pPr>
          </w:p>
          <w:p w:rsidR="00F94BEE" w:rsidRPr="0076502D" w:rsidRDefault="00F94BEE" w:rsidP="00F94BEE">
            <w:pPr>
              <w:pStyle w:val="45"/>
              <w:keepNext/>
              <w:keepLines/>
              <w:rPr>
                <w:sz w:val="24"/>
                <w:szCs w:val="24"/>
              </w:rPr>
            </w:pPr>
            <w:r>
              <w:rPr>
                <w:sz w:val="24"/>
                <w:szCs w:val="24"/>
              </w:rPr>
              <w:t>________    ______________</w:t>
            </w:r>
          </w:p>
          <w:p w:rsidR="00F94BEE" w:rsidRPr="0076502D" w:rsidRDefault="00F94BEE" w:rsidP="00F94BEE">
            <w:pPr>
              <w:pStyle w:val="45"/>
              <w:keepNext/>
              <w:keepLines/>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F94BEE" w:rsidRPr="0076502D" w:rsidRDefault="00F94BEE" w:rsidP="00F94BEE">
            <w:pPr>
              <w:pStyle w:val="45"/>
              <w:keepNext/>
              <w:keepLines/>
              <w:rPr>
                <w:sz w:val="24"/>
                <w:szCs w:val="24"/>
              </w:rPr>
            </w:pPr>
            <w:r>
              <w:rPr>
                <w:sz w:val="24"/>
                <w:szCs w:val="24"/>
              </w:rPr>
              <w:t>От Подрядчика:</w:t>
            </w:r>
          </w:p>
          <w:p w:rsidR="00F94BEE" w:rsidRPr="0076502D" w:rsidRDefault="00F94BEE" w:rsidP="00F94BEE">
            <w:pPr>
              <w:pStyle w:val="45"/>
              <w:keepNext/>
              <w:keepLines/>
              <w:rPr>
                <w:sz w:val="24"/>
                <w:szCs w:val="24"/>
              </w:rPr>
            </w:pPr>
          </w:p>
          <w:p w:rsidR="00F94BEE" w:rsidRPr="0076502D" w:rsidRDefault="00F94BEE" w:rsidP="00F94BEE">
            <w:pPr>
              <w:pStyle w:val="45"/>
              <w:keepNext/>
              <w:keepLines/>
              <w:rPr>
                <w:sz w:val="24"/>
                <w:szCs w:val="24"/>
              </w:rPr>
            </w:pPr>
            <w:r>
              <w:rPr>
                <w:sz w:val="24"/>
                <w:szCs w:val="24"/>
              </w:rPr>
              <w:t>________    ______________</w:t>
            </w:r>
          </w:p>
          <w:p w:rsidR="00F94BEE" w:rsidRPr="0076502D" w:rsidRDefault="00F94BEE" w:rsidP="00F94BEE">
            <w:pPr>
              <w:pStyle w:val="45"/>
              <w:keepNext/>
              <w:keepLines/>
              <w:rPr>
                <w:sz w:val="24"/>
                <w:szCs w:val="24"/>
              </w:rPr>
            </w:pPr>
            <w:r>
              <w:rPr>
                <w:sz w:val="24"/>
                <w:szCs w:val="24"/>
                <w:vertAlign w:val="superscript"/>
              </w:rPr>
              <w:t xml:space="preserve">(подпись)                        (Ф.И.О.)                                                                          </w:t>
            </w:r>
          </w:p>
        </w:tc>
      </w:tr>
    </w:tbl>
    <w:p w:rsidR="00F94BEE" w:rsidRDefault="00F94BEE" w:rsidP="00F94BEE">
      <w:pPr>
        <w:jc w:val="both"/>
        <w:rPr>
          <w:b/>
          <w:bCs/>
          <w:color w:val="000000"/>
        </w:rPr>
      </w:pPr>
    </w:p>
    <w:p w:rsidR="00F94BEE" w:rsidRDefault="00F94BEE" w:rsidP="00F94BEE">
      <w:pPr>
        <w:jc w:val="both"/>
        <w:rPr>
          <w:b/>
          <w:bCs/>
          <w:color w:val="000000"/>
        </w:rPr>
      </w:pPr>
    </w:p>
    <w:p w:rsidR="00F94BEE" w:rsidRDefault="00F94BEE" w:rsidP="00F94BEE">
      <w:pPr>
        <w:jc w:val="both"/>
        <w:rPr>
          <w:b/>
          <w:bCs/>
          <w:color w:val="000000"/>
        </w:rPr>
      </w:pPr>
    </w:p>
    <w:p w:rsidR="00F94BEE" w:rsidRDefault="00F94BEE" w:rsidP="00F94BEE">
      <w:pPr>
        <w:jc w:val="both"/>
        <w:rPr>
          <w:b/>
          <w:bCs/>
          <w:color w:val="000000"/>
        </w:rPr>
      </w:pPr>
    </w:p>
    <w:p w:rsidR="00F94BEE" w:rsidRDefault="00F94BEE" w:rsidP="00F94BEE">
      <w:pPr>
        <w:jc w:val="both"/>
        <w:rPr>
          <w:b/>
          <w:bCs/>
          <w:color w:val="000000"/>
        </w:rPr>
      </w:pP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F94BEE" w:rsidRDefault="00F94BEE" w:rsidP="00F94BEE">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F94BEE" w:rsidRDefault="00F94BEE" w:rsidP="00F94BEE">
      <w:pPr>
        <w:pStyle w:val="LO-normal"/>
        <w:tabs>
          <w:tab w:val="left" w:pos="142"/>
        </w:tabs>
        <w:ind w:firstLine="567"/>
        <w:jc w:val="right"/>
        <w:rPr>
          <w:rFonts w:ascii="Times New Roman" w:eastAsia="Times New Roman" w:hAnsi="Times New Roman" w:cs="Times New Roman"/>
          <w:color w:val="000000" w:themeColor="text1"/>
        </w:rPr>
      </w:pPr>
    </w:p>
    <w:p w:rsidR="00F94BEE" w:rsidRDefault="00F94BEE" w:rsidP="00F94BEE">
      <w:pPr>
        <w:pStyle w:val="LO-normal"/>
        <w:tabs>
          <w:tab w:val="left" w:pos="142"/>
        </w:tabs>
        <w:ind w:firstLine="567"/>
        <w:jc w:val="center"/>
        <w:rPr>
          <w:rFonts w:ascii="Times New Roman" w:eastAsia="Times New Roman" w:hAnsi="Times New Roman" w:cs="Times New Roman"/>
          <w:color w:val="000000" w:themeColor="text1"/>
        </w:rPr>
      </w:pPr>
    </w:p>
    <w:p w:rsidR="00F94BEE" w:rsidRDefault="00F94BEE" w:rsidP="00F94BEE">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rsidR="00F94BEE" w:rsidRDefault="00F94BEE" w:rsidP="00F94BEE">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w:t>
      </w:r>
      <w:r>
        <w:rPr>
          <w:rFonts w:ascii="Times New Roman" w:eastAsia="Times New Roman" w:hAnsi="Times New Roman" w:cs="Times New Roman"/>
          <w:color w:val="000000" w:themeColor="text1"/>
        </w:rPr>
        <w:t>н</w:t>
      </w:r>
      <w:r>
        <w:rPr>
          <w:rFonts w:ascii="Times New Roman" w:eastAsia="Times New Roman" w:hAnsi="Times New Roman" w:cs="Times New Roman"/>
          <w:color w:val="000000" w:themeColor="text1"/>
        </w:rPr>
        <w:t>ковских) гарантий</w:t>
      </w:r>
    </w:p>
    <w:p w:rsidR="00F94BEE" w:rsidRDefault="00F94BEE" w:rsidP="00F94BEE">
      <w:pPr>
        <w:pStyle w:val="LO-normal"/>
        <w:tabs>
          <w:tab w:val="left" w:pos="142"/>
        </w:tabs>
        <w:ind w:firstLine="567"/>
        <w:jc w:val="center"/>
        <w:rPr>
          <w:rFonts w:ascii="Times New Roman" w:eastAsia="Times New Roman" w:hAnsi="Times New Roman" w:cs="Times New Roman"/>
          <w:color w:val="000000" w:themeColor="text1"/>
        </w:rPr>
      </w:pPr>
    </w:p>
    <w:tbl>
      <w:tblPr>
        <w:tblStyle w:val="afff0"/>
        <w:tblW w:w="0" w:type="auto"/>
        <w:tblLook w:val="04A0" w:firstRow="1" w:lastRow="0" w:firstColumn="1" w:lastColumn="0" w:noHBand="0" w:noVBand="1"/>
      </w:tblPr>
      <w:tblGrid>
        <w:gridCol w:w="555"/>
        <w:gridCol w:w="5673"/>
        <w:gridCol w:w="3117"/>
      </w:tblGrid>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w:t>
            </w:r>
            <w:proofErr w:type="spellStart"/>
            <w:r>
              <w:rPr>
                <w:rFonts w:ascii="Times New Roman" w:hAnsi="Times New Roman" w:cs="Times New Roman"/>
                <w:color w:val="auto"/>
                <w:sz w:val="22"/>
                <w:szCs w:val="22"/>
              </w:rPr>
              <w:t>Россельхозбанк</w:t>
            </w:r>
            <w:proofErr w:type="spellEnd"/>
            <w:r>
              <w:rPr>
                <w:rFonts w:ascii="Times New Roman" w:hAnsi="Times New Roman" w:cs="Times New Roman"/>
                <w:color w:val="auto"/>
                <w:sz w:val="22"/>
                <w:szCs w:val="22"/>
              </w:rPr>
              <w:t>»</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w:t>
            </w:r>
            <w:proofErr w:type="spellStart"/>
            <w:r>
              <w:rPr>
                <w:rFonts w:ascii="Times New Roman" w:hAnsi="Times New Roman" w:cs="Times New Roman"/>
                <w:color w:val="auto"/>
                <w:sz w:val="22"/>
                <w:szCs w:val="22"/>
              </w:rPr>
              <w:t>Совкомбанк</w:t>
            </w:r>
            <w:proofErr w:type="spellEnd"/>
            <w:r>
              <w:rPr>
                <w:rFonts w:ascii="Times New Roman" w:hAnsi="Times New Roman" w:cs="Times New Roman"/>
                <w:color w:val="auto"/>
                <w:sz w:val="22"/>
                <w:szCs w:val="22"/>
              </w:rPr>
              <w:t>»</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АО </w:t>
            </w:r>
            <w:proofErr w:type="spellStart"/>
            <w:r>
              <w:rPr>
                <w:rFonts w:ascii="Times New Roman" w:hAnsi="Times New Roman" w:cs="Times New Roman"/>
                <w:color w:val="auto"/>
                <w:sz w:val="22"/>
                <w:szCs w:val="22"/>
              </w:rPr>
              <w:t>ЮниКредит</w:t>
            </w:r>
            <w:proofErr w:type="spellEnd"/>
            <w:r>
              <w:rPr>
                <w:rFonts w:ascii="Times New Roman" w:hAnsi="Times New Roman" w:cs="Times New Roman"/>
                <w:color w:val="auto"/>
                <w:sz w:val="22"/>
                <w:szCs w:val="22"/>
              </w:rPr>
              <w:t xml:space="preserve"> 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9345" w:type="dxa"/>
            <w:gridSpan w:val="3"/>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auto"/>
                <w:sz w:val="22"/>
                <w:szCs w:val="22"/>
              </w:rPr>
            </w:pPr>
            <w:proofErr w:type="spellStart"/>
            <w:r>
              <w:rPr>
                <w:rFonts w:ascii="Times New Roman" w:hAnsi="Times New Roman" w:cs="Times New Roman"/>
                <w:color w:val="auto"/>
                <w:sz w:val="22"/>
                <w:szCs w:val="22"/>
              </w:rPr>
              <w:t>BankofChina</w:t>
            </w:r>
            <w:proofErr w:type="spellEnd"/>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proofErr w:type="spellStart"/>
            <w:r>
              <w:rPr>
                <w:rFonts w:ascii="Times New Roman" w:hAnsi="Times New Roman" w:cs="Times New Roman"/>
                <w:sz w:val="22"/>
                <w:szCs w:val="22"/>
              </w:rPr>
              <w:t>ShinhanBank</w:t>
            </w:r>
            <w:proofErr w:type="spellEnd"/>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F94BEE" w:rsidTr="00F94BEE">
        <w:tc>
          <w:tcPr>
            <w:tcW w:w="555"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Borders>
              <w:top w:val="single" w:sz="4" w:space="0" w:color="000000"/>
              <w:left w:val="single" w:sz="4" w:space="0" w:color="000000"/>
              <w:bottom w:val="single" w:sz="4" w:space="0" w:color="000000"/>
              <w:right w:val="single" w:sz="4" w:space="0" w:color="000000"/>
            </w:tcBorders>
            <w:noWrap/>
          </w:tcPr>
          <w:p w:rsidR="00F94BEE" w:rsidRDefault="00F94BEE" w:rsidP="00F94BEE">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rsidR="00F94BEE" w:rsidRDefault="00F94BEE" w:rsidP="00F94BEE">
      <w:pPr>
        <w:pStyle w:val="LO-normal"/>
        <w:tabs>
          <w:tab w:val="left" w:pos="142"/>
        </w:tabs>
        <w:ind w:firstLine="567"/>
        <w:jc w:val="center"/>
        <w:rPr>
          <w:rFonts w:ascii="Times New Roman" w:eastAsia="Times New Roman" w:hAnsi="Times New Roman" w:cs="Times New Roman"/>
          <w:color w:val="000000" w:themeColor="text1"/>
        </w:rPr>
      </w:pPr>
    </w:p>
    <w:p w:rsidR="00F94BEE" w:rsidRDefault="00F94BEE" w:rsidP="00F94BEE">
      <w:pPr>
        <w:pStyle w:val="LO-normal"/>
        <w:widowControl w:val="0"/>
        <w:tabs>
          <w:tab w:val="left" w:pos="142"/>
        </w:tabs>
        <w:ind w:firstLine="567"/>
        <w:jc w:val="both"/>
        <w:rPr>
          <w:rFonts w:ascii="Times New Roman" w:eastAsia="Times New Roman" w:hAnsi="Times New Roman" w:cs="Times New Roman"/>
          <w:color w:val="000000" w:themeColor="text1"/>
        </w:rPr>
      </w:pPr>
    </w:p>
    <w:p w:rsidR="00F94BEE" w:rsidRDefault="00F94BEE" w:rsidP="00F94BEE">
      <w:pPr>
        <w:pStyle w:val="LO-normal"/>
        <w:tabs>
          <w:tab w:val="left" w:pos="142"/>
          <w:tab w:val="left" w:pos="8828"/>
        </w:tabs>
        <w:ind w:firstLine="567"/>
        <w:rPr>
          <w:rFonts w:ascii="Times New Roman" w:eastAsia="Times New Roman" w:hAnsi="Times New Roman" w:cs="Times New Roman"/>
          <w:color w:val="000000" w:themeColor="text1"/>
        </w:rPr>
      </w:pPr>
    </w:p>
    <w:p w:rsidR="00F94BEE" w:rsidRDefault="00F94BEE" w:rsidP="00F94BEE">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F94BEE" w:rsidRDefault="00F94BEE" w:rsidP="00F94BEE">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Обращение о согласовании банка рассматривается в течение 5 (пяти) рабочих дней </w:t>
      </w:r>
      <w:proofErr w:type="gramStart"/>
      <w:r>
        <w:rPr>
          <w:rFonts w:ascii="Times New Roman" w:eastAsia="Times New Roman" w:hAnsi="Times New Roman" w:cs="Times New Roman"/>
          <w:color w:val="000000" w:themeColor="text1"/>
        </w:rPr>
        <w:t>с даты получения</w:t>
      </w:r>
      <w:proofErr w:type="gramEnd"/>
      <w:r>
        <w:rPr>
          <w:rFonts w:ascii="Times New Roman" w:eastAsia="Times New Roman" w:hAnsi="Times New Roman" w:cs="Times New Roman"/>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F94BEE" w:rsidRDefault="00F94BEE" w:rsidP="00F94BEE">
      <w:pPr>
        <w:pStyle w:val="LO-normal"/>
        <w:tabs>
          <w:tab w:val="left" w:pos="142"/>
        </w:tabs>
        <w:ind w:firstLine="567"/>
        <w:jc w:val="both"/>
        <w:rPr>
          <w:rFonts w:ascii="Times New Roman" w:eastAsia="Times New Roman" w:hAnsi="Times New Roman" w:cs="Times New Roman"/>
          <w:color w:val="000000" w:themeColor="text1"/>
        </w:rPr>
      </w:pPr>
    </w:p>
    <w:p w:rsidR="00F94BEE" w:rsidRDefault="00F94BEE" w:rsidP="00F94BEE">
      <w:pPr>
        <w:pStyle w:val="LO-normal"/>
        <w:tabs>
          <w:tab w:val="left" w:pos="142"/>
        </w:tabs>
        <w:ind w:firstLine="567"/>
        <w:jc w:val="both"/>
        <w:rPr>
          <w:rFonts w:ascii="Times New Roman" w:eastAsia="Times New Roman" w:hAnsi="Times New Roman" w:cs="Times New Roman"/>
          <w:color w:val="000000" w:themeColor="text1"/>
        </w:rPr>
      </w:pPr>
    </w:p>
    <w:p w:rsidR="00F94BEE" w:rsidRDefault="00F94BEE" w:rsidP="00F94BEE">
      <w:pPr>
        <w:pStyle w:val="LO-normal"/>
        <w:tabs>
          <w:tab w:val="left" w:pos="142"/>
        </w:tabs>
        <w:ind w:firstLine="567"/>
        <w:rPr>
          <w:rFonts w:ascii="Times New Roman" w:eastAsia="Times New Roman" w:hAnsi="Times New Roman" w:cs="Times New Roman"/>
          <w:color w:val="000000" w:themeColor="text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F94BEE" w:rsidRPr="0076502D" w:rsidTr="00F94BEE">
        <w:trPr>
          <w:trHeight w:val="2074"/>
        </w:trPr>
        <w:tc>
          <w:tcPr>
            <w:tcW w:w="4705" w:type="dxa"/>
            <w:tcBorders>
              <w:top w:val="none" w:sz="4" w:space="0" w:color="000000"/>
              <w:left w:val="none" w:sz="4" w:space="0" w:color="000000"/>
              <w:bottom w:val="none" w:sz="4" w:space="0" w:color="000000"/>
              <w:right w:val="none" w:sz="4" w:space="0" w:color="000000"/>
            </w:tcBorders>
            <w:noWrap/>
          </w:tcPr>
          <w:p w:rsidR="00F94BEE" w:rsidRPr="0076502D" w:rsidRDefault="00F94BEE" w:rsidP="00F94BEE">
            <w:pPr>
              <w:pStyle w:val="45"/>
              <w:keepNext/>
              <w:keepLines/>
              <w:rPr>
                <w:sz w:val="24"/>
                <w:szCs w:val="24"/>
              </w:rPr>
            </w:pPr>
            <w:r>
              <w:rPr>
                <w:sz w:val="24"/>
                <w:szCs w:val="24"/>
              </w:rPr>
              <w:t>От Заказчика:</w:t>
            </w:r>
          </w:p>
          <w:p w:rsidR="00F94BEE" w:rsidRPr="0076502D" w:rsidRDefault="00F94BEE" w:rsidP="00F94BEE">
            <w:pPr>
              <w:pStyle w:val="45"/>
              <w:keepNext/>
              <w:keepLines/>
              <w:rPr>
                <w:sz w:val="24"/>
                <w:szCs w:val="24"/>
              </w:rPr>
            </w:pPr>
          </w:p>
          <w:p w:rsidR="00F94BEE" w:rsidRPr="0076502D" w:rsidRDefault="00F94BEE" w:rsidP="00F94BEE">
            <w:pPr>
              <w:pStyle w:val="45"/>
              <w:keepNext/>
              <w:keepLines/>
              <w:rPr>
                <w:sz w:val="24"/>
                <w:szCs w:val="24"/>
              </w:rPr>
            </w:pPr>
            <w:r>
              <w:rPr>
                <w:sz w:val="24"/>
                <w:szCs w:val="24"/>
              </w:rPr>
              <w:t>________    ______________</w:t>
            </w:r>
          </w:p>
          <w:p w:rsidR="00F94BEE" w:rsidRPr="0076502D" w:rsidRDefault="00F94BEE" w:rsidP="00F94BEE">
            <w:pPr>
              <w:pStyle w:val="45"/>
              <w:keepNext/>
              <w:keepLines/>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F94BEE" w:rsidRPr="0076502D" w:rsidRDefault="00F94BEE" w:rsidP="00F94BEE">
            <w:pPr>
              <w:pStyle w:val="45"/>
              <w:keepNext/>
              <w:keepLines/>
              <w:rPr>
                <w:sz w:val="24"/>
                <w:szCs w:val="24"/>
              </w:rPr>
            </w:pPr>
            <w:r>
              <w:rPr>
                <w:sz w:val="24"/>
                <w:szCs w:val="24"/>
              </w:rPr>
              <w:t>От Подрядчика:</w:t>
            </w:r>
          </w:p>
          <w:p w:rsidR="00F94BEE" w:rsidRPr="0076502D" w:rsidRDefault="00F94BEE" w:rsidP="00F94BEE">
            <w:pPr>
              <w:pStyle w:val="45"/>
              <w:keepNext/>
              <w:keepLines/>
              <w:rPr>
                <w:sz w:val="24"/>
                <w:szCs w:val="24"/>
              </w:rPr>
            </w:pPr>
          </w:p>
          <w:p w:rsidR="00F94BEE" w:rsidRPr="0076502D" w:rsidRDefault="00F94BEE" w:rsidP="00F94BEE">
            <w:pPr>
              <w:pStyle w:val="45"/>
              <w:keepNext/>
              <w:keepLines/>
              <w:rPr>
                <w:sz w:val="24"/>
                <w:szCs w:val="24"/>
              </w:rPr>
            </w:pPr>
            <w:r>
              <w:rPr>
                <w:sz w:val="24"/>
                <w:szCs w:val="24"/>
              </w:rPr>
              <w:t>________    ______________</w:t>
            </w:r>
          </w:p>
          <w:p w:rsidR="00F94BEE" w:rsidRPr="0076502D" w:rsidRDefault="00F94BEE" w:rsidP="00F94BEE">
            <w:pPr>
              <w:pStyle w:val="45"/>
              <w:keepNext/>
              <w:keepLines/>
              <w:rPr>
                <w:sz w:val="24"/>
                <w:szCs w:val="24"/>
              </w:rPr>
            </w:pPr>
            <w:r>
              <w:rPr>
                <w:sz w:val="24"/>
                <w:szCs w:val="24"/>
                <w:vertAlign w:val="superscript"/>
              </w:rPr>
              <w:t xml:space="preserve">(подпись)                        (Ф.И.О.)                                                                          </w:t>
            </w:r>
          </w:p>
        </w:tc>
      </w:tr>
    </w:tbl>
    <w:p w:rsidR="00F94BEE" w:rsidRDefault="00F94BEE"/>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A70E1" w:rsidRDefault="00F94BEE">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6B6573" w:rsidRDefault="006B6573" w:rsidP="002079EB">
      <w:bookmarkStart w:id="30" w:name="_GoBack"/>
      <w:bookmarkEnd w:id="30"/>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A70E1" w:rsidRDefault="00F94BEE">
      <w:pPr>
        <w:pStyle w:val="1a"/>
        <w:ind w:firstLine="0"/>
        <w:jc w:val="right"/>
        <w:outlineLvl w:val="0"/>
        <w:rPr>
          <w:b/>
          <w:i/>
          <w:iCs/>
        </w:rPr>
      </w:pPr>
      <w:r>
        <w:lastRenderedPageBreak/>
        <w:t xml:space="preserve"> </w:t>
      </w:r>
    </w:p>
    <w:p w:rsidR="00F94BEE" w:rsidRDefault="00F94BEE" w:rsidP="00F94BEE">
      <w:pPr>
        <w:jc w:val="right"/>
        <w:rPr>
          <w:sz w:val="28"/>
          <w:szCs w:val="28"/>
        </w:rPr>
      </w:pPr>
      <w:r>
        <w:rPr>
          <w:sz w:val="28"/>
          <w:szCs w:val="28"/>
        </w:rPr>
        <w:t>Приложение № 7</w:t>
      </w:r>
    </w:p>
    <w:p w:rsidR="00F94BEE" w:rsidRDefault="00F94BEE" w:rsidP="00F94BEE">
      <w:pPr>
        <w:jc w:val="right"/>
        <w:rPr>
          <w:sz w:val="28"/>
          <w:szCs w:val="28"/>
        </w:rPr>
      </w:pPr>
      <w:r>
        <w:rPr>
          <w:sz w:val="28"/>
          <w:szCs w:val="28"/>
        </w:rPr>
        <w:t>к документации о закупке</w:t>
      </w:r>
    </w:p>
    <w:p w:rsidR="00F94BEE" w:rsidRDefault="00F94BEE" w:rsidP="00F94BEE">
      <w:pPr>
        <w:jc w:val="right"/>
        <w:rPr>
          <w:sz w:val="28"/>
          <w:szCs w:val="28"/>
        </w:rPr>
      </w:pPr>
    </w:p>
    <w:p w:rsidR="00F94BEE" w:rsidRDefault="00F94BEE" w:rsidP="00F94BEE">
      <w:pPr>
        <w:jc w:val="right"/>
        <w:rPr>
          <w:sz w:val="28"/>
          <w:szCs w:val="28"/>
        </w:rPr>
      </w:pPr>
    </w:p>
    <w:p w:rsidR="00F94BEE" w:rsidRDefault="00F94BEE" w:rsidP="00F94BEE">
      <w:pPr>
        <w:jc w:val="right"/>
        <w:rPr>
          <w:sz w:val="28"/>
          <w:szCs w:val="28"/>
        </w:rPr>
      </w:pPr>
    </w:p>
    <w:p w:rsidR="00F94BEE" w:rsidRDefault="00F94BEE" w:rsidP="00F94BEE">
      <w:pPr>
        <w:jc w:val="center"/>
        <w:rPr>
          <w:sz w:val="28"/>
          <w:szCs w:val="28"/>
        </w:rPr>
      </w:pPr>
      <w:r>
        <w:rPr>
          <w:sz w:val="28"/>
          <w:szCs w:val="28"/>
        </w:rPr>
        <w:t xml:space="preserve">Локальный сметный расчет </w:t>
      </w:r>
    </w:p>
    <w:p w:rsidR="00F94BEE" w:rsidRPr="009124BE" w:rsidRDefault="00F94BEE" w:rsidP="00F94BEE">
      <w:pPr>
        <w:jc w:val="center"/>
        <w:rPr>
          <w:sz w:val="28"/>
          <w:szCs w:val="28"/>
        </w:rPr>
      </w:pPr>
      <w:r>
        <w:rPr>
          <w:sz w:val="28"/>
          <w:szCs w:val="28"/>
        </w:rPr>
        <w:t>(прилагается к настоящей документации о закупке)</w:t>
      </w:r>
    </w:p>
    <w:sectPr w:rsidR="00F94BEE" w:rsidRPr="009124B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EE" w:rsidRDefault="00F94BEE">
      <w:r>
        <w:separator/>
      </w:r>
    </w:p>
  </w:endnote>
  <w:endnote w:type="continuationSeparator" w:id="0">
    <w:p w:rsidR="00F94BEE" w:rsidRDefault="00F94BEE">
      <w:r>
        <w:continuationSeparator/>
      </w:r>
    </w:p>
  </w:endnote>
  <w:endnote w:type="continuationNotice" w:id="1">
    <w:p w:rsidR="00F94BEE" w:rsidRDefault="00F9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4BEE" w:rsidRDefault="00F94BEE" w:rsidP="00BF6892">
    <w:pPr>
      <w:pStyle w:val="afc"/>
      <w:ind w:right="360"/>
    </w:pPr>
  </w:p>
  <w:p w:rsidR="00F94BEE" w:rsidRDefault="00F94BEE"/>
  <w:p w:rsidR="00F94BEE" w:rsidRDefault="00F94BEE">
    <w:pPr>
      <w:pStyle w:val="1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F94BEE" w:rsidRDefault="00F94BEE">
    <w:pPr>
      <w:pStyle w:val="1f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0"/>
      <w:jc w:val="center"/>
    </w:pPr>
  </w:p>
  <w:p w:rsidR="00F94BEE" w:rsidRDefault="00F94BEE">
    <w:pPr>
      <w:pStyle w:val="1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c"/>
    </w:pPr>
  </w:p>
  <w:p w:rsidR="00F94BEE" w:rsidRDefault="00F94BEE"/>
  <w:p w:rsidR="00F94BEE" w:rsidRDefault="00F94BEE">
    <w:pPr>
      <w:pStyle w:val="1ff0"/>
      <w:jc w:val="center"/>
    </w:pPr>
  </w:p>
  <w:p w:rsidR="00F94BEE" w:rsidRDefault="00F94BEE">
    <w:pPr>
      <w:pStyle w:val="1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4BEE" w:rsidRDefault="00F94BEE"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c"/>
      <w:jc w:val="center"/>
    </w:pPr>
  </w:p>
  <w:p w:rsidR="00F94BEE" w:rsidRDefault="00F94BEE" w:rsidP="00BF6892">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F94BEE" w:rsidRDefault="00F94BEE">
    <w:pPr>
      <w:pStyle w:val="1f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0"/>
      <w:jc w:val="center"/>
    </w:pPr>
  </w:p>
  <w:p w:rsidR="00F94BEE" w:rsidRDefault="00F94BEE">
    <w:pPr>
      <w:pStyle w:val="1f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F94BEE" w:rsidRDefault="00F94BEE">
    <w:pPr>
      <w:pStyle w:val="1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EE" w:rsidRDefault="00F94BEE">
      <w:r>
        <w:separator/>
      </w:r>
    </w:p>
  </w:footnote>
  <w:footnote w:type="continuationSeparator" w:id="0">
    <w:p w:rsidR="00F94BEE" w:rsidRDefault="00F94BEE">
      <w:r>
        <w:continuationSeparator/>
      </w:r>
    </w:p>
  </w:footnote>
  <w:footnote w:type="continuationNotice" w:id="1">
    <w:p w:rsidR="00F94BEE" w:rsidRDefault="00F94BEE"/>
  </w:footnote>
  <w:footnote w:id="2">
    <w:p w:rsidR="00F94BEE" w:rsidRPr="006D659F" w:rsidRDefault="00F94BEE" w:rsidP="00F94BEE">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rsidR="00F94BEE" w:rsidRDefault="00F94BEE" w:rsidP="00F94BE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F94BEE" w:rsidRDefault="00F94BE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a"/>
      <w:jc w:val="center"/>
    </w:pPr>
    <w:r>
      <w:fldChar w:fldCharType="begin"/>
    </w:r>
    <w:r>
      <w:instrText xml:space="preserve"> PAGE   \* MERGEFORMAT </w:instrText>
    </w:r>
    <w:r>
      <w:fldChar w:fldCharType="separate"/>
    </w:r>
    <w:r>
      <w:rPr>
        <w:noProof/>
      </w:rPr>
      <w:t>41</w:t>
    </w:r>
    <w:r>
      <w:rPr>
        <w:noProof/>
      </w:rPr>
      <w:fldChar w:fldCharType="end"/>
    </w:r>
  </w:p>
  <w:p w:rsidR="00F94BEE" w:rsidRDefault="00F94BEE">
    <w:pPr>
      <w:pStyle w:val="afa"/>
    </w:pPr>
  </w:p>
  <w:p w:rsidR="00F94BEE" w:rsidRDefault="00F94BEE"/>
  <w:p w:rsidR="00F94BEE" w:rsidRDefault="00F94BEE">
    <w:pPr>
      <w:pStyle w:val="1f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rsidP="00510148">
    <w:pPr>
      <w:pStyle w:val="afa"/>
      <w:jc w:val="center"/>
    </w:pPr>
    <w:r>
      <w:fldChar w:fldCharType="begin"/>
    </w:r>
    <w:r>
      <w:instrText xml:space="preserve"> PAGE   \* MERGEFORMAT </w:instrText>
    </w:r>
    <w:r>
      <w:fldChar w:fldCharType="separate"/>
    </w:r>
    <w:r w:rsidR="00260B9D">
      <w:rPr>
        <w:noProof/>
      </w:rPr>
      <w:t>99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af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E" w:rsidRDefault="00F94BEE">
    <w:pPr>
      <w:pStyle w:val="1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8C5DDA"/>
    <w:multiLevelType w:val="hybridMultilevel"/>
    <w:tmpl w:val="6F826162"/>
    <w:lvl w:ilvl="0" w:tplc="7BEA4E64">
      <w:start w:val="1"/>
      <w:numFmt w:val="bullet"/>
      <w:lvlText w:val=""/>
      <w:lvlJc w:val="left"/>
      <w:pPr>
        <w:ind w:left="720" w:hanging="360"/>
      </w:pPr>
      <w:rPr>
        <w:rFonts w:ascii="Symbol" w:hAnsi="Symbol" w:hint="default"/>
      </w:rPr>
    </w:lvl>
    <w:lvl w:ilvl="1" w:tplc="ADBCBA18">
      <w:start w:val="1"/>
      <w:numFmt w:val="bullet"/>
      <w:lvlText w:val=""/>
      <w:lvlJc w:val="left"/>
      <w:pPr>
        <w:ind w:left="1440" w:hanging="360"/>
      </w:pPr>
      <w:rPr>
        <w:rFonts w:ascii="Symbol" w:hAnsi="Symbol" w:hint="default"/>
      </w:rPr>
    </w:lvl>
    <w:lvl w:ilvl="2" w:tplc="A4B8A93A">
      <w:start w:val="1"/>
      <w:numFmt w:val="bullet"/>
      <w:lvlText w:val=""/>
      <w:lvlJc w:val="left"/>
      <w:pPr>
        <w:ind w:left="2160" w:hanging="360"/>
      </w:pPr>
      <w:rPr>
        <w:rFonts w:ascii="Wingdings" w:hAnsi="Wingdings" w:hint="default"/>
      </w:rPr>
    </w:lvl>
    <w:lvl w:ilvl="3" w:tplc="875C46FC">
      <w:start w:val="1"/>
      <w:numFmt w:val="bullet"/>
      <w:lvlText w:val=""/>
      <w:lvlJc w:val="left"/>
      <w:pPr>
        <w:ind w:left="2880" w:hanging="360"/>
      </w:pPr>
      <w:rPr>
        <w:rFonts w:ascii="Symbol" w:hAnsi="Symbol" w:hint="default"/>
      </w:rPr>
    </w:lvl>
    <w:lvl w:ilvl="4" w:tplc="836EB350">
      <w:start w:val="1"/>
      <w:numFmt w:val="bullet"/>
      <w:lvlText w:val="o"/>
      <w:lvlJc w:val="left"/>
      <w:pPr>
        <w:ind w:left="3600" w:hanging="360"/>
      </w:pPr>
      <w:rPr>
        <w:rFonts w:ascii="Courier New" w:hAnsi="Courier New" w:hint="default"/>
      </w:rPr>
    </w:lvl>
    <w:lvl w:ilvl="5" w:tplc="B3A08194">
      <w:start w:val="1"/>
      <w:numFmt w:val="bullet"/>
      <w:lvlText w:val=""/>
      <w:lvlJc w:val="left"/>
      <w:pPr>
        <w:ind w:left="4320" w:hanging="360"/>
      </w:pPr>
      <w:rPr>
        <w:rFonts w:ascii="Wingdings" w:hAnsi="Wingdings" w:hint="default"/>
      </w:rPr>
    </w:lvl>
    <w:lvl w:ilvl="6" w:tplc="720C9944">
      <w:start w:val="1"/>
      <w:numFmt w:val="bullet"/>
      <w:lvlText w:val=""/>
      <w:lvlJc w:val="left"/>
      <w:pPr>
        <w:ind w:left="5040" w:hanging="360"/>
      </w:pPr>
      <w:rPr>
        <w:rFonts w:ascii="Symbol" w:hAnsi="Symbol" w:hint="default"/>
      </w:rPr>
    </w:lvl>
    <w:lvl w:ilvl="7" w:tplc="45CAB21A">
      <w:start w:val="1"/>
      <w:numFmt w:val="bullet"/>
      <w:lvlText w:val="o"/>
      <w:lvlJc w:val="left"/>
      <w:pPr>
        <w:ind w:left="5760" w:hanging="360"/>
      </w:pPr>
      <w:rPr>
        <w:rFonts w:ascii="Courier New" w:hAnsi="Courier New" w:hint="default"/>
      </w:rPr>
    </w:lvl>
    <w:lvl w:ilvl="8" w:tplc="0610E638">
      <w:start w:val="1"/>
      <w:numFmt w:val="bullet"/>
      <w:lvlText w:val=""/>
      <w:lvlJc w:val="left"/>
      <w:pPr>
        <w:ind w:left="6480" w:hanging="360"/>
      </w:pPr>
      <w:rPr>
        <w:rFonts w:ascii="Wingdings" w:hAnsi="Wingdings" w:hint="default"/>
      </w:rPr>
    </w:lvl>
  </w:abstractNum>
  <w:abstractNum w:abstractNumId="23">
    <w:nsid w:val="02DF45B7"/>
    <w:multiLevelType w:val="hybridMultilevel"/>
    <w:tmpl w:val="8F82EEF8"/>
    <w:lvl w:ilvl="0" w:tplc="29E827EA">
      <w:start w:val="1"/>
      <w:numFmt w:val="decimal"/>
      <w:lvlText w:val="%1)"/>
      <w:lvlJc w:val="left"/>
      <w:pPr>
        <w:ind w:left="720" w:hanging="360"/>
      </w:pPr>
    </w:lvl>
    <w:lvl w:ilvl="1" w:tplc="93FEE3D8">
      <w:start w:val="1"/>
      <w:numFmt w:val="lowerLetter"/>
      <w:lvlText w:val="%2."/>
      <w:lvlJc w:val="left"/>
      <w:pPr>
        <w:ind w:left="1440" w:hanging="360"/>
      </w:pPr>
    </w:lvl>
    <w:lvl w:ilvl="2" w:tplc="74BAA1D8">
      <w:start w:val="1"/>
      <w:numFmt w:val="lowerRoman"/>
      <w:lvlText w:val="%3."/>
      <w:lvlJc w:val="right"/>
      <w:pPr>
        <w:ind w:left="2160" w:hanging="180"/>
      </w:pPr>
    </w:lvl>
    <w:lvl w:ilvl="3" w:tplc="4AEA47E4">
      <w:start w:val="1"/>
      <w:numFmt w:val="decimal"/>
      <w:lvlText w:val="%4."/>
      <w:lvlJc w:val="left"/>
      <w:pPr>
        <w:ind w:left="2880" w:hanging="360"/>
      </w:pPr>
    </w:lvl>
    <w:lvl w:ilvl="4" w:tplc="8B084BE2">
      <w:start w:val="1"/>
      <w:numFmt w:val="lowerLetter"/>
      <w:lvlText w:val="%5."/>
      <w:lvlJc w:val="left"/>
      <w:pPr>
        <w:ind w:left="3600" w:hanging="360"/>
      </w:pPr>
    </w:lvl>
    <w:lvl w:ilvl="5" w:tplc="88E8C49E">
      <w:start w:val="1"/>
      <w:numFmt w:val="lowerRoman"/>
      <w:lvlText w:val="%6."/>
      <w:lvlJc w:val="right"/>
      <w:pPr>
        <w:ind w:left="4320" w:hanging="180"/>
      </w:pPr>
    </w:lvl>
    <w:lvl w:ilvl="6" w:tplc="8D58EF5E">
      <w:start w:val="1"/>
      <w:numFmt w:val="decimal"/>
      <w:lvlText w:val="%7."/>
      <w:lvlJc w:val="left"/>
      <w:pPr>
        <w:ind w:left="5040" w:hanging="360"/>
      </w:pPr>
    </w:lvl>
    <w:lvl w:ilvl="7" w:tplc="80886F50">
      <w:start w:val="1"/>
      <w:numFmt w:val="lowerLetter"/>
      <w:lvlText w:val="%8."/>
      <w:lvlJc w:val="left"/>
      <w:pPr>
        <w:ind w:left="5760" w:hanging="360"/>
      </w:pPr>
    </w:lvl>
    <w:lvl w:ilvl="8" w:tplc="B986CC32">
      <w:start w:val="1"/>
      <w:numFmt w:val="lowerRoman"/>
      <w:lvlText w:val="%9."/>
      <w:lvlJc w:val="right"/>
      <w:pPr>
        <w:ind w:left="6480" w:hanging="180"/>
      </w:pPr>
    </w:lvl>
  </w:abstractNum>
  <w:abstractNum w:abstractNumId="24">
    <w:nsid w:val="080E354B"/>
    <w:multiLevelType w:val="hybridMultilevel"/>
    <w:tmpl w:val="76480A10"/>
    <w:lvl w:ilvl="0" w:tplc="424CDF28">
      <w:start w:val="19"/>
      <w:numFmt w:val="decimal"/>
      <w:lvlText w:val="%1."/>
      <w:lvlJc w:val="left"/>
      <w:pPr>
        <w:ind w:left="1048" w:hanging="480"/>
      </w:pPr>
      <w:rPr>
        <w:rFonts w:hint="default"/>
      </w:rPr>
    </w:lvl>
    <w:lvl w:ilvl="1" w:tplc="7B503112">
      <w:start w:val="1"/>
      <w:numFmt w:val="none"/>
      <w:lvlText w:val=""/>
      <w:lvlJc w:val="left"/>
      <w:pPr>
        <w:tabs>
          <w:tab w:val="num" w:pos="360"/>
        </w:tabs>
      </w:pPr>
    </w:lvl>
    <w:lvl w:ilvl="2" w:tplc="DF1CE81A">
      <w:start w:val="1"/>
      <w:numFmt w:val="none"/>
      <w:lvlText w:val=""/>
      <w:lvlJc w:val="left"/>
      <w:pPr>
        <w:tabs>
          <w:tab w:val="num" w:pos="360"/>
        </w:tabs>
      </w:pPr>
    </w:lvl>
    <w:lvl w:ilvl="3" w:tplc="CAD87042">
      <w:start w:val="1"/>
      <w:numFmt w:val="none"/>
      <w:lvlText w:val=""/>
      <w:lvlJc w:val="left"/>
      <w:pPr>
        <w:tabs>
          <w:tab w:val="num" w:pos="360"/>
        </w:tabs>
      </w:pPr>
    </w:lvl>
    <w:lvl w:ilvl="4" w:tplc="F1A04CB0">
      <w:start w:val="1"/>
      <w:numFmt w:val="none"/>
      <w:lvlText w:val=""/>
      <w:lvlJc w:val="left"/>
      <w:pPr>
        <w:tabs>
          <w:tab w:val="num" w:pos="360"/>
        </w:tabs>
      </w:pPr>
    </w:lvl>
    <w:lvl w:ilvl="5" w:tplc="93A47AC0">
      <w:start w:val="1"/>
      <w:numFmt w:val="none"/>
      <w:lvlText w:val=""/>
      <w:lvlJc w:val="left"/>
      <w:pPr>
        <w:tabs>
          <w:tab w:val="num" w:pos="360"/>
        </w:tabs>
      </w:pPr>
    </w:lvl>
    <w:lvl w:ilvl="6" w:tplc="7AE4DE1E">
      <w:start w:val="1"/>
      <w:numFmt w:val="none"/>
      <w:lvlText w:val=""/>
      <w:lvlJc w:val="left"/>
      <w:pPr>
        <w:tabs>
          <w:tab w:val="num" w:pos="360"/>
        </w:tabs>
      </w:pPr>
    </w:lvl>
    <w:lvl w:ilvl="7" w:tplc="D03C3AB0">
      <w:start w:val="1"/>
      <w:numFmt w:val="none"/>
      <w:lvlText w:val=""/>
      <w:lvlJc w:val="left"/>
      <w:pPr>
        <w:tabs>
          <w:tab w:val="num" w:pos="360"/>
        </w:tabs>
      </w:pPr>
    </w:lvl>
    <w:lvl w:ilvl="8" w:tplc="DA4C2992">
      <w:start w:val="1"/>
      <w:numFmt w:val="none"/>
      <w:lvlText w:val=""/>
      <w:lvlJc w:val="left"/>
      <w:pPr>
        <w:tabs>
          <w:tab w:val="num" w:pos="360"/>
        </w:tabs>
      </w:pPr>
    </w:lvl>
  </w:abstractNum>
  <w:abstractNum w:abstractNumId="25">
    <w:nsid w:val="08EF59E4"/>
    <w:multiLevelType w:val="hybridMultilevel"/>
    <w:tmpl w:val="6EB475F6"/>
    <w:lvl w:ilvl="0" w:tplc="FFB0CE90">
      <w:start w:val="1"/>
      <w:numFmt w:val="bullet"/>
      <w:lvlText w:val=""/>
      <w:lvlJc w:val="left"/>
      <w:pPr>
        <w:ind w:left="720" w:hanging="360"/>
      </w:pPr>
      <w:rPr>
        <w:rFonts w:ascii="Symbol" w:hAnsi="Symbol" w:hint="default"/>
        <w:sz w:val="24"/>
        <w:szCs w:val="24"/>
      </w:rPr>
    </w:lvl>
    <w:lvl w:ilvl="1" w:tplc="DEE4843A">
      <w:start w:val="1"/>
      <w:numFmt w:val="bullet"/>
      <w:lvlText w:val="o"/>
      <w:lvlJc w:val="left"/>
      <w:pPr>
        <w:ind w:left="1440" w:hanging="360"/>
      </w:pPr>
      <w:rPr>
        <w:rFonts w:ascii="Courier New" w:hAnsi="Courier New" w:cs="Courier New" w:hint="default"/>
      </w:rPr>
    </w:lvl>
    <w:lvl w:ilvl="2" w:tplc="157445D0">
      <w:start w:val="1"/>
      <w:numFmt w:val="bullet"/>
      <w:lvlText w:val=""/>
      <w:lvlJc w:val="left"/>
      <w:pPr>
        <w:ind w:left="2160" w:hanging="360"/>
      </w:pPr>
      <w:rPr>
        <w:rFonts w:ascii="Wingdings" w:hAnsi="Wingdings" w:hint="default"/>
      </w:rPr>
    </w:lvl>
    <w:lvl w:ilvl="3" w:tplc="B816AA9E">
      <w:start w:val="1"/>
      <w:numFmt w:val="bullet"/>
      <w:lvlText w:val=""/>
      <w:lvlJc w:val="left"/>
      <w:pPr>
        <w:ind w:left="2880" w:hanging="360"/>
      </w:pPr>
      <w:rPr>
        <w:rFonts w:ascii="Symbol" w:hAnsi="Symbol" w:hint="default"/>
      </w:rPr>
    </w:lvl>
    <w:lvl w:ilvl="4" w:tplc="E73EC5C6">
      <w:start w:val="1"/>
      <w:numFmt w:val="bullet"/>
      <w:lvlText w:val="o"/>
      <w:lvlJc w:val="left"/>
      <w:pPr>
        <w:ind w:left="3600" w:hanging="360"/>
      </w:pPr>
      <w:rPr>
        <w:rFonts w:ascii="Courier New" w:hAnsi="Courier New" w:cs="Courier New" w:hint="default"/>
      </w:rPr>
    </w:lvl>
    <w:lvl w:ilvl="5" w:tplc="D9623B46">
      <w:start w:val="1"/>
      <w:numFmt w:val="bullet"/>
      <w:lvlText w:val=""/>
      <w:lvlJc w:val="left"/>
      <w:pPr>
        <w:ind w:left="4320" w:hanging="360"/>
      </w:pPr>
      <w:rPr>
        <w:rFonts w:ascii="Wingdings" w:hAnsi="Wingdings" w:hint="default"/>
      </w:rPr>
    </w:lvl>
    <w:lvl w:ilvl="6" w:tplc="6BDC7730">
      <w:start w:val="1"/>
      <w:numFmt w:val="bullet"/>
      <w:lvlText w:val=""/>
      <w:lvlJc w:val="left"/>
      <w:pPr>
        <w:ind w:left="5040" w:hanging="360"/>
      </w:pPr>
      <w:rPr>
        <w:rFonts w:ascii="Symbol" w:hAnsi="Symbol" w:hint="default"/>
      </w:rPr>
    </w:lvl>
    <w:lvl w:ilvl="7" w:tplc="F1BECE52">
      <w:start w:val="1"/>
      <w:numFmt w:val="bullet"/>
      <w:lvlText w:val="o"/>
      <w:lvlJc w:val="left"/>
      <w:pPr>
        <w:ind w:left="5760" w:hanging="360"/>
      </w:pPr>
      <w:rPr>
        <w:rFonts w:ascii="Courier New" w:hAnsi="Courier New" w:cs="Courier New" w:hint="default"/>
      </w:rPr>
    </w:lvl>
    <w:lvl w:ilvl="8" w:tplc="9D82F9B8">
      <w:start w:val="1"/>
      <w:numFmt w:val="bullet"/>
      <w:lvlText w:val=""/>
      <w:lvlJc w:val="left"/>
      <w:pPr>
        <w:ind w:left="6480" w:hanging="360"/>
      </w:pPr>
      <w:rPr>
        <w:rFonts w:ascii="Wingdings" w:hAnsi="Wingdings" w:hint="default"/>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67DF0"/>
    <w:multiLevelType w:val="hybridMultilevel"/>
    <w:tmpl w:val="5C882B7C"/>
    <w:lvl w:ilvl="0" w:tplc="935807FE">
      <w:start w:val="1"/>
      <w:numFmt w:val="bullet"/>
      <w:lvlText w:val=""/>
      <w:lvlJc w:val="left"/>
      <w:pPr>
        <w:ind w:left="720" w:hanging="360"/>
      </w:pPr>
      <w:rPr>
        <w:rFonts w:ascii="Symbol" w:hAnsi="Symbol" w:hint="default"/>
      </w:rPr>
    </w:lvl>
    <w:lvl w:ilvl="1" w:tplc="0A12BB06">
      <w:start w:val="1"/>
      <w:numFmt w:val="bullet"/>
      <w:lvlText w:val="o"/>
      <w:lvlJc w:val="left"/>
      <w:pPr>
        <w:ind w:left="1440" w:hanging="360"/>
      </w:pPr>
      <w:rPr>
        <w:rFonts w:ascii="Courier New" w:hAnsi="Courier New" w:cs="Courier New" w:hint="default"/>
      </w:rPr>
    </w:lvl>
    <w:lvl w:ilvl="2" w:tplc="72F465CE">
      <w:start w:val="1"/>
      <w:numFmt w:val="bullet"/>
      <w:lvlText w:val=""/>
      <w:lvlJc w:val="left"/>
      <w:pPr>
        <w:ind w:left="2160" w:hanging="360"/>
      </w:pPr>
      <w:rPr>
        <w:rFonts w:ascii="Wingdings" w:hAnsi="Wingdings" w:hint="default"/>
      </w:rPr>
    </w:lvl>
    <w:lvl w:ilvl="3" w:tplc="F2E87572">
      <w:start w:val="1"/>
      <w:numFmt w:val="bullet"/>
      <w:lvlText w:val=""/>
      <w:lvlJc w:val="left"/>
      <w:pPr>
        <w:ind w:left="2880" w:hanging="360"/>
      </w:pPr>
      <w:rPr>
        <w:rFonts w:ascii="Symbol" w:hAnsi="Symbol" w:hint="default"/>
      </w:rPr>
    </w:lvl>
    <w:lvl w:ilvl="4" w:tplc="37925902">
      <w:start w:val="1"/>
      <w:numFmt w:val="bullet"/>
      <w:lvlText w:val="o"/>
      <w:lvlJc w:val="left"/>
      <w:pPr>
        <w:ind w:left="3600" w:hanging="360"/>
      </w:pPr>
      <w:rPr>
        <w:rFonts w:ascii="Courier New" w:hAnsi="Courier New" w:cs="Courier New" w:hint="default"/>
      </w:rPr>
    </w:lvl>
    <w:lvl w:ilvl="5" w:tplc="344009FA">
      <w:start w:val="1"/>
      <w:numFmt w:val="bullet"/>
      <w:lvlText w:val=""/>
      <w:lvlJc w:val="left"/>
      <w:pPr>
        <w:ind w:left="4320" w:hanging="360"/>
      </w:pPr>
      <w:rPr>
        <w:rFonts w:ascii="Wingdings" w:hAnsi="Wingdings" w:hint="default"/>
      </w:rPr>
    </w:lvl>
    <w:lvl w:ilvl="6" w:tplc="0C5C6B0A">
      <w:start w:val="1"/>
      <w:numFmt w:val="bullet"/>
      <w:lvlText w:val=""/>
      <w:lvlJc w:val="left"/>
      <w:pPr>
        <w:ind w:left="5040" w:hanging="360"/>
      </w:pPr>
      <w:rPr>
        <w:rFonts w:ascii="Symbol" w:hAnsi="Symbol" w:hint="default"/>
      </w:rPr>
    </w:lvl>
    <w:lvl w:ilvl="7" w:tplc="BAC00536">
      <w:start w:val="1"/>
      <w:numFmt w:val="bullet"/>
      <w:lvlText w:val="o"/>
      <w:lvlJc w:val="left"/>
      <w:pPr>
        <w:ind w:left="5760" w:hanging="360"/>
      </w:pPr>
      <w:rPr>
        <w:rFonts w:ascii="Courier New" w:hAnsi="Courier New" w:cs="Courier New" w:hint="default"/>
      </w:rPr>
    </w:lvl>
    <w:lvl w:ilvl="8" w:tplc="6A40782E">
      <w:start w:val="1"/>
      <w:numFmt w:val="bullet"/>
      <w:lvlText w:val=""/>
      <w:lvlJc w:val="left"/>
      <w:pPr>
        <w:ind w:left="6480" w:hanging="360"/>
      </w:pPr>
      <w:rPr>
        <w:rFonts w:ascii="Wingdings" w:hAnsi="Wingdings" w:hint="default"/>
      </w:rPr>
    </w:lvl>
  </w:abstractNum>
  <w:abstractNum w:abstractNumId="28">
    <w:nsid w:val="0A2F5E6F"/>
    <w:multiLevelType w:val="hybridMultilevel"/>
    <w:tmpl w:val="11FA1454"/>
    <w:lvl w:ilvl="0" w:tplc="28CA18D2">
      <w:start w:val="1"/>
      <w:numFmt w:val="decimal"/>
      <w:lvlText w:val="%1."/>
      <w:lvlJc w:val="left"/>
      <w:pPr>
        <w:ind w:left="360" w:hanging="360"/>
      </w:pPr>
    </w:lvl>
    <w:lvl w:ilvl="1" w:tplc="7BBEA62E">
      <w:start w:val="1"/>
      <w:numFmt w:val="lowerLetter"/>
      <w:lvlText w:val="%2."/>
      <w:lvlJc w:val="left"/>
      <w:pPr>
        <w:ind w:left="1080" w:hanging="360"/>
      </w:pPr>
    </w:lvl>
    <w:lvl w:ilvl="2" w:tplc="B35A1FEC">
      <w:start w:val="1"/>
      <w:numFmt w:val="lowerRoman"/>
      <w:lvlText w:val="%3."/>
      <w:lvlJc w:val="right"/>
      <w:pPr>
        <w:ind w:left="1800" w:hanging="180"/>
      </w:pPr>
    </w:lvl>
    <w:lvl w:ilvl="3" w:tplc="FAD2FA8E">
      <w:start w:val="1"/>
      <w:numFmt w:val="decimal"/>
      <w:lvlText w:val="%4."/>
      <w:lvlJc w:val="left"/>
      <w:pPr>
        <w:ind w:left="2520" w:hanging="360"/>
      </w:pPr>
    </w:lvl>
    <w:lvl w:ilvl="4" w:tplc="C6FE9760">
      <w:start w:val="1"/>
      <w:numFmt w:val="lowerLetter"/>
      <w:lvlText w:val="%5."/>
      <w:lvlJc w:val="left"/>
      <w:pPr>
        <w:ind w:left="3240" w:hanging="360"/>
      </w:pPr>
    </w:lvl>
    <w:lvl w:ilvl="5" w:tplc="BDBE9C74">
      <w:start w:val="1"/>
      <w:numFmt w:val="lowerRoman"/>
      <w:lvlText w:val="%6."/>
      <w:lvlJc w:val="right"/>
      <w:pPr>
        <w:ind w:left="3960" w:hanging="180"/>
      </w:pPr>
    </w:lvl>
    <w:lvl w:ilvl="6" w:tplc="BF36ED70">
      <w:start w:val="1"/>
      <w:numFmt w:val="decimal"/>
      <w:lvlText w:val="%7."/>
      <w:lvlJc w:val="left"/>
      <w:pPr>
        <w:ind w:left="4680" w:hanging="360"/>
      </w:pPr>
    </w:lvl>
    <w:lvl w:ilvl="7" w:tplc="74463ED8">
      <w:start w:val="1"/>
      <w:numFmt w:val="lowerLetter"/>
      <w:lvlText w:val="%8."/>
      <w:lvlJc w:val="left"/>
      <w:pPr>
        <w:ind w:left="5400" w:hanging="360"/>
      </w:pPr>
    </w:lvl>
    <w:lvl w:ilvl="8" w:tplc="5A56FA9E">
      <w:start w:val="1"/>
      <w:numFmt w:val="lowerRoman"/>
      <w:lvlText w:val="%9."/>
      <w:lvlJc w:val="right"/>
      <w:pPr>
        <w:ind w:left="6120" w:hanging="180"/>
      </w:pPr>
    </w:lvl>
  </w:abstractNum>
  <w:abstractNum w:abstractNumId="29">
    <w:nsid w:val="0BE91B63"/>
    <w:multiLevelType w:val="hybridMultilevel"/>
    <w:tmpl w:val="CF36D8EC"/>
    <w:lvl w:ilvl="0" w:tplc="78781AC8">
      <w:start w:val="1"/>
      <w:numFmt w:val="bullet"/>
      <w:lvlText w:val=""/>
      <w:lvlJc w:val="left"/>
      <w:pPr>
        <w:ind w:left="502" w:hanging="360"/>
      </w:pPr>
      <w:rPr>
        <w:rFonts w:ascii="Symbol" w:hAnsi="Symbol" w:hint="default"/>
      </w:rPr>
    </w:lvl>
    <w:lvl w:ilvl="1" w:tplc="B9A0ADF4">
      <w:start w:val="1"/>
      <w:numFmt w:val="bullet"/>
      <w:lvlText w:val="o"/>
      <w:lvlJc w:val="left"/>
      <w:pPr>
        <w:ind w:left="1222" w:hanging="360"/>
      </w:pPr>
      <w:rPr>
        <w:rFonts w:ascii="Courier New" w:hAnsi="Courier New" w:cs="Courier New" w:hint="default"/>
      </w:rPr>
    </w:lvl>
    <w:lvl w:ilvl="2" w:tplc="D9F0898E">
      <w:start w:val="1"/>
      <w:numFmt w:val="bullet"/>
      <w:lvlText w:val=""/>
      <w:lvlJc w:val="left"/>
      <w:pPr>
        <w:ind w:left="1942" w:hanging="360"/>
      </w:pPr>
      <w:rPr>
        <w:rFonts w:ascii="Wingdings" w:hAnsi="Wingdings" w:hint="default"/>
      </w:rPr>
    </w:lvl>
    <w:lvl w:ilvl="3" w:tplc="8FD8FA38">
      <w:start w:val="1"/>
      <w:numFmt w:val="bullet"/>
      <w:lvlText w:val=""/>
      <w:lvlJc w:val="left"/>
      <w:pPr>
        <w:ind w:left="2662" w:hanging="360"/>
      </w:pPr>
      <w:rPr>
        <w:rFonts w:ascii="Symbol" w:hAnsi="Symbol" w:hint="default"/>
      </w:rPr>
    </w:lvl>
    <w:lvl w:ilvl="4" w:tplc="C122D320">
      <w:start w:val="1"/>
      <w:numFmt w:val="bullet"/>
      <w:lvlText w:val="o"/>
      <w:lvlJc w:val="left"/>
      <w:pPr>
        <w:ind w:left="3382" w:hanging="360"/>
      </w:pPr>
      <w:rPr>
        <w:rFonts w:ascii="Courier New" w:hAnsi="Courier New" w:cs="Courier New" w:hint="default"/>
      </w:rPr>
    </w:lvl>
    <w:lvl w:ilvl="5" w:tplc="07FCBF1C">
      <w:start w:val="1"/>
      <w:numFmt w:val="bullet"/>
      <w:lvlText w:val=""/>
      <w:lvlJc w:val="left"/>
      <w:pPr>
        <w:ind w:left="4102" w:hanging="360"/>
      </w:pPr>
      <w:rPr>
        <w:rFonts w:ascii="Wingdings" w:hAnsi="Wingdings" w:hint="default"/>
      </w:rPr>
    </w:lvl>
    <w:lvl w:ilvl="6" w:tplc="2090BC96">
      <w:start w:val="1"/>
      <w:numFmt w:val="bullet"/>
      <w:lvlText w:val=""/>
      <w:lvlJc w:val="left"/>
      <w:pPr>
        <w:ind w:left="4822" w:hanging="360"/>
      </w:pPr>
      <w:rPr>
        <w:rFonts w:ascii="Symbol" w:hAnsi="Symbol" w:hint="default"/>
      </w:rPr>
    </w:lvl>
    <w:lvl w:ilvl="7" w:tplc="7EE2469C">
      <w:start w:val="1"/>
      <w:numFmt w:val="bullet"/>
      <w:lvlText w:val="o"/>
      <w:lvlJc w:val="left"/>
      <w:pPr>
        <w:ind w:left="5542" w:hanging="360"/>
      </w:pPr>
      <w:rPr>
        <w:rFonts w:ascii="Courier New" w:hAnsi="Courier New" w:cs="Courier New" w:hint="default"/>
      </w:rPr>
    </w:lvl>
    <w:lvl w:ilvl="8" w:tplc="5B183E7A">
      <w:start w:val="1"/>
      <w:numFmt w:val="bullet"/>
      <w:lvlText w:val=""/>
      <w:lvlJc w:val="left"/>
      <w:pPr>
        <w:ind w:left="6262" w:hanging="360"/>
      </w:pPr>
      <w:rPr>
        <w:rFonts w:ascii="Wingdings" w:hAnsi="Wingdings" w:hint="default"/>
      </w:rPr>
    </w:lvl>
  </w:abstractNum>
  <w:abstractNum w:abstractNumId="30">
    <w:nsid w:val="17EE4220"/>
    <w:multiLevelType w:val="hybridMultilevel"/>
    <w:tmpl w:val="04B03C8C"/>
    <w:lvl w:ilvl="0" w:tplc="232A6D94">
      <w:start w:val="1"/>
      <w:numFmt w:val="bullet"/>
      <w:lvlText w:val=""/>
      <w:lvlJc w:val="left"/>
      <w:pPr>
        <w:ind w:left="720" w:hanging="360"/>
      </w:pPr>
      <w:rPr>
        <w:rFonts w:ascii="Symbol" w:hAnsi="Symbol" w:hint="default"/>
      </w:rPr>
    </w:lvl>
    <w:lvl w:ilvl="1" w:tplc="24403768">
      <w:start w:val="1"/>
      <w:numFmt w:val="bullet"/>
      <w:lvlText w:val="o"/>
      <w:lvlJc w:val="left"/>
      <w:pPr>
        <w:ind w:left="1440" w:hanging="360"/>
      </w:pPr>
      <w:rPr>
        <w:rFonts w:ascii="Courier New" w:hAnsi="Courier New" w:cs="Courier New" w:hint="default"/>
      </w:rPr>
    </w:lvl>
    <w:lvl w:ilvl="2" w:tplc="0E94B634">
      <w:start w:val="1"/>
      <w:numFmt w:val="bullet"/>
      <w:lvlText w:val=""/>
      <w:lvlJc w:val="left"/>
      <w:pPr>
        <w:ind w:left="2160" w:hanging="360"/>
      </w:pPr>
      <w:rPr>
        <w:rFonts w:ascii="Wingdings" w:hAnsi="Wingdings" w:hint="default"/>
      </w:rPr>
    </w:lvl>
    <w:lvl w:ilvl="3" w:tplc="95A0C104">
      <w:start w:val="1"/>
      <w:numFmt w:val="bullet"/>
      <w:lvlText w:val=""/>
      <w:lvlJc w:val="left"/>
      <w:pPr>
        <w:ind w:left="2880" w:hanging="360"/>
      </w:pPr>
      <w:rPr>
        <w:rFonts w:ascii="Symbol" w:hAnsi="Symbol" w:hint="default"/>
      </w:rPr>
    </w:lvl>
    <w:lvl w:ilvl="4" w:tplc="54D288B8">
      <w:start w:val="1"/>
      <w:numFmt w:val="bullet"/>
      <w:lvlText w:val="o"/>
      <w:lvlJc w:val="left"/>
      <w:pPr>
        <w:ind w:left="3600" w:hanging="360"/>
      </w:pPr>
      <w:rPr>
        <w:rFonts w:ascii="Courier New" w:hAnsi="Courier New" w:cs="Courier New" w:hint="default"/>
      </w:rPr>
    </w:lvl>
    <w:lvl w:ilvl="5" w:tplc="6D5842A6">
      <w:start w:val="1"/>
      <w:numFmt w:val="bullet"/>
      <w:lvlText w:val=""/>
      <w:lvlJc w:val="left"/>
      <w:pPr>
        <w:ind w:left="4320" w:hanging="360"/>
      </w:pPr>
      <w:rPr>
        <w:rFonts w:ascii="Wingdings" w:hAnsi="Wingdings" w:hint="default"/>
      </w:rPr>
    </w:lvl>
    <w:lvl w:ilvl="6" w:tplc="30D83654">
      <w:start w:val="1"/>
      <w:numFmt w:val="bullet"/>
      <w:lvlText w:val=""/>
      <w:lvlJc w:val="left"/>
      <w:pPr>
        <w:ind w:left="5040" w:hanging="360"/>
      </w:pPr>
      <w:rPr>
        <w:rFonts w:ascii="Symbol" w:hAnsi="Symbol" w:hint="default"/>
      </w:rPr>
    </w:lvl>
    <w:lvl w:ilvl="7" w:tplc="B07E7EEA">
      <w:start w:val="1"/>
      <w:numFmt w:val="bullet"/>
      <w:lvlText w:val="o"/>
      <w:lvlJc w:val="left"/>
      <w:pPr>
        <w:ind w:left="5760" w:hanging="360"/>
      </w:pPr>
      <w:rPr>
        <w:rFonts w:ascii="Courier New" w:hAnsi="Courier New" w:cs="Courier New" w:hint="default"/>
      </w:rPr>
    </w:lvl>
    <w:lvl w:ilvl="8" w:tplc="64046054">
      <w:start w:val="1"/>
      <w:numFmt w:val="bullet"/>
      <w:lvlText w:val=""/>
      <w:lvlJc w:val="left"/>
      <w:pPr>
        <w:ind w:left="6480" w:hanging="360"/>
      </w:pPr>
      <w:rPr>
        <w:rFonts w:ascii="Wingdings" w:hAnsi="Wingdings" w:hint="default"/>
      </w:rPr>
    </w:lvl>
  </w:abstractNum>
  <w:abstractNum w:abstractNumId="3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31182A"/>
    <w:multiLevelType w:val="hybridMultilevel"/>
    <w:tmpl w:val="6A2CA49C"/>
    <w:lvl w:ilvl="0" w:tplc="5F26A5B0">
      <w:start w:val="1"/>
      <w:numFmt w:val="bullet"/>
      <w:lvlText w:val=""/>
      <w:lvlJc w:val="left"/>
      <w:pPr>
        <w:ind w:left="833" w:hanging="360"/>
      </w:pPr>
      <w:rPr>
        <w:rFonts w:ascii="Symbol" w:hAnsi="Symbol" w:hint="default"/>
      </w:rPr>
    </w:lvl>
    <w:lvl w:ilvl="1" w:tplc="E4763F06">
      <w:start w:val="1"/>
      <w:numFmt w:val="bullet"/>
      <w:lvlText w:val="o"/>
      <w:lvlJc w:val="left"/>
      <w:pPr>
        <w:ind w:left="1553" w:hanging="360"/>
      </w:pPr>
      <w:rPr>
        <w:rFonts w:ascii="Courier New" w:hAnsi="Courier New" w:cs="Courier New" w:hint="default"/>
      </w:rPr>
    </w:lvl>
    <w:lvl w:ilvl="2" w:tplc="43F47150">
      <w:start w:val="1"/>
      <w:numFmt w:val="bullet"/>
      <w:lvlText w:val=""/>
      <w:lvlJc w:val="left"/>
      <w:pPr>
        <w:ind w:left="2273" w:hanging="360"/>
      </w:pPr>
      <w:rPr>
        <w:rFonts w:ascii="Wingdings" w:hAnsi="Wingdings" w:hint="default"/>
      </w:rPr>
    </w:lvl>
    <w:lvl w:ilvl="3" w:tplc="787A3CB6">
      <w:start w:val="1"/>
      <w:numFmt w:val="bullet"/>
      <w:lvlText w:val=""/>
      <w:lvlJc w:val="left"/>
      <w:pPr>
        <w:ind w:left="2993" w:hanging="360"/>
      </w:pPr>
      <w:rPr>
        <w:rFonts w:ascii="Symbol" w:hAnsi="Symbol" w:hint="default"/>
      </w:rPr>
    </w:lvl>
    <w:lvl w:ilvl="4" w:tplc="9706263C">
      <w:start w:val="1"/>
      <w:numFmt w:val="bullet"/>
      <w:lvlText w:val="o"/>
      <w:lvlJc w:val="left"/>
      <w:pPr>
        <w:ind w:left="3713" w:hanging="360"/>
      </w:pPr>
      <w:rPr>
        <w:rFonts w:ascii="Courier New" w:hAnsi="Courier New" w:cs="Courier New" w:hint="default"/>
      </w:rPr>
    </w:lvl>
    <w:lvl w:ilvl="5" w:tplc="23CC91E2">
      <w:start w:val="1"/>
      <w:numFmt w:val="bullet"/>
      <w:lvlText w:val=""/>
      <w:lvlJc w:val="left"/>
      <w:pPr>
        <w:ind w:left="4433" w:hanging="360"/>
      </w:pPr>
      <w:rPr>
        <w:rFonts w:ascii="Wingdings" w:hAnsi="Wingdings" w:hint="default"/>
      </w:rPr>
    </w:lvl>
    <w:lvl w:ilvl="6" w:tplc="02583E44">
      <w:start w:val="1"/>
      <w:numFmt w:val="bullet"/>
      <w:lvlText w:val=""/>
      <w:lvlJc w:val="left"/>
      <w:pPr>
        <w:ind w:left="5153" w:hanging="360"/>
      </w:pPr>
      <w:rPr>
        <w:rFonts w:ascii="Symbol" w:hAnsi="Symbol" w:hint="default"/>
      </w:rPr>
    </w:lvl>
    <w:lvl w:ilvl="7" w:tplc="4002076E">
      <w:start w:val="1"/>
      <w:numFmt w:val="bullet"/>
      <w:lvlText w:val="o"/>
      <w:lvlJc w:val="left"/>
      <w:pPr>
        <w:ind w:left="5873" w:hanging="360"/>
      </w:pPr>
      <w:rPr>
        <w:rFonts w:ascii="Courier New" w:hAnsi="Courier New" w:cs="Courier New" w:hint="default"/>
      </w:rPr>
    </w:lvl>
    <w:lvl w:ilvl="8" w:tplc="6486E77C">
      <w:start w:val="1"/>
      <w:numFmt w:val="bullet"/>
      <w:lvlText w:val=""/>
      <w:lvlJc w:val="left"/>
      <w:pPr>
        <w:ind w:left="6593" w:hanging="360"/>
      </w:pPr>
      <w:rPr>
        <w:rFonts w:ascii="Wingdings" w:hAnsi="Wingdings" w:hint="default"/>
      </w:rPr>
    </w:lvl>
  </w:abstractNum>
  <w:abstractNum w:abstractNumId="35">
    <w:nsid w:val="271E6AE9"/>
    <w:multiLevelType w:val="hybridMultilevel"/>
    <w:tmpl w:val="69A686F6"/>
    <w:lvl w:ilvl="0" w:tplc="20909A32">
      <w:start w:val="1"/>
      <w:numFmt w:val="bullet"/>
      <w:lvlText w:val=""/>
      <w:lvlJc w:val="left"/>
      <w:pPr>
        <w:ind w:left="720" w:hanging="360"/>
      </w:pPr>
      <w:rPr>
        <w:rFonts w:ascii="Symbol" w:hAnsi="Symbol" w:hint="default"/>
      </w:rPr>
    </w:lvl>
    <w:lvl w:ilvl="1" w:tplc="20DAB486">
      <w:start w:val="1"/>
      <w:numFmt w:val="bullet"/>
      <w:lvlText w:val="o"/>
      <w:lvlJc w:val="left"/>
      <w:pPr>
        <w:ind w:left="1440" w:hanging="360"/>
      </w:pPr>
      <w:rPr>
        <w:rFonts w:ascii="Courier New" w:hAnsi="Courier New" w:cs="Times New Roman" w:hint="default"/>
      </w:rPr>
    </w:lvl>
    <w:lvl w:ilvl="2" w:tplc="2150518A">
      <w:start w:val="1"/>
      <w:numFmt w:val="bullet"/>
      <w:lvlText w:val=""/>
      <w:lvlJc w:val="left"/>
      <w:pPr>
        <w:ind w:left="2160" w:hanging="360"/>
      </w:pPr>
      <w:rPr>
        <w:rFonts w:ascii="Wingdings" w:hAnsi="Wingdings" w:hint="default"/>
      </w:rPr>
    </w:lvl>
    <w:lvl w:ilvl="3" w:tplc="A9209B2C">
      <w:start w:val="1"/>
      <w:numFmt w:val="bullet"/>
      <w:lvlText w:val=""/>
      <w:lvlJc w:val="left"/>
      <w:pPr>
        <w:ind w:left="2880" w:hanging="360"/>
      </w:pPr>
      <w:rPr>
        <w:rFonts w:ascii="Symbol" w:hAnsi="Symbol" w:hint="default"/>
      </w:rPr>
    </w:lvl>
    <w:lvl w:ilvl="4" w:tplc="724A1DC0">
      <w:start w:val="1"/>
      <w:numFmt w:val="bullet"/>
      <w:lvlText w:val="o"/>
      <w:lvlJc w:val="left"/>
      <w:pPr>
        <w:ind w:left="3600" w:hanging="360"/>
      </w:pPr>
      <w:rPr>
        <w:rFonts w:ascii="Courier New" w:hAnsi="Courier New" w:cs="Times New Roman" w:hint="default"/>
      </w:rPr>
    </w:lvl>
    <w:lvl w:ilvl="5" w:tplc="A8FE9F7E">
      <w:start w:val="1"/>
      <w:numFmt w:val="bullet"/>
      <w:lvlText w:val=""/>
      <w:lvlJc w:val="left"/>
      <w:pPr>
        <w:ind w:left="4320" w:hanging="360"/>
      </w:pPr>
      <w:rPr>
        <w:rFonts w:ascii="Wingdings" w:hAnsi="Wingdings" w:hint="default"/>
      </w:rPr>
    </w:lvl>
    <w:lvl w:ilvl="6" w:tplc="246CAEF4">
      <w:start w:val="1"/>
      <w:numFmt w:val="bullet"/>
      <w:lvlText w:val=""/>
      <w:lvlJc w:val="left"/>
      <w:pPr>
        <w:ind w:left="5040" w:hanging="360"/>
      </w:pPr>
      <w:rPr>
        <w:rFonts w:ascii="Symbol" w:hAnsi="Symbol" w:hint="default"/>
      </w:rPr>
    </w:lvl>
    <w:lvl w:ilvl="7" w:tplc="5D8ACE2E">
      <w:start w:val="1"/>
      <w:numFmt w:val="bullet"/>
      <w:lvlText w:val="o"/>
      <w:lvlJc w:val="left"/>
      <w:pPr>
        <w:ind w:left="5760" w:hanging="360"/>
      </w:pPr>
      <w:rPr>
        <w:rFonts w:ascii="Courier New" w:hAnsi="Courier New" w:cs="Times New Roman" w:hint="default"/>
      </w:rPr>
    </w:lvl>
    <w:lvl w:ilvl="8" w:tplc="36FCD21A">
      <w:start w:val="1"/>
      <w:numFmt w:val="bullet"/>
      <w:lvlText w:val=""/>
      <w:lvlJc w:val="left"/>
      <w:pPr>
        <w:ind w:left="6480" w:hanging="360"/>
      </w:pPr>
      <w:rPr>
        <w:rFonts w:ascii="Wingdings" w:hAnsi="Wingdings" w:hint="default"/>
      </w:rPr>
    </w:lvl>
  </w:abstractNum>
  <w:abstractNum w:abstractNumId="36">
    <w:nsid w:val="29A27381"/>
    <w:multiLevelType w:val="hybridMultilevel"/>
    <w:tmpl w:val="CD08596C"/>
    <w:lvl w:ilvl="0" w:tplc="0CAA529E">
      <w:start w:val="1"/>
      <w:numFmt w:val="decimal"/>
      <w:lvlText w:val="%1."/>
      <w:lvlJc w:val="left"/>
      <w:pPr>
        <w:ind w:left="705" w:hanging="705"/>
      </w:pPr>
    </w:lvl>
    <w:lvl w:ilvl="1" w:tplc="0276A78E">
      <w:start w:val="1"/>
      <w:numFmt w:val="decimal"/>
      <w:lvlText w:val="2.%2."/>
      <w:lvlJc w:val="left"/>
      <w:pPr>
        <w:ind w:left="1571" w:hanging="720"/>
      </w:pPr>
    </w:lvl>
    <w:lvl w:ilvl="2" w:tplc="A3162B70">
      <w:start w:val="1"/>
      <w:numFmt w:val="decimal"/>
      <w:lvlText w:val="1.2.%3."/>
      <w:lvlJc w:val="left"/>
      <w:pPr>
        <w:ind w:left="1320" w:firstLine="0"/>
      </w:pPr>
    </w:lvl>
    <w:lvl w:ilvl="3" w:tplc="EDB4AA1E">
      <w:start w:val="1"/>
      <w:numFmt w:val="none"/>
      <w:lvlText w:val=""/>
      <w:lvlJc w:val="left"/>
      <w:pPr>
        <w:tabs>
          <w:tab w:val="num" w:pos="360"/>
        </w:tabs>
      </w:pPr>
    </w:lvl>
    <w:lvl w:ilvl="4" w:tplc="E70C34CA">
      <w:start w:val="1"/>
      <w:numFmt w:val="none"/>
      <w:lvlText w:val=""/>
      <w:lvlJc w:val="left"/>
      <w:pPr>
        <w:tabs>
          <w:tab w:val="num" w:pos="360"/>
        </w:tabs>
      </w:pPr>
    </w:lvl>
    <w:lvl w:ilvl="5" w:tplc="9B9429B8">
      <w:start w:val="1"/>
      <w:numFmt w:val="none"/>
      <w:lvlText w:val=""/>
      <w:lvlJc w:val="left"/>
      <w:pPr>
        <w:tabs>
          <w:tab w:val="num" w:pos="360"/>
        </w:tabs>
      </w:pPr>
    </w:lvl>
    <w:lvl w:ilvl="6" w:tplc="010C769A">
      <w:start w:val="1"/>
      <w:numFmt w:val="none"/>
      <w:lvlText w:val=""/>
      <w:lvlJc w:val="left"/>
      <w:pPr>
        <w:tabs>
          <w:tab w:val="num" w:pos="360"/>
        </w:tabs>
      </w:pPr>
    </w:lvl>
    <w:lvl w:ilvl="7" w:tplc="6F66F754">
      <w:start w:val="1"/>
      <w:numFmt w:val="none"/>
      <w:lvlText w:val=""/>
      <w:lvlJc w:val="left"/>
      <w:pPr>
        <w:tabs>
          <w:tab w:val="num" w:pos="360"/>
        </w:tabs>
      </w:pPr>
    </w:lvl>
    <w:lvl w:ilvl="8" w:tplc="EBD03958">
      <w:start w:val="1"/>
      <w:numFmt w:val="none"/>
      <w:lvlText w:val=""/>
      <w:lvlJc w:val="left"/>
      <w:pPr>
        <w:tabs>
          <w:tab w:val="num" w:pos="360"/>
        </w:tabs>
      </w:pPr>
    </w:lvl>
  </w:abstractNum>
  <w:abstractNum w:abstractNumId="37">
    <w:nsid w:val="2A263734"/>
    <w:multiLevelType w:val="hybridMultilevel"/>
    <w:tmpl w:val="15FE2D94"/>
    <w:lvl w:ilvl="0" w:tplc="EA5A2B60">
      <w:start w:val="1"/>
      <w:numFmt w:val="bullet"/>
      <w:lvlText w:val=""/>
      <w:lvlJc w:val="left"/>
      <w:pPr>
        <w:ind w:left="820" w:hanging="360"/>
      </w:pPr>
      <w:rPr>
        <w:rFonts w:ascii="Symbol" w:hAnsi="Symbol" w:hint="default"/>
      </w:rPr>
    </w:lvl>
    <w:lvl w:ilvl="1" w:tplc="6422EC50">
      <w:start w:val="1"/>
      <w:numFmt w:val="bullet"/>
      <w:lvlText w:val="o"/>
      <w:lvlJc w:val="left"/>
      <w:pPr>
        <w:ind w:left="1540" w:hanging="360"/>
      </w:pPr>
      <w:rPr>
        <w:rFonts w:ascii="Courier New" w:hAnsi="Courier New" w:cs="Courier New" w:hint="default"/>
      </w:rPr>
    </w:lvl>
    <w:lvl w:ilvl="2" w:tplc="6BE23622">
      <w:start w:val="1"/>
      <w:numFmt w:val="bullet"/>
      <w:lvlText w:val=""/>
      <w:lvlJc w:val="left"/>
      <w:pPr>
        <w:ind w:left="2260" w:hanging="360"/>
      </w:pPr>
      <w:rPr>
        <w:rFonts w:ascii="Wingdings" w:hAnsi="Wingdings" w:hint="default"/>
      </w:rPr>
    </w:lvl>
    <w:lvl w:ilvl="3" w:tplc="3E6871E6">
      <w:start w:val="1"/>
      <w:numFmt w:val="bullet"/>
      <w:lvlText w:val=""/>
      <w:lvlJc w:val="left"/>
      <w:pPr>
        <w:ind w:left="2980" w:hanging="360"/>
      </w:pPr>
      <w:rPr>
        <w:rFonts w:ascii="Symbol" w:hAnsi="Symbol" w:hint="default"/>
      </w:rPr>
    </w:lvl>
    <w:lvl w:ilvl="4" w:tplc="0D420318">
      <w:start w:val="1"/>
      <w:numFmt w:val="bullet"/>
      <w:lvlText w:val="o"/>
      <w:lvlJc w:val="left"/>
      <w:pPr>
        <w:ind w:left="3700" w:hanging="360"/>
      </w:pPr>
      <w:rPr>
        <w:rFonts w:ascii="Courier New" w:hAnsi="Courier New" w:cs="Courier New" w:hint="default"/>
      </w:rPr>
    </w:lvl>
    <w:lvl w:ilvl="5" w:tplc="F5DECB1E">
      <w:start w:val="1"/>
      <w:numFmt w:val="bullet"/>
      <w:lvlText w:val=""/>
      <w:lvlJc w:val="left"/>
      <w:pPr>
        <w:ind w:left="4420" w:hanging="360"/>
      </w:pPr>
      <w:rPr>
        <w:rFonts w:ascii="Wingdings" w:hAnsi="Wingdings" w:hint="default"/>
      </w:rPr>
    </w:lvl>
    <w:lvl w:ilvl="6" w:tplc="C15438CE">
      <w:start w:val="1"/>
      <w:numFmt w:val="bullet"/>
      <w:lvlText w:val=""/>
      <w:lvlJc w:val="left"/>
      <w:pPr>
        <w:ind w:left="5140" w:hanging="360"/>
      </w:pPr>
      <w:rPr>
        <w:rFonts w:ascii="Symbol" w:hAnsi="Symbol" w:hint="default"/>
      </w:rPr>
    </w:lvl>
    <w:lvl w:ilvl="7" w:tplc="A116557C">
      <w:start w:val="1"/>
      <w:numFmt w:val="bullet"/>
      <w:lvlText w:val="o"/>
      <w:lvlJc w:val="left"/>
      <w:pPr>
        <w:ind w:left="5860" w:hanging="360"/>
      </w:pPr>
      <w:rPr>
        <w:rFonts w:ascii="Courier New" w:hAnsi="Courier New" w:cs="Courier New" w:hint="default"/>
      </w:rPr>
    </w:lvl>
    <w:lvl w:ilvl="8" w:tplc="046C0EB8">
      <w:start w:val="1"/>
      <w:numFmt w:val="bullet"/>
      <w:lvlText w:val=""/>
      <w:lvlJc w:val="left"/>
      <w:pPr>
        <w:ind w:left="6580" w:hanging="360"/>
      </w:pPr>
      <w:rPr>
        <w:rFonts w:ascii="Wingdings" w:hAnsi="Wingding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3355A8D"/>
    <w:multiLevelType w:val="hybridMultilevel"/>
    <w:tmpl w:val="347CD07E"/>
    <w:lvl w:ilvl="0" w:tplc="F9249EFE">
      <w:start w:val="1"/>
      <w:numFmt w:val="bullet"/>
      <w:lvlText w:val=""/>
      <w:lvlJc w:val="left"/>
      <w:pPr>
        <w:ind w:left="720" w:hanging="360"/>
      </w:pPr>
      <w:rPr>
        <w:rFonts w:ascii="Symbol" w:hAnsi="Symbol" w:hint="default"/>
      </w:rPr>
    </w:lvl>
    <w:lvl w:ilvl="1" w:tplc="13B43A7A">
      <w:start w:val="1"/>
      <w:numFmt w:val="bullet"/>
      <w:lvlText w:val="o"/>
      <w:lvlJc w:val="left"/>
      <w:pPr>
        <w:ind w:left="1440" w:hanging="360"/>
      </w:pPr>
      <w:rPr>
        <w:rFonts w:ascii="Courier New" w:hAnsi="Courier New" w:cs="Courier New" w:hint="default"/>
      </w:rPr>
    </w:lvl>
    <w:lvl w:ilvl="2" w:tplc="A69C48D4">
      <w:start w:val="1"/>
      <w:numFmt w:val="bullet"/>
      <w:lvlText w:val=""/>
      <w:lvlJc w:val="left"/>
      <w:pPr>
        <w:ind w:left="2160" w:hanging="360"/>
      </w:pPr>
      <w:rPr>
        <w:rFonts w:ascii="Wingdings" w:hAnsi="Wingdings" w:hint="default"/>
      </w:rPr>
    </w:lvl>
    <w:lvl w:ilvl="3" w:tplc="5F5CE710">
      <w:start w:val="1"/>
      <w:numFmt w:val="bullet"/>
      <w:lvlText w:val=""/>
      <w:lvlJc w:val="left"/>
      <w:pPr>
        <w:ind w:left="2880" w:hanging="360"/>
      </w:pPr>
      <w:rPr>
        <w:rFonts w:ascii="Symbol" w:hAnsi="Symbol" w:hint="default"/>
      </w:rPr>
    </w:lvl>
    <w:lvl w:ilvl="4" w:tplc="E3107908">
      <w:start w:val="1"/>
      <w:numFmt w:val="bullet"/>
      <w:lvlText w:val="o"/>
      <w:lvlJc w:val="left"/>
      <w:pPr>
        <w:ind w:left="3600" w:hanging="360"/>
      </w:pPr>
      <w:rPr>
        <w:rFonts w:ascii="Courier New" w:hAnsi="Courier New" w:cs="Courier New" w:hint="default"/>
      </w:rPr>
    </w:lvl>
    <w:lvl w:ilvl="5" w:tplc="A6FA3374">
      <w:start w:val="1"/>
      <w:numFmt w:val="bullet"/>
      <w:lvlText w:val=""/>
      <w:lvlJc w:val="left"/>
      <w:pPr>
        <w:ind w:left="4320" w:hanging="360"/>
      </w:pPr>
      <w:rPr>
        <w:rFonts w:ascii="Wingdings" w:hAnsi="Wingdings" w:hint="default"/>
      </w:rPr>
    </w:lvl>
    <w:lvl w:ilvl="6" w:tplc="35DCC94E">
      <w:start w:val="1"/>
      <w:numFmt w:val="bullet"/>
      <w:lvlText w:val=""/>
      <w:lvlJc w:val="left"/>
      <w:pPr>
        <w:ind w:left="5040" w:hanging="360"/>
      </w:pPr>
      <w:rPr>
        <w:rFonts w:ascii="Symbol" w:hAnsi="Symbol" w:hint="default"/>
      </w:rPr>
    </w:lvl>
    <w:lvl w:ilvl="7" w:tplc="511E631A">
      <w:start w:val="1"/>
      <w:numFmt w:val="bullet"/>
      <w:lvlText w:val="o"/>
      <w:lvlJc w:val="left"/>
      <w:pPr>
        <w:ind w:left="5760" w:hanging="360"/>
      </w:pPr>
      <w:rPr>
        <w:rFonts w:ascii="Courier New" w:hAnsi="Courier New" w:cs="Courier New" w:hint="default"/>
      </w:rPr>
    </w:lvl>
    <w:lvl w:ilvl="8" w:tplc="3E385CC6">
      <w:start w:val="1"/>
      <w:numFmt w:val="bullet"/>
      <w:lvlText w:val=""/>
      <w:lvlJc w:val="left"/>
      <w:pPr>
        <w:ind w:left="6480" w:hanging="360"/>
      </w:pPr>
      <w:rPr>
        <w:rFonts w:ascii="Wingdings" w:hAnsi="Wingdings" w:hint="default"/>
      </w:r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EE36B0A"/>
    <w:multiLevelType w:val="hybridMultilevel"/>
    <w:tmpl w:val="57E0844C"/>
    <w:lvl w:ilvl="0" w:tplc="B7BC43B8">
      <w:start w:val="1"/>
      <w:numFmt w:val="decimal"/>
      <w:lvlText w:val="%1."/>
      <w:lvlJc w:val="left"/>
      <w:pPr>
        <w:tabs>
          <w:tab w:val="num" w:pos="450"/>
        </w:tabs>
        <w:ind w:left="450" w:hanging="450"/>
      </w:pPr>
    </w:lvl>
    <w:lvl w:ilvl="1" w:tplc="3784439E">
      <w:start w:val="1"/>
      <w:numFmt w:val="none"/>
      <w:lvlText w:val=""/>
      <w:lvlJc w:val="left"/>
      <w:pPr>
        <w:tabs>
          <w:tab w:val="num" w:pos="360"/>
        </w:tabs>
      </w:pPr>
    </w:lvl>
    <w:lvl w:ilvl="2" w:tplc="5F861158">
      <w:start w:val="1"/>
      <w:numFmt w:val="none"/>
      <w:lvlText w:val=""/>
      <w:lvlJc w:val="left"/>
      <w:pPr>
        <w:tabs>
          <w:tab w:val="num" w:pos="360"/>
        </w:tabs>
      </w:pPr>
    </w:lvl>
    <w:lvl w:ilvl="3" w:tplc="A46A24AE">
      <w:start w:val="1"/>
      <w:numFmt w:val="none"/>
      <w:lvlText w:val=""/>
      <w:lvlJc w:val="left"/>
      <w:pPr>
        <w:tabs>
          <w:tab w:val="num" w:pos="360"/>
        </w:tabs>
      </w:pPr>
    </w:lvl>
    <w:lvl w:ilvl="4" w:tplc="8996D8EC">
      <w:start w:val="1"/>
      <w:numFmt w:val="none"/>
      <w:lvlText w:val=""/>
      <w:lvlJc w:val="left"/>
      <w:pPr>
        <w:tabs>
          <w:tab w:val="num" w:pos="360"/>
        </w:tabs>
      </w:pPr>
    </w:lvl>
    <w:lvl w:ilvl="5" w:tplc="6EA2D96E">
      <w:start w:val="1"/>
      <w:numFmt w:val="none"/>
      <w:lvlText w:val=""/>
      <w:lvlJc w:val="left"/>
      <w:pPr>
        <w:tabs>
          <w:tab w:val="num" w:pos="360"/>
        </w:tabs>
      </w:pPr>
    </w:lvl>
    <w:lvl w:ilvl="6" w:tplc="E6A037A0">
      <w:start w:val="1"/>
      <w:numFmt w:val="none"/>
      <w:lvlText w:val=""/>
      <w:lvlJc w:val="left"/>
      <w:pPr>
        <w:tabs>
          <w:tab w:val="num" w:pos="360"/>
        </w:tabs>
      </w:pPr>
    </w:lvl>
    <w:lvl w:ilvl="7" w:tplc="82208214">
      <w:start w:val="1"/>
      <w:numFmt w:val="none"/>
      <w:lvlText w:val=""/>
      <w:lvlJc w:val="left"/>
      <w:pPr>
        <w:tabs>
          <w:tab w:val="num" w:pos="360"/>
        </w:tabs>
      </w:pPr>
    </w:lvl>
    <w:lvl w:ilvl="8" w:tplc="AB8819FA">
      <w:start w:val="1"/>
      <w:numFmt w:val="none"/>
      <w:lvlText w:val=""/>
      <w:lvlJc w:val="left"/>
      <w:pPr>
        <w:tabs>
          <w:tab w:val="num" w:pos="360"/>
        </w:tabs>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3FB68D8"/>
    <w:multiLevelType w:val="hybridMultilevel"/>
    <w:tmpl w:val="E5742300"/>
    <w:lvl w:ilvl="0" w:tplc="1B90EE64">
      <w:start w:val="1"/>
      <w:numFmt w:val="bullet"/>
      <w:lvlText w:val=""/>
      <w:lvlJc w:val="left"/>
      <w:pPr>
        <w:ind w:left="720" w:hanging="360"/>
      </w:pPr>
      <w:rPr>
        <w:rFonts w:ascii="Symbol" w:hAnsi="Symbol" w:hint="default"/>
      </w:rPr>
    </w:lvl>
    <w:lvl w:ilvl="1" w:tplc="050860A4">
      <w:start w:val="1"/>
      <w:numFmt w:val="lowerLetter"/>
      <w:lvlText w:val="%2."/>
      <w:lvlJc w:val="left"/>
      <w:pPr>
        <w:ind w:left="1440" w:hanging="360"/>
      </w:pPr>
    </w:lvl>
    <w:lvl w:ilvl="2" w:tplc="0B3A15DC">
      <w:start w:val="1"/>
      <w:numFmt w:val="lowerRoman"/>
      <w:lvlText w:val="%3."/>
      <w:lvlJc w:val="right"/>
      <w:pPr>
        <w:ind w:left="2160" w:hanging="180"/>
      </w:pPr>
    </w:lvl>
    <w:lvl w:ilvl="3" w:tplc="06D45004">
      <w:start w:val="1"/>
      <w:numFmt w:val="decimal"/>
      <w:lvlText w:val="%4."/>
      <w:lvlJc w:val="left"/>
      <w:pPr>
        <w:ind w:left="2880" w:hanging="360"/>
      </w:pPr>
    </w:lvl>
    <w:lvl w:ilvl="4" w:tplc="158055A8">
      <w:start w:val="1"/>
      <w:numFmt w:val="lowerLetter"/>
      <w:lvlText w:val="%5."/>
      <w:lvlJc w:val="left"/>
      <w:pPr>
        <w:ind w:left="3600" w:hanging="360"/>
      </w:pPr>
    </w:lvl>
    <w:lvl w:ilvl="5" w:tplc="A8F42A7A">
      <w:start w:val="1"/>
      <w:numFmt w:val="lowerRoman"/>
      <w:lvlText w:val="%6."/>
      <w:lvlJc w:val="right"/>
      <w:pPr>
        <w:ind w:left="4320" w:hanging="180"/>
      </w:pPr>
    </w:lvl>
    <w:lvl w:ilvl="6" w:tplc="001208CA">
      <w:start w:val="1"/>
      <w:numFmt w:val="decimal"/>
      <w:lvlText w:val="%7."/>
      <w:lvlJc w:val="left"/>
      <w:pPr>
        <w:ind w:left="5040" w:hanging="360"/>
      </w:pPr>
    </w:lvl>
    <w:lvl w:ilvl="7" w:tplc="73449A20">
      <w:start w:val="1"/>
      <w:numFmt w:val="lowerLetter"/>
      <w:lvlText w:val="%8."/>
      <w:lvlJc w:val="left"/>
      <w:pPr>
        <w:ind w:left="5760" w:hanging="360"/>
      </w:pPr>
    </w:lvl>
    <w:lvl w:ilvl="8" w:tplc="646A92B2">
      <w:start w:val="1"/>
      <w:numFmt w:val="lowerRoman"/>
      <w:lvlText w:val="%9."/>
      <w:lvlJc w:val="right"/>
      <w:pPr>
        <w:ind w:left="6480"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9FC31FD"/>
    <w:multiLevelType w:val="hybridMultilevel"/>
    <w:tmpl w:val="EED4C7FC"/>
    <w:lvl w:ilvl="0" w:tplc="966414B4">
      <w:start w:val="1"/>
      <w:numFmt w:val="none"/>
      <w:pStyle w:val="13"/>
      <w:suff w:val="nothing"/>
      <w:lvlText w:val=""/>
      <w:lvlJc w:val="left"/>
      <w:pPr>
        <w:tabs>
          <w:tab w:val="num" w:pos="432"/>
        </w:tabs>
        <w:ind w:left="432" w:hanging="432"/>
      </w:pPr>
    </w:lvl>
    <w:lvl w:ilvl="1" w:tplc="881033E0">
      <w:start w:val="1"/>
      <w:numFmt w:val="none"/>
      <w:pStyle w:val="21"/>
      <w:suff w:val="nothing"/>
      <w:lvlText w:val=""/>
      <w:lvlJc w:val="left"/>
      <w:pPr>
        <w:tabs>
          <w:tab w:val="num" w:pos="576"/>
        </w:tabs>
        <w:ind w:left="576" w:hanging="576"/>
      </w:pPr>
    </w:lvl>
    <w:lvl w:ilvl="2" w:tplc="871CB2D6">
      <w:start w:val="1"/>
      <w:numFmt w:val="none"/>
      <w:pStyle w:val="31"/>
      <w:suff w:val="nothing"/>
      <w:lvlText w:val=""/>
      <w:lvlJc w:val="left"/>
      <w:pPr>
        <w:tabs>
          <w:tab w:val="num" w:pos="720"/>
        </w:tabs>
        <w:ind w:left="720" w:hanging="720"/>
      </w:pPr>
    </w:lvl>
    <w:lvl w:ilvl="3" w:tplc="3A2E4C78">
      <w:start w:val="1"/>
      <w:numFmt w:val="none"/>
      <w:pStyle w:val="41"/>
      <w:suff w:val="nothing"/>
      <w:lvlText w:val=""/>
      <w:lvlJc w:val="left"/>
      <w:pPr>
        <w:tabs>
          <w:tab w:val="num" w:pos="864"/>
        </w:tabs>
        <w:ind w:left="864" w:hanging="864"/>
      </w:pPr>
    </w:lvl>
    <w:lvl w:ilvl="4" w:tplc="26B09DCA">
      <w:start w:val="1"/>
      <w:numFmt w:val="none"/>
      <w:suff w:val="nothing"/>
      <w:lvlText w:val=""/>
      <w:lvlJc w:val="left"/>
      <w:pPr>
        <w:tabs>
          <w:tab w:val="num" w:pos="1008"/>
        </w:tabs>
        <w:ind w:left="1008" w:hanging="1008"/>
      </w:pPr>
    </w:lvl>
    <w:lvl w:ilvl="5" w:tplc="F7A28B94">
      <w:start w:val="1"/>
      <w:numFmt w:val="none"/>
      <w:suff w:val="nothing"/>
      <w:lvlText w:val=""/>
      <w:lvlJc w:val="left"/>
      <w:pPr>
        <w:tabs>
          <w:tab w:val="num" w:pos="1152"/>
        </w:tabs>
        <w:ind w:left="1152" w:hanging="1152"/>
      </w:pPr>
    </w:lvl>
    <w:lvl w:ilvl="6" w:tplc="3264B444">
      <w:start w:val="1"/>
      <w:numFmt w:val="none"/>
      <w:suff w:val="nothing"/>
      <w:lvlText w:val=""/>
      <w:lvlJc w:val="left"/>
      <w:pPr>
        <w:tabs>
          <w:tab w:val="num" w:pos="1296"/>
        </w:tabs>
        <w:ind w:left="1296" w:hanging="1296"/>
      </w:pPr>
    </w:lvl>
    <w:lvl w:ilvl="7" w:tplc="293645CE">
      <w:start w:val="1"/>
      <w:numFmt w:val="none"/>
      <w:suff w:val="nothing"/>
      <w:lvlText w:val=""/>
      <w:lvlJc w:val="left"/>
      <w:pPr>
        <w:tabs>
          <w:tab w:val="num" w:pos="1440"/>
        </w:tabs>
        <w:ind w:left="1440" w:hanging="1440"/>
      </w:pPr>
    </w:lvl>
    <w:lvl w:ilvl="8" w:tplc="4CC231E8">
      <w:start w:val="1"/>
      <w:numFmt w:val="none"/>
      <w:suff w:val="nothing"/>
      <w:lvlText w:val=""/>
      <w:lvlJc w:val="left"/>
      <w:pPr>
        <w:tabs>
          <w:tab w:val="num" w:pos="1584"/>
        </w:tabs>
        <w:ind w:left="1584" w:hanging="1584"/>
      </w:pPr>
    </w:lvl>
  </w:abstractNum>
  <w:abstractNum w:abstractNumId="54">
    <w:nsid w:val="6A660F02"/>
    <w:multiLevelType w:val="hybridMultilevel"/>
    <w:tmpl w:val="00A2AEF6"/>
    <w:lvl w:ilvl="0" w:tplc="B69E6FB2">
      <w:start w:val="1"/>
      <w:numFmt w:val="bullet"/>
      <w:lvlText w:val=""/>
      <w:lvlJc w:val="left"/>
      <w:pPr>
        <w:ind w:left="720" w:hanging="360"/>
      </w:pPr>
      <w:rPr>
        <w:rFonts w:ascii="Symbol" w:hAnsi="Symbol" w:hint="default"/>
      </w:rPr>
    </w:lvl>
    <w:lvl w:ilvl="1" w:tplc="73DE9C08">
      <w:start w:val="1"/>
      <w:numFmt w:val="bullet"/>
      <w:lvlText w:val="o"/>
      <w:lvlJc w:val="left"/>
      <w:pPr>
        <w:ind w:left="1440" w:hanging="360"/>
      </w:pPr>
      <w:rPr>
        <w:rFonts w:ascii="Courier New" w:hAnsi="Courier New" w:cs="Courier New" w:hint="default"/>
      </w:rPr>
    </w:lvl>
    <w:lvl w:ilvl="2" w:tplc="59ACB87A">
      <w:start w:val="1"/>
      <w:numFmt w:val="bullet"/>
      <w:lvlText w:val=""/>
      <w:lvlJc w:val="left"/>
      <w:pPr>
        <w:ind w:left="2160" w:hanging="360"/>
      </w:pPr>
      <w:rPr>
        <w:rFonts w:ascii="Wingdings" w:hAnsi="Wingdings" w:hint="default"/>
      </w:rPr>
    </w:lvl>
    <w:lvl w:ilvl="3" w:tplc="CB701D78">
      <w:start w:val="1"/>
      <w:numFmt w:val="bullet"/>
      <w:lvlText w:val=""/>
      <w:lvlJc w:val="left"/>
      <w:pPr>
        <w:ind w:left="2880" w:hanging="360"/>
      </w:pPr>
      <w:rPr>
        <w:rFonts w:ascii="Symbol" w:hAnsi="Symbol" w:hint="default"/>
      </w:rPr>
    </w:lvl>
    <w:lvl w:ilvl="4" w:tplc="CE122166">
      <w:start w:val="1"/>
      <w:numFmt w:val="bullet"/>
      <w:lvlText w:val="o"/>
      <w:lvlJc w:val="left"/>
      <w:pPr>
        <w:ind w:left="3600" w:hanging="360"/>
      </w:pPr>
      <w:rPr>
        <w:rFonts w:ascii="Courier New" w:hAnsi="Courier New" w:cs="Courier New" w:hint="default"/>
      </w:rPr>
    </w:lvl>
    <w:lvl w:ilvl="5" w:tplc="9C98DF1E">
      <w:start w:val="1"/>
      <w:numFmt w:val="bullet"/>
      <w:lvlText w:val=""/>
      <w:lvlJc w:val="left"/>
      <w:pPr>
        <w:ind w:left="4320" w:hanging="360"/>
      </w:pPr>
      <w:rPr>
        <w:rFonts w:ascii="Wingdings" w:hAnsi="Wingdings" w:hint="default"/>
      </w:rPr>
    </w:lvl>
    <w:lvl w:ilvl="6" w:tplc="1D443CFC">
      <w:start w:val="1"/>
      <w:numFmt w:val="bullet"/>
      <w:lvlText w:val=""/>
      <w:lvlJc w:val="left"/>
      <w:pPr>
        <w:ind w:left="5040" w:hanging="360"/>
      </w:pPr>
      <w:rPr>
        <w:rFonts w:ascii="Symbol" w:hAnsi="Symbol" w:hint="default"/>
      </w:rPr>
    </w:lvl>
    <w:lvl w:ilvl="7" w:tplc="EDF8CD6E">
      <w:start w:val="1"/>
      <w:numFmt w:val="bullet"/>
      <w:lvlText w:val="o"/>
      <w:lvlJc w:val="left"/>
      <w:pPr>
        <w:ind w:left="5760" w:hanging="360"/>
      </w:pPr>
      <w:rPr>
        <w:rFonts w:ascii="Courier New" w:hAnsi="Courier New" w:cs="Courier New" w:hint="default"/>
      </w:rPr>
    </w:lvl>
    <w:lvl w:ilvl="8" w:tplc="7654D016">
      <w:start w:val="1"/>
      <w:numFmt w:val="bullet"/>
      <w:lvlText w:val=""/>
      <w:lvlJc w:val="left"/>
      <w:pPr>
        <w:ind w:left="6480" w:hanging="360"/>
      </w:pPr>
      <w:rPr>
        <w:rFonts w:ascii="Wingdings" w:hAnsi="Wingdings" w:hint="default"/>
      </w:r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B16BE7"/>
    <w:multiLevelType w:val="hybridMultilevel"/>
    <w:tmpl w:val="B68E14A4"/>
    <w:lvl w:ilvl="0" w:tplc="2228CB70">
      <w:start w:val="1"/>
      <w:numFmt w:val="bullet"/>
      <w:lvlText w:val=""/>
      <w:lvlJc w:val="left"/>
      <w:pPr>
        <w:ind w:left="3479" w:hanging="360"/>
      </w:pPr>
      <w:rPr>
        <w:rFonts w:ascii="Symbol" w:hAnsi="Symbol" w:hint="default"/>
      </w:rPr>
    </w:lvl>
    <w:lvl w:ilvl="1" w:tplc="33A48D4A">
      <w:start w:val="1"/>
      <w:numFmt w:val="bullet"/>
      <w:lvlText w:val="o"/>
      <w:lvlJc w:val="left"/>
      <w:pPr>
        <w:ind w:left="4199" w:hanging="360"/>
      </w:pPr>
      <w:rPr>
        <w:rFonts w:ascii="Courier New" w:hAnsi="Courier New" w:cs="Courier New" w:hint="default"/>
      </w:rPr>
    </w:lvl>
    <w:lvl w:ilvl="2" w:tplc="F7E6F118">
      <w:start w:val="1"/>
      <w:numFmt w:val="bullet"/>
      <w:lvlText w:val=""/>
      <w:lvlJc w:val="left"/>
      <w:pPr>
        <w:ind w:left="4919" w:hanging="360"/>
      </w:pPr>
      <w:rPr>
        <w:rFonts w:ascii="Wingdings" w:hAnsi="Wingdings" w:hint="default"/>
      </w:rPr>
    </w:lvl>
    <w:lvl w:ilvl="3" w:tplc="C9960AE0">
      <w:start w:val="1"/>
      <w:numFmt w:val="bullet"/>
      <w:lvlText w:val=""/>
      <w:lvlJc w:val="left"/>
      <w:pPr>
        <w:ind w:left="5639" w:hanging="360"/>
      </w:pPr>
      <w:rPr>
        <w:rFonts w:ascii="Symbol" w:hAnsi="Symbol" w:hint="default"/>
      </w:rPr>
    </w:lvl>
    <w:lvl w:ilvl="4" w:tplc="9FFAC9D2">
      <w:start w:val="1"/>
      <w:numFmt w:val="bullet"/>
      <w:lvlText w:val="o"/>
      <w:lvlJc w:val="left"/>
      <w:pPr>
        <w:ind w:left="6359" w:hanging="360"/>
      </w:pPr>
      <w:rPr>
        <w:rFonts w:ascii="Courier New" w:hAnsi="Courier New" w:cs="Courier New" w:hint="default"/>
      </w:rPr>
    </w:lvl>
    <w:lvl w:ilvl="5" w:tplc="207EE83C">
      <w:start w:val="1"/>
      <w:numFmt w:val="bullet"/>
      <w:lvlText w:val=""/>
      <w:lvlJc w:val="left"/>
      <w:pPr>
        <w:ind w:left="7079" w:hanging="360"/>
      </w:pPr>
      <w:rPr>
        <w:rFonts w:ascii="Wingdings" w:hAnsi="Wingdings" w:hint="default"/>
      </w:rPr>
    </w:lvl>
    <w:lvl w:ilvl="6" w:tplc="D23A7EA4">
      <w:start w:val="1"/>
      <w:numFmt w:val="bullet"/>
      <w:lvlText w:val=""/>
      <w:lvlJc w:val="left"/>
      <w:pPr>
        <w:ind w:left="7799" w:hanging="360"/>
      </w:pPr>
      <w:rPr>
        <w:rFonts w:ascii="Symbol" w:hAnsi="Symbol" w:hint="default"/>
      </w:rPr>
    </w:lvl>
    <w:lvl w:ilvl="7" w:tplc="B5CCC57C">
      <w:start w:val="1"/>
      <w:numFmt w:val="bullet"/>
      <w:lvlText w:val="o"/>
      <w:lvlJc w:val="left"/>
      <w:pPr>
        <w:ind w:left="8519" w:hanging="360"/>
      </w:pPr>
      <w:rPr>
        <w:rFonts w:ascii="Courier New" w:hAnsi="Courier New" w:cs="Courier New" w:hint="default"/>
      </w:rPr>
    </w:lvl>
    <w:lvl w:ilvl="8" w:tplc="E2741508">
      <w:start w:val="1"/>
      <w:numFmt w:val="bullet"/>
      <w:lvlText w:val=""/>
      <w:lvlJc w:val="left"/>
      <w:pPr>
        <w:ind w:left="9239" w:hanging="360"/>
      </w:pPr>
      <w:rPr>
        <w:rFonts w:ascii="Wingdings" w:hAnsi="Wingding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43"/>
  </w:num>
  <w:num w:numId="9">
    <w:abstractNumId w:val="59"/>
  </w:num>
  <w:num w:numId="10">
    <w:abstractNumId w:val="41"/>
  </w:num>
  <w:num w:numId="11">
    <w:abstractNumId w:val="42"/>
  </w:num>
  <w:num w:numId="12">
    <w:abstractNumId w:val="39"/>
  </w:num>
  <w:num w:numId="13">
    <w:abstractNumId w:val="40"/>
  </w:num>
  <w:num w:numId="14">
    <w:abstractNumId w:val="57"/>
  </w:num>
  <w:num w:numId="15">
    <w:abstractNumId w:val="32"/>
  </w:num>
  <w:num w:numId="16">
    <w:abstractNumId w:val="52"/>
  </w:num>
  <w:num w:numId="17">
    <w:abstractNumId w:val="47"/>
  </w:num>
  <w:num w:numId="18">
    <w:abstractNumId w:val="48"/>
  </w:num>
  <w:num w:numId="19">
    <w:abstractNumId w:val="31"/>
  </w:num>
  <w:num w:numId="20">
    <w:abstractNumId w:val="38"/>
  </w:num>
  <w:num w:numId="21">
    <w:abstractNumId w:val="44"/>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9"/>
  </w:num>
  <w:num w:numId="25">
    <w:abstractNumId w:val="54"/>
  </w:num>
  <w:num w:numId="26">
    <w:abstractNumId w:val="58"/>
  </w:num>
  <w:num w:numId="27">
    <w:abstractNumId w:val="37"/>
  </w:num>
  <w:num w:numId="28">
    <w:abstractNumId w:val="34"/>
  </w:num>
  <w:num w:numId="29">
    <w:abstractNumId w:val="51"/>
  </w:num>
  <w:num w:numId="30">
    <w:abstractNumId w:val="30"/>
  </w:num>
  <w:num w:numId="31">
    <w:abstractNumId w:val="45"/>
  </w:num>
  <w:num w:numId="32">
    <w:abstractNumId w:val="22"/>
  </w:num>
  <w:num w:numId="33">
    <w:abstractNumId w:val="28"/>
  </w:num>
  <w:num w:numId="34">
    <w:abstractNumId w:val="53"/>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7"/>
  </w:num>
  <w:num w:numId="38">
    <w:abstractNumId w:val="3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B9D"/>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1CB0"/>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0E1"/>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4BEE"/>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4"/>
    <w:uiPriority w:val="99"/>
    <w:rsid w:val="00F76448"/>
    <w:rPr>
      <w:b/>
      <w:bCs/>
    </w:rPr>
  </w:style>
  <w:style w:type="paragraph" w:styleId="aff4">
    <w:name w:val="Balloon Text"/>
    <w:basedOn w:val="a"/>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e"/>
    <w:link w:val="aff3"/>
    <w:uiPriority w:val="99"/>
    <w:rsid w:val="00A336B1"/>
    <w:rPr>
      <w:b/>
      <w:bCs/>
      <w:lang w:eastAsia="ar-SA"/>
    </w:rPr>
  </w:style>
  <w:style w:type="character" w:customStyle="1" w:styleId="1f5">
    <w:name w:val="Текст выноски Знак1"/>
    <w:basedOn w:val="a0"/>
    <w:link w:val="aff4"/>
    <w:uiPriority w:val="99"/>
    <w:rsid w:val="00A336B1"/>
    <w:rPr>
      <w:rFonts w:ascii="Tahoma" w:hAnsi="Tahoma"/>
      <w:sz w:val="16"/>
      <w:szCs w:val="16"/>
      <w:lang w:eastAsia="ar-SA"/>
    </w:rPr>
  </w:style>
  <w:style w:type="character" w:customStyle="1" w:styleId="1fd">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1ff">
    <w:name w:val="Верхний колонтитул1"/>
    <w:basedOn w:val="a"/>
    <w:uiPriority w:val="99"/>
    <w:pPr>
      <w:suppressAutoHyphens w:val="0"/>
    </w:pPr>
  </w:style>
  <w:style w:type="paragraph" w:customStyle="1" w:styleId="1ff0">
    <w:name w:val="Нижний колонтитул1"/>
    <w:basedOn w:val="a"/>
    <w:uiPriority w:val="99"/>
    <w:pPr>
      <w:widowControl w:val="0"/>
      <w:suppressAutoHyphens w:val="0"/>
      <w:spacing w:line="300" w:lineRule="auto"/>
      <w:ind w:left="72" w:firstLine="680"/>
      <w:jc w:val="both"/>
    </w:pPr>
    <w:rPr>
      <w:rFonts w:eastAsia="MS Mincho"/>
      <w:spacing w:val="-2"/>
    </w:rPr>
  </w:style>
  <w:style w:type="character" w:customStyle="1" w:styleId="normaltextrun">
    <w:name w:val="normaltextrun"/>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eop">
    <w:name w:val="eop"/>
    <w:basedOn w:val="a0"/>
  </w:style>
  <w:style w:type="paragraph" w:customStyle="1" w:styleId="51">
    <w:name w:val="Заголовок 51"/>
    <w:basedOn w:val="a"/>
    <w:next w:val="a"/>
    <w:link w:val="Heading5Char"/>
    <w:uiPriority w:val="9"/>
    <w:unhideWhenUsed/>
    <w:qFormat/>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
    <w:next w:val="a"/>
    <w:link w:val="Heading6Char"/>
    <w:uiPriority w:val="9"/>
    <w:unhideWhenUsed/>
    <w:qFormat/>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uppressAutoHyphens w:val="0"/>
      <w:spacing w:before="320" w:after="200"/>
      <w:outlineLvl w:val="8"/>
    </w:pPr>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paragraph" w:customStyle="1" w:styleId="21">
    <w:name w:val="Заголовок 21"/>
    <w:basedOn w:val="a"/>
    <w:next w:val="a"/>
    <w:qFormat/>
    <w:pPr>
      <w:keepNext/>
      <w:numPr>
        <w:ilvl w:val="1"/>
        <w:numId w:val="34"/>
      </w:numPr>
      <w:suppressAutoHyphens w:val="0"/>
      <w:spacing w:before="240" w:after="60"/>
      <w:outlineLvl w:val="1"/>
    </w:pPr>
    <w:rPr>
      <w:rFonts w:cs="Arial"/>
      <w:b/>
      <w:bCs/>
      <w:i/>
      <w:iCs/>
      <w:sz w:val="28"/>
      <w:szCs w:val="28"/>
    </w:rPr>
  </w:style>
  <w:style w:type="paragraph" w:customStyle="1" w:styleId="31">
    <w:name w:val="Заголовок 31"/>
    <w:basedOn w:val="a"/>
    <w:next w:val="a"/>
    <w:link w:val="Heading3Char"/>
    <w:qFormat/>
    <w:pPr>
      <w:keepNext/>
      <w:numPr>
        <w:ilvl w:val="2"/>
        <w:numId w:val="34"/>
      </w:numPr>
      <w:suppressAutoHyphens w:val="0"/>
      <w:spacing w:before="240" w:after="60"/>
      <w:outlineLvl w:val="2"/>
    </w:pPr>
    <w:rPr>
      <w:rFonts w:ascii="Arial" w:hAnsi="Arial"/>
      <w:b/>
      <w:bCs/>
      <w:sz w:val="26"/>
      <w:szCs w:val="26"/>
    </w:rPr>
  </w:style>
  <w:style w:type="paragraph" w:customStyle="1" w:styleId="41">
    <w:name w:val="Заголовок 41"/>
    <w:basedOn w:val="a"/>
    <w:next w:val="a"/>
    <w:link w:val="Heading4Char"/>
    <w:qFormat/>
    <w:pPr>
      <w:keepNext/>
      <w:numPr>
        <w:ilvl w:val="3"/>
        <w:numId w:val="34"/>
      </w:numPr>
      <w:suppressAutoHyphens w:val="0"/>
      <w:spacing w:before="240" w:after="60"/>
      <w:outlineLvl w:val="3"/>
    </w:pPr>
    <w:rPr>
      <w:b/>
      <w:bCs/>
      <w:sz w:val="28"/>
      <w:szCs w:val="28"/>
    </w:rPr>
  </w:style>
  <w:style w:type="character" w:customStyle="1" w:styleId="afff3">
    <w:name w:val="Название Знак"/>
    <w:basedOn w:val="a0"/>
    <w:uiPriority w:val="9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1">
    <w:name w:val="Название Знак1"/>
    <w:basedOn w:val="a0"/>
    <w:uiPriority w:val="99"/>
    <w:rPr>
      <w:rFonts w:ascii="Arial" w:eastAsia="Times New Roman" w:hAnsi="Arial" w:cs="Arial"/>
      <w:b/>
      <w:bCs/>
      <w:sz w:val="32"/>
      <w:szCs w:val="32"/>
      <w:lang w:eastAsia="ar-SA"/>
    </w:rPr>
  </w:style>
  <w:style w:type="character" w:customStyle="1" w:styleId="Heading1Char">
    <w:name w:val="Heading 1 Char"/>
    <w:basedOn w:val="a0"/>
    <w:link w:val="13"/>
    <w:rPr>
      <w:rFonts w:eastAsia="MS Mincho" w:cs="Arial"/>
      <w:b/>
      <w:bCs/>
      <w:sz w:val="32"/>
      <w:szCs w:val="32"/>
      <w:lang w:eastAsia="ar-SA"/>
    </w:rPr>
  </w:style>
  <w:style w:type="character" w:customStyle="1" w:styleId="Heading2Char">
    <w:name w:val="Heading 2 Char"/>
    <w:basedOn w:val="a0"/>
    <w:rPr>
      <w:rFonts w:cs="Arial"/>
      <w:b/>
      <w:bCs/>
      <w:i/>
      <w:iCs/>
      <w:sz w:val="28"/>
      <w:szCs w:val="28"/>
      <w:lang w:eastAsia="ar-SA"/>
    </w:rPr>
  </w:style>
  <w:style w:type="character" w:customStyle="1" w:styleId="Heading3Char">
    <w:name w:val="Heading 3 Char"/>
    <w:basedOn w:val="a0"/>
    <w:link w:val="31"/>
    <w:rPr>
      <w:rFonts w:ascii="Arial" w:hAnsi="Arial"/>
      <w:b/>
      <w:bCs/>
      <w:sz w:val="26"/>
      <w:szCs w:val="26"/>
      <w:lang w:eastAsia="ar-SA"/>
    </w:rPr>
  </w:style>
  <w:style w:type="character" w:customStyle="1" w:styleId="Heading4Char">
    <w:name w:val="Heading 4 Char"/>
    <w:basedOn w:val="a0"/>
    <w:link w:val="41"/>
    <w:rPr>
      <w:b/>
      <w:bCs/>
      <w:sz w:val="28"/>
      <w:szCs w:val="28"/>
      <w:lang w:eastAsia="ar-SA"/>
    </w:rPr>
  </w:style>
  <w:style w:type="character" w:customStyle="1" w:styleId="Heading5Char">
    <w:name w:val="Heading 5 Char"/>
    <w:basedOn w:val="a0"/>
    <w:link w:val="51"/>
    <w:uiPriority w:val="9"/>
    <w:rPr>
      <w:rFonts w:ascii="Arial" w:eastAsia="Arial" w:hAnsi="Arial" w:cs="Arial"/>
      <w:b/>
      <w:bCs/>
      <w:sz w:val="24"/>
      <w:szCs w:val="24"/>
      <w:lang w:eastAsia="ar-SA"/>
    </w:rPr>
  </w:style>
  <w:style w:type="character" w:customStyle="1" w:styleId="Heading6Char">
    <w:name w:val="Heading 6 Char"/>
    <w:basedOn w:val="a0"/>
    <w:link w:val="61"/>
    <w:uiPriority w:val="9"/>
    <w:rPr>
      <w:rFonts w:ascii="Arial" w:eastAsia="Arial" w:hAnsi="Arial" w:cs="Arial"/>
      <w:b/>
      <w:bCs/>
      <w:sz w:val="22"/>
      <w:szCs w:val="22"/>
      <w:lang w:eastAsia="ar-SA"/>
    </w:rPr>
  </w:style>
  <w:style w:type="character" w:customStyle="1" w:styleId="Heading7Char">
    <w:name w:val="Heading 7 Char"/>
    <w:basedOn w:val="a0"/>
    <w:link w:val="71"/>
    <w:uiPriority w:val="9"/>
    <w:rPr>
      <w:rFonts w:ascii="Arial" w:eastAsia="Arial" w:hAnsi="Arial" w:cs="Arial"/>
      <w:b/>
      <w:bCs/>
      <w:i/>
      <w:iCs/>
      <w:sz w:val="22"/>
      <w:szCs w:val="22"/>
      <w:lang w:eastAsia="ar-SA"/>
    </w:rPr>
  </w:style>
  <w:style w:type="character" w:customStyle="1" w:styleId="Heading8Char">
    <w:name w:val="Heading 8 Char"/>
    <w:basedOn w:val="a0"/>
    <w:link w:val="81"/>
    <w:uiPriority w:val="9"/>
    <w:rPr>
      <w:rFonts w:ascii="Arial" w:eastAsia="Arial" w:hAnsi="Arial" w:cs="Arial"/>
      <w:i/>
      <w:iCs/>
      <w:sz w:val="22"/>
      <w:szCs w:val="22"/>
      <w:lang w:eastAsia="ar-SA"/>
    </w:rPr>
  </w:style>
  <w:style w:type="character" w:customStyle="1" w:styleId="Heading9Char">
    <w:name w:val="Heading 9 Char"/>
    <w:basedOn w:val="a0"/>
    <w:link w:val="91"/>
    <w:uiPriority w:val="9"/>
    <w:rPr>
      <w:rFonts w:ascii="Arial" w:eastAsia="Arial" w:hAnsi="Arial" w:cs="Arial"/>
      <w:i/>
      <w:iCs/>
      <w:sz w:val="21"/>
      <w:szCs w:val="21"/>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9">
    <w:name w:val="Quote"/>
    <w:basedOn w:val="a"/>
    <w:next w:val="a"/>
    <w:link w:val="2a"/>
    <w:uiPriority w:val="29"/>
    <w:qFormat/>
    <w:pPr>
      <w:suppressAutoHyphens w:val="0"/>
      <w:ind w:left="720" w:right="720"/>
    </w:pPr>
    <w:rPr>
      <w:i/>
    </w:rPr>
  </w:style>
  <w:style w:type="character" w:customStyle="1" w:styleId="2a">
    <w:name w:val="Цитата 2 Знак"/>
    <w:basedOn w:val="a0"/>
    <w:link w:val="29"/>
    <w:uiPriority w:val="29"/>
    <w:rPr>
      <w:i/>
      <w:sz w:val="24"/>
      <w:szCs w:val="24"/>
      <w:lang w:eastAsia="ar-SA"/>
    </w:rPr>
  </w:style>
  <w:style w:type="paragraph" w:styleId="afff4">
    <w:name w:val="Intense Quote"/>
    <w:basedOn w:val="a"/>
    <w:next w:val="a"/>
    <w:link w:val="afff5"/>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5">
    <w:name w:val="Выделенная цитата Знак"/>
    <w:basedOn w:val="a0"/>
    <w:link w:val="afff4"/>
    <w:uiPriority w:val="30"/>
    <w:rPr>
      <w:i/>
      <w:sz w:val="24"/>
      <w:szCs w:val="24"/>
      <w:shd w:val="clear" w:color="auto" w:fill="F2F2F2"/>
      <w:lang w:eastAsia="ar-SA"/>
    </w:rPr>
  </w:style>
  <w:style w:type="character" w:customStyle="1" w:styleId="HeaderChar">
    <w:name w:val="Header Char"/>
    <w:basedOn w:val="a0"/>
    <w:uiPriority w:val="99"/>
    <w:rPr>
      <w:sz w:val="24"/>
      <w:szCs w:val="24"/>
      <w:lang w:eastAsia="ar-SA"/>
    </w:rPr>
  </w:style>
  <w:style w:type="character" w:customStyle="1" w:styleId="FooterChar">
    <w:name w:val="Footer Char"/>
    <w:basedOn w:val="a0"/>
    <w:uiPriority w:val="99"/>
    <w:rPr>
      <w:rFonts w:eastAsia="MS Mincho"/>
      <w:spacing w:val="-2"/>
      <w:sz w:val="24"/>
      <w:szCs w:val="24"/>
      <w:lang w:eastAsia="ar-SA"/>
    </w:rPr>
  </w:style>
  <w:style w:type="paragraph" w:customStyle="1" w:styleId="2b">
    <w:name w:val="Название объекта2"/>
    <w:basedOn w:val="a"/>
    <w:next w:val="a"/>
    <w:uiPriority w:val="35"/>
    <w:semiHidden/>
    <w:unhideWhenUsed/>
    <w:qFormat/>
    <w:pPr>
      <w:suppressAutoHyphens w:val="0"/>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2">
    <w:name w:val="toc 1"/>
    <w:basedOn w:val="a"/>
    <w:next w:val="a"/>
    <w:uiPriority w:val="39"/>
    <w:unhideWhenUsed/>
    <w:pPr>
      <w:suppressAutoHyphens w:val="0"/>
      <w:spacing w:after="57"/>
    </w:pPr>
  </w:style>
  <w:style w:type="paragraph" w:styleId="2c">
    <w:name w:val="toc 2"/>
    <w:basedOn w:val="a"/>
    <w:next w:val="a"/>
    <w:uiPriority w:val="39"/>
    <w:unhideWhenUsed/>
    <w:pPr>
      <w:suppressAutoHyphens w:val="0"/>
      <w:spacing w:after="57"/>
      <w:ind w:left="283"/>
    </w:pPr>
  </w:style>
  <w:style w:type="paragraph" w:styleId="39">
    <w:name w:val="toc 3"/>
    <w:basedOn w:val="a"/>
    <w:next w:val="a"/>
    <w:uiPriority w:val="39"/>
    <w:unhideWhenUsed/>
    <w:pPr>
      <w:suppressAutoHyphens w:val="0"/>
      <w:spacing w:after="57"/>
      <w:ind w:left="567"/>
    </w:pPr>
  </w:style>
  <w:style w:type="paragraph" w:styleId="44">
    <w:name w:val="toc 4"/>
    <w:basedOn w:val="a"/>
    <w:next w:val="a"/>
    <w:uiPriority w:val="39"/>
    <w:unhideWhenUsed/>
    <w:pPr>
      <w:suppressAutoHyphens w:val="0"/>
      <w:spacing w:after="57"/>
      <w:ind w:left="850"/>
    </w:pPr>
  </w:style>
  <w:style w:type="paragraph" w:styleId="50">
    <w:name w:val="toc 5"/>
    <w:basedOn w:val="a"/>
    <w:next w:val="a"/>
    <w:uiPriority w:val="39"/>
    <w:unhideWhenUsed/>
    <w:pPr>
      <w:suppressAutoHyphens w:val="0"/>
      <w:spacing w:after="57"/>
      <w:ind w:left="1134"/>
    </w:pPr>
  </w:style>
  <w:style w:type="paragraph" w:styleId="60">
    <w:name w:val="toc 6"/>
    <w:basedOn w:val="a"/>
    <w:next w:val="a"/>
    <w:uiPriority w:val="39"/>
    <w:unhideWhenUsed/>
    <w:pPr>
      <w:suppressAutoHyphens w:val="0"/>
      <w:spacing w:after="57"/>
      <w:ind w:left="1417"/>
    </w:pPr>
  </w:style>
  <w:style w:type="paragraph" w:styleId="70">
    <w:name w:val="toc 7"/>
    <w:basedOn w:val="a"/>
    <w:next w:val="a"/>
    <w:uiPriority w:val="39"/>
    <w:unhideWhenUsed/>
    <w:pPr>
      <w:suppressAutoHyphens w:val="0"/>
      <w:spacing w:after="57"/>
      <w:ind w:left="1701"/>
    </w:pPr>
  </w:style>
  <w:style w:type="paragraph" w:styleId="80">
    <w:name w:val="toc 8"/>
    <w:basedOn w:val="a"/>
    <w:next w:val="a"/>
    <w:uiPriority w:val="39"/>
    <w:unhideWhenUsed/>
    <w:pPr>
      <w:suppressAutoHyphens w:val="0"/>
      <w:spacing w:after="57"/>
      <w:ind w:left="1984"/>
    </w:pPr>
  </w:style>
  <w:style w:type="paragraph" w:styleId="90">
    <w:name w:val="toc 9"/>
    <w:basedOn w:val="a"/>
    <w:next w:val="a"/>
    <w:uiPriority w:val="39"/>
    <w:unhideWhenUsed/>
    <w:pPr>
      <w:suppressAutoHyphens w:val="0"/>
      <w:spacing w:after="57"/>
      <w:ind w:left="2268"/>
    </w:p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6">
    <w:name w:val="TOC Heading"/>
    <w:uiPriority w:val="39"/>
    <w:unhideWhenUsed/>
    <w:pPr>
      <w:spacing w:after="200" w:line="276" w:lineRule="auto"/>
    </w:pPr>
    <w:rPr>
      <w:rFonts w:asciiTheme="minorHAnsi" w:eastAsiaTheme="minorHAnsi" w:hAnsiTheme="minorHAnsi" w:cstheme="minorBidi"/>
      <w:sz w:val="22"/>
      <w:szCs w:val="22"/>
      <w:lang w:eastAsia="en-US"/>
    </w:rPr>
  </w:style>
  <w:style w:type="paragraph" w:styleId="afff7">
    <w:name w:val="table of figures"/>
    <w:basedOn w:val="a"/>
    <w:next w:val="a"/>
    <w:uiPriority w:val="99"/>
    <w:unhideWhenUsed/>
    <w:pPr>
      <w:suppressAutoHyphens w:val="0"/>
    </w:pPr>
  </w:style>
  <w:style w:type="paragraph" w:customStyle="1" w:styleId="13">
    <w:name w:val="Заголовок 13"/>
    <w:basedOn w:val="a"/>
    <w:next w:val="a"/>
    <w:link w:val="Heading1Char"/>
    <w:qFormat/>
    <w:pPr>
      <w:keepNext/>
      <w:numPr>
        <w:numId w:val="34"/>
      </w:numPr>
      <w:suppressAutoHyphens w:val="0"/>
      <w:spacing w:before="240" w:after="60"/>
      <w:ind w:left="540" w:firstLine="0"/>
      <w:outlineLvl w:val="0"/>
    </w:pPr>
    <w:rPr>
      <w:rFonts w:eastAsia="MS Mincho" w:cs="Arial"/>
      <w:b/>
      <w:bCs/>
      <w:sz w:val="32"/>
      <w:szCs w:val="32"/>
    </w:rPr>
  </w:style>
  <w:style w:type="character" w:customStyle="1" w:styleId="Normal0">
    <w:name w:val="Normal0"/>
    <w:qFormat/>
    <w:rPr>
      <w:sz w:val="28"/>
      <w:lang w:val="ru-RU" w:eastAsia="ar-SA" w:bidi="ar-SA"/>
    </w:rPr>
  </w:style>
  <w:style w:type="character" w:customStyle="1" w:styleId="1f6">
    <w:name w:val="Абзац списка Знак1"/>
    <w:basedOn w:val="a0"/>
    <w:link w:val="aff5"/>
    <w:uiPriority w:val="34"/>
    <w:rPr>
      <w:sz w:val="24"/>
      <w:szCs w:val="24"/>
      <w:lang w:eastAsia="ar-SA"/>
    </w:rPr>
  </w:style>
  <w:style w:type="numbering" w:customStyle="1" w:styleId="1ff3">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4">
    <w:name w:val="Сетка таблицы1"/>
    <w:basedOn w:val="a1"/>
    <w:next w:val="afff0"/>
    <w:uiPriority w:val="59"/>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d">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customStyle="1" w:styleId="45">
    <w:name w:val="Обычный4"/>
  </w:style>
  <w:style w:type="paragraph" w:customStyle="1" w:styleId="ConsNonformat">
    <w:name w:val="ConsNonformat"/>
    <w:pPr>
      <w:widowControl w:val="0"/>
    </w:pPr>
    <w:rPr>
      <w:rFonts w:ascii="Courier New" w:hAnsi="Courier New" w:cs="Courier New"/>
    </w:rPr>
  </w:style>
  <w:style w:type="paragraph" w:customStyle="1" w:styleId="ConsCell">
    <w:name w:val="ConsCell"/>
    <w:link w:val="ConsCell0"/>
    <w:pPr>
      <w:widowControl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1"/>
    <w:next w:val="afff0"/>
    <w:uiPriority w:val="5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Pr>
      <w:rFonts w:ascii="Arial" w:hAnsi="Arial" w:cs="Arial"/>
    </w:rPr>
  </w:style>
  <w:style w:type="paragraph" w:styleId="2f">
    <w:name w:val="Body Text 2"/>
    <w:basedOn w:val="a"/>
    <w:link w:val="2f0"/>
    <w:uiPriority w:val="99"/>
    <w:semiHidden/>
    <w:unhideWhenUsed/>
    <w:pPr>
      <w:suppressAutoHyphens w:val="0"/>
      <w:spacing w:after="120" w:line="480" w:lineRule="auto"/>
    </w:pPr>
  </w:style>
  <w:style w:type="character" w:customStyle="1" w:styleId="2f0">
    <w:name w:val="Основной текст 2 Знак"/>
    <w:basedOn w:val="a0"/>
    <w:link w:val="2f"/>
    <w:uiPriority w:val="99"/>
    <w:semiHidden/>
    <w:rPr>
      <w:sz w:val="24"/>
      <w:szCs w:val="24"/>
      <w:lang w:eastAsia="ar-SA"/>
    </w:rPr>
  </w:style>
  <w:style w:type="paragraph" w:styleId="afff8">
    <w:name w:val="Revision"/>
    <w:hidden/>
    <w:uiPriority w:val="99"/>
    <w:semiHidden/>
    <w:rPr>
      <w:sz w:val="24"/>
      <w:szCs w:val="24"/>
      <w:lang w:eastAsia="ar-SA"/>
    </w:rPr>
  </w:style>
  <w:style w:type="paragraph" w:customStyle="1" w:styleId="52">
    <w:name w:val="Обычный5"/>
    <w:rPr>
      <w:sz w:val="24"/>
      <w:szCs w:val="24"/>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9">
    <w:name w:val="Основной текст_"/>
    <w:link w:val="1ff5"/>
    <w:rPr>
      <w:rFonts w:ascii="Arial" w:hAnsi="Arial"/>
      <w:sz w:val="23"/>
      <w:szCs w:val="23"/>
      <w:shd w:val="clear" w:color="auto" w:fill="FFFFFF"/>
    </w:rPr>
  </w:style>
  <w:style w:type="paragraph" w:customStyle="1" w:styleId="1ff5">
    <w:name w:val="Основной текст1"/>
    <w:basedOn w:val="a"/>
    <w:link w:val="afff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0"/>
    <w:qFormat/>
    <w:rPr>
      <w:lang w:eastAsia="ar-SA"/>
    </w:rPr>
  </w:style>
  <w:style w:type="paragraph" w:customStyle="1" w:styleId="62">
    <w:name w:val="Обычный6"/>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character" w:customStyle="1" w:styleId="2f1">
    <w:name w:val="Верхний колонтитул Знак2"/>
    <w:basedOn w:val="a0"/>
    <w:uiPriority w:val="99"/>
    <w:semiHidden/>
    <w:rPr>
      <w:rFonts w:ascii="Times New Roman" w:eastAsia="Times New Roman" w:hAnsi="Times New Roman" w:cs="Times New Roman"/>
      <w:sz w:val="24"/>
      <w:szCs w:val="24"/>
      <w:lang w:eastAsia="ar-SA"/>
    </w:rPr>
  </w:style>
  <w:style w:type="character" w:customStyle="1" w:styleId="2f2">
    <w:name w:val="Нижний колонтитул Знак2"/>
    <w:basedOn w:val="a0"/>
    <w:uiPriority w:val="99"/>
    <w:semiHidden/>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4"/>
    <w:uiPriority w:val="99"/>
    <w:rsid w:val="00F76448"/>
    <w:rPr>
      <w:b/>
      <w:bCs/>
    </w:rPr>
  </w:style>
  <w:style w:type="paragraph" w:styleId="aff4">
    <w:name w:val="Balloon Text"/>
    <w:basedOn w:val="a"/>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e"/>
    <w:link w:val="aff3"/>
    <w:uiPriority w:val="99"/>
    <w:rsid w:val="00A336B1"/>
    <w:rPr>
      <w:b/>
      <w:bCs/>
      <w:lang w:eastAsia="ar-SA"/>
    </w:rPr>
  </w:style>
  <w:style w:type="character" w:customStyle="1" w:styleId="1f5">
    <w:name w:val="Текст выноски Знак1"/>
    <w:basedOn w:val="a0"/>
    <w:link w:val="aff4"/>
    <w:uiPriority w:val="99"/>
    <w:rsid w:val="00A336B1"/>
    <w:rPr>
      <w:rFonts w:ascii="Tahoma" w:hAnsi="Tahoma"/>
      <w:sz w:val="16"/>
      <w:szCs w:val="16"/>
      <w:lang w:eastAsia="ar-SA"/>
    </w:rPr>
  </w:style>
  <w:style w:type="character" w:customStyle="1" w:styleId="1fd">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1ff">
    <w:name w:val="Верхний колонтитул1"/>
    <w:basedOn w:val="a"/>
    <w:uiPriority w:val="99"/>
    <w:pPr>
      <w:suppressAutoHyphens w:val="0"/>
    </w:pPr>
  </w:style>
  <w:style w:type="paragraph" w:customStyle="1" w:styleId="1ff0">
    <w:name w:val="Нижний колонтитул1"/>
    <w:basedOn w:val="a"/>
    <w:uiPriority w:val="99"/>
    <w:pPr>
      <w:widowControl w:val="0"/>
      <w:suppressAutoHyphens w:val="0"/>
      <w:spacing w:line="300" w:lineRule="auto"/>
      <w:ind w:left="72" w:firstLine="680"/>
      <w:jc w:val="both"/>
    </w:pPr>
    <w:rPr>
      <w:rFonts w:eastAsia="MS Mincho"/>
      <w:spacing w:val="-2"/>
    </w:rPr>
  </w:style>
  <w:style w:type="character" w:customStyle="1" w:styleId="normaltextrun">
    <w:name w:val="normaltextrun"/>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eop">
    <w:name w:val="eop"/>
    <w:basedOn w:val="a0"/>
  </w:style>
  <w:style w:type="paragraph" w:customStyle="1" w:styleId="51">
    <w:name w:val="Заголовок 51"/>
    <w:basedOn w:val="a"/>
    <w:next w:val="a"/>
    <w:link w:val="Heading5Char"/>
    <w:uiPriority w:val="9"/>
    <w:unhideWhenUsed/>
    <w:qFormat/>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
    <w:next w:val="a"/>
    <w:link w:val="Heading6Char"/>
    <w:uiPriority w:val="9"/>
    <w:unhideWhenUsed/>
    <w:qFormat/>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uppressAutoHyphens w:val="0"/>
      <w:spacing w:before="320" w:after="200"/>
      <w:outlineLvl w:val="8"/>
    </w:pPr>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paragraph" w:customStyle="1" w:styleId="21">
    <w:name w:val="Заголовок 21"/>
    <w:basedOn w:val="a"/>
    <w:next w:val="a"/>
    <w:qFormat/>
    <w:pPr>
      <w:keepNext/>
      <w:numPr>
        <w:ilvl w:val="1"/>
        <w:numId w:val="34"/>
      </w:numPr>
      <w:suppressAutoHyphens w:val="0"/>
      <w:spacing w:before="240" w:after="60"/>
      <w:outlineLvl w:val="1"/>
    </w:pPr>
    <w:rPr>
      <w:rFonts w:cs="Arial"/>
      <w:b/>
      <w:bCs/>
      <w:i/>
      <w:iCs/>
      <w:sz w:val="28"/>
      <w:szCs w:val="28"/>
    </w:rPr>
  </w:style>
  <w:style w:type="paragraph" w:customStyle="1" w:styleId="31">
    <w:name w:val="Заголовок 31"/>
    <w:basedOn w:val="a"/>
    <w:next w:val="a"/>
    <w:link w:val="Heading3Char"/>
    <w:qFormat/>
    <w:pPr>
      <w:keepNext/>
      <w:numPr>
        <w:ilvl w:val="2"/>
        <w:numId w:val="34"/>
      </w:numPr>
      <w:suppressAutoHyphens w:val="0"/>
      <w:spacing w:before="240" w:after="60"/>
      <w:outlineLvl w:val="2"/>
    </w:pPr>
    <w:rPr>
      <w:rFonts w:ascii="Arial" w:hAnsi="Arial"/>
      <w:b/>
      <w:bCs/>
      <w:sz w:val="26"/>
      <w:szCs w:val="26"/>
    </w:rPr>
  </w:style>
  <w:style w:type="paragraph" w:customStyle="1" w:styleId="41">
    <w:name w:val="Заголовок 41"/>
    <w:basedOn w:val="a"/>
    <w:next w:val="a"/>
    <w:link w:val="Heading4Char"/>
    <w:qFormat/>
    <w:pPr>
      <w:keepNext/>
      <w:numPr>
        <w:ilvl w:val="3"/>
        <w:numId w:val="34"/>
      </w:numPr>
      <w:suppressAutoHyphens w:val="0"/>
      <w:spacing w:before="240" w:after="60"/>
      <w:outlineLvl w:val="3"/>
    </w:pPr>
    <w:rPr>
      <w:b/>
      <w:bCs/>
      <w:sz w:val="28"/>
      <w:szCs w:val="28"/>
    </w:rPr>
  </w:style>
  <w:style w:type="character" w:customStyle="1" w:styleId="afff3">
    <w:name w:val="Название Знак"/>
    <w:basedOn w:val="a0"/>
    <w:uiPriority w:val="9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1">
    <w:name w:val="Название Знак1"/>
    <w:basedOn w:val="a0"/>
    <w:uiPriority w:val="99"/>
    <w:rPr>
      <w:rFonts w:ascii="Arial" w:eastAsia="Times New Roman" w:hAnsi="Arial" w:cs="Arial"/>
      <w:b/>
      <w:bCs/>
      <w:sz w:val="32"/>
      <w:szCs w:val="32"/>
      <w:lang w:eastAsia="ar-SA"/>
    </w:rPr>
  </w:style>
  <w:style w:type="character" w:customStyle="1" w:styleId="Heading1Char">
    <w:name w:val="Heading 1 Char"/>
    <w:basedOn w:val="a0"/>
    <w:link w:val="13"/>
    <w:rPr>
      <w:rFonts w:eastAsia="MS Mincho" w:cs="Arial"/>
      <w:b/>
      <w:bCs/>
      <w:sz w:val="32"/>
      <w:szCs w:val="32"/>
      <w:lang w:eastAsia="ar-SA"/>
    </w:rPr>
  </w:style>
  <w:style w:type="character" w:customStyle="1" w:styleId="Heading2Char">
    <w:name w:val="Heading 2 Char"/>
    <w:basedOn w:val="a0"/>
    <w:rPr>
      <w:rFonts w:cs="Arial"/>
      <w:b/>
      <w:bCs/>
      <w:i/>
      <w:iCs/>
      <w:sz w:val="28"/>
      <w:szCs w:val="28"/>
      <w:lang w:eastAsia="ar-SA"/>
    </w:rPr>
  </w:style>
  <w:style w:type="character" w:customStyle="1" w:styleId="Heading3Char">
    <w:name w:val="Heading 3 Char"/>
    <w:basedOn w:val="a0"/>
    <w:link w:val="31"/>
    <w:rPr>
      <w:rFonts w:ascii="Arial" w:hAnsi="Arial"/>
      <w:b/>
      <w:bCs/>
      <w:sz w:val="26"/>
      <w:szCs w:val="26"/>
      <w:lang w:eastAsia="ar-SA"/>
    </w:rPr>
  </w:style>
  <w:style w:type="character" w:customStyle="1" w:styleId="Heading4Char">
    <w:name w:val="Heading 4 Char"/>
    <w:basedOn w:val="a0"/>
    <w:link w:val="41"/>
    <w:rPr>
      <w:b/>
      <w:bCs/>
      <w:sz w:val="28"/>
      <w:szCs w:val="28"/>
      <w:lang w:eastAsia="ar-SA"/>
    </w:rPr>
  </w:style>
  <w:style w:type="character" w:customStyle="1" w:styleId="Heading5Char">
    <w:name w:val="Heading 5 Char"/>
    <w:basedOn w:val="a0"/>
    <w:link w:val="51"/>
    <w:uiPriority w:val="9"/>
    <w:rPr>
      <w:rFonts w:ascii="Arial" w:eastAsia="Arial" w:hAnsi="Arial" w:cs="Arial"/>
      <w:b/>
      <w:bCs/>
      <w:sz w:val="24"/>
      <w:szCs w:val="24"/>
      <w:lang w:eastAsia="ar-SA"/>
    </w:rPr>
  </w:style>
  <w:style w:type="character" w:customStyle="1" w:styleId="Heading6Char">
    <w:name w:val="Heading 6 Char"/>
    <w:basedOn w:val="a0"/>
    <w:link w:val="61"/>
    <w:uiPriority w:val="9"/>
    <w:rPr>
      <w:rFonts w:ascii="Arial" w:eastAsia="Arial" w:hAnsi="Arial" w:cs="Arial"/>
      <w:b/>
      <w:bCs/>
      <w:sz w:val="22"/>
      <w:szCs w:val="22"/>
      <w:lang w:eastAsia="ar-SA"/>
    </w:rPr>
  </w:style>
  <w:style w:type="character" w:customStyle="1" w:styleId="Heading7Char">
    <w:name w:val="Heading 7 Char"/>
    <w:basedOn w:val="a0"/>
    <w:link w:val="71"/>
    <w:uiPriority w:val="9"/>
    <w:rPr>
      <w:rFonts w:ascii="Arial" w:eastAsia="Arial" w:hAnsi="Arial" w:cs="Arial"/>
      <w:b/>
      <w:bCs/>
      <w:i/>
      <w:iCs/>
      <w:sz w:val="22"/>
      <w:szCs w:val="22"/>
      <w:lang w:eastAsia="ar-SA"/>
    </w:rPr>
  </w:style>
  <w:style w:type="character" w:customStyle="1" w:styleId="Heading8Char">
    <w:name w:val="Heading 8 Char"/>
    <w:basedOn w:val="a0"/>
    <w:link w:val="81"/>
    <w:uiPriority w:val="9"/>
    <w:rPr>
      <w:rFonts w:ascii="Arial" w:eastAsia="Arial" w:hAnsi="Arial" w:cs="Arial"/>
      <w:i/>
      <w:iCs/>
      <w:sz w:val="22"/>
      <w:szCs w:val="22"/>
      <w:lang w:eastAsia="ar-SA"/>
    </w:rPr>
  </w:style>
  <w:style w:type="character" w:customStyle="1" w:styleId="Heading9Char">
    <w:name w:val="Heading 9 Char"/>
    <w:basedOn w:val="a0"/>
    <w:link w:val="91"/>
    <w:uiPriority w:val="9"/>
    <w:rPr>
      <w:rFonts w:ascii="Arial" w:eastAsia="Arial" w:hAnsi="Arial" w:cs="Arial"/>
      <w:i/>
      <w:iCs/>
      <w:sz w:val="21"/>
      <w:szCs w:val="21"/>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9">
    <w:name w:val="Quote"/>
    <w:basedOn w:val="a"/>
    <w:next w:val="a"/>
    <w:link w:val="2a"/>
    <w:uiPriority w:val="29"/>
    <w:qFormat/>
    <w:pPr>
      <w:suppressAutoHyphens w:val="0"/>
      <w:ind w:left="720" w:right="720"/>
    </w:pPr>
    <w:rPr>
      <w:i/>
    </w:rPr>
  </w:style>
  <w:style w:type="character" w:customStyle="1" w:styleId="2a">
    <w:name w:val="Цитата 2 Знак"/>
    <w:basedOn w:val="a0"/>
    <w:link w:val="29"/>
    <w:uiPriority w:val="29"/>
    <w:rPr>
      <w:i/>
      <w:sz w:val="24"/>
      <w:szCs w:val="24"/>
      <w:lang w:eastAsia="ar-SA"/>
    </w:rPr>
  </w:style>
  <w:style w:type="paragraph" w:styleId="afff4">
    <w:name w:val="Intense Quote"/>
    <w:basedOn w:val="a"/>
    <w:next w:val="a"/>
    <w:link w:val="afff5"/>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5">
    <w:name w:val="Выделенная цитата Знак"/>
    <w:basedOn w:val="a0"/>
    <w:link w:val="afff4"/>
    <w:uiPriority w:val="30"/>
    <w:rPr>
      <w:i/>
      <w:sz w:val="24"/>
      <w:szCs w:val="24"/>
      <w:shd w:val="clear" w:color="auto" w:fill="F2F2F2"/>
      <w:lang w:eastAsia="ar-SA"/>
    </w:rPr>
  </w:style>
  <w:style w:type="character" w:customStyle="1" w:styleId="HeaderChar">
    <w:name w:val="Header Char"/>
    <w:basedOn w:val="a0"/>
    <w:uiPriority w:val="99"/>
    <w:rPr>
      <w:sz w:val="24"/>
      <w:szCs w:val="24"/>
      <w:lang w:eastAsia="ar-SA"/>
    </w:rPr>
  </w:style>
  <w:style w:type="character" w:customStyle="1" w:styleId="FooterChar">
    <w:name w:val="Footer Char"/>
    <w:basedOn w:val="a0"/>
    <w:uiPriority w:val="99"/>
    <w:rPr>
      <w:rFonts w:eastAsia="MS Mincho"/>
      <w:spacing w:val="-2"/>
      <w:sz w:val="24"/>
      <w:szCs w:val="24"/>
      <w:lang w:eastAsia="ar-SA"/>
    </w:rPr>
  </w:style>
  <w:style w:type="paragraph" w:customStyle="1" w:styleId="2b">
    <w:name w:val="Название объекта2"/>
    <w:basedOn w:val="a"/>
    <w:next w:val="a"/>
    <w:uiPriority w:val="35"/>
    <w:semiHidden/>
    <w:unhideWhenUsed/>
    <w:qFormat/>
    <w:pPr>
      <w:suppressAutoHyphens w:val="0"/>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2">
    <w:name w:val="toc 1"/>
    <w:basedOn w:val="a"/>
    <w:next w:val="a"/>
    <w:uiPriority w:val="39"/>
    <w:unhideWhenUsed/>
    <w:pPr>
      <w:suppressAutoHyphens w:val="0"/>
      <w:spacing w:after="57"/>
    </w:pPr>
  </w:style>
  <w:style w:type="paragraph" w:styleId="2c">
    <w:name w:val="toc 2"/>
    <w:basedOn w:val="a"/>
    <w:next w:val="a"/>
    <w:uiPriority w:val="39"/>
    <w:unhideWhenUsed/>
    <w:pPr>
      <w:suppressAutoHyphens w:val="0"/>
      <w:spacing w:after="57"/>
      <w:ind w:left="283"/>
    </w:pPr>
  </w:style>
  <w:style w:type="paragraph" w:styleId="39">
    <w:name w:val="toc 3"/>
    <w:basedOn w:val="a"/>
    <w:next w:val="a"/>
    <w:uiPriority w:val="39"/>
    <w:unhideWhenUsed/>
    <w:pPr>
      <w:suppressAutoHyphens w:val="0"/>
      <w:spacing w:after="57"/>
      <w:ind w:left="567"/>
    </w:pPr>
  </w:style>
  <w:style w:type="paragraph" w:styleId="44">
    <w:name w:val="toc 4"/>
    <w:basedOn w:val="a"/>
    <w:next w:val="a"/>
    <w:uiPriority w:val="39"/>
    <w:unhideWhenUsed/>
    <w:pPr>
      <w:suppressAutoHyphens w:val="0"/>
      <w:spacing w:after="57"/>
      <w:ind w:left="850"/>
    </w:pPr>
  </w:style>
  <w:style w:type="paragraph" w:styleId="50">
    <w:name w:val="toc 5"/>
    <w:basedOn w:val="a"/>
    <w:next w:val="a"/>
    <w:uiPriority w:val="39"/>
    <w:unhideWhenUsed/>
    <w:pPr>
      <w:suppressAutoHyphens w:val="0"/>
      <w:spacing w:after="57"/>
      <w:ind w:left="1134"/>
    </w:pPr>
  </w:style>
  <w:style w:type="paragraph" w:styleId="60">
    <w:name w:val="toc 6"/>
    <w:basedOn w:val="a"/>
    <w:next w:val="a"/>
    <w:uiPriority w:val="39"/>
    <w:unhideWhenUsed/>
    <w:pPr>
      <w:suppressAutoHyphens w:val="0"/>
      <w:spacing w:after="57"/>
      <w:ind w:left="1417"/>
    </w:pPr>
  </w:style>
  <w:style w:type="paragraph" w:styleId="70">
    <w:name w:val="toc 7"/>
    <w:basedOn w:val="a"/>
    <w:next w:val="a"/>
    <w:uiPriority w:val="39"/>
    <w:unhideWhenUsed/>
    <w:pPr>
      <w:suppressAutoHyphens w:val="0"/>
      <w:spacing w:after="57"/>
      <w:ind w:left="1701"/>
    </w:pPr>
  </w:style>
  <w:style w:type="paragraph" w:styleId="80">
    <w:name w:val="toc 8"/>
    <w:basedOn w:val="a"/>
    <w:next w:val="a"/>
    <w:uiPriority w:val="39"/>
    <w:unhideWhenUsed/>
    <w:pPr>
      <w:suppressAutoHyphens w:val="0"/>
      <w:spacing w:after="57"/>
      <w:ind w:left="1984"/>
    </w:pPr>
  </w:style>
  <w:style w:type="paragraph" w:styleId="90">
    <w:name w:val="toc 9"/>
    <w:basedOn w:val="a"/>
    <w:next w:val="a"/>
    <w:uiPriority w:val="39"/>
    <w:unhideWhenUsed/>
    <w:pPr>
      <w:suppressAutoHyphens w:val="0"/>
      <w:spacing w:after="57"/>
      <w:ind w:left="2268"/>
    </w:p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6">
    <w:name w:val="TOC Heading"/>
    <w:uiPriority w:val="39"/>
    <w:unhideWhenUsed/>
    <w:pPr>
      <w:spacing w:after="200" w:line="276" w:lineRule="auto"/>
    </w:pPr>
    <w:rPr>
      <w:rFonts w:asciiTheme="minorHAnsi" w:eastAsiaTheme="minorHAnsi" w:hAnsiTheme="minorHAnsi" w:cstheme="minorBidi"/>
      <w:sz w:val="22"/>
      <w:szCs w:val="22"/>
      <w:lang w:eastAsia="en-US"/>
    </w:rPr>
  </w:style>
  <w:style w:type="paragraph" w:styleId="afff7">
    <w:name w:val="table of figures"/>
    <w:basedOn w:val="a"/>
    <w:next w:val="a"/>
    <w:uiPriority w:val="99"/>
    <w:unhideWhenUsed/>
    <w:pPr>
      <w:suppressAutoHyphens w:val="0"/>
    </w:pPr>
  </w:style>
  <w:style w:type="paragraph" w:customStyle="1" w:styleId="13">
    <w:name w:val="Заголовок 13"/>
    <w:basedOn w:val="a"/>
    <w:next w:val="a"/>
    <w:link w:val="Heading1Char"/>
    <w:qFormat/>
    <w:pPr>
      <w:keepNext/>
      <w:numPr>
        <w:numId w:val="34"/>
      </w:numPr>
      <w:suppressAutoHyphens w:val="0"/>
      <w:spacing w:before="240" w:after="60"/>
      <w:ind w:left="540" w:firstLine="0"/>
      <w:outlineLvl w:val="0"/>
    </w:pPr>
    <w:rPr>
      <w:rFonts w:eastAsia="MS Mincho" w:cs="Arial"/>
      <w:b/>
      <w:bCs/>
      <w:sz w:val="32"/>
      <w:szCs w:val="32"/>
    </w:rPr>
  </w:style>
  <w:style w:type="character" w:customStyle="1" w:styleId="Normal0">
    <w:name w:val="Normal0"/>
    <w:qFormat/>
    <w:rPr>
      <w:sz w:val="28"/>
      <w:lang w:val="ru-RU" w:eastAsia="ar-SA" w:bidi="ar-SA"/>
    </w:rPr>
  </w:style>
  <w:style w:type="character" w:customStyle="1" w:styleId="1f6">
    <w:name w:val="Абзац списка Знак1"/>
    <w:basedOn w:val="a0"/>
    <w:link w:val="aff5"/>
    <w:uiPriority w:val="34"/>
    <w:rPr>
      <w:sz w:val="24"/>
      <w:szCs w:val="24"/>
      <w:lang w:eastAsia="ar-SA"/>
    </w:rPr>
  </w:style>
  <w:style w:type="numbering" w:customStyle="1" w:styleId="1ff3">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4">
    <w:name w:val="Сетка таблицы1"/>
    <w:basedOn w:val="a1"/>
    <w:next w:val="afff0"/>
    <w:uiPriority w:val="59"/>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d">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customStyle="1" w:styleId="45">
    <w:name w:val="Обычный4"/>
  </w:style>
  <w:style w:type="paragraph" w:customStyle="1" w:styleId="ConsNonformat">
    <w:name w:val="ConsNonformat"/>
    <w:pPr>
      <w:widowControl w:val="0"/>
    </w:pPr>
    <w:rPr>
      <w:rFonts w:ascii="Courier New" w:hAnsi="Courier New" w:cs="Courier New"/>
    </w:rPr>
  </w:style>
  <w:style w:type="paragraph" w:customStyle="1" w:styleId="ConsCell">
    <w:name w:val="ConsCell"/>
    <w:link w:val="ConsCell0"/>
    <w:pPr>
      <w:widowControl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1"/>
    <w:next w:val="afff0"/>
    <w:uiPriority w:val="5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Pr>
      <w:rFonts w:ascii="Arial" w:hAnsi="Arial" w:cs="Arial"/>
    </w:rPr>
  </w:style>
  <w:style w:type="paragraph" w:styleId="2f">
    <w:name w:val="Body Text 2"/>
    <w:basedOn w:val="a"/>
    <w:link w:val="2f0"/>
    <w:uiPriority w:val="99"/>
    <w:semiHidden/>
    <w:unhideWhenUsed/>
    <w:pPr>
      <w:suppressAutoHyphens w:val="0"/>
      <w:spacing w:after="120" w:line="480" w:lineRule="auto"/>
    </w:pPr>
  </w:style>
  <w:style w:type="character" w:customStyle="1" w:styleId="2f0">
    <w:name w:val="Основной текст 2 Знак"/>
    <w:basedOn w:val="a0"/>
    <w:link w:val="2f"/>
    <w:uiPriority w:val="99"/>
    <w:semiHidden/>
    <w:rPr>
      <w:sz w:val="24"/>
      <w:szCs w:val="24"/>
      <w:lang w:eastAsia="ar-SA"/>
    </w:rPr>
  </w:style>
  <w:style w:type="paragraph" w:styleId="afff8">
    <w:name w:val="Revision"/>
    <w:hidden/>
    <w:uiPriority w:val="99"/>
    <w:semiHidden/>
    <w:rPr>
      <w:sz w:val="24"/>
      <w:szCs w:val="24"/>
      <w:lang w:eastAsia="ar-SA"/>
    </w:rPr>
  </w:style>
  <w:style w:type="paragraph" w:customStyle="1" w:styleId="52">
    <w:name w:val="Обычный5"/>
    <w:rPr>
      <w:sz w:val="24"/>
      <w:szCs w:val="24"/>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9">
    <w:name w:val="Основной текст_"/>
    <w:link w:val="1ff5"/>
    <w:rPr>
      <w:rFonts w:ascii="Arial" w:hAnsi="Arial"/>
      <w:sz w:val="23"/>
      <w:szCs w:val="23"/>
      <w:shd w:val="clear" w:color="auto" w:fill="FFFFFF"/>
    </w:rPr>
  </w:style>
  <w:style w:type="paragraph" w:customStyle="1" w:styleId="1ff5">
    <w:name w:val="Основной текст1"/>
    <w:basedOn w:val="a"/>
    <w:link w:val="afff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0"/>
    <w:qFormat/>
    <w:rPr>
      <w:lang w:eastAsia="ar-SA"/>
    </w:rPr>
  </w:style>
  <w:style w:type="paragraph" w:customStyle="1" w:styleId="62">
    <w:name w:val="Обычный6"/>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character" w:customStyle="1" w:styleId="2f1">
    <w:name w:val="Верхний колонтитул Знак2"/>
    <w:basedOn w:val="a0"/>
    <w:uiPriority w:val="99"/>
    <w:semiHidden/>
    <w:rPr>
      <w:rFonts w:ascii="Times New Roman" w:eastAsia="Times New Roman" w:hAnsi="Times New Roman" w:cs="Times New Roman"/>
      <w:sz w:val="24"/>
      <w:szCs w:val="24"/>
      <w:lang w:eastAsia="ar-SA"/>
    </w:rPr>
  </w:style>
  <w:style w:type="character" w:customStyle="1" w:styleId="2f2">
    <w:name w:val="Нижний колонтитул Знак2"/>
    <w:basedOn w:val="a0"/>
    <w:uiPriority w:val="99"/>
    <w:semiHidden/>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image" Target="media/image1.jpg"/><Relationship Id="rId39" Type="http://schemas.openxmlformats.org/officeDocument/2006/relationships/hyperlink" Target="mailto:anticorr@trcont.ru"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otc.ru/" TargetMode="External"/><Relationship Id="rId42" Type="http://schemas.openxmlformats.org/officeDocument/2006/relationships/footer" Target="footer7.xml"/><Relationship Id="rId47"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www.trcont.com/" TargetMode="External"/><Relationship Id="rId38" Type="http://schemas.openxmlformats.org/officeDocument/2006/relationships/hyperlink" Target="mailto:ural@trcont.ru" TargetMode="Externa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yperlink" Target="https://trcont.com/the-company/procurement" TargetMode="External"/><Relationship Id="rId40" Type="http://schemas.openxmlformats.org/officeDocument/2006/relationships/hyperlink" Target="mailto:ural@trcont.ru" TargetMode="Externa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mailto:info@otc.ru"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6.xml"/><Relationship Id="rId44"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otc.ru/" TargetMode="Externa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25F532-9CED-443D-97BD-B8A60DFC9D15}">
  <ds:schemaRefs>
    <ds:schemaRef ds:uri="http://schemas.openxmlformats.org/officeDocument/2006/bibliography"/>
  </ds:schemaRefs>
</ds:datastoreItem>
</file>

<file path=customXml/itemProps4.xml><?xml version="1.0" encoding="utf-8"?>
<ds:datastoreItem xmlns:ds="http://schemas.openxmlformats.org/officeDocument/2006/customXml" ds:itemID="{05609EBD-44BE-4955-84F4-2F7F991BB80B}">
  <ds:schemaRefs>
    <ds:schemaRef ds:uri="http://schemas.openxmlformats.org/officeDocument/2006/bibliography"/>
  </ds:schemaRefs>
</ds:datastoreItem>
</file>

<file path=customXml/itemProps5.xml><?xml version="1.0" encoding="utf-8"?>
<ds:datastoreItem xmlns:ds="http://schemas.openxmlformats.org/officeDocument/2006/customXml" ds:itemID="{675C483F-FD38-4CDF-886B-92E9472C86C6}">
  <ds:schemaRefs>
    <ds:schemaRef ds:uri="http://schemas.openxmlformats.org/officeDocument/2006/bibliography"/>
  </ds:schemaRefs>
</ds:datastoreItem>
</file>

<file path=customXml/itemProps6.xml><?xml version="1.0" encoding="utf-8"?>
<ds:datastoreItem xmlns:ds="http://schemas.openxmlformats.org/officeDocument/2006/customXml" ds:itemID="{53A54B6A-6C92-4E34-8781-86D2532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42716</Words>
  <Characters>243486</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285631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2024-03-26T08:18:00Z</dcterms:created>
  <dcterms:modified xsi:type="dcterms:W3CDTF">2024-03-26T08:18:00Z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