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D3ED29" w14:textId="77777777" w:rsidR="007D6548" w:rsidRPr="006D2B87" w:rsidRDefault="007D6548" w:rsidP="00A4055F">
      <w:pPr>
        <w:tabs>
          <w:tab w:val="left" w:pos="4962"/>
        </w:tabs>
        <w:ind w:left="4820"/>
        <w:rPr>
          <w:b/>
          <w:bCs/>
          <w:sz w:val="28"/>
          <w:szCs w:val="28"/>
        </w:rPr>
      </w:pPr>
      <w:r>
        <w:rPr>
          <w:b/>
          <w:bCs/>
          <w:sz w:val="28"/>
          <w:szCs w:val="28"/>
        </w:rPr>
        <w:t>УТВЕРЖДАЮ:</w:t>
      </w:r>
    </w:p>
    <w:p w14:paraId="093DF68B" w14:textId="77777777" w:rsidR="007D6548" w:rsidRPr="006D2B87" w:rsidRDefault="007D6548" w:rsidP="00A4055F">
      <w:pPr>
        <w:tabs>
          <w:tab w:val="left" w:pos="4962"/>
        </w:tabs>
        <w:ind w:left="4820"/>
        <w:rPr>
          <w:rFonts w:eastAsia="Arial Unicode MS"/>
          <w:b/>
          <w:bCs/>
          <w:sz w:val="28"/>
          <w:szCs w:val="28"/>
        </w:rPr>
      </w:pPr>
    </w:p>
    <w:p w14:paraId="2927F243" w14:textId="77777777" w:rsidR="000E5742" w:rsidRDefault="00FF5401">
      <w:pPr>
        <w:tabs>
          <w:tab w:val="left" w:pos="4962"/>
        </w:tabs>
        <w:ind w:left="4820"/>
        <w:rPr>
          <w:b/>
          <w:bCs/>
          <w:sz w:val="28"/>
          <w:szCs w:val="28"/>
        </w:rPr>
      </w:pPr>
      <w:r>
        <w:rPr>
          <w:b/>
          <w:bCs/>
          <w:sz w:val="28"/>
          <w:szCs w:val="28"/>
        </w:rPr>
        <w:t xml:space="preserve">Председатель Конкурсной комиссии </w:t>
      </w:r>
      <w:bookmarkStart w:id="0" w:name="_GoBack"/>
      <w:bookmarkEnd w:id="0"/>
      <w:r>
        <w:rPr>
          <w:b/>
          <w:bCs/>
          <w:sz w:val="28"/>
          <w:szCs w:val="28"/>
        </w:rPr>
        <w:t xml:space="preserve"> филиала ПАО «</w:t>
      </w:r>
      <w:proofErr w:type="spellStart"/>
      <w:r>
        <w:rPr>
          <w:b/>
          <w:bCs/>
          <w:sz w:val="28"/>
          <w:szCs w:val="28"/>
        </w:rPr>
        <w:t>ТрансКонтейнер</w:t>
      </w:r>
      <w:proofErr w:type="spellEnd"/>
      <w:r>
        <w:rPr>
          <w:b/>
          <w:bCs/>
          <w:sz w:val="28"/>
          <w:szCs w:val="28"/>
        </w:rPr>
        <w:t xml:space="preserve">» на </w:t>
      </w:r>
    </w:p>
    <w:p w14:paraId="7C85BDEB" w14:textId="77777777" w:rsidR="006F6D36" w:rsidRPr="006D2B87" w:rsidRDefault="00FF5401" w:rsidP="006F6D36">
      <w:pPr>
        <w:tabs>
          <w:tab w:val="left" w:pos="4962"/>
        </w:tabs>
        <w:ind w:left="4820"/>
        <w:rPr>
          <w:b/>
          <w:bCs/>
          <w:sz w:val="28"/>
          <w:szCs w:val="28"/>
        </w:rPr>
      </w:pPr>
      <w:r>
        <w:rPr>
          <w:b/>
          <w:bCs/>
          <w:sz w:val="28"/>
          <w:szCs w:val="28"/>
        </w:rPr>
        <w:t>Дальневосточной железной дороге</w:t>
      </w:r>
    </w:p>
    <w:p w14:paraId="31D3C873" w14:textId="77777777" w:rsidR="00C974DC" w:rsidRDefault="006F6D36" w:rsidP="006F6D36">
      <w:pPr>
        <w:tabs>
          <w:tab w:val="left" w:pos="4962"/>
        </w:tabs>
        <w:ind w:left="4820"/>
        <w:rPr>
          <w:b/>
          <w:bCs/>
          <w:sz w:val="28"/>
          <w:szCs w:val="28"/>
        </w:rPr>
      </w:pPr>
      <w:r>
        <w:rPr>
          <w:b/>
          <w:bCs/>
          <w:sz w:val="28"/>
          <w:szCs w:val="28"/>
        </w:rPr>
        <w:t xml:space="preserve">____________________ </w:t>
      </w:r>
    </w:p>
    <w:p w14:paraId="1A1B165F" w14:textId="77777777" w:rsidR="006F6D36" w:rsidRPr="006D2B87" w:rsidRDefault="006F6D36" w:rsidP="006F6D36">
      <w:pPr>
        <w:tabs>
          <w:tab w:val="left" w:pos="4962"/>
        </w:tabs>
        <w:ind w:left="4820"/>
        <w:rPr>
          <w:rFonts w:eastAsia="Arial Unicode MS"/>
        </w:rPr>
      </w:pPr>
    </w:p>
    <w:p w14:paraId="1C35FF13" w14:textId="7B6ED567" w:rsidR="000E5742" w:rsidRDefault="00FF5401">
      <w:pPr>
        <w:tabs>
          <w:tab w:val="left" w:pos="4962"/>
        </w:tabs>
        <w:ind w:left="4820"/>
        <w:rPr>
          <w:b/>
          <w:bCs/>
          <w:sz w:val="28"/>
        </w:rPr>
      </w:pPr>
      <w:r w:rsidRPr="00147EED">
        <w:rPr>
          <w:b/>
          <w:bCs/>
          <w:sz w:val="28"/>
        </w:rPr>
        <w:t>«</w:t>
      </w:r>
      <w:r w:rsidR="007C2898" w:rsidRPr="00D27117">
        <w:rPr>
          <w:b/>
          <w:bCs/>
          <w:sz w:val="28"/>
        </w:rPr>
        <w:t>1</w:t>
      </w:r>
      <w:r w:rsidR="00147EED" w:rsidRPr="00147EED">
        <w:rPr>
          <w:b/>
          <w:bCs/>
          <w:sz w:val="28"/>
        </w:rPr>
        <w:t>5</w:t>
      </w:r>
      <w:r w:rsidRPr="00147EED">
        <w:rPr>
          <w:b/>
          <w:bCs/>
          <w:sz w:val="28"/>
        </w:rPr>
        <w:t xml:space="preserve">» </w:t>
      </w:r>
      <w:r w:rsidR="007C2898" w:rsidRPr="00147EED">
        <w:rPr>
          <w:b/>
          <w:bCs/>
          <w:sz w:val="28"/>
        </w:rPr>
        <w:t xml:space="preserve">марта </w:t>
      </w:r>
      <w:r w:rsidRPr="00147EED">
        <w:rPr>
          <w:b/>
          <w:bCs/>
          <w:sz w:val="28"/>
        </w:rPr>
        <w:t>2024 года</w:t>
      </w:r>
    </w:p>
    <w:p w14:paraId="5E873718" w14:textId="77777777" w:rsidR="007D6548" w:rsidRDefault="007D6548">
      <w:pPr>
        <w:ind w:firstLine="709"/>
        <w:rPr>
          <w:b/>
          <w:bCs/>
          <w:spacing w:val="20"/>
          <w:sz w:val="28"/>
          <w:szCs w:val="28"/>
        </w:rPr>
      </w:pPr>
    </w:p>
    <w:p w14:paraId="04598098" w14:textId="77777777" w:rsidR="007D6548" w:rsidRDefault="007D6548">
      <w:pPr>
        <w:spacing w:after="120"/>
        <w:jc w:val="center"/>
        <w:rPr>
          <w:b/>
          <w:bCs/>
          <w:sz w:val="40"/>
          <w:szCs w:val="40"/>
        </w:rPr>
      </w:pPr>
    </w:p>
    <w:p w14:paraId="78A6F7C5" w14:textId="77777777" w:rsidR="007D6548" w:rsidRDefault="007D6548">
      <w:pPr>
        <w:spacing w:after="120"/>
        <w:jc w:val="center"/>
        <w:rPr>
          <w:b/>
          <w:bCs/>
          <w:sz w:val="40"/>
          <w:szCs w:val="40"/>
        </w:rPr>
      </w:pPr>
      <w:r>
        <w:rPr>
          <w:b/>
          <w:bCs/>
          <w:sz w:val="40"/>
          <w:szCs w:val="40"/>
        </w:rPr>
        <w:t>ДОКУМЕНТАЦИЯ О ЗАКУПКЕ</w:t>
      </w:r>
    </w:p>
    <w:p w14:paraId="387C3561" w14:textId="77777777" w:rsidR="000A2D97" w:rsidRDefault="000A2D97">
      <w:pPr>
        <w:spacing w:after="120"/>
        <w:ind w:firstLine="709"/>
        <w:jc w:val="center"/>
        <w:rPr>
          <w:b/>
          <w:bCs/>
          <w:sz w:val="20"/>
          <w:szCs w:val="20"/>
        </w:rPr>
      </w:pPr>
    </w:p>
    <w:p w14:paraId="1018AAF9"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1D63D90B" w14:textId="77777777" w:rsidR="007D6548" w:rsidRPr="00556E89" w:rsidRDefault="007D6548">
      <w:pPr>
        <w:spacing w:after="120"/>
        <w:ind w:firstLine="709"/>
        <w:jc w:val="center"/>
        <w:rPr>
          <w:bCs/>
          <w:sz w:val="20"/>
          <w:szCs w:val="20"/>
        </w:rPr>
      </w:pPr>
    </w:p>
    <w:p w14:paraId="1A8A3285"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42C0E2A5" w14:textId="285C3428" w:rsidR="000E5742" w:rsidRDefault="00FF5401">
      <w:pPr>
        <w:pStyle w:val="1a"/>
        <w:numPr>
          <w:ilvl w:val="2"/>
          <w:numId w:val="1"/>
        </w:numPr>
        <w:tabs>
          <w:tab w:val="clear" w:pos="0"/>
        </w:tabs>
        <w:ind w:left="0" w:firstLine="709"/>
      </w:pPr>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Дальневосточной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ОКэ</w:t>
      </w:r>
      <w:r w:rsidR="00147EED">
        <w:t>-НКПДВЖД-</w:t>
      </w:r>
      <w:r>
        <w:t>24</w:t>
      </w:r>
      <w:r w:rsidR="00147EED">
        <w:t xml:space="preserve">-0003 </w:t>
      </w:r>
      <w:r>
        <w:t xml:space="preserve">по предмету закупки </w:t>
      </w:r>
      <w:r>
        <w:rPr>
          <w:b/>
        </w:rPr>
        <w:t>«Поставка пиломатериалов для крепления контейнеров в полувагонах в 2024 году»</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14:paraId="7CC3B4F8" w14:textId="77777777" w:rsidR="002B2187" w:rsidRPr="002B2187" w:rsidRDefault="002B2187" w:rsidP="002B2187">
      <w:pPr>
        <w:pStyle w:val="1a"/>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B0296E9"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2D645C8F"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7E3FB3C9"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6CE11E0D"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134AD8A1" w14:textId="77777777"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9654E5D"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7E7C1043"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7888C94E"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329FB5FD"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3415801B"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37E05371"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33EDE267"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81366C7"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2B5AC692"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5480A68E" w14:textId="77777777"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w:t>
      </w:r>
      <w:r>
        <w:rPr>
          <w:szCs w:val="28"/>
        </w:rPr>
        <w:lastRenderedPageBreak/>
        <w:t xml:space="preserve">конкурса устанавливаются единые требования </w:t>
      </w:r>
      <w:r>
        <w:t>с учетом случаев, предусмотренных подпунктами 1.1.21, 1.1.22, 1.1.23, 2.3.2 настоящей документации о закупке.</w:t>
      </w:r>
    </w:p>
    <w:p w14:paraId="6682756B"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35DF6FED"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57D599B5"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3876A0F3"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3A096F35"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16FC116F"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w:t>
      </w:r>
      <w:r>
        <w:lastRenderedPageBreak/>
        <w:t>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5F35863F"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236BFE33"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14:paraId="01039FCE"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3165AEF"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0BAB460A"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44AAA9FC"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62480A86"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00C89F95"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2B9ED5FF"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7845A54"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7B89FA74"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775A2398"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58147295"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237C9B6B"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7E6310D0" w14:textId="77777777" w:rsidR="00215E05" w:rsidRDefault="00215E05" w:rsidP="00215E05">
      <w:pPr>
        <w:pStyle w:val="1a"/>
        <w:ind w:left="709" w:firstLine="0"/>
      </w:pPr>
    </w:p>
    <w:p w14:paraId="3988FD90"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57745CD8"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261ABB03"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6A85352F"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135636C6"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6D801694"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65EF24FF"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226B46F2"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088D7282" w14:textId="77777777" w:rsidR="00147510" w:rsidRPr="00147510" w:rsidRDefault="00147510" w:rsidP="00147510">
      <w:pPr>
        <w:ind w:left="709"/>
        <w:jc w:val="both"/>
        <w:rPr>
          <w:sz w:val="28"/>
          <w:szCs w:val="28"/>
        </w:rPr>
      </w:pPr>
    </w:p>
    <w:p w14:paraId="356E885E"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C725F41" w14:textId="77777777" w:rsidR="00A83569" w:rsidRDefault="00A83569" w:rsidP="00B5632D">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ABD2A09" w14:textId="77777777" w:rsidR="00A83569" w:rsidRDefault="00A83569" w:rsidP="00B5632D">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6028AFD" w14:textId="77777777" w:rsidR="00A83569" w:rsidRDefault="00A83569" w:rsidP="00B5632D">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6A9ADF27" w14:textId="77777777" w:rsidR="00A83569" w:rsidRDefault="00A83569" w:rsidP="00B5632D">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526FD3CD" w14:textId="77777777" w:rsidR="00670AF4" w:rsidRDefault="00670AF4" w:rsidP="00F3355C">
      <w:pPr>
        <w:pStyle w:val="af8"/>
        <w:rPr>
          <w:sz w:val="28"/>
          <w:szCs w:val="28"/>
        </w:rPr>
      </w:pPr>
    </w:p>
    <w:p w14:paraId="271D4A3F"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29B62682" w14:textId="77777777" w:rsidR="008A65C2" w:rsidRPr="00C61911" w:rsidRDefault="008A65C2" w:rsidP="00B5632D">
      <w:pPr>
        <w:pStyle w:val="af8"/>
        <w:numPr>
          <w:ilvl w:val="0"/>
          <w:numId w:val="21"/>
        </w:numPr>
        <w:ind w:left="0" w:firstLine="709"/>
        <w:rPr>
          <w:sz w:val="28"/>
          <w:szCs w:val="28"/>
        </w:rPr>
      </w:pPr>
      <w:r>
        <w:rPr>
          <w:sz w:val="28"/>
          <w:szCs w:val="28"/>
        </w:rPr>
        <w:lastRenderedPageBreak/>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4BF017FA" w14:textId="77777777" w:rsidR="007E0067" w:rsidRPr="00C61911" w:rsidRDefault="00837F0D" w:rsidP="00B5632D">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4D4A7FD" w14:textId="77777777" w:rsidR="00A41030" w:rsidRPr="00C61911" w:rsidRDefault="00A41030" w:rsidP="00B5632D">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7D3D6A66" w14:textId="77777777" w:rsidR="007A0775" w:rsidRPr="00C61911" w:rsidRDefault="007A0775" w:rsidP="00B5632D">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r>
        <w:rPr>
          <w:sz w:val="28"/>
          <w:szCs w:val="28"/>
        </w:rPr>
        <w:lastRenderedPageBreak/>
        <w:t>применения эффективных мер по предотвращению возможных конфликтных ситуаций.</w:t>
      </w:r>
    </w:p>
    <w:p w14:paraId="3827D4EC" w14:textId="77777777" w:rsidR="00BE0A8F" w:rsidRPr="00C61911" w:rsidRDefault="00BE0A8F" w:rsidP="00B5632D">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6B2043F7"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4FDC3997"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4E9A2E32"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0BEB13ED" w14:textId="77777777" w:rsidR="004C6915" w:rsidRPr="00C61911" w:rsidRDefault="004C6915" w:rsidP="00B5632D">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546823D1" w14:textId="77777777" w:rsidR="004C6915" w:rsidRPr="00C61911" w:rsidRDefault="004C6915" w:rsidP="00B5632D">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3A32F606" w14:textId="77777777" w:rsidR="00224379" w:rsidRPr="00C61911" w:rsidRDefault="00224379" w:rsidP="00B5632D">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501509A3" w14:textId="77777777" w:rsidR="00510148" w:rsidRPr="00C61911" w:rsidRDefault="00510148">
      <w:pPr>
        <w:pStyle w:val="1a"/>
        <w:ind w:left="709" w:firstLine="0"/>
        <w:rPr>
          <w:szCs w:val="28"/>
        </w:rPr>
      </w:pPr>
    </w:p>
    <w:p w14:paraId="521F9AAA" w14:textId="77777777" w:rsidR="002B0C59" w:rsidRPr="00D32FFA" w:rsidRDefault="002B0C59">
      <w:pPr>
        <w:pStyle w:val="1a"/>
        <w:ind w:left="709" w:firstLine="0"/>
        <w:rPr>
          <w:szCs w:val="24"/>
        </w:rPr>
      </w:pPr>
    </w:p>
    <w:p w14:paraId="217D4D8B"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F14828B" w14:textId="77777777" w:rsidR="00997B7D" w:rsidRPr="00D20AD0" w:rsidRDefault="00737675" w:rsidP="00B5632D">
      <w:pPr>
        <w:pStyle w:val="1a"/>
        <w:numPr>
          <w:ilvl w:val="1"/>
          <w:numId w:val="12"/>
        </w:numPr>
        <w:ind w:left="0" w:firstLine="709"/>
        <w:outlineLvl w:val="1"/>
        <w:rPr>
          <w:b/>
          <w:szCs w:val="28"/>
        </w:rPr>
      </w:pPr>
      <w:r>
        <w:rPr>
          <w:b/>
          <w:szCs w:val="28"/>
        </w:rPr>
        <w:t>Обязательные требования</w:t>
      </w:r>
    </w:p>
    <w:p w14:paraId="30E0FF6A"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2B35515"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sz w:val="28"/>
          <w:szCs w:val="28"/>
        </w:rPr>
        <w:lastRenderedPageBreak/>
        <w:t>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74D3DCB8"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7EC773BA"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44AFB48F"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3AEB3E2"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0037A817"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14:paraId="72383CAA"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14:paraId="727C3C71"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14:paraId="2327BEDA" w14:textId="77777777" w:rsidR="00E32271" w:rsidRDefault="00E32271" w:rsidP="00E32271">
      <w:pPr>
        <w:ind w:firstLine="709"/>
        <w:jc w:val="both"/>
        <w:rPr>
          <w:sz w:val="28"/>
          <w:szCs w:val="28"/>
        </w:rPr>
      </w:pPr>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xml:space="preserve">», предъявляемыми к действующим и потенциальным поставщикам и подрядчикам в области устойчивого развития, направленными на защиту прав человека, </w:t>
      </w:r>
      <w:r>
        <w:rPr>
          <w:sz w:val="28"/>
          <w:szCs w:val="28"/>
        </w:rPr>
        <w:lastRenderedPageBreak/>
        <w:t>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46D17827"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6CFB4A87" w14:textId="77777777" w:rsidR="000E5B2C" w:rsidRPr="00D32FFA" w:rsidRDefault="000E5B2C" w:rsidP="00045327">
      <w:pPr>
        <w:ind w:firstLine="709"/>
        <w:jc w:val="both"/>
        <w:rPr>
          <w:sz w:val="28"/>
          <w:szCs w:val="28"/>
        </w:rPr>
      </w:pPr>
    </w:p>
    <w:p w14:paraId="7F671F7D" w14:textId="77777777" w:rsidR="007D6548" w:rsidRPr="00D32FFA" w:rsidRDefault="00737675" w:rsidP="00B5632D">
      <w:pPr>
        <w:pStyle w:val="1a"/>
        <w:numPr>
          <w:ilvl w:val="1"/>
          <w:numId w:val="12"/>
        </w:numPr>
        <w:ind w:left="0" w:firstLine="709"/>
        <w:outlineLvl w:val="1"/>
        <w:rPr>
          <w:b/>
          <w:szCs w:val="28"/>
        </w:rPr>
      </w:pPr>
      <w:r>
        <w:rPr>
          <w:b/>
          <w:szCs w:val="28"/>
        </w:rPr>
        <w:t>Квалификационные требования</w:t>
      </w:r>
    </w:p>
    <w:p w14:paraId="323007C1"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77A64F00"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231B5AD"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8137F4C"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6F074B17" w14:textId="77777777" w:rsidR="00997B7D" w:rsidRPr="00D32FFA" w:rsidRDefault="00997B7D" w:rsidP="00E76363">
      <w:pPr>
        <w:pStyle w:val="af8"/>
        <w:rPr>
          <w:sz w:val="28"/>
          <w:szCs w:val="28"/>
        </w:rPr>
      </w:pPr>
    </w:p>
    <w:p w14:paraId="05D8B250" w14:textId="77777777" w:rsidR="002410DF" w:rsidRPr="00D20AD0" w:rsidRDefault="002410DF" w:rsidP="00B5632D">
      <w:pPr>
        <w:pStyle w:val="1a"/>
        <w:numPr>
          <w:ilvl w:val="1"/>
          <w:numId w:val="12"/>
        </w:numPr>
        <w:ind w:left="0" w:firstLine="709"/>
        <w:outlineLvl w:val="1"/>
        <w:rPr>
          <w:b/>
          <w:szCs w:val="28"/>
        </w:rPr>
      </w:pPr>
      <w:r>
        <w:rPr>
          <w:b/>
          <w:szCs w:val="28"/>
        </w:rPr>
        <w:t>Представление документов</w:t>
      </w:r>
    </w:p>
    <w:p w14:paraId="653D4B67" w14:textId="77777777" w:rsidR="00737675" w:rsidRPr="00D32FFA" w:rsidRDefault="00737675" w:rsidP="00B5632D">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7B828BED"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5A3EF74F"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3CA28769"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4231AEB2"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0707BD8E" w14:textId="77777777" w:rsidR="00AB2A91" w:rsidRPr="005B5FED" w:rsidRDefault="00F33537" w:rsidP="00AB2A91">
      <w:pPr>
        <w:pStyle w:val="af8"/>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w:t>
      </w:r>
      <w:r>
        <w:rPr>
          <w:sz w:val="28"/>
          <w:szCs w:val="28"/>
        </w:rPr>
        <w:lastRenderedPageBreak/>
        <w:t>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4EFFB0B9"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422B95A1"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1D1814F6"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FE8E22E" w14:textId="77777777" w:rsidR="00835CB1" w:rsidRDefault="00B12B16" w:rsidP="00B5632D">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6439DD1E" w14:textId="77777777" w:rsidR="00AA1400" w:rsidRDefault="00AA1400" w:rsidP="00724B9D">
      <w:pPr>
        <w:pStyle w:val="aff6"/>
        <w:ind w:left="0" w:firstLine="709"/>
        <w:jc w:val="both"/>
        <w:rPr>
          <w:rFonts w:eastAsia="MS Mincho"/>
          <w:sz w:val="28"/>
          <w:szCs w:val="28"/>
        </w:rPr>
      </w:pPr>
    </w:p>
    <w:p w14:paraId="1AE4C302" w14:textId="77777777" w:rsidR="003A5E1F" w:rsidRPr="00D32FFA" w:rsidRDefault="003A5E1F" w:rsidP="00724B9D">
      <w:pPr>
        <w:pStyle w:val="aff6"/>
        <w:ind w:left="0" w:firstLine="709"/>
        <w:jc w:val="both"/>
        <w:rPr>
          <w:rFonts w:eastAsia="MS Mincho"/>
          <w:sz w:val="28"/>
          <w:szCs w:val="28"/>
        </w:rPr>
      </w:pPr>
    </w:p>
    <w:p w14:paraId="5519E7E9"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5DE2BAB9" w14:textId="77777777" w:rsidR="00B66FCB" w:rsidRPr="00D32FFA" w:rsidRDefault="00B66FCB" w:rsidP="00E76363">
      <w:pPr>
        <w:pStyle w:val="af8"/>
        <w:tabs>
          <w:tab w:val="left" w:pos="0"/>
          <w:tab w:val="left" w:pos="1440"/>
        </w:tabs>
        <w:rPr>
          <w:sz w:val="28"/>
        </w:rPr>
      </w:pPr>
    </w:p>
    <w:p w14:paraId="5E222651" w14:textId="77777777" w:rsidR="003C30F3" w:rsidRPr="00D20AD0" w:rsidRDefault="003C30F3" w:rsidP="00B5632D">
      <w:pPr>
        <w:pStyle w:val="1a"/>
        <w:numPr>
          <w:ilvl w:val="1"/>
          <w:numId w:val="18"/>
        </w:numPr>
        <w:ind w:left="0" w:firstLine="709"/>
        <w:outlineLvl w:val="1"/>
        <w:rPr>
          <w:b/>
          <w:szCs w:val="28"/>
        </w:rPr>
      </w:pPr>
      <w:r>
        <w:rPr>
          <w:b/>
          <w:szCs w:val="28"/>
        </w:rPr>
        <w:t>Заявка</w:t>
      </w:r>
    </w:p>
    <w:p w14:paraId="5F24ECD5" w14:textId="77777777" w:rsidR="00627DB4" w:rsidRPr="007E5BBC" w:rsidRDefault="00627DB4" w:rsidP="00B5632D">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69E8770" w14:textId="77777777" w:rsidR="00627DB4" w:rsidRPr="007E5BBC" w:rsidRDefault="00627DB4" w:rsidP="00B5632D">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2ABEA848" w14:textId="77777777" w:rsidR="00627DB4" w:rsidRPr="00514A3A" w:rsidRDefault="00627DB4" w:rsidP="00B5632D">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6F4AAEC4" w14:textId="77777777" w:rsidR="00627DB4" w:rsidRPr="00D32FFA" w:rsidRDefault="00627DB4" w:rsidP="00B5632D">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1F1F8287" w14:textId="77777777" w:rsidR="00627DB4" w:rsidRPr="007E5BBC" w:rsidRDefault="00627DB4" w:rsidP="00B5632D">
      <w:pPr>
        <w:pStyle w:val="af8"/>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6DF291F" w14:textId="77777777" w:rsidR="00627DB4" w:rsidRPr="00D32FFA" w:rsidRDefault="00627DB4" w:rsidP="00B5632D">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0A3946F5" w14:textId="77777777" w:rsidR="00627DB4" w:rsidRPr="00D32FFA" w:rsidRDefault="00627DB4" w:rsidP="00B5632D">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5263DD6D" w14:textId="77777777" w:rsidR="00627DB4" w:rsidRPr="008D6460" w:rsidRDefault="00627DB4" w:rsidP="00B5632D">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5C326FD2" w14:textId="77777777" w:rsidR="00627DB4" w:rsidRPr="005E1413" w:rsidRDefault="00627DB4" w:rsidP="00B5632D">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15F8A13C" w14:textId="77777777" w:rsidR="00627DB4" w:rsidRPr="007E5BBC" w:rsidRDefault="00602A14" w:rsidP="00B5632D">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6"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6"/>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7E4E3B62" w14:textId="77777777" w:rsidR="00627DB4" w:rsidRPr="007E5BBC" w:rsidRDefault="00627DB4" w:rsidP="00B5632D">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A490E79" w14:textId="77777777" w:rsidR="00627DB4" w:rsidRPr="007E5BBC" w:rsidRDefault="00627DB4" w:rsidP="00B5632D">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FBCF2C6" w14:textId="77777777" w:rsidR="00627DB4" w:rsidRDefault="00D04697" w:rsidP="00B5632D">
      <w:pPr>
        <w:pStyle w:val="af8"/>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0EBA8653" w14:textId="77777777" w:rsidR="007D6548" w:rsidRPr="00D32FFA" w:rsidRDefault="007D6548" w:rsidP="00E76363">
      <w:pPr>
        <w:pStyle w:val="Default"/>
        <w:ind w:firstLine="709"/>
        <w:jc w:val="both"/>
      </w:pPr>
    </w:p>
    <w:p w14:paraId="24BFE350" w14:textId="77777777" w:rsidR="003C30F3" w:rsidRDefault="00AA1400" w:rsidP="00B5632D">
      <w:pPr>
        <w:pStyle w:val="1a"/>
        <w:numPr>
          <w:ilvl w:val="1"/>
          <w:numId w:val="18"/>
        </w:numPr>
        <w:ind w:left="0" w:firstLine="709"/>
        <w:outlineLvl w:val="1"/>
        <w:rPr>
          <w:b/>
          <w:szCs w:val="28"/>
        </w:rPr>
      </w:pPr>
      <w:r>
        <w:rPr>
          <w:b/>
          <w:szCs w:val="28"/>
        </w:rPr>
        <w:t>Срок и порядок подачи Заявок</w:t>
      </w:r>
    </w:p>
    <w:p w14:paraId="708040A3"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033C9F7C" w14:textId="77777777" w:rsidR="00542481" w:rsidRDefault="00036881" w:rsidP="00E76363">
      <w:pPr>
        <w:pStyle w:val="af8"/>
        <w:numPr>
          <w:ilvl w:val="2"/>
          <w:numId w:val="4"/>
        </w:numPr>
        <w:tabs>
          <w:tab w:val="clear" w:pos="0"/>
        </w:tabs>
        <w:ind w:left="0" w:firstLine="709"/>
        <w:rPr>
          <w:sz w:val="28"/>
          <w:szCs w:val="28"/>
        </w:rPr>
      </w:pPr>
      <w:r>
        <w:rPr>
          <w:sz w:val="28"/>
          <w:szCs w:val="28"/>
        </w:rPr>
        <w:t xml:space="preserve">Заявки, по истечении срока, указанного в пункте 7 Информационной карты, не принимаются. Претендент самостоятельно несет все риски несоблюдения </w:t>
      </w:r>
      <w:r>
        <w:rPr>
          <w:sz w:val="28"/>
          <w:szCs w:val="28"/>
        </w:rPr>
        <w:lastRenderedPageBreak/>
        <w:t>сроков предоставления Заявок, связанных с применением электронных систем доставки информации.</w:t>
      </w:r>
    </w:p>
    <w:p w14:paraId="47BF0BAC"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72FA519"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9DD71DE"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F663DEB"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20624C45"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7614BC1E"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7" w:name="_Ref322534903"/>
      <w:r>
        <w:rPr>
          <w:sz w:val="28"/>
        </w:rPr>
        <w:t>реализуется Программно-аппаратными средствами, в соответствии с функционалом, предусмотренным ЭТП.</w:t>
      </w:r>
      <w:bookmarkEnd w:id="17"/>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1481CEED"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2EC0FAC"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5220E74" w14:textId="77777777" w:rsidR="00DB1E84" w:rsidRPr="00D11A28" w:rsidRDefault="00DB1E84" w:rsidP="00DB1E84">
      <w:pPr>
        <w:pStyle w:val="af8"/>
        <w:ind w:left="709" w:firstLine="0"/>
        <w:rPr>
          <w:sz w:val="28"/>
        </w:rPr>
      </w:pPr>
    </w:p>
    <w:p w14:paraId="4691513B" w14:textId="77777777" w:rsidR="00AA1400" w:rsidRPr="00542481" w:rsidRDefault="00AA1400" w:rsidP="00B5632D">
      <w:pPr>
        <w:pStyle w:val="1a"/>
        <w:numPr>
          <w:ilvl w:val="1"/>
          <w:numId w:val="18"/>
        </w:numPr>
        <w:ind w:left="0" w:firstLine="709"/>
        <w:outlineLvl w:val="1"/>
        <w:rPr>
          <w:b/>
          <w:szCs w:val="28"/>
        </w:rPr>
      </w:pPr>
      <w:r>
        <w:rPr>
          <w:b/>
        </w:rPr>
        <w:t>Порядок оформления Заявки</w:t>
      </w:r>
    </w:p>
    <w:p w14:paraId="4FE61D26" w14:textId="77777777" w:rsidR="00AA1400" w:rsidRDefault="00AA1400" w:rsidP="00B5632D">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49F9170B" w14:textId="77777777" w:rsidR="006217BC" w:rsidRDefault="00AA1400" w:rsidP="00B5632D">
      <w:pPr>
        <w:pStyle w:val="af8"/>
        <w:numPr>
          <w:ilvl w:val="0"/>
          <w:numId w:val="19"/>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73F5CB79" w14:textId="77777777" w:rsidR="00CE598D" w:rsidRPr="00687E7D" w:rsidRDefault="00CE598D" w:rsidP="00B5632D">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378BCFED" w14:textId="77777777" w:rsidR="00BA6B0B" w:rsidRPr="00407088" w:rsidRDefault="0060696E" w:rsidP="00B5632D">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09B49164" w14:textId="77777777" w:rsidR="009F2BCA" w:rsidRDefault="001E5253" w:rsidP="00B5632D">
      <w:pPr>
        <w:pStyle w:val="af8"/>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6F3A5815" w14:textId="77777777" w:rsidR="009F2BCA" w:rsidRPr="0016413E" w:rsidRDefault="003936DB" w:rsidP="00B5632D">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2C5204A8" w14:textId="77777777" w:rsidR="009F2BCA" w:rsidRPr="009F2BCA" w:rsidRDefault="00E67B4B" w:rsidP="00B5632D">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61897194" w14:textId="77777777" w:rsidR="00AA1400" w:rsidRPr="006217BC" w:rsidRDefault="00AA1400" w:rsidP="00B5632D">
      <w:pPr>
        <w:pStyle w:val="af8"/>
        <w:numPr>
          <w:ilvl w:val="0"/>
          <w:numId w:val="19"/>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w:t>
      </w:r>
      <w:r>
        <w:rPr>
          <w:sz w:val="28"/>
        </w:rPr>
        <w:lastRenderedPageBreak/>
        <w:t>(учредительных документов), должны быть представлены решение о назначении лица на должность и приказ о назначении на должность.</w:t>
      </w:r>
    </w:p>
    <w:p w14:paraId="70D71EB8"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7C25E86"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46B100E3" w14:textId="77777777" w:rsidR="000E5742" w:rsidRDefault="00FF5401">
      <w:pPr>
        <w:pStyle w:val="af8"/>
        <w:rPr>
          <w:sz w:val="28"/>
        </w:rPr>
      </w:pPr>
      <w:r>
        <w:rPr>
          <w:noProof/>
          <w:sz w:val="28"/>
          <w:szCs w:val="28"/>
          <w:lang w:eastAsia="ru-RU"/>
        </w:rPr>
        <mc:AlternateContent>
          <mc:Choice Requires="wps">
            <w:drawing>
              <wp:anchor distT="0" distB="0" distL="114300" distR="114300" simplePos="0" relativeHeight="251658240" behindDoc="1" locked="0" layoutInCell="1" allowOverlap="1" wp14:anchorId="22EF3989" wp14:editId="4E7EF8C9">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C3257BA" w14:textId="77777777" w:rsidR="007C2898" w:rsidRPr="007E6DE4" w:rsidRDefault="007C2898" w:rsidP="008F6343">
                            <w:pPr>
                              <w:jc w:val="center"/>
                              <w:rPr>
                                <w:b/>
                                <w:sz w:val="28"/>
                                <w:szCs w:val="28"/>
                              </w:rPr>
                            </w:pPr>
                            <w:r w:rsidRPr="007E6DE4">
                              <w:rPr>
                                <w:b/>
                                <w:sz w:val="28"/>
                                <w:szCs w:val="28"/>
                              </w:rPr>
                              <w:t xml:space="preserve">_____________________________________________, </w:t>
                            </w:r>
                          </w:p>
                          <w:p w14:paraId="025C2608" w14:textId="77777777" w:rsidR="007C2898" w:rsidRDefault="007C2898"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42BC1DF" w14:textId="77777777" w:rsidR="007C2898" w:rsidRPr="007E6DE4" w:rsidRDefault="007C2898" w:rsidP="008F6343">
                            <w:pPr>
                              <w:jc w:val="center"/>
                              <w:rPr>
                                <w:b/>
                                <w:sz w:val="28"/>
                                <w:szCs w:val="28"/>
                              </w:rPr>
                            </w:pPr>
                            <w:r w:rsidRPr="007E6DE4">
                              <w:rPr>
                                <w:b/>
                                <w:sz w:val="28"/>
                                <w:szCs w:val="28"/>
                              </w:rPr>
                              <w:t>________________________________________</w:t>
                            </w:r>
                          </w:p>
                          <w:p w14:paraId="3DB94DFF" w14:textId="77777777" w:rsidR="007C2898" w:rsidRPr="007E6DE4" w:rsidRDefault="007C2898" w:rsidP="008F6343">
                            <w:pPr>
                              <w:jc w:val="center"/>
                              <w:rPr>
                                <w:i/>
                                <w:sz w:val="20"/>
                                <w:szCs w:val="20"/>
                              </w:rPr>
                            </w:pPr>
                            <w:r w:rsidRPr="007E6DE4">
                              <w:rPr>
                                <w:i/>
                                <w:sz w:val="20"/>
                                <w:szCs w:val="20"/>
                              </w:rPr>
                              <w:t>государство регистрации претендента</w:t>
                            </w:r>
                          </w:p>
                          <w:p w14:paraId="08F21325" w14:textId="77777777" w:rsidR="007C2898" w:rsidRPr="007E6DE4" w:rsidRDefault="007C2898" w:rsidP="008F6343">
                            <w:pPr>
                              <w:jc w:val="center"/>
                              <w:rPr>
                                <w:b/>
                                <w:sz w:val="28"/>
                                <w:szCs w:val="28"/>
                              </w:rPr>
                            </w:pPr>
                            <w:r w:rsidRPr="007E6DE4">
                              <w:rPr>
                                <w:b/>
                                <w:sz w:val="28"/>
                                <w:szCs w:val="28"/>
                              </w:rPr>
                              <w:t>_____________________________</w:t>
                            </w:r>
                            <w:r>
                              <w:rPr>
                                <w:b/>
                                <w:sz w:val="28"/>
                                <w:szCs w:val="28"/>
                              </w:rPr>
                              <w:t>__________________</w:t>
                            </w:r>
                          </w:p>
                          <w:p w14:paraId="49D52E4F" w14:textId="77777777" w:rsidR="007C2898" w:rsidRPr="007E6DE4" w:rsidRDefault="007C2898"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25E6B90" w14:textId="77777777" w:rsidR="007C2898" w:rsidRDefault="007C2898" w:rsidP="008F6343">
                            <w:pPr>
                              <w:jc w:val="both"/>
                            </w:pPr>
                          </w:p>
                          <w:p w14:paraId="4B512524" w14:textId="77777777" w:rsidR="007C2898" w:rsidRDefault="007C2898">
                            <w:pPr>
                              <w:jc w:val="center"/>
                              <w:rPr>
                                <w:b/>
                              </w:rPr>
                            </w:pPr>
                            <w:r>
                              <w:rPr>
                                <w:b/>
                              </w:rPr>
                              <w:t>ОБЕСПЕЧЕНИЕ ЗАЯВКИ НА УЧАСТИЕ В ОТКРЫТОМ КОНКУРСЕ № </w:t>
                            </w:r>
                          </w:p>
                          <w:p w14:paraId="030AA7E7" w14:textId="77777777" w:rsidR="007C2898" w:rsidRPr="003C6269" w:rsidRDefault="007C2898" w:rsidP="008F6343">
                            <w:pPr>
                              <w:jc w:val="center"/>
                              <w:rPr>
                                <w:b/>
                              </w:rPr>
                            </w:pPr>
                            <w:r w:rsidRPr="003C6269">
                              <w:rPr>
                                <w:b/>
                              </w:rPr>
                              <w:t xml:space="preserve">(лот № _________) </w:t>
                            </w:r>
                          </w:p>
                          <w:p w14:paraId="4AD809E1" w14:textId="77777777" w:rsidR="007C2898" w:rsidRPr="006471D1" w:rsidRDefault="007C2898"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EF3989"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0C3257BA" w14:textId="77777777" w:rsidR="007C2898" w:rsidRPr="007E6DE4" w:rsidRDefault="007C2898" w:rsidP="008F6343">
                      <w:pPr>
                        <w:jc w:val="center"/>
                        <w:rPr>
                          <w:b/>
                          <w:sz w:val="28"/>
                          <w:szCs w:val="28"/>
                        </w:rPr>
                      </w:pPr>
                      <w:r w:rsidRPr="007E6DE4">
                        <w:rPr>
                          <w:b/>
                          <w:sz w:val="28"/>
                          <w:szCs w:val="28"/>
                        </w:rPr>
                        <w:t xml:space="preserve">_____________________________________________, </w:t>
                      </w:r>
                    </w:p>
                    <w:p w14:paraId="025C2608" w14:textId="77777777" w:rsidR="007C2898" w:rsidRDefault="007C2898"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42BC1DF" w14:textId="77777777" w:rsidR="007C2898" w:rsidRPr="007E6DE4" w:rsidRDefault="007C2898" w:rsidP="008F6343">
                      <w:pPr>
                        <w:jc w:val="center"/>
                        <w:rPr>
                          <w:b/>
                          <w:sz w:val="28"/>
                          <w:szCs w:val="28"/>
                        </w:rPr>
                      </w:pPr>
                      <w:r w:rsidRPr="007E6DE4">
                        <w:rPr>
                          <w:b/>
                          <w:sz w:val="28"/>
                          <w:szCs w:val="28"/>
                        </w:rPr>
                        <w:t>________________________________________</w:t>
                      </w:r>
                    </w:p>
                    <w:p w14:paraId="3DB94DFF" w14:textId="77777777" w:rsidR="007C2898" w:rsidRPr="007E6DE4" w:rsidRDefault="007C2898" w:rsidP="008F6343">
                      <w:pPr>
                        <w:jc w:val="center"/>
                        <w:rPr>
                          <w:i/>
                          <w:sz w:val="20"/>
                          <w:szCs w:val="20"/>
                        </w:rPr>
                      </w:pPr>
                      <w:r w:rsidRPr="007E6DE4">
                        <w:rPr>
                          <w:i/>
                          <w:sz w:val="20"/>
                          <w:szCs w:val="20"/>
                        </w:rPr>
                        <w:t>государство регистрации претендента</w:t>
                      </w:r>
                    </w:p>
                    <w:p w14:paraId="08F21325" w14:textId="77777777" w:rsidR="007C2898" w:rsidRPr="007E6DE4" w:rsidRDefault="007C2898" w:rsidP="008F6343">
                      <w:pPr>
                        <w:jc w:val="center"/>
                        <w:rPr>
                          <w:b/>
                          <w:sz w:val="28"/>
                          <w:szCs w:val="28"/>
                        </w:rPr>
                      </w:pPr>
                      <w:r w:rsidRPr="007E6DE4">
                        <w:rPr>
                          <w:b/>
                          <w:sz w:val="28"/>
                          <w:szCs w:val="28"/>
                        </w:rPr>
                        <w:t>_____________________________</w:t>
                      </w:r>
                      <w:r>
                        <w:rPr>
                          <w:b/>
                          <w:sz w:val="28"/>
                          <w:szCs w:val="28"/>
                        </w:rPr>
                        <w:t>__________________</w:t>
                      </w:r>
                    </w:p>
                    <w:p w14:paraId="49D52E4F" w14:textId="77777777" w:rsidR="007C2898" w:rsidRPr="007E6DE4" w:rsidRDefault="007C2898"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25E6B90" w14:textId="77777777" w:rsidR="007C2898" w:rsidRDefault="007C2898" w:rsidP="008F6343">
                      <w:pPr>
                        <w:jc w:val="both"/>
                      </w:pPr>
                    </w:p>
                    <w:p w14:paraId="4B512524" w14:textId="77777777" w:rsidR="007C2898" w:rsidRDefault="007C2898">
                      <w:pPr>
                        <w:jc w:val="center"/>
                        <w:rPr>
                          <w:b/>
                        </w:rPr>
                      </w:pPr>
                      <w:r>
                        <w:rPr>
                          <w:b/>
                        </w:rPr>
                        <w:t>ОБЕСПЕЧЕНИЕ ЗАЯВКИ НА УЧАСТИЕ В ОТКРЫТОМ КОНКУРСЕ № </w:t>
                      </w:r>
                    </w:p>
                    <w:p w14:paraId="030AA7E7" w14:textId="77777777" w:rsidR="007C2898" w:rsidRPr="003C6269" w:rsidRDefault="007C2898" w:rsidP="008F6343">
                      <w:pPr>
                        <w:jc w:val="center"/>
                        <w:rPr>
                          <w:b/>
                        </w:rPr>
                      </w:pPr>
                      <w:r w:rsidRPr="003C6269">
                        <w:rPr>
                          <w:b/>
                        </w:rPr>
                        <w:t xml:space="preserve">(лот № _________) </w:t>
                      </w:r>
                    </w:p>
                    <w:p w14:paraId="4AD809E1" w14:textId="77777777" w:rsidR="007C2898" w:rsidRPr="006471D1" w:rsidRDefault="007C2898"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0F7BE5E0"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1F2E7AF3"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552F7512"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18AB279B" w14:textId="77777777" w:rsidR="006217BC" w:rsidRPr="00D32FFA" w:rsidRDefault="006217BC" w:rsidP="00AA1400">
      <w:pPr>
        <w:pStyle w:val="af8"/>
        <w:rPr>
          <w:sz w:val="28"/>
        </w:rPr>
      </w:pPr>
    </w:p>
    <w:p w14:paraId="791B26A5" w14:textId="77777777" w:rsidR="005C58AF" w:rsidRDefault="005C58AF" w:rsidP="00B5632D">
      <w:pPr>
        <w:pStyle w:val="1a"/>
        <w:numPr>
          <w:ilvl w:val="1"/>
          <w:numId w:val="18"/>
        </w:numPr>
        <w:ind w:left="0" w:firstLine="709"/>
        <w:outlineLvl w:val="1"/>
        <w:rPr>
          <w:b/>
          <w:szCs w:val="28"/>
        </w:rPr>
      </w:pPr>
      <w:r>
        <w:rPr>
          <w:b/>
          <w:bCs/>
          <w:iCs/>
          <w:szCs w:val="28"/>
        </w:rPr>
        <w:t>Обеспечение Заявки</w:t>
      </w:r>
    </w:p>
    <w:p w14:paraId="21A670C5" w14:textId="77777777" w:rsidR="005C58AF" w:rsidRPr="00B90994" w:rsidRDefault="0057637D" w:rsidP="00B5632D">
      <w:pPr>
        <w:numPr>
          <w:ilvl w:val="0"/>
          <w:numId w:val="16"/>
        </w:numPr>
        <w:suppressAutoHyphens w:val="0"/>
        <w:autoSpaceDE w:val="0"/>
        <w:autoSpaceDN w:val="0"/>
        <w:adjustRightInd w:val="0"/>
        <w:ind w:left="0" w:firstLine="709"/>
        <w:jc w:val="both"/>
        <w:rPr>
          <w:sz w:val="28"/>
          <w:szCs w:val="28"/>
        </w:rPr>
      </w:pPr>
      <w:r>
        <w:rPr>
          <w:sz w:val="28"/>
          <w:szCs w:val="28"/>
        </w:rPr>
        <w:lastRenderedPageBreak/>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0940ED8B" w14:textId="77777777" w:rsidR="005C58AF" w:rsidRDefault="005C58AF" w:rsidP="00B5632D">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1AE594E9" w14:textId="77777777" w:rsidR="003B7758" w:rsidRDefault="003B7758" w:rsidP="00B5632D">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748E76F3" w14:textId="77777777" w:rsidR="005C58AF" w:rsidRPr="009361EE" w:rsidRDefault="002C278C" w:rsidP="00B5632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8762CFC" w14:textId="77777777" w:rsidR="005C58AF" w:rsidRPr="00B90994" w:rsidRDefault="005C58AF" w:rsidP="00B5632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08A877D2" w14:textId="77777777" w:rsidR="005C58AF" w:rsidRDefault="005C58AF" w:rsidP="00B5632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42097693" w14:textId="77777777" w:rsidR="005C58AF" w:rsidRPr="00B04591" w:rsidRDefault="005C58AF" w:rsidP="00B5632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016C397" w14:textId="77777777" w:rsidR="005C58AF" w:rsidRDefault="005C58AF" w:rsidP="00B5632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045A37B3" w14:textId="77777777" w:rsidR="005C58AF" w:rsidRPr="00AD17B2" w:rsidRDefault="005C58AF" w:rsidP="00B5632D">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14177837" w14:textId="77777777" w:rsidR="005C58AF" w:rsidRDefault="005C58AF" w:rsidP="00B5632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w:t>
      </w:r>
      <w:r>
        <w:rPr>
          <w:color w:val="000000"/>
          <w:sz w:val="28"/>
          <w:szCs w:val="28"/>
          <w:lang w:eastAsia="ru-RU"/>
        </w:rPr>
        <w:lastRenderedPageBreak/>
        <w:t>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636BA13A" w14:textId="77777777" w:rsidR="00B90F33" w:rsidRPr="00B90F33" w:rsidRDefault="00B90F33" w:rsidP="00B5632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3150E26"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49CC9488"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486AFF3F" w14:textId="77777777" w:rsidR="005C58AF" w:rsidRPr="00EE49EB" w:rsidRDefault="00EA0326" w:rsidP="00B5632D">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4BCEE58F" w14:textId="77777777" w:rsidR="005C58AF" w:rsidRPr="00B90994" w:rsidRDefault="005C58AF" w:rsidP="00B5632D">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5B49785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2C9A6FD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BC10A2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7AE865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7D642565"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05FB8EA7"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1E9C52F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6E28A832"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28C982C6" w14:textId="77777777" w:rsidR="005C58AF" w:rsidRDefault="005C58AF" w:rsidP="005C58AF">
      <w:pPr>
        <w:autoSpaceDE w:val="0"/>
        <w:ind w:firstLine="397"/>
        <w:jc w:val="both"/>
        <w:rPr>
          <w:b/>
          <w:szCs w:val="28"/>
        </w:rPr>
      </w:pPr>
    </w:p>
    <w:p w14:paraId="55AA9C1A" w14:textId="77777777" w:rsidR="004D6F67" w:rsidRDefault="004D6F67" w:rsidP="00B5632D">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0D3377CD" w14:textId="77777777" w:rsidR="00425950" w:rsidRDefault="00425950" w:rsidP="00B5632D">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A87AB99" w14:textId="77777777" w:rsidR="00425950" w:rsidRDefault="00425950" w:rsidP="00B5632D">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11CEC1EF" w14:textId="77777777" w:rsidR="000E5742" w:rsidRDefault="00FF5401" w:rsidP="00B5632D">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43F2ADE3" w14:textId="77777777" w:rsidR="00425950" w:rsidRDefault="00425950" w:rsidP="00B5632D">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5005C2EB"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81388F7" w14:textId="77777777" w:rsidR="00856650" w:rsidRDefault="00425950" w:rsidP="00B5632D">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07A2C2B" w14:textId="77777777" w:rsidR="00425950" w:rsidRPr="00856650" w:rsidRDefault="00425950" w:rsidP="00B5632D">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19FD4F8E" w14:textId="77777777" w:rsidR="000E5742" w:rsidRDefault="00FF5401">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25E1BDA6" w14:textId="77777777" w:rsidR="000A4B41" w:rsidRPr="001E5348" w:rsidRDefault="000A4B41" w:rsidP="00097101">
      <w:pPr>
        <w:pStyle w:val="af8"/>
        <w:ind w:right="-1"/>
        <w:rPr>
          <w:b/>
          <w:szCs w:val="28"/>
        </w:rPr>
      </w:pPr>
    </w:p>
    <w:p w14:paraId="60355295" w14:textId="77777777" w:rsidR="00370C44" w:rsidRPr="004B366A" w:rsidRDefault="00370C44" w:rsidP="00B5632D">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78AE10B1" w14:textId="77777777" w:rsidR="00B96EF8" w:rsidRPr="00BB67CA" w:rsidRDefault="00856650" w:rsidP="00B5632D">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48C34C16" w14:textId="77777777" w:rsidR="00EB17DD" w:rsidRDefault="00BB67CA" w:rsidP="00B5632D">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74AD684" w14:textId="77777777" w:rsidR="00BB67CA" w:rsidRPr="00EB17DD" w:rsidRDefault="00EB17DD" w:rsidP="00B5632D">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5D14365B" w14:textId="77777777" w:rsidR="00EB17DD" w:rsidRDefault="00F81A0C" w:rsidP="00B5632D">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6B7627EF" w14:textId="77777777" w:rsidR="005C69A6" w:rsidRPr="008D69B2" w:rsidRDefault="00461CC6" w:rsidP="00B5632D">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2EE6E4BA"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6AE1726F"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5EFF55F"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41A530D4"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794EFD65"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665BF75D"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712D855F" w14:textId="77777777" w:rsidR="005C69A6" w:rsidRPr="00D32FFA" w:rsidRDefault="005C69A6" w:rsidP="008D69B2">
      <w:pPr>
        <w:pStyle w:val="af8"/>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14:paraId="7A627E80"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2F9BF168"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0C88F4D5"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7D253EE1"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18EA4416"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E42CDB1" w14:textId="77777777" w:rsidR="007D6548" w:rsidRDefault="002A0FCB" w:rsidP="00B5632D">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13D9E701" w14:textId="77777777" w:rsidR="002A0FCB" w:rsidRPr="002A0FCB" w:rsidRDefault="00B742BF" w:rsidP="00B5632D">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297FD3D4" w14:textId="77777777" w:rsidR="007D6548" w:rsidRPr="00D32FFA" w:rsidRDefault="00F81A0C" w:rsidP="00B5632D">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27EE23EA" w14:textId="77777777" w:rsidR="007D6548" w:rsidRPr="00D32FFA" w:rsidRDefault="007D6548" w:rsidP="00B5632D">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75E48ED0" w14:textId="77777777" w:rsidR="007D6548" w:rsidRPr="00D32FFA" w:rsidRDefault="007D6548" w:rsidP="00B5632D">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C47B45A" w14:textId="77777777" w:rsidR="007D6548" w:rsidRDefault="00D95034" w:rsidP="00B5632D">
      <w:pPr>
        <w:numPr>
          <w:ilvl w:val="0"/>
          <w:numId w:val="9"/>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45DEC506" w14:textId="77777777" w:rsidR="0004748E" w:rsidRPr="0004748E" w:rsidRDefault="0004748E" w:rsidP="00B5632D">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0E395957"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49251022"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DE8C4AA" w14:textId="77777777" w:rsidR="00DE1965" w:rsidRPr="00DE1965" w:rsidRDefault="00DE1965" w:rsidP="00B5632D">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5CD7F34" w14:textId="77777777" w:rsidR="00E552BD" w:rsidRDefault="00E552BD" w:rsidP="00B5632D">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4795D8BD" w14:textId="77777777" w:rsidR="00A62C56" w:rsidRDefault="00A62C56" w:rsidP="00B5632D">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5AA8A53F" w14:textId="77777777" w:rsidR="00E552BD" w:rsidRPr="00DE1965" w:rsidRDefault="00A62C56" w:rsidP="00B5632D">
      <w:pPr>
        <w:numPr>
          <w:ilvl w:val="0"/>
          <w:numId w:val="9"/>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w:t>
      </w:r>
      <w:r>
        <w:rPr>
          <w:sz w:val="28"/>
          <w:szCs w:val="28"/>
        </w:rPr>
        <w:lastRenderedPageBreak/>
        <w:t>изложенным в настоящей документации о закупке. При этом не допускается изменение Заявок претендентов.</w:t>
      </w:r>
    </w:p>
    <w:p w14:paraId="12D852E2" w14:textId="77777777" w:rsidR="00CA673D" w:rsidRPr="00CA673D" w:rsidRDefault="00CA673D" w:rsidP="00B5632D">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0FF05849" w14:textId="77777777" w:rsidR="0075124C" w:rsidRDefault="0075124C" w:rsidP="00B5632D">
      <w:pPr>
        <w:pStyle w:val="Default"/>
        <w:numPr>
          <w:ilvl w:val="0"/>
          <w:numId w:val="17"/>
        </w:numPr>
        <w:ind w:left="0" w:firstLine="720"/>
        <w:jc w:val="both"/>
        <w:rPr>
          <w:sz w:val="28"/>
          <w:szCs w:val="28"/>
        </w:rPr>
      </w:pPr>
      <w:r>
        <w:rPr>
          <w:sz w:val="28"/>
          <w:szCs w:val="28"/>
        </w:rPr>
        <w:t>даты заседания и подписания протокола;</w:t>
      </w:r>
    </w:p>
    <w:p w14:paraId="12779422" w14:textId="77777777" w:rsidR="0075124C" w:rsidRDefault="0075124C" w:rsidP="00B5632D">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07A84E4" w14:textId="77777777" w:rsidR="00290F36" w:rsidRPr="00A4537F" w:rsidRDefault="00E614C1" w:rsidP="00B5632D">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4748DC92" w14:textId="77777777" w:rsidR="00760ECD" w:rsidRDefault="002C497D" w:rsidP="00B5632D">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51429A4A" w14:textId="77777777" w:rsidR="00DC03ED" w:rsidRDefault="00E614C1" w:rsidP="00B5632D">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0325ED24" w14:textId="77777777" w:rsidR="00760ECD" w:rsidRPr="00DC03ED" w:rsidRDefault="00760ECD" w:rsidP="00B5632D">
      <w:pPr>
        <w:pStyle w:val="Default"/>
        <w:numPr>
          <w:ilvl w:val="0"/>
          <w:numId w:val="17"/>
        </w:numPr>
        <w:ind w:left="0" w:firstLine="720"/>
        <w:jc w:val="both"/>
        <w:rPr>
          <w:sz w:val="28"/>
          <w:szCs w:val="28"/>
        </w:rPr>
      </w:pPr>
      <w:r>
        <w:rPr>
          <w:sz w:val="28"/>
          <w:szCs w:val="28"/>
        </w:rPr>
        <w:t>иная информация при необходимости.</w:t>
      </w:r>
    </w:p>
    <w:p w14:paraId="610732E7" w14:textId="77777777" w:rsidR="0087611C" w:rsidRDefault="00760ECD" w:rsidP="00B5632D">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6C38A3EE" w14:textId="77777777" w:rsidR="00856650" w:rsidRPr="00856650" w:rsidRDefault="00856650" w:rsidP="00856650">
      <w:pPr>
        <w:pStyle w:val="Default"/>
        <w:ind w:left="709"/>
        <w:jc w:val="both"/>
        <w:rPr>
          <w:sz w:val="28"/>
          <w:szCs w:val="28"/>
        </w:rPr>
      </w:pPr>
    </w:p>
    <w:p w14:paraId="53F5D466" w14:textId="77777777" w:rsidR="00370C44" w:rsidRPr="004B366A" w:rsidRDefault="00370C44" w:rsidP="00B5632D">
      <w:pPr>
        <w:pStyle w:val="1a"/>
        <w:numPr>
          <w:ilvl w:val="1"/>
          <w:numId w:val="18"/>
        </w:numPr>
        <w:ind w:left="0" w:firstLine="709"/>
        <w:outlineLvl w:val="1"/>
        <w:rPr>
          <w:b/>
          <w:szCs w:val="28"/>
        </w:rPr>
      </w:pPr>
      <w:r>
        <w:rPr>
          <w:b/>
          <w:szCs w:val="28"/>
        </w:rPr>
        <w:t>Подведение итогов Открытого конкурса</w:t>
      </w:r>
    </w:p>
    <w:p w14:paraId="18E23F79" w14:textId="77777777" w:rsidR="007D6548" w:rsidRPr="00D32FFA" w:rsidRDefault="007D6548" w:rsidP="00B5632D">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3AA9C672" w14:textId="77777777" w:rsidR="007D6548" w:rsidRPr="00D32FFA" w:rsidRDefault="00E92117" w:rsidP="00B5632D">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1E2ED3D1" w14:textId="77777777" w:rsidR="007D6548" w:rsidRDefault="007D6548" w:rsidP="00B5632D">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580A896" w14:textId="77777777" w:rsidR="0096314E" w:rsidRPr="00E67B4B" w:rsidRDefault="00E67B4B" w:rsidP="00B5632D">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33D023B0" w14:textId="77777777" w:rsidR="007D6548" w:rsidRPr="00D32FFA" w:rsidRDefault="007D6548" w:rsidP="00B5632D">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52F5DC52" w14:textId="77777777" w:rsidR="007D6548" w:rsidRPr="00D32FFA" w:rsidRDefault="00BB742C" w:rsidP="00B5632D">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D121745" w14:textId="77777777" w:rsidR="005C5AB8" w:rsidRDefault="007D6548" w:rsidP="00B5632D">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7A1397F7"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CB9E021"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1D84680"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11587A6" w14:textId="77777777" w:rsidR="007D6548" w:rsidRPr="00D32FFA" w:rsidRDefault="0096314E" w:rsidP="00B5632D">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7201BB66" w14:textId="77777777" w:rsidR="008825E9" w:rsidRPr="00D32FFA" w:rsidRDefault="00093F19" w:rsidP="00B5632D">
      <w:pPr>
        <w:numPr>
          <w:ilvl w:val="0"/>
          <w:numId w:val="10"/>
        </w:numPr>
        <w:ind w:left="0" w:firstLine="709"/>
        <w:jc w:val="both"/>
        <w:rPr>
          <w:sz w:val="28"/>
          <w:szCs w:val="28"/>
        </w:rPr>
      </w:pPr>
      <w:r>
        <w:rPr>
          <w:sz w:val="28"/>
          <w:szCs w:val="28"/>
        </w:rPr>
        <w:t>Открытый конкурс признается несостоявшимся, если:</w:t>
      </w:r>
    </w:p>
    <w:p w14:paraId="477F3EED"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779DE223"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7EF942F6"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3B8AC716"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56046A3D" w14:textId="77777777" w:rsidR="00812135" w:rsidRPr="00812135" w:rsidRDefault="00812135" w:rsidP="00B5632D">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w:t>
      </w:r>
      <w:r>
        <w:rPr>
          <w:rFonts w:eastAsia="Calibri"/>
          <w:sz w:val="28"/>
          <w:szCs w:val="28"/>
          <w:lang w:eastAsia="en-US"/>
        </w:rPr>
        <w:lastRenderedPageBreak/>
        <w:t>документации о закупке и допущена до участия, Конкурсная комиссия вправе принять одно из следующих решений:</w:t>
      </w:r>
    </w:p>
    <w:p w14:paraId="026C786F"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654FEBD"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5BD45EB"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14:paraId="59302E1F" w14:textId="77777777" w:rsidR="00E859B1" w:rsidRDefault="00FB2C5D" w:rsidP="00B5632D">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28664EBA" w14:textId="77777777" w:rsidR="00E859B1" w:rsidRPr="0074281A" w:rsidRDefault="00E859B1" w:rsidP="00B5632D">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77E70BE2" w14:textId="77777777" w:rsidR="00370C44" w:rsidRPr="00E67B4B" w:rsidRDefault="009A6FDC" w:rsidP="00B5632D">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75BFE6E4" w14:textId="77777777" w:rsidR="009A6FDC" w:rsidRPr="00D32FFA" w:rsidRDefault="009A6FDC" w:rsidP="00045327">
      <w:pPr>
        <w:pStyle w:val="af8"/>
        <w:tabs>
          <w:tab w:val="left" w:pos="1680"/>
        </w:tabs>
        <w:rPr>
          <w:sz w:val="28"/>
          <w:szCs w:val="28"/>
        </w:rPr>
      </w:pPr>
    </w:p>
    <w:p w14:paraId="5E09BA87" w14:textId="77777777" w:rsidR="001049C1" w:rsidRPr="004B366A" w:rsidRDefault="001049C1" w:rsidP="00B5632D">
      <w:pPr>
        <w:pStyle w:val="1a"/>
        <w:numPr>
          <w:ilvl w:val="1"/>
          <w:numId w:val="18"/>
        </w:numPr>
        <w:ind w:left="0" w:firstLine="709"/>
        <w:outlineLvl w:val="1"/>
        <w:rPr>
          <w:b/>
          <w:szCs w:val="28"/>
        </w:rPr>
      </w:pPr>
      <w:r>
        <w:rPr>
          <w:b/>
          <w:szCs w:val="28"/>
        </w:rPr>
        <w:t>Заключение договора</w:t>
      </w:r>
    </w:p>
    <w:p w14:paraId="3645B711" w14:textId="77777777" w:rsidR="000A6133" w:rsidRDefault="000A6133" w:rsidP="00B5632D">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2B8CE1D7" w14:textId="77777777" w:rsidR="000E5742" w:rsidRDefault="00FF5401" w:rsidP="00B5632D">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56C0C6B4" w14:textId="77777777" w:rsidR="005304BC" w:rsidRDefault="005304BC" w:rsidP="00B5632D">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3C93B9D0" w14:textId="77777777" w:rsidR="00381CD3" w:rsidRDefault="00E67B4B" w:rsidP="00B5632D">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0A4C32EA" w14:textId="77777777" w:rsidR="00A921CD" w:rsidRPr="00E67B4B" w:rsidRDefault="00381CD3" w:rsidP="00B5632D">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w:t>
      </w:r>
      <w:r>
        <w:rPr>
          <w:sz w:val="28"/>
          <w:szCs w:val="28"/>
        </w:rPr>
        <w:lastRenderedPageBreak/>
        <w:t>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849E006" w14:textId="77777777" w:rsidR="00320EDC" w:rsidRDefault="001049C1" w:rsidP="00B5632D">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352415AE" w14:textId="77777777" w:rsidR="001049C1" w:rsidRPr="00D32FFA" w:rsidRDefault="00B92730" w:rsidP="00B5632D">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44608356" w14:textId="77777777" w:rsidR="001049C1" w:rsidRPr="00D32FFA" w:rsidRDefault="008309A6" w:rsidP="00B5632D">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459B4CE3" w14:textId="77777777" w:rsidR="001049C1" w:rsidRPr="00D32FFA" w:rsidRDefault="00731B71" w:rsidP="00B5632D">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71E187B7" w14:textId="77777777" w:rsidR="001049C1" w:rsidRPr="00D32FFA" w:rsidRDefault="00D9399B" w:rsidP="00B5632D">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74205CDB" w14:textId="77777777" w:rsidR="001049C1" w:rsidRPr="00D32FFA" w:rsidRDefault="004C420C" w:rsidP="00B5632D">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1897349F" w14:textId="77777777" w:rsidR="0079021D" w:rsidRPr="00856650" w:rsidRDefault="00450672" w:rsidP="00B5632D">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7BCA835C" w14:textId="77777777" w:rsidR="003D2C96" w:rsidRDefault="00E67B4B" w:rsidP="00B5632D">
      <w:pPr>
        <w:pStyle w:val="aff6"/>
        <w:numPr>
          <w:ilvl w:val="0"/>
          <w:numId w:val="11"/>
        </w:numPr>
        <w:pBdr>
          <w:top w:val="nil"/>
          <w:left w:val="nil"/>
          <w:bottom w:val="nil"/>
          <w:right w:val="nil"/>
          <w:between w:val="nil"/>
        </w:pBdr>
        <w:ind w:left="0" w:firstLine="709"/>
        <w:jc w:val="both"/>
        <w:rPr>
          <w:sz w:val="28"/>
          <w:szCs w:val="28"/>
        </w:rPr>
      </w:pPr>
      <w:bookmarkStart w:id="18"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9" w:name="_Hlk133488704"/>
      <w:bookmarkStart w:id="20" w:name="_Hlk133487148"/>
      <w:r>
        <w:rPr>
          <w:sz w:val="28"/>
          <w:szCs w:val="28"/>
        </w:rPr>
        <w:t xml:space="preserve">Заказчик оставляет за собой право отказаться от заключения договора в любой момент. </w:t>
      </w:r>
    </w:p>
    <w:p w14:paraId="231E6B31" w14:textId="77777777"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9"/>
      <w:r>
        <w:rPr>
          <w:color w:val="222222"/>
          <w:sz w:val="28"/>
          <w:szCs w:val="28"/>
          <w:shd w:val="clear" w:color="auto" w:fill="FFFFFF"/>
        </w:rPr>
        <w:t xml:space="preserve"> </w:t>
      </w:r>
    </w:p>
    <w:bookmarkEnd w:id="20"/>
    <w:p w14:paraId="6102F98F" w14:textId="77777777" w:rsidR="00B178A4" w:rsidRPr="00856650" w:rsidRDefault="00B178A4" w:rsidP="00B5632D">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14:paraId="4A2CDD15" w14:textId="77777777" w:rsidR="008D4CFE" w:rsidRPr="004558A3" w:rsidRDefault="008D4CFE" w:rsidP="008D4CFE">
      <w:pPr>
        <w:ind w:left="709"/>
        <w:jc w:val="both"/>
        <w:rPr>
          <w:sz w:val="28"/>
          <w:szCs w:val="28"/>
        </w:rPr>
      </w:pPr>
    </w:p>
    <w:p w14:paraId="362A4B51" w14:textId="77777777" w:rsidR="001049C1" w:rsidRDefault="001049C1" w:rsidP="00B5632D">
      <w:pPr>
        <w:pStyle w:val="1a"/>
        <w:numPr>
          <w:ilvl w:val="1"/>
          <w:numId w:val="18"/>
        </w:numPr>
        <w:ind w:left="0" w:firstLine="709"/>
        <w:outlineLvl w:val="1"/>
        <w:rPr>
          <w:b/>
          <w:szCs w:val="28"/>
        </w:rPr>
      </w:pPr>
      <w:r>
        <w:rPr>
          <w:b/>
          <w:szCs w:val="28"/>
        </w:rPr>
        <w:t>Обеспечение исполнения договора</w:t>
      </w:r>
    </w:p>
    <w:p w14:paraId="0F98305B" w14:textId="77777777" w:rsidR="0045708B" w:rsidRPr="00E67B4B" w:rsidRDefault="00755363" w:rsidP="00B5632D">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C83C2F0" w14:textId="77777777" w:rsidR="00665005" w:rsidRPr="00665005" w:rsidRDefault="0045708B" w:rsidP="00B5632D">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45DA4DA6" w14:textId="77777777" w:rsidR="0045708B" w:rsidRPr="00450672" w:rsidRDefault="0045708B" w:rsidP="00B5632D">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62E1B8B0" w14:textId="77777777" w:rsidR="0045708B" w:rsidRPr="00450672" w:rsidRDefault="00856650" w:rsidP="00B5632D">
      <w:pPr>
        <w:pStyle w:val="aff6"/>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8771A8C"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5C4221D5"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7018D253"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0349B437" w14:textId="77777777" w:rsidR="0045708B" w:rsidRPr="006B528B" w:rsidRDefault="0045708B" w:rsidP="00B5632D">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3D935169" w14:textId="77777777" w:rsidR="0045708B" w:rsidRPr="00E67B4B" w:rsidRDefault="0045708B" w:rsidP="00B5632D">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57A70229" w14:textId="77777777" w:rsidR="008B1E78" w:rsidRDefault="00E67B4B" w:rsidP="00B5632D">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3D0AC7A5" w14:textId="77777777" w:rsidR="004462FD" w:rsidRPr="00E67B4B" w:rsidRDefault="00E67B4B" w:rsidP="00B5632D">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6199DC3B" w14:textId="77777777" w:rsidR="0045708B" w:rsidRDefault="00E67B4B" w:rsidP="00B5632D">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66A2B4B9" w14:textId="77777777" w:rsidR="0045708B" w:rsidRPr="00BC54B6" w:rsidRDefault="00D151F3" w:rsidP="00B5632D">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AFC0FA0" w14:textId="77777777" w:rsidR="0045708B" w:rsidRDefault="0060696E" w:rsidP="00B5632D">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2F02E9E" w14:textId="6BEDAE98" w:rsidR="00D83DFB" w:rsidRDefault="00D83DFB" w:rsidP="00D83DFB">
      <w:pPr>
        <w:pStyle w:val="aff6"/>
        <w:ind w:left="709"/>
        <w:jc w:val="both"/>
        <w:rPr>
          <w:sz w:val="28"/>
          <w:szCs w:val="28"/>
        </w:rPr>
      </w:pPr>
    </w:p>
    <w:p w14:paraId="184FF448" w14:textId="77777777" w:rsidR="003D696E" w:rsidRDefault="003D696E" w:rsidP="00D83DFB">
      <w:pPr>
        <w:pStyle w:val="aff6"/>
        <w:ind w:left="709"/>
        <w:jc w:val="both"/>
        <w:rPr>
          <w:sz w:val="28"/>
          <w:szCs w:val="28"/>
        </w:rPr>
      </w:pPr>
    </w:p>
    <w:p w14:paraId="53390D6F" w14:textId="77777777"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14:paraId="331E47C9" w14:textId="77777777" w:rsidR="00D92BCC" w:rsidRDefault="00D92BCC" w:rsidP="0059698F">
      <w:pPr>
        <w:ind w:firstLine="709"/>
        <w:rPr>
          <w:b/>
          <w:sz w:val="28"/>
          <w:szCs w:val="28"/>
        </w:rPr>
      </w:pPr>
    </w:p>
    <w:p w14:paraId="516B1796" w14:textId="77777777" w:rsidR="00FF5401" w:rsidRPr="00AE6A65" w:rsidRDefault="00FF5401" w:rsidP="0059698F">
      <w:pPr>
        <w:ind w:firstLine="709"/>
        <w:rPr>
          <w:b/>
          <w:spacing w:val="1"/>
          <w:sz w:val="28"/>
          <w:szCs w:val="28"/>
        </w:rPr>
      </w:pPr>
      <w:r>
        <w:rPr>
          <w:b/>
          <w:spacing w:val="1"/>
          <w:sz w:val="28"/>
          <w:szCs w:val="28"/>
        </w:rPr>
        <w:t>4.1. Общие положения.</w:t>
      </w:r>
    </w:p>
    <w:p w14:paraId="1474C24B" w14:textId="77777777" w:rsidR="00FF5401" w:rsidRDefault="00FF5401" w:rsidP="0059698F">
      <w:pPr>
        <w:pStyle w:val="1a"/>
        <w:ind w:firstLine="709"/>
        <w:rPr>
          <w:szCs w:val="28"/>
        </w:rPr>
      </w:pPr>
      <w:r>
        <w:rPr>
          <w:szCs w:val="28"/>
        </w:rPr>
        <w:t xml:space="preserve">4.1.1. Предметом открытого конкурса является поставка </w:t>
      </w:r>
      <w:r>
        <w:rPr>
          <w:b/>
          <w:bCs/>
          <w:szCs w:val="28"/>
          <w:shd w:val="clear" w:color="auto" w:fill="FFFFFF"/>
        </w:rPr>
        <w:t>пиломатериалов для крепления контейнеров в полувагонах в 2024 году</w:t>
      </w:r>
      <w:r>
        <w:rPr>
          <w:szCs w:val="28"/>
        </w:rPr>
        <w:t xml:space="preserve"> (далее – Товар) для нужд филиала ПАО "</w:t>
      </w:r>
      <w:proofErr w:type="spellStart"/>
      <w:r>
        <w:rPr>
          <w:szCs w:val="28"/>
        </w:rPr>
        <w:t>ТрансКонтейнер</w:t>
      </w:r>
      <w:proofErr w:type="spellEnd"/>
      <w:r>
        <w:rPr>
          <w:szCs w:val="28"/>
        </w:rPr>
        <w:t>" на Дальневосточной железной дороге.</w:t>
      </w:r>
    </w:p>
    <w:p w14:paraId="5E4E60D4" w14:textId="77777777" w:rsidR="00FF5401" w:rsidRDefault="00FF5401" w:rsidP="0059698F">
      <w:pPr>
        <w:pStyle w:val="1a"/>
        <w:ind w:firstLine="709"/>
        <w:rPr>
          <w:szCs w:val="28"/>
        </w:rPr>
      </w:pPr>
      <w:r>
        <w:rPr>
          <w:szCs w:val="28"/>
        </w:rPr>
        <w:t>Предмет настоящего Открытого конкурса является неделимым. В случае победы в Открытом конкурсе участник обязуется осуществлять поставку Товаров в полном ассортименте по адресам Покупателя, указанным в пункте 14 Информационной карты.</w:t>
      </w:r>
    </w:p>
    <w:p w14:paraId="7FE59DF2" w14:textId="77777777" w:rsidR="00FF5401" w:rsidRDefault="00FF5401" w:rsidP="0059698F">
      <w:pPr>
        <w:pStyle w:val="1a"/>
        <w:ind w:firstLine="709"/>
        <w:rPr>
          <w:szCs w:val="24"/>
        </w:rPr>
      </w:pPr>
      <w:r>
        <w:rPr>
          <w:szCs w:val="24"/>
        </w:rPr>
        <w:t>4.1.2. В заявке претендента должны быть изложены условия, соответствующие требованиям технического задания, либо более выгодные для Заказчика/</w:t>
      </w:r>
      <w:r>
        <w:t xml:space="preserve"> Покупателя</w:t>
      </w:r>
      <w:r>
        <w:rPr>
          <w:szCs w:val="24"/>
        </w:rPr>
        <w:t>.</w:t>
      </w:r>
    </w:p>
    <w:p w14:paraId="26E95390" w14:textId="77777777" w:rsidR="00FF5401" w:rsidRPr="00E52BBA" w:rsidRDefault="00FF5401" w:rsidP="0059698F">
      <w:pPr>
        <w:pStyle w:val="1a"/>
        <w:ind w:firstLine="709"/>
        <w:rPr>
          <w:sz w:val="24"/>
          <w:szCs w:val="24"/>
        </w:rPr>
      </w:pPr>
      <w:r>
        <w:rPr>
          <w:szCs w:val="24"/>
        </w:rPr>
        <w:t>4.1.3. Поставляемый Товар должен быть новым, ранее в эксплуатации не находившимся</w:t>
      </w:r>
    </w:p>
    <w:p w14:paraId="60377E86" w14:textId="77777777" w:rsidR="00FF5401" w:rsidRPr="00AE6A65" w:rsidRDefault="00FF5401" w:rsidP="0059698F">
      <w:pPr>
        <w:pStyle w:val="1a"/>
        <w:ind w:firstLine="709"/>
        <w:rPr>
          <w:rFonts w:eastAsia="Times New Roman"/>
          <w:b/>
          <w:szCs w:val="28"/>
        </w:rPr>
      </w:pPr>
      <w:r>
        <w:rPr>
          <w:b/>
          <w:szCs w:val="28"/>
        </w:rPr>
        <w:t>4.2. Номенклатура и требуемое количество Товара</w:t>
      </w:r>
      <w:r>
        <w:rPr>
          <w:rFonts w:eastAsia="Times New Roman"/>
          <w:b/>
          <w:szCs w:val="28"/>
        </w:rPr>
        <w:t>.</w:t>
      </w:r>
    </w:p>
    <w:p w14:paraId="4BFDB1E5" w14:textId="77777777" w:rsidR="00FF5401" w:rsidRPr="00AE6A65" w:rsidRDefault="00FF5401" w:rsidP="0059698F">
      <w:pPr>
        <w:pStyle w:val="1a"/>
        <w:ind w:firstLine="709"/>
        <w:rPr>
          <w:b/>
          <w:szCs w:val="28"/>
        </w:rPr>
      </w:pPr>
    </w:p>
    <w:tbl>
      <w:tblPr>
        <w:tblW w:w="5000" w:type="pct"/>
        <w:tblLayout w:type="fixed"/>
        <w:tblLook w:val="04A0" w:firstRow="1" w:lastRow="0" w:firstColumn="1" w:lastColumn="0" w:noHBand="0" w:noVBand="1"/>
      </w:tblPr>
      <w:tblGrid>
        <w:gridCol w:w="2100"/>
        <w:gridCol w:w="2126"/>
        <w:gridCol w:w="2580"/>
        <w:gridCol w:w="1811"/>
        <w:gridCol w:w="1805"/>
      </w:tblGrid>
      <w:tr w:rsidR="00FF5401" w:rsidRPr="00AE6A65" w14:paraId="6B415F70" w14:textId="77777777" w:rsidTr="00FF5401">
        <w:trPr>
          <w:trHeight w:val="308"/>
        </w:trPr>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9E8883" w14:textId="77777777" w:rsidR="00FF5401" w:rsidRPr="00AE6A65" w:rsidRDefault="00FF5401" w:rsidP="00DF13C2">
            <w:pPr>
              <w:suppressAutoHyphens w:val="0"/>
              <w:jc w:val="center"/>
              <w:rPr>
                <w:b/>
                <w:bCs/>
                <w:color w:val="000000"/>
                <w:sz w:val="28"/>
                <w:szCs w:val="28"/>
              </w:rPr>
            </w:pPr>
            <w:r>
              <w:rPr>
                <w:b/>
                <w:bCs/>
                <w:color w:val="000000"/>
                <w:sz w:val="28"/>
                <w:szCs w:val="28"/>
              </w:rPr>
              <w:t>Наименование Товара</w:t>
            </w:r>
          </w:p>
        </w:tc>
        <w:tc>
          <w:tcPr>
            <w:tcW w:w="10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80021" w14:textId="77777777" w:rsidR="00FF5401" w:rsidRPr="00AE6A65" w:rsidRDefault="00FF5401" w:rsidP="00DF13C2">
            <w:pPr>
              <w:suppressAutoHyphens w:val="0"/>
              <w:jc w:val="center"/>
              <w:rPr>
                <w:b/>
                <w:bCs/>
                <w:color w:val="000000"/>
                <w:sz w:val="28"/>
                <w:szCs w:val="28"/>
              </w:rPr>
            </w:pPr>
            <w:r>
              <w:rPr>
                <w:b/>
                <w:bCs/>
                <w:color w:val="000000"/>
                <w:sz w:val="28"/>
                <w:szCs w:val="28"/>
              </w:rPr>
              <w:t>Размеры</w:t>
            </w:r>
          </w:p>
          <w:p w14:paraId="1959B31B" w14:textId="77777777" w:rsidR="00FF5401" w:rsidRDefault="00FF5401" w:rsidP="00DF13C2">
            <w:pPr>
              <w:suppressAutoHyphens w:val="0"/>
              <w:jc w:val="center"/>
              <w:rPr>
                <w:b/>
                <w:bCs/>
                <w:color w:val="000000"/>
                <w:sz w:val="28"/>
                <w:szCs w:val="28"/>
              </w:rPr>
            </w:pPr>
            <w:r>
              <w:rPr>
                <w:b/>
                <w:bCs/>
                <w:color w:val="000000"/>
                <w:sz w:val="28"/>
                <w:szCs w:val="28"/>
                <w:lang w:val="en-US"/>
              </w:rPr>
              <w:t>L</w:t>
            </w:r>
            <w:r>
              <w:rPr>
                <w:b/>
                <w:bCs/>
                <w:color w:val="000000"/>
                <w:sz w:val="28"/>
                <w:szCs w:val="28"/>
              </w:rPr>
              <w:t xml:space="preserve"> х </w:t>
            </w:r>
            <w:r>
              <w:rPr>
                <w:b/>
                <w:bCs/>
                <w:color w:val="000000"/>
                <w:sz w:val="28"/>
                <w:szCs w:val="28"/>
                <w:lang w:val="en-US"/>
              </w:rPr>
              <w:t>B</w:t>
            </w:r>
            <w:r>
              <w:rPr>
                <w:b/>
                <w:bCs/>
                <w:color w:val="000000"/>
                <w:sz w:val="28"/>
                <w:szCs w:val="28"/>
              </w:rPr>
              <w:t xml:space="preserve"> х </w:t>
            </w:r>
            <w:r>
              <w:rPr>
                <w:b/>
                <w:bCs/>
                <w:color w:val="000000"/>
                <w:sz w:val="28"/>
                <w:szCs w:val="28"/>
                <w:lang w:val="en-US"/>
              </w:rPr>
              <w:t>H</w:t>
            </w:r>
            <w:r>
              <w:rPr>
                <w:b/>
                <w:bCs/>
                <w:color w:val="000000"/>
                <w:sz w:val="28"/>
                <w:szCs w:val="28"/>
              </w:rPr>
              <w:t xml:space="preserve"> (мм)</w:t>
            </w:r>
          </w:p>
        </w:tc>
        <w:tc>
          <w:tcPr>
            <w:tcW w:w="12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8C05F" w14:textId="77777777" w:rsidR="00FF5401" w:rsidRPr="00AE6A65" w:rsidRDefault="00FF5401" w:rsidP="00DF13C2">
            <w:pPr>
              <w:suppressAutoHyphens w:val="0"/>
              <w:jc w:val="center"/>
              <w:rPr>
                <w:b/>
                <w:bCs/>
                <w:color w:val="000000"/>
                <w:sz w:val="28"/>
                <w:szCs w:val="28"/>
              </w:rPr>
            </w:pPr>
            <w:r>
              <w:rPr>
                <w:b/>
                <w:bCs/>
                <w:color w:val="000000"/>
                <w:sz w:val="28"/>
                <w:szCs w:val="28"/>
              </w:rPr>
              <w:t>Нормативный документ</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8B16A" w14:textId="77777777" w:rsidR="00FF5401" w:rsidRPr="00AE6A65" w:rsidRDefault="00FF5401" w:rsidP="00DF13C2">
            <w:pPr>
              <w:suppressAutoHyphens w:val="0"/>
              <w:jc w:val="center"/>
              <w:rPr>
                <w:b/>
                <w:bCs/>
                <w:color w:val="000000"/>
                <w:sz w:val="28"/>
                <w:szCs w:val="28"/>
              </w:rPr>
            </w:pPr>
            <w:r>
              <w:rPr>
                <w:b/>
                <w:bCs/>
                <w:color w:val="000000"/>
                <w:sz w:val="28"/>
                <w:szCs w:val="28"/>
              </w:rPr>
              <w:t>Ориентировочный объем*</w:t>
            </w:r>
          </w:p>
        </w:tc>
        <w:tc>
          <w:tcPr>
            <w:tcW w:w="866" w:type="pct"/>
            <w:tcBorders>
              <w:top w:val="single" w:sz="4" w:space="0" w:color="auto"/>
              <w:left w:val="single" w:sz="4" w:space="0" w:color="auto"/>
              <w:bottom w:val="single" w:sz="4" w:space="0" w:color="auto"/>
              <w:right w:val="single" w:sz="4" w:space="0" w:color="auto"/>
            </w:tcBorders>
            <w:shd w:val="clear" w:color="auto" w:fill="FFFFFF" w:themeFill="background1"/>
          </w:tcPr>
          <w:p w14:paraId="2EFAEC20" w14:textId="77777777" w:rsidR="00FF5401" w:rsidRPr="00AE6A65" w:rsidRDefault="00FF5401" w:rsidP="00DF13C2">
            <w:pPr>
              <w:suppressAutoHyphens w:val="0"/>
              <w:jc w:val="center"/>
              <w:rPr>
                <w:b/>
                <w:bCs/>
                <w:color w:val="000000"/>
                <w:sz w:val="28"/>
                <w:szCs w:val="28"/>
              </w:rPr>
            </w:pPr>
            <w:r>
              <w:rPr>
                <w:b/>
                <w:bCs/>
                <w:color w:val="000000"/>
                <w:sz w:val="28"/>
                <w:szCs w:val="28"/>
              </w:rPr>
              <w:t>Примечание</w:t>
            </w:r>
          </w:p>
        </w:tc>
      </w:tr>
      <w:tr w:rsidR="00FF5401" w:rsidRPr="00AE6A65" w14:paraId="7B9FEB26" w14:textId="77777777" w:rsidTr="00FF5401">
        <w:trPr>
          <w:trHeight w:val="308"/>
        </w:trPr>
        <w:tc>
          <w:tcPr>
            <w:tcW w:w="1007" w:type="pct"/>
            <w:tcBorders>
              <w:top w:val="single" w:sz="4" w:space="0" w:color="auto"/>
              <w:left w:val="single" w:sz="4" w:space="0" w:color="auto"/>
              <w:bottom w:val="single" w:sz="4" w:space="0" w:color="auto"/>
              <w:right w:val="single" w:sz="4" w:space="0" w:color="auto"/>
            </w:tcBorders>
            <w:shd w:val="clear" w:color="auto" w:fill="auto"/>
            <w:noWrap/>
            <w:hideMark/>
          </w:tcPr>
          <w:p w14:paraId="45F74765" w14:textId="049D0255" w:rsidR="00FF5401" w:rsidRPr="00CE26FC" w:rsidRDefault="00FF5401" w:rsidP="00D92BCC">
            <w:pPr>
              <w:pStyle w:val="aff6"/>
              <w:ind w:left="0"/>
              <w:rPr>
                <w:sz w:val="28"/>
                <w:szCs w:val="28"/>
              </w:rPr>
            </w:pPr>
            <w:r>
              <w:rPr>
                <w:sz w:val="28"/>
                <w:szCs w:val="28"/>
              </w:rPr>
              <w:t>Пилом</w:t>
            </w:r>
            <w:r w:rsidR="005D2B3C">
              <w:rPr>
                <w:sz w:val="28"/>
                <w:szCs w:val="28"/>
              </w:rPr>
              <w:t xml:space="preserve">атериал хвойных </w:t>
            </w:r>
            <w:r>
              <w:rPr>
                <w:sz w:val="28"/>
                <w:szCs w:val="28"/>
              </w:rPr>
              <w:t>пород</w:t>
            </w:r>
            <w:r w:rsidR="005D2B3C">
              <w:t xml:space="preserve"> </w:t>
            </w:r>
            <w:r w:rsidR="005D2B3C" w:rsidRPr="005D2B3C">
              <w:rPr>
                <w:sz w:val="28"/>
                <w:szCs w:val="28"/>
              </w:rPr>
              <w:t>II-III сорта по ГОСТ 8</w:t>
            </w:r>
            <w:r w:rsidR="00572FE0">
              <w:rPr>
                <w:sz w:val="28"/>
                <w:szCs w:val="28"/>
              </w:rPr>
              <w:t>4</w:t>
            </w:r>
            <w:r w:rsidR="005D2B3C" w:rsidRPr="005D2B3C">
              <w:rPr>
                <w:sz w:val="28"/>
                <w:szCs w:val="28"/>
              </w:rPr>
              <w:t>86-86</w:t>
            </w:r>
            <w:r>
              <w:rPr>
                <w:sz w:val="28"/>
                <w:szCs w:val="28"/>
              </w:rPr>
              <w:t xml:space="preserve"> (Брус)</w:t>
            </w:r>
          </w:p>
        </w:tc>
        <w:tc>
          <w:tcPr>
            <w:tcW w:w="1020" w:type="pct"/>
            <w:tcBorders>
              <w:top w:val="single" w:sz="4" w:space="0" w:color="auto"/>
              <w:left w:val="single" w:sz="4" w:space="0" w:color="auto"/>
              <w:bottom w:val="single" w:sz="4" w:space="0" w:color="auto"/>
              <w:right w:val="single" w:sz="4" w:space="0" w:color="auto"/>
            </w:tcBorders>
          </w:tcPr>
          <w:p w14:paraId="3A7AC356" w14:textId="77777777" w:rsidR="00FF5401" w:rsidRPr="00AE6A65" w:rsidRDefault="00FF5401" w:rsidP="00DF13C2">
            <w:pPr>
              <w:suppressAutoHyphens w:val="0"/>
              <w:jc w:val="center"/>
              <w:rPr>
                <w:sz w:val="28"/>
                <w:szCs w:val="28"/>
              </w:rPr>
            </w:pPr>
            <w:r>
              <w:rPr>
                <w:sz w:val="28"/>
                <w:szCs w:val="28"/>
              </w:rPr>
              <w:t>100х150х6000 мм</w:t>
            </w:r>
          </w:p>
        </w:tc>
        <w:tc>
          <w:tcPr>
            <w:tcW w:w="1238" w:type="pct"/>
            <w:vMerge w:val="restart"/>
            <w:tcBorders>
              <w:top w:val="single" w:sz="4" w:space="0" w:color="auto"/>
              <w:left w:val="single" w:sz="4" w:space="0" w:color="auto"/>
              <w:right w:val="single" w:sz="4" w:space="0" w:color="auto"/>
            </w:tcBorders>
          </w:tcPr>
          <w:p w14:paraId="12A48553" w14:textId="77777777" w:rsidR="005D2B3C" w:rsidRDefault="00D27117" w:rsidP="00D92BCC">
            <w:pPr>
              <w:jc w:val="center"/>
              <w:rPr>
                <w:rStyle w:val="a7"/>
              </w:rPr>
            </w:pPr>
            <w:hyperlink r:id="rId20" w:history="1">
              <w:r w:rsidR="00FF5401">
                <w:rPr>
                  <w:rStyle w:val="a7"/>
                </w:rPr>
                <w:t>Межгосударственный стандарт ГОСТ 8486-86 "Пиломатериалы хвойных пород. Технические условия" (утв. постановлением Госстандарта СССР от 30 сентября 1986 г. N 2933)</w:t>
              </w:r>
            </w:hyperlink>
            <w:r w:rsidR="005D2B3C">
              <w:rPr>
                <w:rStyle w:val="a7"/>
              </w:rPr>
              <w:t>,</w:t>
            </w:r>
          </w:p>
          <w:p w14:paraId="4C9B74C7" w14:textId="77777777" w:rsidR="00FF5401" w:rsidRPr="005D2B3C" w:rsidRDefault="005D2B3C" w:rsidP="00D92BCC">
            <w:pPr>
              <w:jc w:val="center"/>
              <w:rPr>
                <w:sz w:val="28"/>
                <w:szCs w:val="28"/>
              </w:rPr>
            </w:pPr>
            <w:r>
              <w:rPr>
                <w:rStyle w:val="a7"/>
              </w:rPr>
              <w:t>«Местные</w:t>
            </w:r>
            <w:r w:rsidRPr="005D2B3C">
              <w:rPr>
                <w:rStyle w:val="a7"/>
              </w:rPr>
              <w:t xml:space="preserve"> технических условий размещения и крепления контейнеров типоразмеров 1А, 1АА, 1ААА в универсальных полувагонах» (утв. Распоряжением Центра фирменного транспортного обслуживания №ЦФТО-210р от 17.10.2022 г.)</w:t>
            </w:r>
          </w:p>
        </w:tc>
        <w:tc>
          <w:tcPr>
            <w:tcW w:w="869" w:type="pct"/>
            <w:tcBorders>
              <w:top w:val="single" w:sz="4" w:space="0" w:color="auto"/>
              <w:left w:val="single" w:sz="4" w:space="0" w:color="auto"/>
              <w:bottom w:val="single" w:sz="4" w:space="0" w:color="auto"/>
              <w:right w:val="single" w:sz="4" w:space="0" w:color="auto"/>
            </w:tcBorders>
          </w:tcPr>
          <w:p w14:paraId="02DBD5E8" w14:textId="77777777" w:rsidR="00FF5401" w:rsidRPr="00AE6A65" w:rsidRDefault="00FF5401" w:rsidP="00DF13C2">
            <w:pPr>
              <w:suppressAutoHyphens w:val="0"/>
              <w:jc w:val="center"/>
              <w:rPr>
                <w:color w:val="000000"/>
                <w:sz w:val="28"/>
                <w:szCs w:val="28"/>
              </w:rPr>
            </w:pPr>
            <w:r>
              <w:rPr>
                <w:sz w:val="28"/>
                <w:szCs w:val="28"/>
              </w:rPr>
              <w:t xml:space="preserve">218,18 </w:t>
            </w:r>
            <w:proofErr w:type="spellStart"/>
            <w:r>
              <w:rPr>
                <w:sz w:val="28"/>
                <w:szCs w:val="28"/>
              </w:rPr>
              <w:t>куб.м</w:t>
            </w:r>
            <w:proofErr w:type="spellEnd"/>
            <w:r>
              <w:rPr>
                <w:sz w:val="28"/>
                <w:szCs w:val="28"/>
              </w:rPr>
              <w:t>.</w:t>
            </w:r>
          </w:p>
        </w:tc>
        <w:tc>
          <w:tcPr>
            <w:tcW w:w="866" w:type="pct"/>
            <w:vMerge w:val="restart"/>
            <w:tcBorders>
              <w:left w:val="single" w:sz="4" w:space="0" w:color="auto"/>
              <w:right w:val="single" w:sz="4" w:space="0" w:color="auto"/>
            </w:tcBorders>
          </w:tcPr>
          <w:p w14:paraId="46A9D011" w14:textId="77777777" w:rsidR="00FF5401" w:rsidRPr="0056613C" w:rsidRDefault="00FF5401" w:rsidP="00DF13C2">
            <w:pPr>
              <w:suppressAutoHyphens w:val="0"/>
              <w:jc w:val="center"/>
            </w:pPr>
            <w:r>
              <w:t xml:space="preserve">Товар должен быть новым, </w:t>
            </w:r>
            <w:proofErr w:type="spellStart"/>
            <w:proofErr w:type="gramStart"/>
            <w:r>
              <w:t>соответство-вать</w:t>
            </w:r>
            <w:proofErr w:type="spellEnd"/>
            <w:proofErr w:type="gramEnd"/>
            <w:r>
              <w:t xml:space="preserve"> требованиям по качеству, </w:t>
            </w:r>
            <w:proofErr w:type="spellStart"/>
            <w:r>
              <w:t>предъявляе-мым</w:t>
            </w:r>
            <w:proofErr w:type="spellEnd"/>
            <w:r>
              <w:t xml:space="preserve"> к Товарам такого рода на территории РФ. Товар не должен находиться в залоге, под арестом или под иным </w:t>
            </w:r>
            <w:proofErr w:type="spellStart"/>
            <w:proofErr w:type="gramStart"/>
            <w:r>
              <w:t>обременени</w:t>
            </w:r>
            <w:proofErr w:type="spellEnd"/>
            <w:r>
              <w:t>-ем</w:t>
            </w:r>
            <w:proofErr w:type="gramEnd"/>
            <w:r>
              <w:t>.</w:t>
            </w:r>
          </w:p>
        </w:tc>
      </w:tr>
      <w:tr w:rsidR="005D2B3C" w:rsidRPr="00AE6A65" w14:paraId="524AB484" w14:textId="77777777" w:rsidTr="00FF5401">
        <w:trPr>
          <w:trHeight w:val="308"/>
        </w:trPr>
        <w:tc>
          <w:tcPr>
            <w:tcW w:w="1007" w:type="pct"/>
            <w:tcBorders>
              <w:top w:val="single" w:sz="4" w:space="0" w:color="auto"/>
              <w:left w:val="single" w:sz="4" w:space="0" w:color="auto"/>
              <w:bottom w:val="single" w:sz="4" w:space="0" w:color="auto"/>
              <w:right w:val="single" w:sz="4" w:space="0" w:color="auto"/>
            </w:tcBorders>
            <w:shd w:val="clear" w:color="auto" w:fill="auto"/>
            <w:noWrap/>
            <w:hideMark/>
          </w:tcPr>
          <w:p w14:paraId="410D12E1" w14:textId="166F1C92" w:rsidR="005D2B3C" w:rsidRDefault="005D2B3C" w:rsidP="00D92BCC">
            <w:r w:rsidRPr="00DD6CD7">
              <w:rPr>
                <w:sz w:val="28"/>
                <w:szCs w:val="28"/>
              </w:rPr>
              <w:t>Пиломатериал хвойных пород</w:t>
            </w:r>
            <w:r w:rsidRPr="00DD6CD7">
              <w:t xml:space="preserve"> </w:t>
            </w:r>
            <w:r w:rsidRPr="00DD6CD7">
              <w:rPr>
                <w:sz w:val="28"/>
                <w:szCs w:val="28"/>
              </w:rPr>
              <w:t>II-III сорта по ГОСТ 8</w:t>
            </w:r>
            <w:r w:rsidR="00572FE0">
              <w:rPr>
                <w:sz w:val="28"/>
                <w:szCs w:val="28"/>
              </w:rPr>
              <w:t>4</w:t>
            </w:r>
            <w:r w:rsidRPr="00DD6CD7">
              <w:rPr>
                <w:sz w:val="28"/>
                <w:szCs w:val="28"/>
              </w:rPr>
              <w:t>86-86 (Брус)</w:t>
            </w:r>
          </w:p>
        </w:tc>
        <w:tc>
          <w:tcPr>
            <w:tcW w:w="1020" w:type="pct"/>
            <w:tcBorders>
              <w:top w:val="single" w:sz="4" w:space="0" w:color="auto"/>
              <w:left w:val="single" w:sz="4" w:space="0" w:color="auto"/>
              <w:bottom w:val="single" w:sz="4" w:space="0" w:color="auto"/>
              <w:right w:val="single" w:sz="4" w:space="0" w:color="auto"/>
            </w:tcBorders>
          </w:tcPr>
          <w:p w14:paraId="2D9A282B" w14:textId="77777777" w:rsidR="005D2B3C" w:rsidRPr="00AE6A65" w:rsidRDefault="005D2B3C" w:rsidP="00DF13C2">
            <w:pPr>
              <w:suppressAutoHyphens w:val="0"/>
              <w:jc w:val="center"/>
              <w:rPr>
                <w:sz w:val="28"/>
                <w:szCs w:val="28"/>
              </w:rPr>
            </w:pPr>
            <w:r>
              <w:rPr>
                <w:sz w:val="28"/>
                <w:szCs w:val="28"/>
              </w:rPr>
              <w:t>100х100х6000 мм</w:t>
            </w:r>
          </w:p>
        </w:tc>
        <w:tc>
          <w:tcPr>
            <w:tcW w:w="1238" w:type="pct"/>
            <w:vMerge/>
            <w:tcBorders>
              <w:left w:val="single" w:sz="4" w:space="0" w:color="auto"/>
              <w:right w:val="single" w:sz="4" w:space="0" w:color="auto"/>
            </w:tcBorders>
          </w:tcPr>
          <w:p w14:paraId="0E03B8B7" w14:textId="77777777" w:rsidR="005D2B3C" w:rsidRPr="00AE6A65" w:rsidRDefault="005D2B3C" w:rsidP="00DF13C2">
            <w:pPr>
              <w:suppressAutoHyphens w:val="0"/>
              <w:jc w:val="center"/>
              <w:rPr>
                <w:sz w:val="28"/>
                <w:szCs w:val="28"/>
              </w:rPr>
            </w:pPr>
          </w:p>
        </w:tc>
        <w:tc>
          <w:tcPr>
            <w:tcW w:w="869" w:type="pct"/>
            <w:tcBorders>
              <w:top w:val="single" w:sz="4" w:space="0" w:color="auto"/>
              <w:left w:val="single" w:sz="4" w:space="0" w:color="auto"/>
              <w:bottom w:val="single" w:sz="4" w:space="0" w:color="auto"/>
              <w:right w:val="single" w:sz="4" w:space="0" w:color="auto"/>
            </w:tcBorders>
          </w:tcPr>
          <w:p w14:paraId="3FD1F5B5" w14:textId="77777777" w:rsidR="005D2B3C" w:rsidRPr="00AE6A65" w:rsidRDefault="005D2B3C" w:rsidP="00DF13C2">
            <w:pPr>
              <w:jc w:val="center"/>
              <w:rPr>
                <w:color w:val="000000"/>
                <w:sz w:val="28"/>
                <w:szCs w:val="28"/>
              </w:rPr>
            </w:pPr>
            <w:r>
              <w:rPr>
                <w:sz w:val="28"/>
                <w:szCs w:val="28"/>
              </w:rPr>
              <w:t xml:space="preserve">207,27 </w:t>
            </w:r>
            <w:proofErr w:type="spellStart"/>
            <w:r>
              <w:rPr>
                <w:sz w:val="28"/>
                <w:szCs w:val="28"/>
              </w:rPr>
              <w:t>куб.м</w:t>
            </w:r>
            <w:proofErr w:type="spellEnd"/>
            <w:r>
              <w:rPr>
                <w:sz w:val="28"/>
                <w:szCs w:val="28"/>
              </w:rPr>
              <w:t>.</w:t>
            </w:r>
          </w:p>
        </w:tc>
        <w:tc>
          <w:tcPr>
            <w:tcW w:w="866" w:type="pct"/>
            <w:vMerge/>
            <w:tcBorders>
              <w:left w:val="single" w:sz="4" w:space="0" w:color="auto"/>
              <w:right w:val="single" w:sz="4" w:space="0" w:color="auto"/>
            </w:tcBorders>
          </w:tcPr>
          <w:p w14:paraId="74CC078D" w14:textId="77777777" w:rsidR="005D2B3C" w:rsidRPr="00AE6A65" w:rsidRDefault="005D2B3C" w:rsidP="00DF13C2">
            <w:pPr>
              <w:suppressAutoHyphens w:val="0"/>
              <w:jc w:val="center"/>
              <w:rPr>
                <w:color w:val="000000"/>
                <w:sz w:val="28"/>
                <w:szCs w:val="28"/>
              </w:rPr>
            </w:pPr>
          </w:p>
        </w:tc>
      </w:tr>
      <w:tr w:rsidR="005D2B3C" w:rsidRPr="00AE6A65" w14:paraId="06FEC27B" w14:textId="77777777" w:rsidTr="00FF5401">
        <w:trPr>
          <w:trHeight w:val="308"/>
        </w:trPr>
        <w:tc>
          <w:tcPr>
            <w:tcW w:w="1007" w:type="pct"/>
            <w:tcBorders>
              <w:top w:val="single" w:sz="4" w:space="0" w:color="auto"/>
              <w:left w:val="single" w:sz="4" w:space="0" w:color="auto"/>
              <w:bottom w:val="single" w:sz="4" w:space="0" w:color="auto"/>
              <w:right w:val="single" w:sz="4" w:space="0" w:color="auto"/>
            </w:tcBorders>
            <w:shd w:val="clear" w:color="auto" w:fill="auto"/>
            <w:noWrap/>
          </w:tcPr>
          <w:p w14:paraId="16FC1561" w14:textId="3FA7CE87" w:rsidR="005D2B3C" w:rsidRDefault="005D2B3C" w:rsidP="00D92BCC">
            <w:r w:rsidRPr="00DD6CD7">
              <w:rPr>
                <w:sz w:val="28"/>
                <w:szCs w:val="28"/>
              </w:rPr>
              <w:t>Пиломатериал хвойных пород</w:t>
            </w:r>
            <w:r w:rsidRPr="00DD6CD7">
              <w:t xml:space="preserve"> </w:t>
            </w:r>
            <w:r w:rsidRPr="00DD6CD7">
              <w:rPr>
                <w:sz w:val="28"/>
                <w:szCs w:val="28"/>
              </w:rPr>
              <w:t>II-III сорта по ГОСТ 8</w:t>
            </w:r>
            <w:r w:rsidR="00572FE0">
              <w:rPr>
                <w:sz w:val="28"/>
                <w:szCs w:val="28"/>
              </w:rPr>
              <w:t>4</w:t>
            </w:r>
            <w:r w:rsidRPr="00DD6CD7">
              <w:rPr>
                <w:sz w:val="28"/>
                <w:szCs w:val="28"/>
              </w:rPr>
              <w:t>86-86 (Брус)</w:t>
            </w:r>
          </w:p>
        </w:tc>
        <w:tc>
          <w:tcPr>
            <w:tcW w:w="1020" w:type="pct"/>
            <w:tcBorders>
              <w:top w:val="single" w:sz="4" w:space="0" w:color="auto"/>
              <w:left w:val="single" w:sz="4" w:space="0" w:color="auto"/>
              <w:bottom w:val="single" w:sz="4" w:space="0" w:color="auto"/>
              <w:right w:val="single" w:sz="4" w:space="0" w:color="auto"/>
            </w:tcBorders>
          </w:tcPr>
          <w:p w14:paraId="5FCCF384" w14:textId="77777777" w:rsidR="005D2B3C" w:rsidRPr="00AE6A65" w:rsidRDefault="005D2B3C" w:rsidP="00DF13C2">
            <w:pPr>
              <w:suppressAutoHyphens w:val="0"/>
              <w:jc w:val="center"/>
              <w:rPr>
                <w:sz w:val="28"/>
                <w:szCs w:val="28"/>
              </w:rPr>
            </w:pPr>
            <w:r>
              <w:rPr>
                <w:sz w:val="28"/>
                <w:szCs w:val="28"/>
              </w:rPr>
              <w:t>100х150х4000 мм</w:t>
            </w:r>
          </w:p>
        </w:tc>
        <w:tc>
          <w:tcPr>
            <w:tcW w:w="1238" w:type="pct"/>
            <w:vMerge/>
            <w:tcBorders>
              <w:left w:val="single" w:sz="4" w:space="0" w:color="auto"/>
              <w:right w:val="single" w:sz="4" w:space="0" w:color="auto"/>
            </w:tcBorders>
          </w:tcPr>
          <w:p w14:paraId="54A70184" w14:textId="77777777" w:rsidR="005D2B3C" w:rsidRPr="00AE6A65" w:rsidRDefault="005D2B3C" w:rsidP="00DF13C2">
            <w:pPr>
              <w:suppressAutoHyphens w:val="0"/>
              <w:jc w:val="center"/>
              <w:rPr>
                <w:sz w:val="28"/>
                <w:szCs w:val="28"/>
              </w:rPr>
            </w:pPr>
          </w:p>
        </w:tc>
        <w:tc>
          <w:tcPr>
            <w:tcW w:w="869" w:type="pct"/>
            <w:tcBorders>
              <w:top w:val="single" w:sz="4" w:space="0" w:color="auto"/>
              <w:left w:val="single" w:sz="4" w:space="0" w:color="auto"/>
              <w:bottom w:val="single" w:sz="4" w:space="0" w:color="auto"/>
              <w:right w:val="single" w:sz="4" w:space="0" w:color="auto"/>
            </w:tcBorders>
          </w:tcPr>
          <w:p w14:paraId="25F21ABE" w14:textId="77777777" w:rsidR="005D2B3C" w:rsidRDefault="005D2B3C" w:rsidP="00DF13C2">
            <w:pPr>
              <w:jc w:val="center"/>
              <w:rPr>
                <w:sz w:val="28"/>
                <w:szCs w:val="28"/>
              </w:rPr>
            </w:pPr>
            <w:r>
              <w:rPr>
                <w:sz w:val="28"/>
                <w:szCs w:val="28"/>
              </w:rPr>
              <w:t xml:space="preserve">218,18 </w:t>
            </w:r>
            <w:proofErr w:type="spellStart"/>
            <w:r>
              <w:rPr>
                <w:sz w:val="28"/>
                <w:szCs w:val="28"/>
              </w:rPr>
              <w:t>куб.м</w:t>
            </w:r>
            <w:proofErr w:type="spellEnd"/>
            <w:r>
              <w:rPr>
                <w:sz w:val="28"/>
                <w:szCs w:val="28"/>
              </w:rPr>
              <w:t>.</w:t>
            </w:r>
          </w:p>
        </w:tc>
        <w:tc>
          <w:tcPr>
            <w:tcW w:w="866" w:type="pct"/>
            <w:vMerge/>
            <w:tcBorders>
              <w:left w:val="single" w:sz="4" w:space="0" w:color="auto"/>
              <w:right w:val="single" w:sz="4" w:space="0" w:color="auto"/>
            </w:tcBorders>
          </w:tcPr>
          <w:p w14:paraId="53F8B32E" w14:textId="77777777" w:rsidR="005D2B3C" w:rsidRPr="00AE6A65" w:rsidRDefault="005D2B3C" w:rsidP="00DF13C2">
            <w:pPr>
              <w:suppressAutoHyphens w:val="0"/>
              <w:jc w:val="center"/>
              <w:rPr>
                <w:color w:val="000000"/>
                <w:sz w:val="28"/>
                <w:szCs w:val="28"/>
              </w:rPr>
            </w:pPr>
          </w:p>
        </w:tc>
      </w:tr>
      <w:tr w:rsidR="005D2B3C" w:rsidRPr="00AE6A65" w14:paraId="232ADC80" w14:textId="77777777" w:rsidTr="00FF5401">
        <w:trPr>
          <w:trHeight w:val="308"/>
        </w:trPr>
        <w:tc>
          <w:tcPr>
            <w:tcW w:w="1007" w:type="pct"/>
            <w:tcBorders>
              <w:top w:val="single" w:sz="4" w:space="0" w:color="auto"/>
              <w:left w:val="single" w:sz="4" w:space="0" w:color="auto"/>
              <w:bottom w:val="single" w:sz="4" w:space="0" w:color="auto"/>
              <w:right w:val="single" w:sz="4" w:space="0" w:color="auto"/>
            </w:tcBorders>
            <w:shd w:val="clear" w:color="auto" w:fill="auto"/>
            <w:noWrap/>
          </w:tcPr>
          <w:p w14:paraId="7677A932" w14:textId="23AAE171" w:rsidR="005D2B3C" w:rsidRDefault="005D2B3C" w:rsidP="00D92BCC">
            <w:r w:rsidRPr="00DD6CD7">
              <w:rPr>
                <w:sz w:val="28"/>
                <w:szCs w:val="28"/>
              </w:rPr>
              <w:t>Пиломатериал хвойных пород</w:t>
            </w:r>
            <w:r w:rsidRPr="00DD6CD7">
              <w:t xml:space="preserve"> </w:t>
            </w:r>
            <w:r w:rsidRPr="00DD6CD7">
              <w:rPr>
                <w:sz w:val="28"/>
                <w:szCs w:val="28"/>
              </w:rPr>
              <w:t>II-III сорта по ГОСТ 8</w:t>
            </w:r>
            <w:r w:rsidR="00572FE0">
              <w:rPr>
                <w:sz w:val="28"/>
                <w:szCs w:val="28"/>
              </w:rPr>
              <w:t>4</w:t>
            </w:r>
            <w:r w:rsidRPr="00DD6CD7">
              <w:rPr>
                <w:sz w:val="28"/>
                <w:szCs w:val="28"/>
              </w:rPr>
              <w:t>86-86 (Брус)</w:t>
            </w:r>
          </w:p>
        </w:tc>
        <w:tc>
          <w:tcPr>
            <w:tcW w:w="1020" w:type="pct"/>
            <w:tcBorders>
              <w:top w:val="single" w:sz="4" w:space="0" w:color="auto"/>
              <w:left w:val="single" w:sz="4" w:space="0" w:color="auto"/>
              <w:bottom w:val="single" w:sz="4" w:space="0" w:color="auto"/>
              <w:right w:val="single" w:sz="4" w:space="0" w:color="auto"/>
            </w:tcBorders>
          </w:tcPr>
          <w:p w14:paraId="67A2CC10" w14:textId="77777777" w:rsidR="005D2B3C" w:rsidRPr="00AE6A65" w:rsidRDefault="005D2B3C" w:rsidP="00DF13C2">
            <w:pPr>
              <w:suppressAutoHyphens w:val="0"/>
              <w:jc w:val="center"/>
              <w:rPr>
                <w:sz w:val="28"/>
                <w:szCs w:val="28"/>
              </w:rPr>
            </w:pPr>
            <w:r>
              <w:rPr>
                <w:sz w:val="28"/>
                <w:szCs w:val="28"/>
              </w:rPr>
              <w:t>100х100х4000 мм</w:t>
            </w:r>
          </w:p>
        </w:tc>
        <w:tc>
          <w:tcPr>
            <w:tcW w:w="1238" w:type="pct"/>
            <w:vMerge/>
            <w:tcBorders>
              <w:left w:val="single" w:sz="4" w:space="0" w:color="auto"/>
              <w:bottom w:val="single" w:sz="4" w:space="0" w:color="auto"/>
              <w:right w:val="single" w:sz="4" w:space="0" w:color="auto"/>
            </w:tcBorders>
          </w:tcPr>
          <w:p w14:paraId="6B7B670A" w14:textId="77777777" w:rsidR="005D2B3C" w:rsidRPr="00AE6A65" w:rsidRDefault="005D2B3C" w:rsidP="00DF13C2">
            <w:pPr>
              <w:suppressAutoHyphens w:val="0"/>
              <w:jc w:val="center"/>
              <w:rPr>
                <w:sz w:val="28"/>
                <w:szCs w:val="28"/>
              </w:rPr>
            </w:pPr>
          </w:p>
        </w:tc>
        <w:tc>
          <w:tcPr>
            <w:tcW w:w="869" w:type="pct"/>
            <w:tcBorders>
              <w:top w:val="single" w:sz="4" w:space="0" w:color="auto"/>
              <w:left w:val="single" w:sz="4" w:space="0" w:color="auto"/>
              <w:bottom w:val="single" w:sz="4" w:space="0" w:color="auto"/>
              <w:right w:val="single" w:sz="4" w:space="0" w:color="auto"/>
            </w:tcBorders>
          </w:tcPr>
          <w:p w14:paraId="782CD3AE" w14:textId="77777777" w:rsidR="005D2B3C" w:rsidRDefault="005D2B3C" w:rsidP="00DF13C2">
            <w:pPr>
              <w:jc w:val="center"/>
              <w:rPr>
                <w:sz w:val="28"/>
                <w:szCs w:val="28"/>
              </w:rPr>
            </w:pPr>
            <w:r>
              <w:rPr>
                <w:sz w:val="28"/>
                <w:szCs w:val="28"/>
              </w:rPr>
              <w:t xml:space="preserve">207,27 </w:t>
            </w:r>
            <w:proofErr w:type="spellStart"/>
            <w:r>
              <w:rPr>
                <w:sz w:val="28"/>
                <w:szCs w:val="28"/>
              </w:rPr>
              <w:t>куб.м</w:t>
            </w:r>
            <w:proofErr w:type="spellEnd"/>
            <w:r>
              <w:rPr>
                <w:sz w:val="28"/>
                <w:szCs w:val="28"/>
              </w:rPr>
              <w:t>.</w:t>
            </w:r>
          </w:p>
        </w:tc>
        <w:tc>
          <w:tcPr>
            <w:tcW w:w="866" w:type="pct"/>
            <w:vMerge/>
            <w:tcBorders>
              <w:left w:val="single" w:sz="4" w:space="0" w:color="auto"/>
              <w:bottom w:val="single" w:sz="4" w:space="0" w:color="auto"/>
              <w:right w:val="single" w:sz="4" w:space="0" w:color="auto"/>
            </w:tcBorders>
          </w:tcPr>
          <w:p w14:paraId="6AC1AD86" w14:textId="77777777" w:rsidR="005D2B3C" w:rsidRPr="00AE6A65" w:rsidRDefault="005D2B3C" w:rsidP="00DF13C2">
            <w:pPr>
              <w:suppressAutoHyphens w:val="0"/>
              <w:jc w:val="center"/>
              <w:rPr>
                <w:color w:val="000000"/>
                <w:sz w:val="28"/>
                <w:szCs w:val="28"/>
              </w:rPr>
            </w:pPr>
          </w:p>
        </w:tc>
      </w:tr>
    </w:tbl>
    <w:p w14:paraId="3E59E6C7" w14:textId="77777777" w:rsidR="00FF5401" w:rsidRPr="003172A8" w:rsidRDefault="00FF5401" w:rsidP="00D92BCC">
      <w:pPr>
        <w:spacing w:before="120"/>
        <w:ind w:firstLine="709"/>
        <w:jc w:val="both"/>
      </w:pPr>
      <w:r>
        <w:t xml:space="preserve">* Ориентировочный объем (количество) поставляемого Товара за весь срок действия договора, без обязательств Покупателя выкупить (приобрести) Товар в указанном объеме. </w:t>
      </w:r>
    </w:p>
    <w:p w14:paraId="19F736B0" w14:textId="77777777" w:rsidR="00FF5401" w:rsidRDefault="00FF5401" w:rsidP="00D92BCC">
      <w:pPr>
        <w:suppressAutoHyphens w:val="0"/>
        <w:ind w:firstLine="709"/>
        <w:rPr>
          <w:b/>
          <w:bCs/>
          <w:sz w:val="28"/>
        </w:rPr>
      </w:pPr>
    </w:p>
    <w:p w14:paraId="3BF9C1F9" w14:textId="77777777" w:rsidR="00FF5401" w:rsidRPr="008D4EE7" w:rsidRDefault="00FF5401" w:rsidP="00D92BCC">
      <w:pPr>
        <w:suppressAutoHyphens w:val="0"/>
        <w:ind w:firstLine="709"/>
        <w:rPr>
          <w:b/>
          <w:bCs/>
          <w:sz w:val="28"/>
          <w:szCs w:val="28"/>
        </w:rPr>
      </w:pPr>
      <w:r>
        <w:rPr>
          <w:b/>
          <w:bCs/>
          <w:sz w:val="28"/>
        </w:rPr>
        <w:lastRenderedPageBreak/>
        <w:t xml:space="preserve">4.3. </w:t>
      </w:r>
      <w:r>
        <w:rPr>
          <w:b/>
          <w:bCs/>
          <w:sz w:val="28"/>
          <w:szCs w:val="28"/>
        </w:rPr>
        <w:t>Место поставки и приемки Товара</w:t>
      </w:r>
    </w:p>
    <w:p w14:paraId="77934498" w14:textId="77777777" w:rsidR="00FF5401" w:rsidRPr="0056613C" w:rsidRDefault="00FF5401" w:rsidP="00DF13C2">
      <w:pPr>
        <w:shd w:val="clear" w:color="auto" w:fill="FFFFFF" w:themeFill="background1"/>
        <w:ind w:firstLine="709"/>
        <w:jc w:val="both"/>
        <w:rPr>
          <w:sz w:val="28"/>
          <w:szCs w:val="28"/>
        </w:rPr>
      </w:pPr>
      <w:r>
        <w:rPr>
          <w:sz w:val="28"/>
          <w:szCs w:val="28"/>
        </w:rPr>
        <w:t>4.3.1. Местами поставки и приемки Товара являются:</w:t>
      </w:r>
    </w:p>
    <w:p w14:paraId="67BB84EF" w14:textId="77777777" w:rsidR="00FF5401" w:rsidRPr="0056613C" w:rsidRDefault="00FF5401" w:rsidP="00D92BCC">
      <w:pPr>
        <w:pStyle w:val="aff6"/>
        <w:numPr>
          <w:ilvl w:val="0"/>
          <w:numId w:val="24"/>
        </w:numPr>
        <w:ind w:left="0" w:firstLine="709"/>
        <w:jc w:val="both"/>
        <w:rPr>
          <w:sz w:val="28"/>
          <w:szCs w:val="28"/>
        </w:rPr>
      </w:pPr>
      <w:r>
        <w:rPr>
          <w:sz w:val="28"/>
          <w:szCs w:val="28"/>
        </w:rPr>
        <w:t>692524, Российская Федерация, Приморский край, г. Уссурийск, переулок Спасский, д. 7А, Контейнерный терминал Уссурийск филиала ПАО «</w:t>
      </w:r>
      <w:proofErr w:type="spellStart"/>
      <w:r>
        <w:rPr>
          <w:sz w:val="28"/>
          <w:szCs w:val="28"/>
        </w:rPr>
        <w:t>ТрансКонтейнер</w:t>
      </w:r>
      <w:proofErr w:type="spellEnd"/>
      <w:r>
        <w:rPr>
          <w:sz w:val="28"/>
          <w:szCs w:val="28"/>
        </w:rPr>
        <w:t>» на Дальневосточной железной дороге</w:t>
      </w:r>
      <w:r>
        <w:rPr>
          <w:i/>
          <w:sz w:val="28"/>
          <w:szCs w:val="28"/>
        </w:rPr>
        <w:t>.</w:t>
      </w:r>
      <w:r>
        <w:rPr>
          <w:sz w:val="28"/>
          <w:szCs w:val="28"/>
        </w:rPr>
        <w:t xml:space="preserve"> </w:t>
      </w:r>
    </w:p>
    <w:p w14:paraId="1FE7BFA2" w14:textId="77777777" w:rsidR="00FF5401" w:rsidRPr="0056613C" w:rsidRDefault="00FF5401" w:rsidP="00D92BCC">
      <w:pPr>
        <w:pStyle w:val="aff6"/>
        <w:numPr>
          <w:ilvl w:val="0"/>
          <w:numId w:val="24"/>
        </w:numPr>
        <w:ind w:left="0" w:firstLine="709"/>
        <w:jc w:val="both"/>
        <w:rPr>
          <w:sz w:val="28"/>
          <w:szCs w:val="28"/>
        </w:rPr>
      </w:pPr>
      <w:r>
        <w:rPr>
          <w:sz w:val="28"/>
          <w:szCs w:val="28"/>
        </w:rPr>
        <w:t xml:space="preserve">690074, Российская Федерация, Приморский край, г. Владивосток, ул. Снеговая, д. 54, Контейнерный терминал Первая </w:t>
      </w:r>
      <w:r w:rsidR="00D91F85">
        <w:rPr>
          <w:sz w:val="28"/>
          <w:szCs w:val="28"/>
        </w:rPr>
        <w:t>Р</w:t>
      </w:r>
      <w:r>
        <w:rPr>
          <w:sz w:val="28"/>
          <w:szCs w:val="28"/>
        </w:rPr>
        <w:t>ечка филиала ПАО «</w:t>
      </w:r>
      <w:proofErr w:type="spellStart"/>
      <w:r>
        <w:rPr>
          <w:sz w:val="28"/>
          <w:szCs w:val="28"/>
        </w:rPr>
        <w:t>ТрансКонтейнер</w:t>
      </w:r>
      <w:proofErr w:type="spellEnd"/>
      <w:r>
        <w:rPr>
          <w:sz w:val="28"/>
          <w:szCs w:val="28"/>
        </w:rPr>
        <w:t>» на Дальневосточной железной дороге</w:t>
      </w:r>
      <w:r>
        <w:rPr>
          <w:i/>
          <w:sz w:val="28"/>
          <w:szCs w:val="28"/>
        </w:rPr>
        <w:t>.</w:t>
      </w:r>
    </w:p>
    <w:p w14:paraId="18AF7887" w14:textId="77777777" w:rsidR="00FF5401" w:rsidRPr="0056613C" w:rsidRDefault="00FF5401" w:rsidP="00D92BCC">
      <w:pPr>
        <w:pStyle w:val="Default"/>
        <w:numPr>
          <w:ilvl w:val="0"/>
          <w:numId w:val="24"/>
        </w:numPr>
        <w:ind w:left="0" w:firstLine="709"/>
        <w:jc w:val="both"/>
        <w:rPr>
          <w:sz w:val="28"/>
          <w:szCs w:val="28"/>
        </w:rPr>
      </w:pPr>
      <w:r>
        <w:rPr>
          <w:sz w:val="28"/>
          <w:szCs w:val="28"/>
        </w:rPr>
        <w:t>680045, Российская Федерация, Хабаровский край, г. Хабаровск, 3-й Путевой переулок, д. 8, Контейнерный терминал Хабаровск-2 филиала ПАО «</w:t>
      </w:r>
      <w:proofErr w:type="spellStart"/>
      <w:r>
        <w:rPr>
          <w:sz w:val="28"/>
          <w:szCs w:val="28"/>
        </w:rPr>
        <w:t>ТрансКонтейнер</w:t>
      </w:r>
      <w:proofErr w:type="spellEnd"/>
      <w:r>
        <w:rPr>
          <w:sz w:val="28"/>
          <w:szCs w:val="28"/>
        </w:rPr>
        <w:t>» на Дальневосточной железной дороге</w:t>
      </w:r>
      <w:r>
        <w:rPr>
          <w:i/>
          <w:sz w:val="28"/>
          <w:szCs w:val="28"/>
        </w:rPr>
        <w:t>.</w:t>
      </w:r>
      <w:r>
        <w:rPr>
          <w:sz w:val="28"/>
          <w:szCs w:val="28"/>
        </w:rPr>
        <w:t xml:space="preserve"> </w:t>
      </w:r>
    </w:p>
    <w:p w14:paraId="1EAFA23F" w14:textId="77777777" w:rsidR="00FF5401" w:rsidRPr="0056613C" w:rsidRDefault="00FF5401" w:rsidP="00D92BCC">
      <w:pPr>
        <w:pStyle w:val="Default"/>
        <w:numPr>
          <w:ilvl w:val="0"/>
          <w:numId w:val="24"/>
        </w:numPr>
        <w:ind w:left="0" w:firstLine="709"/>
        <w:jc w:val="both"/>
        <w:rPr>
          <w:sz w:val="28"/>
          <w:szCs w:val="28"/>
        </w:rPr>
      </w:pPr>
      <w:r>
        <w:rPr>
          <w:sz w:val="28"/>
          <w:szCs w:val="28"/>
        </w:rPr>
        <w:t xml:space="preserve">692582, Российская Федерация, Приморский край, Пограничный р-н, </w:t>
      </w:r>
      <w:proofErr w:type="spellStart"/>
      <w:r>
        <w:rPr>
          <w:sz w:val="28"/>
          <w:szCs w:val="28"/>
        </w:rPr>
        <w:t>пгт</w:t>
      </w:r>
      <w:proofErr w:type="spellEnd"/>
      <w:r>
        <w:rPr>
          <w:sz w:val="28"/>
          <w:szCs w:val="28"/>
        </w:rPr>
        <w:t>. Пограничный</w:t>
      </w:r>
    </w:p>
    <w:p w14:paraId="52EFFE23" w14:textId="77777777" w:rsidR="00FF5401" w:rsidRPr="0019444C" w:rsidRDefault="00FF5401" w:rsidP="00D92BCC">
      <w:pPr>
        <w:pStyle w:val="1a"/>
        <w:ind w:firstLine="709"/>
        <w:rPr>
          <w:b/>
          <w:sz w:val="24"/>
          <w:szCs w:val="24"/>
        </w:rPr>
      </w:pPr>
    </w:p>
    <w:p w14:paraId="5BF567D8" w14:textId="77777777" w:rsidR="00FF5401" w:rsidRPr="008D4EE7" w:rsidRDefault="00FF5401" w:rsidP="00D92BCC">
      <w:pPr>
        <w:suppressAutoHyphens w:val="0"/>
        <w:ind w:firstLine="709"/>
        <w:rPr>
          <w:b/>
          <w:bCs/>
          <w:sz w:val="28"/>
          <w:szCs w:val="28"/>
        </w:rPr>
      </w:pPr>
      <w:r>
        <w:rPr>
          <w:b/>
          <w:bCs/>
          <w:sz w:val="28"/>
        </w:rPr>
        <w:t xml:space="preserve">4.4. </w:t>
      </w:r>
      <w:r>
        <w:rPr>
          <w:b/>
          <w:bCs/>
          <w:sz w:val="28"/>
          <w:szCs w:val="28"/>
        </w:rPr>
        <w:t>Условия поставки и приемки Товара</w:t>
      </w:r>
    </w:p>
    <w:p w14:paraId="709DAF38" w14:textId="77777777" w:rsidR="00FF5401" w:rsidRDefault="00FF5401" w:rsidP="00D92BCC">
      <w:pPr>
        <w:suppressAutoHyphens w:val="0"/>
        <w:ind w:firstLine="709"/>
        <w:jc w:val="both"/>
        <w:rPr>
          <w:sz w:val="28"/>
          <w:szCs w:val="28"/>
        </w:rPr>
      </w:pPr>
      <w:r>
        <w:rPr>
          <w:sz w:val="28"/>
          <w:szCs w:val="28"/>
        </w:rPr>
        <w:t>4.4.1. Поставка партии Товара Покупателю, осуществляется Поставщиком в течение не более 5 (пяти) календарных дней со дня подписания Сторонами спецификации на соответствующую партию Товара.</w:t>
      </w:r>
    </w:p>
    <w:p w14:paraId="6C57EACE" w14:textId="77777777" w:rsidR="00FF5401" w:rsidRPr="003F6EE8" w:rsidRDefault="00FF5401" w:rsidP="00D92BCC">
      <w:pPr>
        <w:suppressAutoHyphens w:val="0"/>
        <w:ind w:firstLine="709"/>
        <w:jc w:val="both"/>
        <w:rPr>
          <w:sz w:val="28"/>
          <w:szCs w:val="28"/>
        </w:rPr>
      </w:pPr>
      <w:r>
        <w:rPr>
          <w:sz w:val="28"/>
          <w:szCs w:val="28"/>
        </w:rPr>
        <w:t xml:space="preserve">4.4.2. </w:t>
      </w:r>
      <w:r w:rsidR="00BA33D3" w:rsidRPr="00BA33D3">
        <w:rPr>
          <w:sz w:val="28"/>
          <w:szCs w:val="28"/>
        </w:rPr>
        <w:t xml:space="preserve">Передача и </w:t>
      </w:r>
      <w:r w:rsidR="00BA33D3">
        <w:rPr>
          <w:sz w:val="28"/>
          <w:szCs w:val="28"/>
        </w:rPr>
        <w:t>п</w:t>
      </w:r>
      <w:r>
        <w:rPr>
          <w:sz w:val="28"/>
          <w:szCs w:val="28"/>
        </w:rPr>
        <w:t xml:space="preserve">риемка Товара осуществляется представителями Поставщика и Покупателя с подписанием товарной накладной (ТОРГ-12) </w:t>
      </w:r>
      <w:r w:rsidR="00BA33D3">
        <w:rPr>
          <w:sz w:val="28"/>
          <w:szCs w:val="28"/>
        </w:rPr>
        <w:t>или</w:t>
      </w:r>
      <w:r>
        <w:rPr>
          <w:sz w:val="28"/>
          <w:szCs w:val="28"/>
        </w:rPr>
        <w:t xml:space="preserve"> универсального передаточного документа (далее – УПД) в месте приемки</w:t>
      </w:r>
      <w:r w:rsidR="00BA33D3">
        <w:rPr>
          <w:sz w:val="28"/>
          <w:szCs w:val="28"/>
        </w:rPr>
        <w:t xml:space="preserve"> (передачи)</w:t>
      </w:r>
      <w:r>
        <w:rPr>
          <w:sz w:val="28"/>
          <w:szCs w:val="28"/>
        </w:rPr>
        <w:t xml:space="preserve"> Товара. Представитель Покупателя перед приемкой доставленного Товара предъявляет Поставщику следующие документы:</w:t>
      </w:r>
    </w:p>
    <w:p w14:paraId="03D7DD98" w14:textId="77777777" w:rsidR="00FF5401" w:rsidRPr="005235C1" w:rsidRDefault="00FF5401" w:rsidP="00D92BCC">
      <w:pPr>
        <w:suppressAutoHyphens w:val="0"/>
        <w:ind w:firstLine="709"/>
        <w:jc w:val="both"/>
        <w:rPr>
          <w:sz w:val="28"/>
          <w:szCs w:val="28"/>
        </w:rPr>
      </w:pPr>
      <w:r>
        <w:rPr>
          <w:sz w:val="28"/>
          <w:szCs w:val="28"/>
        </w:rPr>
        <w:t xml:space="preserve">1)  документ, удостоверяющий </w:t>
      </w:r>
      <w:r w:rsidRPr="005235C1">
        <w:rPr>
          <w:sz w:val="28"/>
          <w:szCs w:val="28"/>
        </w:rPr>
        <w:t xml:space="preserve">личность представителя Покупателя;  </w:t>
      </w:r>
    </w:p>
    <w:p w14:paraId="0B5CD455" w14:textId="2FA1FE55" w:rsidR="00FF5401" w:rsidRPr="003F6EE8" w:rsidRDefault="00FF5401" w:rsidP="00D92BCC">
      <w:pPr>
        <w:suppressAutoHyphens w:val="0"/>
        <w:ind w:firstLine="709"/>
        <w:jc w:val="both"/>
        <w:rPr>
          <w:sz w:val="28"/>
          <w:szCs w:val="28"/>
        </w:rPr>
      </w:pPr>
      <w:r w:rsidRPr="005235C1">
        <w:rPr>
          <w:sz w:val="28"/>
          <w:szCs w:val="28"/>
        </w:rPr>
        <w:t xml:space="preserve">2) доверенность на представителя </w:t>
      </w:r>
      <w:r w:rsidR="005235C1" w:rsidRPr="00D92BCC">
        <w:rPr>
          <w:sz w:val="28"/>
          <w:szCs w:val="28"/>
        </w:rPr>
        <w:t>Покупателя</w:t>
      </w:r>
      <w:r>
        <w:rPr>
          <w:sz w:val="28"/>
          <w:szCs w:val="28"/>
        </w:rPr>
        <w:t>, оформленную надлежащим образом, либо иной документ;</w:t>
      </w:r>
    </w:p>
    <w:p w14:paraId="034A78A1" w14:textId="77777777" w:rsidR="00FF5401" w:rsidRPr="003F6EE8" w:rsidRDefault="00FF5401" w:rsidP="00D92BCC">
      <w:pPr>
        <w:suppressAutoHyphens w:val="0"/>
        <w:ind w:firstLine="709"/>
        <w:jc w:val="both"/>
        <w:rPr>
          <w:sz w:val="28"/>
          <w:szCs w:val="28"/>
        </w:rPr>
      </w:pPr>
      <w:r>
        <w:rPr>
          <w:sz w:val="28"/>
          <w:szCs w:val="28"/>
        </w:rPr>
        <w:t>Представитель Поставщика перед приемкой доставленного Товара предъявляет Покупателю следующие документы:</w:t>
      </w:r>
    </w:p>
    <w:p w14:paraId="5B02715C" w14:textId="77777777" w:rsidR="00FF5401" w:rsidRPr="003F6EE8" w:rsidRDefault="00FF5401" w:rsidP="00D92BCC">
      <w:pPr>
        <w:suppressAutoHyphens w:val="0"/>
        <w:ind w:firstLine="709"/>
        <w:jc w:val="both"/>
        <w:rPr>
          <w:sz w:val="28"/>
          <w:szCs w:val="28"/>
        </w:rPr>
      </w:pPr>
      <w:r>
        <w:rPr>
          <w:sz w:val="28"/>
          <w:szCs w:val="28"/>
        </w:rPr>
        <w:t xml:space="preserve">1)  документ, удостоверяющий личность представителя Поставщика;  </w:t>
      </w:r>
    </w:p>
    <w:p w14:paraId="07C3AB19" w14:textId="77777777" w:rsidR="00FF5401" w:rsidRPr="003F6EE8" w:rsidRDefault="00FF5401" w:rsidP="00D92BCC">
      <w:pPr>
        <w:suppressAutoHyphens w:val="0"/>
        <w:ind w:firstLine="709"/>
        <w:jc w:val="both"/>
        <w:rPr>
          <w:sz w:val="28"/>
          <w:szCs w:val="28"/>
        </w:rPr>
      </w:pPr>
      <w:r>
        <w:rPr>
          <w:sz w:val="28"/>
          <w:szCs w:val="28"/>
        </w:rPr>
        <w:t>2) доверенность на представителя Поставщика, оформленную надлежащим образом;</w:t>
      </w:r>
    </w:p>
    <w:p w14:paraId="78878BEF" w14:textId="74A6C603" w:rsidR="00FF5401" w:rsidRPr="003F6EE8" w:rsidRDefault="00FF5401" w:rsidP="00D92BCC">
      <w:pPr>
        <w:suppressAutoHyphens w:val="0"/>
        <w:ind w:firstLine="709"/>
        <w:jc w:val="both"/>
        <w:rPr>
          <w:sz w:val="28"/>
          <w:szCs w:val="28"/>
        </w:rPr>
      </w:pPr>
      <w:r>
        <w:rPr>
          <w:sz w:val="28"/>
          <w:szCs w:val="28"/>
        </w:rPr>
        <w:t xml:space="preserve">3) </w:t>
      </w:r>
      <w:r w:rsidR="00D47C3B">
        <w:rPr>
          <w:sz w:val="28"/>
          <w:szCs w:val="28"/>
        </w:rPr>
        <w:t>п</w:t>
      </w:r>
      <w:r>
        <w:rPr>
          <w:sz w:val="28"/>
          <w:szCs w:val="28"/>
        </w:rPr>
        <w:t>аспорт качества на Товар;</w:t>
      </w:r>
    </w:p>
    <w:p w14:paraId="03105653" w14:textId="3D0757B4" w:rsidR="00FF5401" w:rsidRPr="003F6EE8" w:rsidRDefault="00FF5401" w:rsidP="00D92BCC">
      <w:pPr>
        <w:suppressAutoHyphens w:val="0"/>
        <w:ind w:firstLine="709"/>
        <w:jc w:val="both"/>
        <w:rPr>
          <w:sz w:val="28"/>
          <w:szCs w:val="28"/>
        </w:rPr>
      </w:pPr>
      <w:r>
        <w:rPr>
          <w:sz w:val="28"/>
          <w:szCs w:val="28"/>
        </w:rPr>
        <w:t xml:space="preserve">4) </w:t>
      </w:r>
      <w:r w:rsidR="00D47C3B">
        <w:rPr>
          <w:sz w:val="28"/>
          <w:szCs w:val="28"/>
        </w:rPr>
        <w:t>с</w:t>
      </w:r>
      <w:r>
        <w:rPr>
          <w:sz w:val="28"/>
          <w:szCs w:val="28"/>
        </w:rPr>
        <w:t>ертификат соответствия на товар.</w:t>
      </w:r>
    </w:p>
    <w:p w14:paraId="24CC636E" w14:textId="77777777" w:rsidR="00FF5401" w:rsidRPr="003F6EE8" w:rsidRDefault="00FF5401" w:rsidP="00D92BCC">
      <w:pPr>
        <w:suppressAutoHyphens w:val="0"/>
        <w:ind w:firstLine="709"/>
        <w:jc w:val="both"/>
        <w:rPr>
          <w:sz w:val="28"/>
          <w:szCs w:val="28"/>
        </w:rPr>
      </w:pPr>
      <w:r>
        <w:rPr>
          <w:sz w:val="28"/>
          <w:szCs w:val="28"/>
        </w:rPr>
        <w:t>4.4.3.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w:t>
      </w:r>
      <w:r>
        <w:rPr>
          <w:sz w:val="28"/>
          <w:szCs w:val="28"/>
        </w:rPr>
        <w:lastRenderedPageBreak/>
        <w:t>ющий по качеству Товар за свой счет, а также возмещает расходы Заказчику на проведение повторного входного контроля замененного Товара в срок, согласованный с Заказчиком, но не более 30 календарных дней.</w:t>
      </w:r>
    </w:p>
    <w:p w14:paraId="500F2C0F" w14:textId="2CD2A9E5" w:rsidR="00FF5401" w:rsidRPr="003F6EE8" w:rsidRDefault="00FF5401" w:rsidP="00D92BCC">
      <w:pPr>
        <w:suppressAutoHyphens w:val="0"/>
        <w:ind w:firstLine="709"/>
        <w:jc w:val="both"/>
        <w:rPr>
          <w:sz w:val="28"/>
          <w:szCs w:val="28"/>
        </w:rPr>
      </w:pPr>
      <w:r>
        <w:rPr>
          <w:sz w:val="28"/>
          <w:szCs w:val="28"/>
        </w:rPr>
        <w:t xml:space="preserve">4.4.4. Покупатель </w:t>
      </w:r>
      <w:r w:rsidRPr="00033CF2">
        <w:rPr>
          <w:sz w:val="28"/>
          <w:szCs w:val="28"/>
        </w:rPr>
        <w:t>осуществляет сплошной входной контроль продукции в соответствии с ГОСТ 24297–2013</w:t>
      </w:r>
      <w:r w:rsidR="00033CF2" w:rsidRPr="00033CF2">
        <w:rPr>
          <w:sz w:val="28"/>
          <w:szCs w:val="28"/>
        </w:rPr>
        <w:t xml:space="preserve"> </w:t>
      </w:r>
      <w:r w:rsidR="00033CF2" w:rsidRPr="00D92BCC">
        <w:rPr>
          <w:sz w:val="28"/>
          <w:szCs w:val="28"/>
        </w:rPr>
        <w:t>«Верификация закупленной продукции. Организация проведения и методы контроля»</w:t>
      </w:r>
      <w:r w:rsidRPr="00033CF2">
        <w:rPr>
          <w:sz w:val="28"/>
          <w:szCs w:val="28"/>
        </w:rPr>
        <w:t>. Покупатель</w:t>
      </w:r>
      <w:r>
        <w:rPr>
          <w:sz w:val="28"/>
          <w:szCs w:val="28"/>
        </w:rPr>
        <w:t xml:space="preserve">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14:paraId="711A15A9" w14:textId="1E373DA1" w:rsidR="00FF5401" w:rsidRPr="003F6EE8" w:rsidRDefault="00FF5401" w:rsidP="00D92BCC">
      <w:pPr>
        <w:suppressAutoHyphens w:val="0"/>
        <w:ind w:firstLine="709"/>
        <w:jc w:val="both"/>
        <w:rPr>
          <w:sz w:val="28"/>
          <w:szCs w:val="28"/>
        </w:rPr>
      </w:pPr>
      <w:r>
        <w:rPr>
          <w:sz w:val="28"/>
          <w:szCs w:val="28"/>
        </w:rPr>
        <w:t>4.4.5.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w:t>
      </w:r>
    </w:p>
    <w:p w14:paraId="10BDE8E9" w14:textId="77777777" w:rsidR="00FF5401" w:rsidRPr="003F6EE8" w:rsidRDefault="00FF5401" w:rsidP="00D92BCC">
      <w:pPr>
        <w:suppressAutoHyphens w:val="0"/>
        <w:ind w:firstLine="709"/>
        <w:jc w:val="both"/>
        <w:rPr>
          <w:sz w:val="28"/>
          <w:szCs w:val="28"/>
        </w:rPr>
      </w:pPr>
      <w:r>
        <w:rPr>
          <w:sz w:val="28"/>
          <w:szCs w:val="28"/>
        </w:rPr>
        <w:t xml:space="preserve">4.4.6.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14:paraId="609CF781" w14:textId="77777777" w:rsidR="00FF5401" w:rsidRPr="003F6EE8" w:rsidRDefault="00FF5401" w:rsidP="00D92BCC">
      <w:pPr>
        <w:suppressAutoHyphens w:val="0"/>
        <w:ind w:firstLine="709"/>
        <w:jc w:val="both"/>
        <w:rPr>
          <w:sz w:val="28"/>
          <w:szCs w:val="28"/>
        </w:rPr>
      </w:pPr>
      <w:r>
        <w:rPr>
          <w:sz w:val="28"/>
          <w:szCs w:val="28"/>
        </w:rPr>
        <w:t>4.4.7 Датой поставки Товара считается дата подписания Сторонами товарной накладной (ТОРГ-12), либо УПД.</w:t>
      </w:r>
    </w:p>
    <w:p w14:paraId="00CFE6EF" w14:textId="75408AE6" w:rsidR="00FF5401" w:rsidRPr="003F6EE8" w:rsidRDefault="00FF5401" w:rsidP="00D92BCC">
      <w:pPr>
        <w:suppressAutoHyphens w:val="0"/>
        <w:ind w:firstLine="709"/>
        <w:jc w:val="both"/>
        <w:rPr>
          <w:sz w:val="28"/>
          <w:szCs w:val="28"/>
        </w:rPr>
      </w:pPr>
      <w:r>
        <w:rPr>
          <w:sz w:val="28"/>
          <w:szCs w:val="28"/>
        </w:rPr>
        <w:t xml:space="preserve">4.4.8. Период поставки Товара: с </w:t>
      </w:r>
      <w:r w:rsidR="00B5632D">
        <w:rPr>
          <w:sz w:val="28"/>
          <w:szCs w:val="28"/>
        </w:rPr>
        <w:t>даты подписания договора</w:t>
      </w:r>
      <w:r>
        <w:rPr>
          <w:sz w:val="28"/>
          <w:szCs w:val="28"/>
        </w:rPr>
        <w:t xml:space="preserve"> по 31</w:t>
      </w:r>
      <w:r w:rsidR="001A152B">
        <w:rPr>
          <w:sz w:val="28"/>
          <w:szCs w:val="28"/>
        </w:rPr>
        <w:t xml:space="preserve"> декабря </w:t>
      </w:r>
      <w:r>
        <w:rPr>
          <w:sz w:val="28"/>
          <w:szCs w:val="28"/>
        </w:rPr>
        <w:t>2024 г</w:t>
      </w:r>
      <w:r w:rsidR="001A152B">
        <w:rPr>
          <w:sz w:val="28"/>
          <w:szCs w:val="28"/>
        </w:rPr>
        <w:t xml:space="preserve">. </w:t>
      </w:r>
      <w:r w:rsidR="004B205D">
        <w:rPr>
          <w:sz w:val="28"/>
          <w:szCs w:val="28"/>
        </w:rPr>
        <w:t>включительно</w:t>
      </w:r>
      <w:r>
        <w:rPr>
          <w:sz w:val="28"/>
          <w:szCs w:val="28"/>
        </w:rPr>
        <w:t>.</w:t>
      </w:r>
    </w:p>
    <w:p w14:paraId="42DB14D9" w14:textId="77777777" w:rsidR="00FF5401" w:rsidRDefault="00FF5401" w:rsidP="00D92BCC">
      <w:pPr>
        <w:ind w:firstLine="709"/>
        <w:jc w:val="both"/>
        <w:outlineLvl w:val="1"/>
        <w:rPr>
          <w:sz w:val="28"/>
          <w:szCs w:val="28"/>
        </w:rPr>
      </w:pPr>
      <w:r>
        <w:rPr>
          <w:sz w:val="28"/>
          <w:szCs w:val="28"/>
        </w:rPr>
        <w:t>4.4.9. Требования к безопасности при поставке Товара: Работы по доставке, погрузке и выгрузке Товара должны выполняться с соблюдением норм пожарной безопасности, техники безопасности, нормам законодательства РФ в области охраны труда и окружающей среды.</w:t>
      </w:r>
    </w:p>
    <w:p w14:paraId="69BBA13F" w14:textId="481D7EC8" w:rsidR="00FF5401" w:rsidRPr="00251717" w:rsidRDefault="00FF5401" w:rsidP="00D92BCC">
      <w:pPr>
        <w:ind w:firstLine="709"/>
        <w:jc w:val="both"/>
        <w:outlineLvl w:val="1"/>
        <w:rPr>
          <w:sz w:val="28"/>
          <w:szCs w:val="28"/>
        </w:rPr>
      </w:pPr>
      <w:r>
        <w:rPr>
          <w:sz w:val="28"/>
          <w:szCs w:val="28"/>
        </w:rPr>
        <w:t>4.4.10.</w:t>
      </w:r>
      <w:r>
        <w:t xml:space="preserve"> </w:t>
      </w:r>
      <w:r>
        <w:rPr>
          <w:sz w:val="28"/>
          <w:szCs w:val="28"/>
        </w:rPr>
        <w:t xml:space="preserve">Поставщик осуществляет электронный документооборот (далее – ЭДО) с Покупателем на условиях, изложенных в приложениях № </w:t>
      </w:r>
      <w:r w:rsidR="004B205D">
        <w:rPr>
          <w:sz w:val="28"/>
          <w:szCs w:val="28"/>
        </w:rPr>
        <w:t>3</w:t>
      </w:r>
      <w:r>
        <w:rPr>
          <w:sz w:val="28"/>
          <w:szCs w:val="28"/>
        </w:rPr>
        <w:t xml:space="preserve"> к проекту договора (приложение №</w:t>
      </w:r>
      <w:r w:rsidR="007D17CD">
        <w:rPr>
          <w:sz w:val="28"/>
          <w:szCs w:val="28"/>
        </w:rPr>
        <w:t xml:space="preserve"> </w:t>
      </w:r>
      <w:r>
        <w:rPr>
          <w:sz w:val="28"/>
          <w:szCs w:val="28"/>
        </w:rPr>
        <w:t>4 к документации о закупке).</w:t>
      </w:r>
    </w:p>
    <w:p w14:paraId="5E25E013" w14:textId="77777777" w:rsidR="00FF5401" w:rsidRPr="00251717" w:rsidRDefault="00FF5401" w:rsidP="00D92BCC">
      <w:pPr>
        <w:ind w:firstLine="709"/>
        <w:jc w:val="both"/>
        <w:outlineLvl w:val="1"/>
        <w:rPr>
          <w:sz w:val="28"/>
          <w:szCs w:val="28"/>
        </w:rPr>
      </w:pPr>
      <w:r>
        <w:rPr>
          <w:sz w:val="28"/>
          <w:szCs w:val="28"/>
        </w:rPr>
        <w:t>При осуществлении ЭДО предполагается обмен между Поставщиком и Покупателем следующими документами:</w:t>
      </w:r>
    </w:p>
    <w:p w14:paraId="6E123235" w14:textId="2E95A7C8" w:rsidR="00FF5401" w:rsidRPr="00E51FB7" w:rsidRDefault="00FF5401" w:rsidP="00D92BCC">
      <w:pPr>
        <w:ind w:firstLine="709"/>
        <w:jc w:val="both"/>
        <w:outlineLvl w:val="1"/>
        <w:rPr>
          <w:i/>
          <w:sz w:val="28"/>
          <w:szCs w:val="28"/>
        </w:rPr>
      </w:pPr>
    </w:p>
    <w:p w14:paraId="4B1D1E61" w14:textId="77777777" w:rsidR="00FF5401" w:rsidRPr="00E51FB7" w:rsidRDefault="00FF5401" w:rsidP="00D92BCC">
      <w:pPr>
        <w:ind w:firstLine="709"/>
        <w:jc w:val="both"/>
        <w:outlineLvl w:val="1"/>
        <w:rPr>
          <w:i/>
          <w:sz w:val="28"/>
          <w:szCs w:val="28"/>
        </w:rPr>
      </w:pPr>
      <w:r w:rsidRPr="00E51FB7">
        <w:rPr>
          <w:i/>
          <w:sz w:val="28"/>
          <w:szCs w:val="28"/>
        </w:rPr>
        <w:t>- товарная накладная формы ТОРГ-12;</w:t>
      </w:r>
    </w:p>
    <w:p w14:paraId="37234448" w14:textId="77777777" w:rsidR="00FF5401" w:rsidRPr="00E51FB7" w:rsidRDefault="00FF5401" w:rsidP="00D92BCC">
      <w:pPr>
        <w:ind w:firstLine="709"/>
        <w:jc w:val="both"/>
        <w:outlineLvl w:val="1"/>
        <w:rPr>
          <w:i/>
          <w:sz w:val="28"/>
          <w:szCs w:val="28"/>
        </w:rPr>
      </w:pPr>
      <w:r w:rsidRPr="00E51FB7">
        <w:rPr>
          <w:i/>
          <w:sz w:val="28"/>
          <w:szCs w:val="28"/>
        </w:rPr>
        <w:t>- универсальный передаточный документ (УПД);</w:t>
      </w:r>
    </w:p>
    <w:p w14:paraId="5EFF5E36" w14:textId="77777777" w:rsidR="00FF5401" w:rsidRPr="00E51FB7" w:rsidRDefault="00FF5401" w:rsidP="00D92BCC">
      <w:pPr>
        <w:ind w:firstLine="709"/>
        <w:jc w:val="both"/>
        <w:outlineLvl w:val="1"/>
        <w:rPr>
          <w:i/>
          <w:sz w:val="28"/>
          <w:szCs w:val="28"/>
        </w:rPr>
      </w:pPr>
      <w:r w:rsidRPr="00E51FB7">
        <w:rPr>
          <w:i/>
          <w:sz w:val="28"/>
          <w:szCs w:val="28"/>
        </w:rPr>
        <w:t>- счет-фактура;</w:t>
      </w:r>
    </w:p>
    <w:p w14:paraId="05CE3894" w14:textId="77777777" w:rsidR="00FF5401" w:rsidRPr="00E51FB7" w:rsidRDefault="00FF5401" w:rsidP="00D92BCC">
      <w:pPr>
        <w:ind w:firstLine="709"/>
        <w:jc w:val="both"/>
        <w:outlineLvl w:val="1"/>
        <w:rPr>
          <w:i/>
          <w:sz w:val="28"/>
          <w:szCs w:val="28"/>
        </w:rPr>
      </w:pPr>
      <w:r w:rsidRPr="00E51FB7">
        <w:rPr>
          <w:i/>
          <w:sz w:val="28"/>
          <w:szCs w:val="28"/>
        </w:rPr>
        <w:t>- корректировочный документ/корректировочная счет-фактура</w:t>
      </w:r>
      <w:r w:rsidR="00E51FB7">
        <w:rPr>
          <w:rStyle w:val="af6"/>
          <w:i/>
          <w:sz w:val="28"/>
          <w:szCs w:val="28"/>
        </w:rPr>
        <w:footnoteReference w:id="2"/>
      </w:r>
      <w:r w:rsidRPr="00E51FB7">
        <w:rPr>
          <w:i/>
          <w:sz w:val="28"/>
          <w:szCs w:val="28"/>
        </w:rPr>
        <w:t>.</w:t>
      </w:r>
    </w:p>
    <w:p w14:paraId="535D3C03" w14:textId="77777777" w:rsidR="00FF5401" w:rsidRDefault="00FF5401" w:rsidP="00D92BCC">
      <w:pPr>
        <w:ind w:firstLine="709"/>
        <w:jc w:val="both"/>
        <w:outlineLvl w:val="1"/>
        <w:rPr>
          <w:b/>
          <w:spacing w:val="1"/>
          <w:sz w:val="28"/>
          <w:szCs w:val="28"/>
        </w:rPr>
      </w:pPr>
    </w:p>
    <w:p w14:paraId="3AD42C69" w14:textId="77777777" w:rsidR="00FF5401" w:rsidRPr="008D4EE7" w:rsidRDefault="00FF5401" w:rsidP="00D92BCC">
      <w:pPr>
        <w:ind w:firstLine="709"/>
        <w:jc w:val="both"/>
        <w:outlineLvl w:val="1"/>
        <w:rPr>
          <w:b/>
          <w:spacing w:val="1"/>
          <w:sz w:val="28"/>
          <w:szCs w:val="28"/>
        </w:rPr>
      </w:pPr>
      <w:r>
        <w:rPr>
          <w:b/>
          <w:spacing w:val="1"/>
          <w:sz w:val="28"/>
          <w:szCs w:val="28"/>
        </w:rPr>
        <w:t>4.5. Гарантийный период.</w:t>
      </w:r>
    </w:p>
    <w:p w14:paraId="78B89281" w14:textId="594A021E" w:rsidR="00FF5401" w:rsidRDefault="00FF5401" w:rsidP="00DF13C2">
      <w:pPr>
        <w:shd w:val="clear" w:color="auto" w:fill="FFFFFF" w:themeFill="background1"/>
        <w:ind w:firstLine="709"/>
        <w:jc w:val="both"/>
        <w:rPr>
          <w:sz w:val="28"/>
          <w:szCs w:val="28"/>
        </w:rPr>
      </w:pPr>
      <w:r>
        <w:rPr>
          <w:sz w:val="28"/>
          <w:szCs w:val="28"/>
        </w:rPr>
        <w:lastRenderedPageBreak/>
        <w:t>4.5.1. Поставщик должен предоставить на поставляемый Товар гарантию надлежащего качества Товара</w:t>
      </w:r>
      <w:r w:rsidR="007B1975">
        <w:rPr>
          <w:sz w:val="28"/>
          <w:szCs w:val="28"/>
        </w:rPr>
        <w:t xml:space="preserve"> сроком </w:t>
      </w:r>
      <w:r>
        <w:rPr>
          <w:sz w:val="28"/>
          <w:szCs w:val="28"/>
        </w:rPr>
        <w:t xml:space="preserve">12 </w:t>
      </w:r>
      <w:r w:rsidR="007B1975">
        <w:rPr>
          <w:sz w:val="28"/>
          <w:szCs w:val="28"/>
        </w:rPr>
        <w:t>(двенадцат</w:t>
      </w:r>
      <w:r w:rsidR="006979AD">
        <w:rPr>
          <w:sz w:val="28"/>
          <w:szCs w:val="28"/>
        </w:rPr>
        <w:t>ь</w:t>
      </w:r>
      <w:r w:rsidR="007B1975">
        <w:rPr>
          <w:sz w:val="28"/>
          <w:szCs w:val="28"/>
        </w:rPr>
        <w:t xml:space="preserve">) </w:t>
      </w:r>
      <w:r>
        <w:rPr>
          <w:sz w:val="28"/>
          <w:szCs w:val="28"/>
        </w:rPr>
        <w:t>месяцев с даты подписания Сторонами товарной накладной (ТОРГ-12) или универсального передаточного документа (УПД).</w:t>
      </w:r>
    </w:p>
    <w:p w14:paraId="5BD96150" w14:textId="77777777" w:rsidR="00FF5401" w:rsidRDefault="00FF5401" w:rsidP="00D92BCC">
      <w:pPr>
        <w:suppressAutoHyphens w:val="0"/>
        <w:ind w:firstLine="709"/>
        <w:rPr>
          <w:b/>
          <w:sz w:val="28"/>
          <w:szCs w:val="28"/>
        </w:rPr>
      </w:pPr>
    </w:p>
    <w:p w14:paraId="3D771D0B" w14:textId="77777777" w:rsidR="00FF5401" w:rsidRPr="00FA7BDA" w:rsidRDefault="00FF5401" w:rsidP="00D92BCC">
      <w:pPr>
        <w:suppressAutoHyphens w:val="0"/>
        <w:ind w:firstLine="709"/>
        <w:rPr>
          <w:b/>
          <w:sz w:val="28"/>
          <w:szCs w:val="28"/>
        </w:rPr>
      </w:pPr>
      <w:r>
        <w:rPr>
          <w:b/>
          <w:sz w:val="28"/>
          <w:szCs w:val="28"/>
        </w:rPr>
        <w:t>4.6. Начальная (максимальная) цена договора.</w:t>
      </w:r>
    </w:p>
    <w:p w14:paraId="1DA206D1" w14:textId="2C0A88BE" w:rsidR="00420586" w:rsidRPr="00420586" w:rsidRDefault="00FF5401" w:rsidP="00D92BCC">
      <w:pPr>
        <w:ind w:firstLine="709"/>
        <w:jc w:val="both"/>
        <w:rPr>
          <w:sz w:val="28"/>
          <w:szCs w:val="28"/>
        </w:rPr>
      </w:pPr>
      <w:r>
        <w:rPr>
          <w:sz w:val="28"/>
          <w:szCs w:val="28"/>
        </w:rPr>
        <w:t xml:space="preserve">4.6.1. </w:t>
      </w:r>
      <w:r w:rsidR="00420586" w:rsidRPr="00420586">
        <w:rPr>
          <w:sz w:val="28"/>
          <w:szCs w:val="28"/>
        </w:rPr>
        <w:t>Начальная (максимальная) цена договора составляет 15</w:t>
      </w:r>
      <w:r w:rsidR="000D7BE7">
        <w:rPr>
          <w:sz w:val="28"/>
          <w:szCs w:val="28"/>
        </w:rPr>
        <w:t> </w:t>
      </w:r>
      <w:r w:rsidR="00420586" w:rsidRPr="00420586">
        <w:rPr>
          <w:sz w:val="28"/>
          <w:szCs w:val="28"/>
        </w:rPr>
        <w:t>316</w:t>
      </w:r>
      <w:r w:rsidR="000D7BE7">
        <w:rPr>
          <w:sz w:val="28"/>
          <w:szCs w:val="28"/>
        </w:rPr>
        <w:t> </w:t>
      </w:r>
      <w:r w:rsidR="00420586" w:rsidRPr="00420586">
        <w:rPr>
          <w:sz w:val="28"/>
          <w:szCs w:val="28"/>
        </w:rPr>
        <w:t>200</w:t>
      </w:r>
      <w:r w:rsidR="000D7BE7">
        <w:rPr>
          <w:sz w:val="28"/>
          <w:szCs w:val="28"/>
        </w:rPr>
        <w:t xml:space="preserve"> </w:t>
      </w:r>
      <w:r w:rsidR="00420586" w:rsidRPr="00420586">
        <w:rPr>
          <w:sz w:val="28"/>
          <w:szCs w:val="28"/>
        </w:rPr>
        <w:t xml:space="preserve"> (пятнадцать миллионов триста шестнадцать тысяч двести) рублей 00 копеек без учета НДС.</w:t>
      </w:r>
    </w:p>
    <w:p w14:paraId="6BEC2EE7" w14:textId="77777777" w:rsidR="00D735FF" w:rsidRDefault="00420586" w:rsidP="00D92BCC">
      <w:pPr>
        <w:ind w:firstLine="709"/>
        <w:jc w:val="both"/>
        <w:rPr>
          <w:sz w:val="28"/>
          <w:szCs w:val="28"/>
        </w:rPr>
      </w:pPr>
      <w:r w:rsidRPr="00420586">
        <w:rPr>
          <w:sz w:val="28"/>
          <w:szCs w:val="28"/>
        </w:rPr>
        <w:t xml:space="preserve">Цена единицы товара включает в себя расходы Поставщика, связанные с изготовлением товара, упаковке, маркировке, оформлению соответствующих сертификатов и другой необходимой документации, погрузочно-разгрузочными работами, транспортные расходы, страхование, таможенные пошлины и другие обязательные платежи, расходы по оплате всех затрат, издержек, связанных с исполнением договора, налогов и сборов. </w:t>
      </w:r>
    </w:p>
    <w:p w14:paraId="5ED04FD9" w14:textId="77777777" w:rsidR="00420586" w:rsidRDefault="00420586" w:rsidP="00D92BCC">
      <w:pPr>
        <w:ind w:firstLine="709"/>
        <w:jc w:val="both"/>
        <w:rPr>
          <w:sz w:val="28"/>
          <w:szCs w:val="28"/>
        </w:rPr>
      </w:pPr>
      <w:r w:rsidRPr="00420586">
        <w:rPr>
          <w:sz w:val="28"/>
          <w:szCs w:val="28"/>
        </w:rPr>
        <w:t>Сумма НДС и условия начисления определяются в соответствии с законодательством Российской Федерации.</w:t>
      </w:r>
    </w:p>
    <w:p w14:paraId="78942274" w14:textId="77777777" w:rsidR="00FF5401" w:rsidRPr="00FA7BDA" w:rsidRDefault="00FF5401" w:rsidP="00D92BCC">
      <w:pPr>
        <w:ind w:firstLine="709"/>
        <w:jc w:val="both"/>
        <w:rPr>
          <w:sz w:val="28"/>
          <w:szCs w:val="28"/>
        </w:rPr>
      </w:pPr>
      <w:r>
        <w:rPr>
          <w:sz w:val="28"/>
          <w:szCs w:val="28"/>
        </w:rPr>
        <w:t>4.6.2. 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14:paraId="65FAA82F" w14:textId="2B2CBE16" w:rsidR="00FF5401" w:rsidRPr="00AE6A65" w:rsidRDefault="00FF5401" w:rsidP="00D92BCC">
      <w:pPr>
        <w:pStyle w:val="af8"/>
        <w:rPr>
          <w:sz w:val="28"/>
          <w:szCs w:val="28"/>
        </w:rPr>
      </w:pPr>
      <w:r>
        <w:rPr>
          <w:sz w:val="28"/>
          <w:szCs w:val="28"/>
        </w:rPr>
        <w:t>- цена за единицу товара на момент увеличения количества закупаемой продукции остается неизменными;</w:t>
      </w:r>
    </w:p>
    <w:p w14:paraId="5C131094" w14:textId="77777777" w:rsidR="00FF5401" w:rsidRPr="00AE6A65" w:rsidRDefault="00FF5401" w:rsidP="00D92BCC">
      <w:pPr>
        <w:pStyle w:val="af8"/>
        <w:rPr>
          <w:sz w:val="28"/>
          <w:szCs w:val="28"/>
        </w:rPr>
      </w:pPr>
      <w:r>
        <w:rPr>
          <w:sz w:val="28"/>
          <w:szCs w:val="28"/>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14:paraId="626FE11E" w14:textId="77777777" w:rsidR="00FF5401" w:rsidRDefault="00FF5401" w:rsidP="00D92BCC">
      <w:pPr>
        <w:ind w:firstLine="709"/>
      </w:pPr>
    </w:p>
    <w:p w14:paraId="791C368E" w14:textId="77777777" w:rsidR="00D83DFB" w:rsidRDefault="00D83DFB" w:rsidP="00D92BCC">
      <w:pPr>
        <w:spacing w:after="120"/>
        <w:ind w:firstLine="709"/>
        <w:outlineLvl w:val="0"/>
        <w:rPr>
          <w:rFonts w:eastAsia="MS Mincho"/>
          <w:szCs w:val="28"/>
        </w:rPr>
        <w:sectPr w:rsidR="00D83DFB" w:rsidSect="00C61911">
          <w:headerReference w:type="default" r:id="rId21"/>
          <w:footerReference w:type="even" r:id="rId22"/>
          <w:pgSz w:w="11907" w:h="16840" w:code="9"/>
          <w:pgMar w:top="1134" w:right="567" w:bottom="1134" w:left="1134" w:header="794" w:footer="794" w:gutter="0"/>
          <w:cols w:space="720"/>
          <w:titlePg/>
          <w:docGrid w:linePitch="326"/>
        </w:sectPr>
      </w:pPr>
      <w:r>
        <w:rPr>
          <w:rFonts w:eastAsia="MS Mincho"/>
          <w:szCs w:val="28"/>
        </w:rPr>
        <w:br w:type="page"/>
      </w:r>
    </w:p>
    <w:p w14:paraId="4A65CCB0"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3E6A5361" w14:textId="77777777" w:rsidR="00305BD2" w:rsidRPr="00F356EB" w:rsidRDefault="00305BD2" w:rsidP="002E18D3">
      <w:pPr>
        <w:pStyle w:val="1a"/>
        <w:ind w:firstLine="0"/>
        <w:rPr>
          <w:sz w:val="23"/>
          <w:szCs w:val="23"/>
        </w:rPr>
      </w:pPr>
    </w:p>
    <w:p w14:paraId="100D891B"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445253C" w14:textId="77777777" w:rsidTr="004D6B74">
        <w:tc>
          <w:tcPr>
            <w:tcW w:w="426" w:type="dxa"/>
            <w:vAlign w:val="center"/>
          </w:tcPr>
          <w:p w14:paraId="7251949E"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3EBF5A00"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4DEC7B5B" w14:textId="77777777" w:rsidR="002E18D3" w:rsidRPr="003C6269" w:rsidRDefault="002E18D3" w:rsidP="003C6269">
            <w:pPr>
              <w:pStyle w:val="Default"/>
              <w:jc w:val="center"/>
              <w:rPr>
                <w:b/>
                <w:color w:val="auto"/>
              </w:rPr>
            </w:pPr>
            <w:r>
              <w:rPr>
                <w:b/>
                <w:color w:val="auto"/>
              </w:rPr>
              <w:t>Содержание</w:t>
            </w:r>
          </w:p>
        </w:tc>
      </w:tr>
      <w:tr w:rsidR="002E18D3" w:rsidRPr="00F86FAA" w14:paraId="234BCFA2" w14:textId="77777777" w:rsidTr="004D6B74">
        <w:tc>
          <w:tcPr>
            <w:tcW w:w="426" w:type="dxa"/>
          </w:tcPr>
          <w:p w14:paraId="6BB213BC"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29AC0231" w14:textId="77777777" w:rsidR="002E18D3" w:rsidRPr="00F86FAA" w:rsidRDefault="002E18D3">
            <w:pPr>
              <w:pStyle w:val="Default"/>
              <w:rPr>
                <w:b/>
                <w:color w:val="auto"/>
              </w:rPr>
            </w:pPr>
            <w:r>
              <w:rPr>
                <w:b/>
                <w:color w:val="auto"/>
              </w:rPr>
              <w:t>Предмет Открытого конкурса</w:t>
            </w:r>
          </w:p>
        </w:tc>
        <w:tc>
          <w:tcPr>
            <w:tcW w:w="7200" w:type="dxa"/>
          </w:tcPr>
          <w:p w14:paraId="46DCE50C" w14:textId="232CD837" w:rsidR="000E5742" w:rsidRDefault="00FF5401">
            <w:pPr>
              <w:pStyle w:val="1a"/>
              <w:ind w:firstLine="397"/>
              <w:rPr>
                <w:sz w:val="24"/>
                <w:szCs w:val="24"/>
              </w:rPr>
            </w:pPr>
            <w:r>
              <w:rPr>
                <w:sz w:val="24"/>
                <w:szCs w:val="24"/>
              </w:rPr>
              <w:t>Открытый конкурс в электронной форме № ОКэ</w:t>
            </w:r>
            <w:r w:rsidR="00147EED">
              <w:rPr>
                <w:sz w:val="24"/>
                <w:szCs w:val="24"/>
              </w:rPr>
              <w:t>-НКПДВЖД-</w:t>
            </w:r>
            <w:r>
              <w:rPr>
                <w:sz w:val="24"/>
                <w:szCs w:val="24"/>
              </w:rPr>
              <w:t>24</w:t>
            </w:r>
            <w:r w:rsidR="00147EED">
              <w:rPr>
                <w:sz w:val="24"/>
                <w:szCs w:val="24"/>
              </w:rPr>
              <w:t xml:space="preserve">-0003 </w:t>
            </w:r>
            <w:r>
              <w:rPr>
                <w:sz w:val="24"/>
                <w:szCs w:val="24"/>
              </w:rPr>
              <w:t>по предмету закупки «Поставка пиломатериалов для крепления контейнеров в полувагонах в 2024 году»</w:t>
            </w:r>
          </w:p>
        </w:tc>
      </w:tr>
      <w:tr w:rsidR="00EF2E59" w:rsidRPr="00F86FAA" w14:paraId="7F6479EA" w14:textId="77777777" w:rsidTr="004D6B74">
        <w:tc>
          <w:tcPr>
            <w:tcW w:w="426" w:type="dxa"/>
          </w:tcPr>
          <w:p w14:paraId="2E693E43"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168663F6"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3CB5A31E" w14:textId="77777777" w:rsidR="000E5742" w:rsidRDefault="00FF5401">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1F3F8C11" w14:textId="77777777" w:rsidR="000E5742" w:rsidRDefault="00FF5401">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D91F85">
              <w:rPr>
                <w:sz w:val="24"/>
                <w:szCs w:val="24"/>
              </w:rPr>
              <w:t>Дальневосточной железной дороге</w:t>
            </w:r>
          </w:p>
          <w:p w14:paraId="63ED3DAB" w14:textId="77777777" w:rsidR="000E5742" w:rsidRDefault="00FF5401">
            <w:pPr>
              <w:pStyle w:val="1a"/>
              <w:ind w:firstLine="0"/>
              <w:rPr>
                <w:sz w:val="24"/>
                <w:szCs w:val="24"/>
              </w:rPr>
            </w:pPr>
            <w:r>
              <w:rPr>
                <w:sz w:val="24"/>
                <w:szCs w:val="24"/>
              </w:rPr>
              <w:t>Адрес: Российская Федерация, 680000, г. Хабаровск, ул. Дзержинского, д. 65</w:t>
            </w:r>
          </w:p>
          <w:p w14:paraId="470DC732" w14:textId="39247D03" w:rsidR="00147EED" w:rsidRDefault="00FF5401" w:rsidP="00B5632D">
            <w:pPr>
              <w:pBdr>
                <w:top w:val="nil"/>
                <w:left w:val="nil"/>
                <w:bottom w:val="nil"/>
                <w:right w:val="nil"/>
                <w:between w:val="nil"/>
              </w:pBdr>
              <w:jc w:val="both"/>
            </w:pPr>
            <w:r>
              <w:t>Контактное(-</w:t>
            </w:r>
            <w:proofErr w:type="spellStart"/>
            <w:r>
              <w:t>ые</w:t>
            </w:r>
            <w:proofErr w:type="spellEnd"/>
            <w:r>
              <w:t>) лицо(-а) Заказчика:</w:t>
            </w:r>
            <w:r w:rsidR="00147EED">
              <w:t xml:space="preserve"> </w:t>
            </w:r>
            <w:r w:rsidR="00B5632D" w:rsidRPr="00042953">
              <w:t>тел. +7(4212)717992 (6537)</w:t>
            </w:r>
          </w:p>
          <w:p w14:paraId="1F63ACA1" w14:textId="47DCAF09" w:rsidR="00B5632D" w:rsidRPr="00042953" w:rsidRDefault="00147EED" w:rsidP="00B5632D">
            <w:pPr>
              <w:pBdr>
                <w:top w:val="nil"/>
                <w:left w:val="nil"/>
                <w:bottom w:val="nil"/>
                <w:right w:val="nil"/>
                <w:between w:val="nil"/>
              </w:pBdr>
              <w:jc w:val="both"/>
            </w:pPr>
            <w:r>
              <w:t xml:space="preserve">Контактное лицо организатора: тел. +7(4212)717992 (6549), электронный адрес: </w:t>
            </w:r>
            <w:hyperlink r:id="rId23" w:history="1">
              <w:r w:rsidRPr="00486F85">
                <w:rPr>
                  <w:rStyle w:val="a7"/>
                  <w:lang w:val="en-US"/>
                </w:rPr>
                <w:t>zakupki</w:t>
              </w:r>
              <w:r w:rsidRPr="00D27117">
                <w:rPr>
                  <w:rStyle w:val="a7"/>
                </w:rPr>
                <w:t>-</w:t>
              </w:r>
              <w:r w:rsidRPr="00486F85">
                <w:rPr>
                  <w:rStyle w:val="a7"/>
                  <w:lang w:val="en-US"/>
                </w:rPr>
                <w:t>dvs</w:t>
              </w:r>
              <w:r w:rsidRPr="00D27117">
                <w:rPr>
                  <w:rStyle w:val="a7"/>
                </w:rPr>
                <w:t>@</w:t>
              </w:r>
              <w:r w:rsidRPr="00486F85">
                <w:rPr>
                  <w:rStyle w:val="a7"/>
                  <w:lang w:val="en-US"/>
                </w:rPr>
                <w:t>trcont</w:t>
              </w:r>
              <w:r w:rsidRPr="00D27117">
                <w:rPr>
                  <w:rStyle w:val="a7"/>
                </w:rPr>
                <w:t>.</w:t>
              </w:r>
              <w:proofErr w:type="spellStart"/>
              <w:r w:rsidRPr="00486F85">
                <w:rPr>
                  <w:rStyle w:val="a7"/>
                  <w:lang w:val="en-US"/>
                </w:rPr>
                <w:t>ru</w:t>
              </w:r>
              <w:proofErr w:type="spellEnd"/>
            </w:hyperlink>
          </w:p>
          <w:p w14:paraId="4DE2585B" w14:textId="7833C907" w:rsidR="000E5742" w:rsidRDefault="000E5742" w:rsidP="00B5632D">
            <w:pPr>
              <w:rPr>
                <w:rFonts w:ascii="Calibri" w:hAnsi="Calibri" w:cs="Calibri"/>
                <w:color w:val="000000"/>
                <w:sz w:val="22"/>
                <w:szCs w:val="22"/>
                <w:lang w:eastAsia="ru-RU"/>
              </w:rPr>
            </w:pPr>
          </w:p>
        </w:tc>
      </w:tr>
      <w:tr w:rsidR="004762D6" w:rsidRPr="00F86FAA" w14:paraId="6398E8DE" w14:textId="77777777" w:rsidTr="004D6B74">
        <w:tc>
          <w:tcPr>
            <w:tcW w:w="426" w:type="dxa"/>
          </w:tcPr>
          <w:p w14:paraId="4CA60490"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1809DA36"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4D05118C" w14:textId="77777777" w:rsidR="00B5632D" w:rsidRDefault="00FF5401" w:rsidP="00B5632D">
            <w:pPr>
              <w:pBdr>
                <w:top w:val="nil"/>
                <w:left w:val="nil"/>
                <w:bottom w:val="nil"/>
                <w:right w:val="nil"/>
                <w:between w:val="nil"/>
              </w:pBdr>
              <w:ind w:firstLine="459"/>
              <w:jc w:val="both"/>
            </w:pPr>
            <w: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r w:rsidR="00B5632D" w:rsidRPr="003E6779">
              <w:t>аппарата управления ПАО «</w:t>
            </w:r>
            <w:proofErr w:type="spellStart"/>
            <w:r w:rsidR="00B5632D" w:rsidRPr="003E6779">
              <w:t>ТрансКонтейнер</w:t>
            </w:r>
            <w:proofErr w:type="spellEnd"/>
            <w:r w:rsidR="00B5632D" w:rsidRPr="003E6779">
              <w:t xml:space="preserve">» </w:t>
            </w:r>
          </w:p>
          <w:p w14:paraId="567F1015" w14:textId="77777777" w:rsidR="000E5742" w:rsidRDefault="00FF5401">
            <w:pPr>
              <w:pStyle w:val="1a"/>
              <w:ind w:firstLine="0"/>
              <w:rPr>
                <w:sz w:val="24"/>
                <w:szCs w:val="24"/>
                <w:highlight w:val="cyan"/>
              </w:rPr>
            </w:pPr>
            <w:r>
              <w:rPr>
                <w:sz w:val="24"/>
                <w:szCs w:val="24"/>
              </w:rPr>
              <w:t xml:space="preserve">Адрес: </w:t>
            </w:r>
            <w:r w:rsidR="00B5632D" w:rsidRPr="003E6779">
              <w:rPr>
                <w:sz w:val="24"/>
                <w:szCs w:val="24"/>
              </w:rPr>
              <w:t>Российская Федерация, 125047, г. Москва, Оружейный переулок, дом 19</w:t>
            </w:r>
          </w:p>
        </w:tc>
      </w:tr>
      <w:tr w:rsidR="00FA3C13" w:rsidRPr="00F86FAA" w14:paraId="0741372F" w14:textId="77777777" w:rsidTr="004D6B74">
        <w:tc>
          <w:tcPr>
            <w:tcW w:w="426" w:type="dxa"/>
          </w:tcPr>
          <w:p w14:paraId="7C2A746C"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03C14308"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28353DAF"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4" w:history="1">
              <w:r>
                <w:rPr>
                  <w:rStyle w:val="a7"/>
                  <w:sz w:val="24"/>
                  <w:szCs w:val="24"/>
                </w:rPr>
                <w:t>www.trcont.com</w:t>
              </w:r>
            </w:hyperlink>
            <w:r>
              <w:rPr>
                <w:sz w:val="24"/>
                <w:szCs w:val="24"/>
              </w:rPr>
              <w:t>).</w:t>
            </w:r>
          </w:p>
          <w:p w14:paraId="1D8C29C2" w14:textId="77777777"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252AC062" w14:textId="77777777" w:rsidR="0074087D" w:rsidRPr="008D4CFE" w:rsidRDefault="00836996" w:rsidP="0074087D">
            <w:pPr>
              <w:pStyle w:val="1a"/>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74233F53" w14:textId="77777777"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6"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27" w:history="1">
              <w:r>
                <w:rPr>
                  <w:rStyle w:val="a7"/>
                  <w:sz w:val="24"/>
                  <w:szCs w:val="24"/>
                </w:rPr>
                <w:t>info@otc.ru</w:t>
              </w:r>
            </w:hyperlink>
          </w:p>
        </w:tc>
      </w:tr>
      <w:tr w:rsidR="002B6BE9" w:rsidRPr="00F86FAA" w14:paraId="5DE25A94" w14:textId="77777777" w:rsidTr="004D6B74">
        <w:tc>
          <w:tcPr>
            <w:tcW w:w="426" w:type="dxa"/>
          </w:tcPr>
          <w:p w14:paraId="6BEECC6E"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4325874E"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11C4922E" w14:textId="0E0202A4" w:rsidR="000E5742" w:rsidRDefault="00FF5401" w:rsidP="00420586">
            <w:pPr>
              <w:pStyle w:val="1a"/>
              <w:ind w:firstLine="397"/>
              <w:rPr>
                <w:sz w:val="24"/>
                <w:szCs w:val="24"/>
              </w:rPr>
            </w:pPr>
            <w:r>
              <w:rPr>
                <w:sz w:val="24"/>
                <w:szCs w:val="24"/>
              </w:rPr>
              <w:t>Начальная (максимальная) цена договора составляет 15</w:t>
            </w:r>
            <w:r w:rsidR="00D735FF">
              <w:rPr>
                <w:sz w:val="24"/>
                <w:szCs w:val="24"/>
              </w:rPr>
              <w:t> </w:t>
            </w:r>
            <w:r>
              <w:rPr>
                <w:sz w:val="24"/>
                <w:szCs w:val="24"/>
              </w:rPr>
              <w:t>316</w:t>
            </w:r>
            <w:r w:rsidR="00D735FF">
              <w:rPr>
                <w:sz w:val="24"/>
                <w:szCs w:val="24"/>
              </w:rPr>
              <w:t xml:space="preserve"> </w:t>
            </w:r>
            <w:r>
              <w:rPr>
                <w:sz w:val="24"/>
                <w:szCs w:val="24"/>
              </w:rPr>
              <w:t xml:space="preserve">200 (пятнадцать миллионов триста шестнадцать тысяч двести) рублей 00 копеек </w:t>
            </w:r>
            <w:r w:rsidR="00E51FB7" w:rsidRPr="00E51FB7">
              <w:rPr>
                <w:sz w:val="24"/>
                <w:szCs w:val="24"/>
              </w:rPr>
              <w:t>без учета НДС</w:t>
            </w:r>
            <w:r w:rsidR="00420586">
              <w:rPr>
                <w:sz w:val="24"/>
                <w:szCs w:val="24"/>
              </w:rPr>
              <w:t>.</w:t>
            </w:r>
          </w:p>
          <w:p w14:paraId="2E93A3DE" w14:textId="77777777" w:rsidR="007F0C17" w:rsidRDefault="00420586" w:rsidP="00420586">
            <w:pPr>
              <w:pStyle w:val="1a"/>
              <w:ind w:firstLine="397"/>
              <w:rPr>
                <w:sz w:val="24"/>
                <w:szCs w:val="24"/>
              </w:rPr>
            </w:pPr>
            <w:r w:rsidRPr="00420586">
              <w:rPr>
                <w:sz w:val="24"/>
                <w:szCs w:val="24"/>
              </w:rPr>
              <w:t>Цена единицы товара включает в себя расходы Поставщика, связанные с изготовлением товара, упаковке, маркировке, оформлению соответствующих сертификатов и другой необходимой документации, погрузочно-разгрузочными работами, транспортные расходы, страхование, таможенные пошлины и другие обязательные платежи, расходы по оплате всех затрат, издержек, связанных с исполнением договора, налогов и сборов.</w:t>
            </w:r>
          </w:p>
          <w:p w14:paraId="3D28B631" w14:textId="7E2BF4FD" w:rsidR="00420586" w:rsidRDefault="00420586" w:rsidP="00420586">
            <w:pPr>
              <w:pStyle w:val="1a"/>
              <w:ind w:firstLine="397"/>
              <w:rPr>
                <w:sz w:val="24"/>
                <w:szCs w:val="24"/>
              </w:rPr>
            </w:pPr>
            <w:r w:rsidRPr="00420586">
              <w:rPr>
                <w:sz w:val="24"/>
                <w:szCs w:val="24"/>
              </w:rPr>
              <w:t>Сумма НДС и условия начисления определяются в соответствии с законодательством Российской Федерации.</w:t>
            </w:r>
          </w:p>
        </w:tc>
      </w:tr>
      <w:tr w:rsidR="00856650" w:rsidRPr="00F86FAA" w14:paraId="425D2376" w14:textId="77777777" w:rsidTr="004D6B74">
        <w:tc>
          <w:tcPr>
            <w:tcW w:w="426" w:type="dxa"/>
          </w:tcPr>
          <w:p w14:paraId="4FB9C55E"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24D58CAE"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2F82A769" w14:textId="175BE6AC" w:rsidR="000E5742" w:rsidRDefault="00147EED">
            <w:pPr>
              <w:jc w:val="both"/>
              <w:rPr>
                <w:b/>
              </w:rPr>
            </w:pPr>
            <w:r w:rsidRPr="00D27117">
              <w:t>«</w:t>
            </w:r>
            <w:r w:rsidRPr="00D27117">
              <w:rPr>
                <w:lang w:val="en-US"/>
              </w:rPr>
              <w:t>15</w:t>
            </w:r>
            <w:r w:rsidRPr="00D27117">
              <w:t xml:space="preserve">» марта </w:t>
            </w:r>
            <w:r w:rsidR="00FF5401" w:rsidRPr="00D27117">
              <w:t>202</w:t>
            </w:r>
            <w:r w:rsidR="00B5632D" w:rsidRPr="00D27117">
              <w:t>4</w:t>
            </w:r>
            <w:r w:rsidR="00FF5401" w:rsidRPr="00D27117">
              <w:t xml:space="preserve"> г.</w:t>
            </w:r>
          </w:p>
        </w:tc>
      </w:tr>
      <w:tr w:rsidR="009E64D8" w:rsidRPr="00F86FAA" w14:paraId="5D904932" w14:textId="77777777" w:rsidTr="004D6B74">
        <w:tc>
          <w:tcPr>
            <w:tcW w:w="426" w:type="dxa"/>
          </w:tcPr>
          <w:p w14:paraId="0A26482D"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79ABA5CF"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4904F0A2" w14:textId="66F5D85E" w:rsidR="000E5742" w:rsidRDefault="00FF5401">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147EED" w:rsidRPr="00D27117">
              <w:rPr>
                <w:sz w:val="24"/>
                <w:szCs w:val="24"/>
                <w:shd w:val="clear" w:color="auto" w:fill="FFFFFF" w:themeFill="background1"/>
              </w:rPr>
              <w:t xml:space="preserve">«29» марта </w:t>
            </w:r>
            <w:r w:rsidRPr="00D27117">
              <w:rPr>
                <w:sz w:val="24"/>
                <w:szCs w:val="24"/>
                <w:shd w:val="clear" w:color="auto" w:fill="FFFFFF" w:themeFill="background1"/>
              </w:rPr>
              <w:t>202</w:t>
            </w:r>
            <w:r w:rsidR="00B5632D" w:rsidRPr="00D27117">
              <w:rPr>
                <w:sz w:val="24"/>
                <w:szCs w:val="24"/>
                <w:shd w:val="clear" w:color="auto" w:fill="FFFFFF" w:themeFill="background1"/>
              </w:rPr>
              <w:t>4</w:t>
            </w:r>
            <w:r w:rsidRPr="00D27117">
              <w:rPr>
                <w:sz w:val="24"/>
                <w:szCs w:val="24"/>
                <w:shd w:val="clear" w:color="auto" w:fill="FFFFFF" w:themeFill="background1"/>
              </w:rPr>
              <w:t xml:space="preserve"> г.</w:t>
            </w:r>
            <w:r>
              <w:rPr>
                <w:sz w:val="24"/>
                <w:szCs w:val="24"/>
              </w:rPr>
              <w:t xml:space="preserve"> </w:t>
            </w:r>
            <w:r w:rsidR="00147EED">
              <w:rPr>
                <w:sz w:val="24"/>
                <w:szCs w:val="24"/>
              </w:rPr>
              <w:t xml:space="preserve">16 </w:t>
            </w:r>
            <w:r>
              <w:rPr>
                <w:sz w:val="24"/>
                <w:szCs w:val="24"/>
              </w:rPr>
              <w:t>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03695C62" w14:textId="77777777" w:rsidTr="004D6B74">
        <w:tc>
          <w:tcPr>
            <w:tcW w:w="426" w:type="dxa"/>
          </w:tcPr>
          <w:p w14:paraId="0354F4E9"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6D4437C7"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6D1CC2C8" w14:textId="61666B1A" w:rsidR="000E5742" w:rsidRDefault="00FF5401">
            <w:pPr>
              <w:pStyle w:val="1a"/>
              <w:ind w:firstLine="397"/>
              <w:rPr>
                <w:sz w:val="24"/>
                <w:szCs w:val="24"/>
                <w:highlight w:val="cyan"/>
              </w:rPr>
            </w:pPr>
            <w:r>
              <w:rPr>
                <w:sz w:val="24"/>
                <w:szCs w:val="24"/>
              </w:rPr>
              <w:t xml:space="preserve">Рассмотрение, оценка и сопоставление Заявок состоится </w:t>
            </w:r>
            <w:r w:rsidR="00147EED" w:rsidRPr="00D27117">
              <w:rPr>
                <w:sz w:val="24"/>
                <w:szCs w:val="24"/>
              </w:rPr>
              <w:t xml:space="preserve">«01» апреля </w:t>
            </w:r>
            <w:r w:rsidRPr="00D27117">
              <w:rPr>
                <w:sz w:val="24"/>
                <w:szCs w:val="24"/>
              </w:rPr>
              <w:t>202</w:t>
            </w:r>
            <w:r w:rsidR="00B5632D" w:rsidRPr="00D27117">
              <w:rPr>
                <w:sz w:val="24"/>
                <w:szCs w:val="24"/>
              </w:rPr>
              <w:t>4</w:t>
            </w:r>
            <w:r w:rsidRPr="00D27117">
              <w:rPr>
                <w:sz w:val="24"/>
                <w:szCs w:val="24"/>
              </w:rPr>
              <w:t xml:space="preserve"> г.</w:t>
            </w:r>
            <w:r>
              <w:rPr>
                <w:sz w:val="24"/>
                <w:szCs w:val="24"/>
              </w:rPr>
              <w:t xml:space="preserve"> </w:t>
            </w:r>
            <w:r w:rsidR="00147EED">
              <w:rPr>
                <w:sz w:val="24"/>
                <w:szCs w:val="24"/>
              </w:rPr>
              <w:t>1</w:t>
            </w:r>
            <w:r w:rsidR="00CF0579">
              <w:rPr>
                <w:sz w:val="24"/>
                <w:szCs w:val="24"/>
              </w:rPr>
              <w:t>4</w:t>
            </w:r>
            <w:r w:rsidR="00147EED">
              <w:rPr>
                <w:sz w:val="24"/>
                <w:szCs w:val="24"/>
              </w:rPr>
              <w:t xml:space="preserve"> </w:t>
            </w:r>
            <w:r>
              <w:rPr>
                <w:sz w:val="24"/>
                <w:szCs w:val="24"/>
              </w:rPr>
              <w:t>часов 00 минут местного времени по адресу, указанному в пункте 2 Информационной карты.</w:t>
            </w:r>
          </w:p>
        </w:tc>
      </w:tr>
      <w:tr w:rsidR="003E2C12" w:rsidRPr="00F86FAA" w14:paraId="7EF7458D" w14:textId="77777777" w:rsidTr="004D6B74">
        <w:tc>
          <w:tcPr>
            <w:tcW w:w="426" w:type="dxa"/>
          </w:tcPr>
          <w:p w14:paraId="7C09DA77"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210EF048" w14:textId="77777777" w:rsidR="003E2C12" w:rsidRPr="00F86FAA" w:rsidRDefault="009830CC" w:rsidP="008035D3">
            <w:pPr>
              <w:pStyle w:val="Default"/>
              <w:rPr>
                <w:b/>
                <w:color w:val="auto"/>
              </w:rPr>
            </w:pPr>
            <w:r>
              <w:rPr>
                <w:b/>
                <w:color w:val="auto"/>
              </w:rPr>
              <w:t>Подведение итогов</w:t>
            </w:r>
          </w:p>
        </w:tc>
        <w:tc>
          <w:tcPr>
            <w:tcW w:w="7200" w:type="dxa"/>
          </w:tcPr>
          <w:p w14:paraId="5524C71B" w14:textId="5829A59B" w:rsidR="000E5742" w:rsidRDefault="00FF5401">
            <w:pPr>
              <w:pStyle w:val="1a"/>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sidR="00CF0579" w:rsidRPr="00D27117">
              <w:rPr>
                <w:sz w:val="24"/>
                <w:szCs w:val="24"/>
              </w:rPr>
              <w:t xml:space="preserve">«30» апреля </w:t>
            </w:r>
            <w:r w:rsidRPr="00D27117">
              <w:rPr>
                <w:sz w:val="24"/>
                <w:szCs w:val="24"/>
              </w:rPr>
              <w:t>202</w:t>
            </w:r>
            <w:r w:rsidR="00B5632D" w:rsidRPr="00D27117">
              <w:rPr>
                <w:sz w:val="24"/>
                <w:szCs w:val="24"/>
              </w:rPr>
              <w:t>4</w:t>
            </w:r>
            <w:r w:rsidRPr="00D27117">
              <w:rPr>
                <w:sz w:val="24"/>
                <w:szCs w:val="24"/>
              </w:rPr>
              <w:t xml:space="preserve"> г.</w:t>
            </w:r>
            <w:r>
              <w:rPr>
                <w:sz w:val="24"/>
                <w:szCs w:val="24"/>
              </w:rPr>
              <w:t xml:space="preserve"> 14 часов 00 минут</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14:paraId="5C09D1EE" w14:textId="77777777" w:rsidTr="004D6B74">
        <w:tc>
          <w:tcPr>
            <w:tcW w:w="426" w:type="dxa"/>
          </w:tcPr>
          <w:p w14:paraId="6F341DE4"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3D6BB4C8" w14:textId="77777777" w:rsidR="00856650" w:rsidRPr="00F86FAA" w:rsidRDefault="00856650" w:rsidP="007043AB">
            <w:pPr>
              <w:pStyle w:val="Default"/>
              <w:rPr>
                <w:b/>
                <w:color w:val="auto"/>
              </w:rPr>
            </w:pPr>
            <w:r>
              <w:rPr>
                <w:b/>
                <w:color w:val="auto"/>
              </w:rPr>
              <w:t>Количество лотов</w:t>
            </w:r>
          </w:p>
        </w:tc>
        <w:tc>
          <w:tcPr>
            <w:tcW w:w="7200" w:type="dxa"/>
          </w:tcPr>
          <w:p w14:paraId="6803275C" w14:textId="77777777" w:rsidR="000E5742" w:rsidRDefault="00FF5401">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2D01A138" w14:textId="77777777" w:rsidTr="004D6B74">
        <w:tc>
          <w:tcPr>
            <w:tcW w:w="426" w:type="dxa"/>
          </w:tcPr>
          <w:p w14:paraId="7FC78BAC"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25463B20" w14:textId="77777777" w:rsidR="00856650" w:rsidRPr="00F86FAA" w:rsidRDefault="00856650" w:rsidP="007043AB">
            <w:pPr>
              <w:pStyle w:val="Default"/>
              <w:rPr>
                <w:b/>
                <w:color w:val="auto"/>
              </w:rPr>
            </w:pPr>
            <w:r>
              <w:rPr>
                <w:b/>
                <w:color w:val="auto"/>
              </w:rPr>
              <w:t>Официальный язык</w:t>
            </w:r>
          </w:p>
        </w:tc>
        <w:tc>
          <w:tcPr>
            <w:tcW w:w="7200" w:type="dxa"/>
          </w:tcPr>
          <w:p w14:paraId="1256F4FF" w14:textId="77777777" w:rsidR="000E5742" w:rsidRPr="00FF5401" w:rsidRDefault="00FF5401">
            <w:pPr>
              <w:pStyle w:val="afd"/>
              <w:jc w:val="both"/>
              <w:rPr>
                <w:sz w:val="24"/>
                <w:szCs w:val="24"/>
              </w:rPr>
            </w:pPr>
            <w:r w:rsidRPr="00FF5401">
              <w:rPr>
                <w:sz w:val="24"/>
                <w:szCs w:val="24"/>
              </w:rPr>
              <w:t>Русский язык. Вся переписка, связанная с проведением Открытого конкурса ведется на русском языке.</w:t>
            </w:r>
          </w:p>
        </w:tc>
      </w:tr>
      <w:tr w:rsidR="00856650" w:rsidRPr="00F86FAA" w14:paraId="231D8678" w14:textId="77777777" w:rsidTr="004D6B74">
        <w:tc>
          <w:tcPr>
            <w:tcW w:w="426" w:type="dxa"/>
          </w:tcPr>
          <w:p w14:paraId="3292BF3B"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42BF04C3" w14:textId="77777777" w:rsidR="00856650" w:rsidRPr="00F86FAA" w:rsidRDefault="00856650" w:rsidP="007043AB">
            <w:pPr>
              <w:pStyle w:val="Default"/>
              <w:rPr>
                <w:b/>
                <w:color w:val="auto"/>
              </w:rPr>
            </w:pPr>
            <w:r>
              <w:rPr>
                <w:b/>
                <w:color w:val="auto"/>
              </w:rPr>
              <w:t xml:space="preserve">Валюта Открытого </w:t>
            </w:r>
            <w:r>
              <w:rPr>
                <w:b/>
                <w:color w:val="auto"/>
              </w:rPr>
              <w:lastRenderedPageBreak/>
              <w:t>конкурса</w:t>
            </w:r>
          </w:p>
        </w:tc>
        <w:tc>
          <w:tcPr>
            <w:tcW w:w="7200" w:type="dxa"/>
          </w:tcPr>
          <w:p w14:paraId="35268DDF" w14:textId="77777777" w:rsidR="000E5742" w:rsidRDefault="00FF5401">
            <w:pPr>
              <w:pStyle w:val="1a"/>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59529BC1" w14:textId="77777777" w:rsidTr="004D6B74">
        <w:tc>
          <w:tcPr>
            <w:tcW w:w="426" w:type="dxa"/>
          </w:tcPr>
          <w:p w14:paraId="3EBC76FF"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5F2DE076" w14:textId="77777777" w:rsidR="007D6548" w:rsidRPr="0050128E" w:rsidRDefault="00306BEB" w:rsidP="00894B17">
            <w:pPr>
              <w:pStyle w:val="Default"/>
              <w:rPr>
                <w:b/>
                <w:color w:val="auto"/>
              </w:rPr>
            </w:pPr>
            <w:r w:rsidRPr="0050128E">
              <w:rPr>
                <w:b/>
                <w:color w:val="auto"/>
              </w:rPr>
              <w:t>Форма, сроки и порядок оплаты за поставку товаров, выполнения работ, оказания услуг</w:t>
            </w:r>
          </w:p>
        </w:tc>
        <w:tc>
          <w:tcPr>
            <w:tcW w:w="7200" w:type="dxa"/>
          </w:tcPr>
          <w:p w14:paraId="7E09082C" w14:textId="2BA5DD20" w:rsidR="00420586" w:rsidRPr="0050128E" w:rsidRDefault="00420586" w:rsidP="00420586">
            <w:pPr>
              <w:pStyle w:val="1a"/>
              <w:ind w:firstLine="284"/>
              <w:rPr>
                <w:sz w:val="24"/>
                <w:szCs w:val="24"/>
              </w:rPr>
            </w:pPr>
            <w:r w:rsidRPr="0050128E">
              <w:rPr>
                <w:b/>
                <w:sz w:val="24"/>
                <w:szCs w:val="24"/>
              </w:rPr>
              <w:t>Вариант 1:</w:t>
            </w:r>
            <w:r w:rsidRPr="0050128E">
              <w:rPr>
                <w:sz w:val="24"/>
                <w:szCs w:val="24"/>
              </w:rPr>
              <w:t xml:space="preserve"> </w:t>
            </w:r>
            <w:r w:rsidR="00D735FF" w:rsidRPr="0050128E">
              <w:rPr>
                <w:sz w:val="24"/>
                <w:szCs w:val="24"/>
              </w:rPr>
              <w:t xml:space="preserve">Оплата каждой партии </w:t>
            </w:r>
            <w:r w:rsidR="00312EC5" w:rsidRPr="0050128E">
              <w:rPr>
                <w:sz w:val="24"/>
                <w:szCs w:val="24"/>
              </w:rPr>
              <w:t>т</w:t>
            </w:r>
            <w:r w:rsidR="00D735FF" w:rsidRPr="0050128E">
              <w:rPr>
                <w:sz w:val="24"/>
                <w:szCs w:val="24"/>
              </w:rPr>
              <w:t xml:space="preserve">овара производится Покупателем в безналичной форме, путем перечисления денежных средств на расчетный счет Поставщика, в течение 30 (тридцати) календарных дней с даты подписания Сторонами товарной накладной формы ТОРГ-12 или </w:t>
            </w:r>
            <w:r w:rsidR="00AD43C7" w:rsidRPr="0050128E">
              <w:rPr>
                <w:sz w:val="24"/>
                <w:szCs w:val="24"/>
              </w:rPr>
              <w:t>у</w:t>
            </w:r>
            <w:r w:rsidR="00D735FF" w:rsidRPr="0050128E">
              <w:rPr>
                <w:sz w:val="24"/>
                <w:szCs w:val="24"/>
              </w:rPr>
              <w:t xml:space="preserve">ниверсального передаточного документа (УПД) </w:t>
            </w:r>
            <w:r w:rsidR="00EB0E2A">
              <w:rPr>
                <w:sz w:val="24"/>
                <w:szCs w:val="24"/>
              </w:rPr>
              <w:t>н</w:t>
            </w:r>
            <w:r w:rsidR="00D735FF" w:rsidRPr="0050128E">
              <w:rPr>
                <w:sz w:val="24"/>
                <w:szCs w:val="24"/>
              </w:rPr>
              <w:t>а</w:t>
            </w:r>
            <w:r w:rsidR="00EB0E2A">
              <w:rPr>
                <w:sz w:val="24"/>
                <w:szCs w:val="24"/>
              </w:rPr>
              <w:t xml:space="preserve"> </w:t>
            </w:r>
            <w:r w:rsidR="00D735FF" w:rsidRPr="0050128E">
              <w:rPr>
                <w:sz w:val="24"/>
                <w:szCs w:val="24"/>
              </w:rPr>
              <w:t xml:space="preserve">соответствующую партию </w:t>
            </w:r>
            <w:r w:rsidR="00312EC5" w:rsidRPr="0050128E">
              <w:rPr>
                <w:sz w:val="24"/>
                <w:szCs w:val="24"/>
              </w:rPr>
              <w:t>т</w:t>
            </w:r>
            <w:r w:rsidR="00D735FF" w:rsidRPr="0050128E">
              <w:rPr>
                <w:sz w:val="24"/>
                <w:szCs w:val="24"/>
              </w:rPr>
              <w:t>овара,</w:t>
            </w:r>
            <w:r w:rsidR="00EB0E2A">
              <w:rPr>
                <w:sz w:val="24"/>
                <w:szCs w:val="24"/>
              </w:rPr>
              <w:t xml:space="preserve"> </w:t>
            </w:r>
            <w:r w:rsidR="00D735FF" w:rsidRPr="0050128E">
              <w:rPr>
                <w:sz w:val="24"/>
                <w:szCs w:val="24"/>
              </w:rPr>
              <w:t>на основании счета, счета-фактуры</w:t>
            </w:r>
            <w:r w:rsidR="00312EC5" w:rsidRPr="0050128E">
              <w:rPr>
                <w:sz w:val="24"/>
                <w:szCs w:val="24"/>
              </w:rPr>
              <w:t>.</w:t>
            </w:r>
          </w:p>
          <w:p w14:paraId="3B8B831C" w14:textId="77777777" w:rsidR="00D735FF" w:rsidRPr="0050128E" w:rsidRDefault="00420586" w:rsidP="00420586">
            <w:pPr>
              <w:pStyle w:val="1a"/>
              <w:ind w:firstLine="284"/>
              <w:rPr>
                <w:sz w:val="24"/>
                <w:szCs w:val="24"/>
              </w:rPr>
            </w:pPr>
            <w:r w:rsidRPr="0050128E">
              <w:rPr>
                <w:b/>
                <w:sz w:val="24"/>
                <w:szCs w:val="24"/>
              </w:rPr>
              <w:t>Вариант 2:</w:t>
            </w:r>
            <w:r w:rsidRPr="0050128E">
              <w:rPr>
                <w:sz w:val="24"/>
                <w:szCs w:val="24"/>
              </w:rPr>
              <w:t xml:space="preserve"> </w:t>
            </w:r>
          </w:p>
          <w:p w14:paraId="50BC8DF5" w14:textId="1AF41D0B" w:rsidR="00DF13C2" w:rsidRPr="00D92BCC" w:rsidRDefault="00DF13C2" w:rsidP="0050128E">
            <w:pPr>
              <w:widowControl w:val="0"/>
              <w:pBdr>
                <w:top w:val="nil"/>
                <w:left w:val="nil"/>
                <w:bottom w:val="nil"/>
                <w:right w:val="nil"/>
                <w:between w:val="nil"/>
              </w:pBdr>
              <w:shd w:val="solid" w:color="FFFFFF" w:fill="auto"/>
              <w:tabs>
                <w:tab w:val="left" w:pos="0"/>
                <w:tab w:val="left" w:pos="1134"/>
              </w:tabs>
              <w:ind w:firstLine="323"/>
              <w:contextualSpacing/>
              <w:jc w:val="both"/>
            </w:pPr>
            <w:r w:rsidRPr="00D92BCC">
              <w:t>Оплата каждой партии товара производится Покупателем в безналичной форме, путем перечисления денежных средств на расчетный счет Поставщика</w:t>
            </w:r>
            <w:r w:rsidR="003F563B" w:rsidRPr="00D92BCC">
              <w:t xml:space="preserve"> в следующем порядке:</w:t>
            </w:r>
          </w:p>
          <w:p w14:paraId="243300B0" w14:textId="569597F3" w:rsidR="0050128E" w:rsidRPr="00D92BCC" w:rsidRDefault="0050128E" w:rsidP="003F563B">
            <w:pPr>
              <w:widowControl w:val="0"/>
              <w:pBdr>
                <w:top w:val="nil"/>
                <w:left w:val="nil"/>
                <w:bottom w:val="nil"/>
                <w:right w:val="nil"/>
                <w:between w:val="nil"/>
              </w:pBdr>
              <w:shd w:val="solid" w:color="FFFFFF" w:fill="auto"/>
              <w:tabs>
                <w:tab w:val="left" w:pos="0"/>
                <w:tab w:val="left" w:pos="1134"/>
              </w:tabs>
              <w:ind w:firstLine="323"/>
              <w:jc w:val="both"/>
            </w:pPr>
            <w:r w:rsidRPr="00D92BCC">
              <w:t>Авансовым платежом в размере </w:t>
            </w:r>
            <w:r w:rsidRPr="00D92BCC">
              <w:rPr>
                <w:bCs/>
              </w:rPr>
              <w:t>не более 25 %</w:t>
            </w:r>
            <w:r w:rsidRPr="00D92BCC">
              <w:t> от стоимости товара по соответствующей Спецификации после подписания Сторонами Спецификации на основании выставленного Поставщиком счета в течение 7 (семи) календарных дней с даты его получения Покупателем.</w:t>
            </w:r>
          </w:p>
          <w:p w14:paraId="10728DCA" w14:textId="7AE8B314" w:rsidR="0050128E" w:rsidRPr="009E48F0" w:rsidRDefault="0050128E" w:rsidP="00D828B6">
            <w:pPr>
              <w:pStyle w:val="1a"/>
              <w:ind w:firstLine="284"/>
              <w:rPr>
                <w:sz w:val="24"/>
                <w:szCs w:val="24"/>
                <w:shd w:val="clear" w:color="auto" w:fill="FFFFFF"/>
              </w:rPr>
            </w:pPr>
            <w:r w:rsidRPr="009E48F0">
              <w:rPr>
                <w:sz w:val="24"/>
                <w:szCs w:val="24"/>
                <w:shd w:val="clear" w:color="auto" w:fill="FFFFFF"/>
              </w:rPr>
              <w:t>Окончательный платеж в размере</w:t>
            </w:r>
            <w:r w:rsidR="009E3962" w:rsidRPr="009E48F0">
              <w:rPr>
                <w:sz w:val="24"/>
                <w:szCs w:val="24"/>
                <w:shd w:val="clear" w:color="auto" w:fill="FFFFFF"/>
              </w:rPr>
              <w:t xml:space="preserve"> </w:t>
            </w:r>
            <w:r w:rsidRPr="009E48F0">
              <w:rPr>
                <w:rStyle w:val="afff3"/>
                <w:b w:val="0"/>
                <w:sz w:val="24"/>
                <w:szCs w:val="24"/>
                <w:shd w:val="clear" w:color="auto" w:fill="FFFFFF"/>
              </w:rPr>
              <w:t>не менее 75%</w:t>
            </w:r>
            <w:r w:rsidRPr="009E48F0">
              <w:rPr>
                <w:rStyle w:val="afff3"/>
                <w:sz w:val="24"/>
                <w:szCs w:val="24"/>
                <w:shd w:val="clear" w:color="auto" w:fill="FFFFFF"/>
              </w:rPr>
              <w:t xml:space="preserve"> </w:t>
            </w:r>
            <w:r w:rsidRPr="009E48F0">
              <w:rPr>
                <w:sz w:val="24"/>
                <w:szCs w:val="24"/>
                <w:shd w:val="clear" w:color="auto" w:fill="FFFFFF"/>
              </w:rPr>
              <w:t xml:space="preserve">от стоимости товара по соответствующей Спецификации в течение 30 (тридцати) календарных дней после подписания Сторонами товарной накладной формы ТОРГ-12 или универсального передаточного документа (УПД) на основании, предоставленного Поставщиком счета, счет-фактуры. </w:t>
            </w:r>
          </w:p>
          <w:p w14:paraId="070B5899" w14:textId="77777777" w:rsidR="000E5742" w:rsidRPr="0050128E" w:rsidRDefault="00420586" w:rsidP="00D828B6">
            <w:pPr>
              <w:pStyle w:val="1a"/>
              <w:ind w:firstLine="284"/>
              <w:rPr>
                <w:sz w:val="24"/>
                <w:szCs w:val="24"/>
              </w:rPr>
            </w:pPr>
            <w:r w:rsidRPr="00D92BCC">
              <w:rPr>
                <w:sz w:val="24"/>
                <w:szCs w:val="24"/>
              </w:rPr>
              <w:t xml:space="preserve">В договор включаются условия оплаты (либо вариант 1, либо вариант 2), предложенные победителем в финансово-коммерческом предложении по </w:t>
            </w:r>
            <w:r w:rsidR="00D828B6" w:rsidRPr="00D92BCC">
              <w:rPr>
                <w:sz w:val="24"/>
                <w:szCs w:val="24"/>
              </w:rPr>
              <w:t>договору</w:t>
            </w:r>
            <w:r w:rsidRPr="00D92BCC">
              <w:rPr>
                <w:sz w:val="24"/>
                <w:szCs w:val="24"/>
              </w:rPr>
              <w:t>.</w:t>
            </w:r>
          </w:p>
        </w:tc>
      </w:tr>
      <w:tr w:rsidR="007D6548" w:rsidRPr="00F86FAA" w14:paraId="4C54161E" w14:textId="77777777" w:rsidTr="004D6B74">
        <w:tc>
          <w:tcPr>
            <w:tcW w:w="426" w:type="dxa"/>
          </w:tcPr>
          <w:p w14:paraId="512E2177"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71C6B0B6"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6E763831" w14:textId="77777777" w:rsidR="000E5742" w:rsidRDefault="00FF540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4856963A" w14:textId="52C054F5" w:rsidR="00685C56" w:rsidRDefault="00B5632D" w:rsidP="00685C56">
            <w:pPr>
              <w:pStyle w:val="Default"/>
              <w:jc w:val="both"/>
            </w:pPr>
            <w:r w:rsidRPr="00800F5E">
              <w:t xml:space="preserve">Поставка партии </w:t>
            </w:r>
            <w:r>
              <w:t>то</w:t>
            </w:r>
            <w:r w:rsidRPr="00800F5E">
              <w:t xml:space="preserve">вара Покупателю, осуществляется Поставщиком в </w:t>
            </w:r>
            <w:r w:rsidRPr="00D744FF">
              <w:t xml:space="preserve">течение не более </w:t>
            </w:r>
            <w:r>
              <w:t>5</w:t>
            </w:r>
            <w:r w:rsidRPr="00D744FF">
              <w:t xml:space="preserve"> (</w:t>
            </w:r>
            <w:r>
              <w:t>пяти</w:t>
            </w:r>
            <w:r w:rsidRPr="00D744FF">
              <w:t xml:space="preserve">) календарных дней со дня подписания Сторонами спецификации на соответствующую партию </w:t>
            </w:r>
            <w:r>
              <w:t>товара</w:t>
            </w:r>
            <w:r w:rsidR="005471C9">
              <w:t>.</w:t>
            </w:r>
          </w:p>
          <w:p w14:paraId="378818AA" w14:textId="2BA3A115" w:rsidR="005471C9" w:rsidRDefault="005471C9" w:rsidP="00685C56">
            <w:pPr>
              <w:pStyle w:val="Default"/>
              <w:jc w:val="both"/>
            </w:pPr>
            <w:r>
              <w:t>Период поставки</w:t>
            </w:r>
            <w:r w:rsidR="00E8372F">
              <w:t xml:space="preserve"> товара</w:t>
            </w:r>
            <w:r>
              <w:t xml:space="preserve">: </w:t>
            </w:r>
            <w:r w:rsidRPr="005471C9">
              <w:t xml:space="preserve">с даты </w:t>
            </w:r>
            <w:r w:rsidRPr="001A4154">
              <w:t>подписания</w:t>
            </w:r>
            <w:r w:rsidRPr="005471C9">
              <w:t xml:space="preserve"> договора по 31 декабря 2024 г. включительно</w:t>
            </w:r>
          </w:p>
          <w:p w14:paraId="4A1179A6" w14:textId="77777777" w:rsidR="005471C9" w:rsidRPr="00F86FAA" w:rsidRDefault="005471C9" w:rsidP="00685C56">
            <w:pPr>
              <w:pStyle w:val="Default"/>
              <w:jc w:val="both"/>
            </w:pPr>
          </w:p>
          <w:p w14:paraId="3CCE1499" w14:textId="77777777" w:rsidR="000E5742" w:rsidRDefault="00FF5401" w:rsidP="00B5632D">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14:paraId="48F91024" w14:textId="77777777" w:rsidR="00B5632D" w:rsidRDefault="00B5632D" w:rsidP="00B5632D">
            <w:pPr>
              <w:pStyle w:val="aff6"/>
              <w:numPr>
                <w:ilvl w:val="1"/>
                <w:numId w:val="11"/>
              </w:numPr>
              <w:ind w:left="33" w:firstLine="0"/>
              <w:jc w:val="both"/>
            </w:pPr>
            <w:r w:rsidRPr="00800F5E">
              <w:t>692524, Российская Федерация, Приморский край, г. Уссурийск, переулок Спасский, д. 7А,</w:t>
            </w:r>
            <w:r w:rsidRPr="009352DD">
              <w:t xml:space="preserve"> Контейнерный терминал Уссурийск филиала ПАО «</w:t>
            </w:r>
            <w:proofErr w:type="spellStart"/>
            <w:r w:rsidRPr="009352DD">
              <w:t>ТрансКонтейнер</w:t>
            </w:r>
            <w:proofErr w:type="spellEnd"/>
            <w:r w:rsidRPr="009352DD">
              <w:t>» на Дальневосточной железной дороге</w:t>
            </w:r>
            <w:r w:rsidRPr="0056613C">
              <w:rPr>
                <w:i/>
              </w:rPr>
              <w:t>.</w:t>
            </w:r>
            <w:r w:rsidRPr="009352DD">
              <w:t xml:space="preserve"> </w:t>
            </w:r>
          </w:p>
          <w:p w14:paraId="15ED17C3" w14:textId="77777777" w:rsidR="00B5632D" w:rsidRDefault="00B5632D" w:rsidP="00B5632D">
            <w:pPr>
              <w:pStyle w:val="aff6"/>
              <w:numPr>
                <w:ilvl w:val="1"/>
                <w:numId w:val="11"/>
              </w:numPr>
              <w:ind w:left="33" w:firstLine="0"/>
              <w:jc w:val="both"/>
            </w:pPr>
            <w:r w:rsidRPr="009352DD">
              <w:t>690074, Российская Федерация, Приморский край, г. Владивосток, ул. Снеговая, д. 54</w:t>
            </w:r>
            <w:r w:rsidRPr="00947C29">
              <w:t xml:space="preserve">, Контейнерный терминал Первая </w:t>
            </w:r>
            <w:r w:rsidR="00D91F85">
              <w:t>Р</w:t>
            </w:r>
            <w:r w:rsidRPr="00947C29">
              <w:t>ечка филиала ПАО «</w:t>
            </w:r>
            <w:proofErr w:type="spellStart"/>
            <w:r w:rsidRPr="00947C29">
              <w:t>ТрансКонтейнер</w:t>
            </w:r>
            <w:proofErr w:type="spellEnd"/>
            <w:r w:rsidRPr="00947C29">
              <w:t>» на Дальневосточной железной дороге</w:t>
            </w:r>
            <w:r w:rsidRPr="0056613C">
              <w:rPr>
                <w:i/>
              </w:rPr>
              <w:t>.</w:t>
            </w:r>
          </w:p>
          <w:p w14:paraId="43B54FC8" w14:textId="77777777" w:rsidR="00B5632D" w:rsidRDefault="00B5632D" w:rsidP="00B5632D">
            <w:pPr>
              <w:pStyle w:val="aff6"/>
              <w:numPr>
                <w:ilvl w:val="1"/>
                <w:numId w:val="11"/>
              </w:numPr>
              <w:ind w:left="33" w:firstLine="0"/>
              <w:jc w:val="both"/>
            </w:pPr>
            <w:r w:rsidRPr="00947C29">
              <w:t>680045, Российская Федерация, Хабаровский край, г. Хабаровск, 3-й Путевой переулок, д. 8, Контейнерный терминал Хабаровск-2 филиала ПАО «</w:t>
            </w:r>
            <w:proofErr w:type="spellStart"/>
            <w:r w:rsidRPr="00947C29">
              <w:t>ТрансКонтейнер</w:t>
            </w:r>
            <w:proofErr w:type="spellEnd"/>
            <w:r w:rsidRPr="00947C29">
              <w:t>» на Дальневосточной железной дороге</w:t>
            </w:r>
            <w:r w:rsidRPr="0056613C">
              <w:rPr>
                <w:i/>
              </w:rPr>
              <w:t>.</w:t>
            </w:r>
            <w:r w:rsidRPr="00947C29">
              <w:t xml:space="preserve"> </w:t>
            </w:r>
          </w:p>
          <w:p w14:paraId="1DC2917C" w14:textId="77777777" w:rsidR="00B5632D" w:rsidRDefault="00B5632D" w:rsidP="00B5632D">
            <w:pPr>
              <w:pStyle w:val="aff6"/>
              <w:numPr>
                <w:ilvl w:val="1"/>
                <w:numId w:val="11"/>
              </w:numPr>
              <w:ind w:left="33" w:firstLine="0"/>
              <w:jc w:val="both"/>
            </w:pPr>
            <w:r w:rsidRPr="00CC43E0">
              <w:t xml:space="preserve">692582, Российская Федерация, Приморский край, Пограничный р-н, </w:t>
            </w:r>
            <w:proofErr w:type="spellStart"/>
            <w:r w:rsidRPr="00CC43E0">
              <w:t>пгт</w:t>
            </w:r>
            <w:proofErr w:type="spellEnd"/>
            <w:r w:rsidRPr="00CC43E0">
              <w:t>. Пограничный</w:t>
            </w:r>
          </w:p>
        </w:tc>
      </w:tr>
      <w:tr w:rsidR="007D6548" w:rsidRPr="00F86FAA" w14:paraId="7FB6A0AE" w14:textId="77777777" w:rsidTr="004D6B74">
        <w:tc>
          <w:tcPr>
            <w:tcW w:w="426" w:type="dxa"/>
          </w:tcPr>
          <w:p w14:paraId="50E14F18" w14:textId="77777777"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14:paraId="6EA42F85"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2BBFFF6C" w14:textId="77777777" w:rsidR="000E5742" w:rsidRDefault="00B5632D">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360851AC" w14:textId="77777777" w:rsidTr="004D6B74">
        <w:tc>
          <w:tcPr>
            <w:tcW w:w="426" w:type="dxa"/>
          </w:tcPr>
          <w:p w14:paraId="1C3F3A3C"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40A9CF90"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4E6ADA4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D8C90E4" w14:textId="77777777" w:rsidR="0094179B" w:rsidRPr="00A515A5" w:rsidRDefault="0094179B" w:rsidP="0094179B">
                  <w:pPr>
                    <w:snapToGrid w:val="0"/>
                    <w:rPr>
                      <w:sz w:val="20"/>
                      <w:szCs w:val="20"/>
                    </w:rPr>
                  </w:pPr>
                  <w:r>
                    <w:rPr>
                      <w:sz w:val="20"/>
                      <w:szCs w:val="20"/>
                    </w:rPr>
                    <w:t xml:space="preserve">№ </w:t>
                  </w:r>
                </w:p>
                <w:p w14:paraId="249F62E8"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11A21D39"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347DD5D"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47040177"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7FB91369"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A2A9389"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1DF172E2"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4453BE5" w14:textId="77777777" w:rsidR="000E5742" w:rsidRDefault="00FF540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1F17B96D" w14:textId="77777777" w:rsidR="000E5742" w:rsidRDefault="00FF5401">
                  <w:pPr>
                    <w:snapToGrid w:val="0"/>
                    <w:rPr>
                      <w:sz w:val="22"/>
                      <w:szCs w:val="22"/>
                    </w:rPr>
                  </w:pPr>
                  <w:r>
                    <w:rPr>
                      <w:sz w:val="22"/>
                      <w:szCs w:val="22"/>
                    </w:rPr>
                    <w:t>46.73</w:t>
                  </w:r>
                </w:p>
              </w:tc>
              <w:tc>
                <w:tcPr>
                  <w:tcW w:w="1417" w:type="dxa"/>
                  <w:tcBorders>
                    <w:top w:val="single" w:sz="4" w:space="0" w:color="auto"/>
                    <w:left w:val="single" w:sz="4" w:space="0" w:color="auto"/>
                    <w:bottom w:val="single" w:sz="4" w:space="0" w:color="auto"/>
                    <w:right w:val="single" w:sz="4" w:space="0" w:color="auto"/>
                  </w:tcBorders>
                </w:tcPr>
                <w:p w14:paraId="6C31608A" w14:textId="77777777" w:rsidR="000E5742" w:rsidRDefault="00FF5401">
                  <w:pPr>
                    <w:snapToGrid w:val="0"/>
                    <w:rPr>
                      <w:sz w:val="22"/>
                      <w:szCs w:val="22"/>
                    </w:rPr>
                  </w:pPr>
                  <w:r>
                    <w:rPr>
                      <w:sz w:val="22"/>
                      <w:szCs w:val="22"/>
                    </w:rPr>
                    <w:t>46.73</w:t>
                  </w:r>
                </w:p>
              </w:tc>
              <w:tc>
                <w:tcPr>
                  <w:tcW w:w="1134" w:type="dxa"/>
                  <w:tcBorders>
                    <w:top w:val="single" w:sz="4" w:space="0" w:color="auto"/>
                    <w:left w:val="single" w:sz="4" w:space="0" w:color="auto"/>
                    <w:bottom w:val="single" w:sz="4" w:space="0" w:color="auto"/>
                    <w:right w:val="single" w:sz="4" w:space="0" w:color="auto"/>
                  </w:tcBorders>
                </w:tcPr>
                <w:p w14:paraId="3D517516" w14:textId="78340E6A" w:rsidR="000E5742" w:rsidRDefault="0058475C">
                  <w:pPr>
                    <w:snapToGrid w:val="0"/>
                    <w:rPr>
                      <w:sz w:val="22"/>
                      <w:szCs w:val="22"/>
                    </w:rPr>
                  </w:pPr>
                  <w:r>
                    <w:rPr>
                      <w:sz w:val="22"/>
                      <w:szCs w:val="22"/>
                    </w:rPr>
                    <w:t>850,90</w:t>
                  </w:r>
                </w:p>
              </w:tc>
              <w:tc>
                <w:tcPr>
                  <w:tcW w:w="1276" w:type="dxa"/>
                  <w:tcBorders>
                    <w:top w:val="single" w:sz="4" w:space="0" w:color="auto"/>
                    <w:left w:val="single" w:sz="4" w:space="0" w:color="auto"/>
                    <w:bottom w:val="single" w:sz="4" w:space="0" w:color="auto"/>
                    <w:right w:val="single" w:sz="4" w:space="0" w:color="auto"/>
                  </w:tcBorders>
                </w:tcPr>
                <w:p w14:paraId="790596A5" w14:textId="77777777" w:rsidR="000E5742" w:rsidRDefault="00087BDE">
                  <w:pPr>
                    <w:snapToGrid w:val="0"/>
                    <w:ind w:left="-68" w:right="-57"/>
                    <w:rPr>
                      <w:sz w:val="22"/>
                      <w:szCs w:val="22"/>
                    </w:rPr>
                  </w:pPr>
                  <w:proofErr w:type="spellStart"/>
                  <w:r>
                    <w:t>куб.м</w:t>
                  </w:r>
                  <w:proofErr w:type="spellEnd"/>
                  <w:r>
                    <w:t>.</w:t>
                  </w:r>
                </w:p>
              </w:tc>
              <w:tc>
                <w:tcPr>
                  <w:tcW w:w="1134" w:type="dxa"/>
                  <w:tcBorders>
                    <w:top w:val="single" w:sz="4" w:space="0" w:color="auto"/>
                    <w:left w:val="single" w:sz="4" w:space="0" w:color="auto"/>
                    <w:bottom w:val="single" w:sz="4" w:space="0" w:color="auto"/>
                    <w:right w:val="single" w:sz="4" w:space="0" w:color="auto"/>
                  </w:tcBorders>
                  <w:hideMark/>
                </w:tcPr>
                <w:p w14:paraId="667126FC" w14:textId="77777777" w:rsidR="000E5742" w:rsidRDefault="00FF5401">
                  <w:pPr>
                    <w:snapToGrid w:val="0"/>
                    <w:rPr>
                      <w:sz w:val="22"/>
                      <w:szCs w:val="22"/>
                    </w:rPr>
                  </w:pPr>
                  <w:r>
                    <w:rPr>
                      <w:sz w:val="22"/>
                      <w:szCs w:val="22"/>
                    </w:rPr>
                    <w:t>67</w:t>
                  </w:r>
                </w:p>
              </w:tc>
            </w:tr>
          </w:tbl>
          <w:p w14:paraId="52D0F9B4" w14:textId="77777777" w:rsidR="000E5742" w:rsidRDefault="000E5742"/>
        </w:tc>
      </w:tr>
      <w:tr w:rsidR="007D6548" w:rsidRPr="00F86FAA" w14:paraId="1D5C6792" w14:textId="77777777" w:rsidTr="004D6B74">
        <w:tc>
          <w:tcPr>
            <w:tcW w:w="426" w:type="dxa"/>
          </w:tcPr>
          <w:p w14:paraId="783200CF"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3155F06C" w14:textId="77777777"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14:paraId="48F53660" w14:textId="77777777" w:rsidR="006D2B87" w:rsidRPr="00286B26" w:rsidRDefault="00856650" w:rsidP="00D91F85">
            <w:pPr>
              <w:pStyle w:val="aff6"/>
              <w:numPr>
                <w:ilvl w:val="0"/>
                <w:numId w:val="14"/>
              </w:numPr>
              <w:ind w:left="601" w:hanging="426"/>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0233E43C" w14:textId="77777777" w:rsidR="000E5742" w:rsidRPr="00FF5401" w:rsidRDefault="00FF5401" w:rsidP="00B5632D">
            <w:pPr>
              <w:pStyle w:val="aff6"/>
              <w:numPr>
                <w:ilvl w:val="1"/>
                <w:numId w:val="14"/>
              </w:numPr>
              <w:ind w:left="601" w:hanging="426"/>
              <w:jc w:val="both"/>
            </w:pPr>
            <w:r w:rsidRPr="00FF5401">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1BC77FBB" w14:textId="77777777" w:rsidR="000E5742" w:rsidRPr="00FF5401" w:rsidRDefault="00FF5401" w:rsidP="00B5632D">
            <w:pPr>
              <w:pStyle w:val="aff6"/>
              <w:numPr>
                <w:ilvl w:val="1"/>
                <w:numId w:val="14"/>
              </w:numPr>
              <w:ind w:left="601" w:hanging="426"/>
              <w:jc w:val="both"/>
            </w:pPr>
            <w:r w:rsidRPr="00FF5401">
              <w:t>отсутствие за последние три года просроченной задолженности перед ПАО «</w:t>
            </w:r>
            <w:proofErr w:type="spellStart"/>
            <w:r w:rsidRPr="00FF5401">
              <w:t>ТрансКонтейнер</w:t>
            </w:r>
            <w:proofErr w:type="spellEnd"/>
            <w:r w:rsidRPr="00FF5401">
              <w:t>», фактов невыполнения обязательств перед ПАО «</w:t>
            </w:r>
            <w:proofErr w:type="spellStart"/>
            <w:r w:rsidRPr="00FF5401">
              <w:t>ТрансКонтейнер</w:t>
            </w:r>
            <w:proofErr w:type="spellEnd"/>
            <w:r w:rsidRPr="00FF5401">
              <w:t>» и причинения вреда имуществу ПАО «</w:t>
            </w:r>
            <w:proofErr w:type="spellStart"/>
            <w:r w:rsidRPr="00FF5401">
              <w:t>ТрансКонтейнер</w:t>
            </w:r>
            <w:proofErr w:type="spellEnd"/>
            <w:r w:rsidRPr="00FF5401">
              <w:t xml:space="preserve">»; </w:t>
            </w:r>
          </w:p>
          <w:p w14:paraId="4F7BE9AC" w14:textId="77777777" w:rsidR="000E5742" w:rsidRPr="00FF5401" w:rsidRDefault="00FF5401" w:rsidP="00B5632D">
            <w:pPr>
              <w:pStyle w:val="aff6"/>
              <w:numPr>
                <w:ilvl w:val="1"/>
                <w:numId w:val="14"/>
              </w:numPr>
              <w:ind w:left="601" w:hanging="426"/>
              <w:jc w:val="both"/>
            </w:pPr>
            <w:r w:rsidRPr="00FF5401">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FF5401">
              <w:t>://</w:t>
            </w:r>
            <w:r>
              <w:rPr>
                <w:lang w:val="en-US"/>
              </w:rPr>
              <w:t>www</w:t>
            </w:r>
            <w:r w:rsidRPr="00FF5401">
              <w:t>.</w:t>
            </w:r>
            <w:proofErr w:type="spellStart"/>
            <w:r>
              <w:rPr>
                <w:lang w:val="en-US"/>
              </w:rPr>
              <w:t>nalog</w:t>
            </w:r>
            <w:proofErr w:type="spellEnd"/>
            <w:r w:rsidRPr="00FF5401">
              <w:t>.</w:t>
            </w:r>
            <w:proofErr w:type="spellStart"/>
            <w:r>
              <w:rPr>
                <w:lang w:val="en-US"/>
              </w:rPr>
              <w:t>ru</w:t>
            </w:r>
            <w:proofErr w:type="spellEnd"/>
            <w:r w:rsidRPr="00FF5401">
              <w:t>) на условиях, изложенных в проекте договора (приложение к документации о закупке).</w:t>
            </w:r>
          </w:p>
          <w:p w14:paraId="5FC059ED" w14:textId="77777777" w:rsidR="006D2B87" w:rsidRPr="00286B26" w:rsidRDefault="006D2B87" w:rsidP="00D91F85">
            <w:pPr>
              <w:pStyle w:val="aff6"/>
              <w:numPr>
                <w:ilvl w:val="0"/>
                <w:numId w:val="14"/>
              </w:numPr>
              <w:ind w:left="601" w:hanging="426"/>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7146CF42" w14:textId="77777777" w:rsidR="000E5742" w:rsidRPr="00FF5401" w:rsidRDefault="00FF5401" w:rsidP="00B5632D">
            <w:pPr>
              <w:pStyle w:val="aff6"/>
              <w:numPr>
                <w:ilvl w:val="1"/>
                <w:numId w:val="14"/>
              </w:numPr>
              <w:ind w:left="601" w:hanging="426"/>
              <w:jc w:val="both"/>
            </w:pPr>
            <w:r w:rsidRPr="00FF5401">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448A01F9" w14:textId="77777777" w:rsidR="000E5742" w:rsidRPr="00FF5401" w:rsidRDefault="00FF5401" w:rsidP="00B5632D">
            <w:pPr>
              <w:pStyle w:val="aff6"/>
              <w:numPr>
                <w:ilvl w:val="1"/>
                <w:numId w:val="14"/>
              </w:numPr>
              <w:ind w:left="601" w:hanging="426"/>
              <w:jc w:val="both"/>
            </w:pPr>
            <w:r w:rsidRPr="00FF540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F5401">
              <w:t>://</w:t>
            </w:r>
            <w:r>
              <w:rPr>
                <w:lang w:val="en-US"/>
              </w:rPr>
              <w:t>service</w:t>
            </w:r>
            <w:r w:rsidRPr="00FF5401">
              <w:t>.</w:t>
            </w:r>
            <w:proofErr w:type="spellStart"/>
            <w:r>
              <w:rPr>
                <w:lang w:val="en-US"/>
              </w:rPr>
              <w:t>nalog</w:t>
            </w:r>
            <w:proofErr w:type="spellEnd"/>
            <w:r w:rsidRPr="00FF5401">
              <w:t>.</w:t>
            </w:r>
            <w:proofErr w:type="spellStart"/>
            <w:r>
              <w:rPr>
                <w:lang w:val="en-US"/>
              </w:rPr>
              <w:t>ru</w:t>
            </w:r>
            <w:proofErr w:type="spellEnd"/>
            <w:r w:rsidRPr="00FF5401">
              <w:t>/</w:t>
            </w:r>
            <w:proofErr w:type="spellStart"/>
            <w:r>
              <w:rPr>
                <w:lang w:val="en-US"/>
              </w:rPr>
              <w:t>zd</w:t>
            </w:r>
            <w:proofErr w:type="spellEnd"/>
            <w:r w:rsidRPr="00FF5401">
              <w:t>.</w:t>
            </w:r>
            <w:r>
              <w:rPr>
                <w:lang w:val="en-US"/>
              </w:rPr>
              <w:t>do</w:t>
            </w:r>
            <w:r w:rsidRPr="00FF540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w:t>
            </w:r>
            <w:r w:rsidRPr="00FF5401">
              <w:lastRenderedPageBreak/>
              <w:t>налоговую отчетность более года» (</w:t>
            </w:r>
            <w:r>
              <w:rPr>
                <w:lang w:val="en-US"/>
              </w:rPr>
              <w:t>https</w:t>
            </w:r>
            <w:r w:rsidRPr="00FF5401">
              <w:t>://</w:t>
            </w:r>
            <w:r>
              <w:rPr>
                <w:lang w:val="en-US"/>
              </w:rPr>
              <w:t>service</w:t>
            </w:r>
            <w:r w:rsidRPr="00FF5401">
              <w:t>.</w:t>
            </w:r>
            <w:proofErr w:type="spellStart"/>
            <w:r>
              <w:rPr>
                <w:lang w:val="en-US"/>
              </w:rPr>
              <w:t>nalog</w:t>
            </w:r>
            <w:proofErr w:type="spellEnd"/>
            <w:r w:rsidRPr="00FF5401">
              <w:t>.</w:t>
            </w:r>
            <w:proofErr w:type="spellStart"/>
            <w:r>
              <w:rPr>
                <w:lang w:val="en-US"/>
              </w:rPr>
              <w:t>ru</w:t>
            </w:r>
            <w:proofErr w:type="spellEnd"/>
            <w:r w:rsidRPr="00FF5401">
              <w:t>/</w:t>
            </w:r>
            <w:proofErr w:type="spellStart"/>
            <w:r>
              <w:rPr>
                <w:lang w:val="en-US"/>
              </w:rPr>
              <w:t>zd</w:t>
            </w:r>
            <w:proofErr w:type="spellEnd"/>
            <w:r w:rsidRPr="00FF5401">
              <w:t>.</w:t>
            </w:r>
            <w:r>
              <w:rPr>
                <w:lang w:val="en-US"/>
              </w:rPr>
              <w:t>do</w:t>
            </w:r>
            <w:r w:rsidRPr="00FF5401">
              <w:t xml:space="preserve">); </w:t>
            </w:r>
          </w:p>
          <w:p w14:paraId="7D7A95FB" w14:textId="77777777" w:rsidR="000E5742" w:rsidRPr="00FF5401" w:rsidRDefault="00FF5401" w:rsidP="00B5632D">
            <w:pPr>
              <w:pStyle w:val="aff6"/>
              <w:numPr>
                <w:ilvl w:val="1"/>
                <w:numId w:val="14"/>
              </w:numPr>
              <w:ind w:left="601" w:hanging="426"/>
              <w:jc w:val="both"/>
            </w:pPr>
            <w:r w:rsidRPr="00FF540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F5401">
              <w:t>неприостановлении</w:t>
            </w:r>
            <w:proofErr w:type="spellEnd"/>
            <w:r w:rsidRPr="00FF540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F5401">
              <w:t>://</w:t>
            </w:r>
            <w:proofErr w:type="spellStart"/>
            <w:r>
              <w:rPr>
                <w:lang w:val="en-US"/>
              </w:rPr>
              <w:t>fssprus</w:t>
            </w:r>
            <w:proofErr w:type="spellEnd"/>
            <w:r w:rsidRPr="00FF5401">
              <w:t>.</w:t>
            </w:r>
            <w:proofErr w:type="spellStart"/>
            <w:r>
              <w:rPr>
                <w:lang w:val="en-US"/>
              </w:rPr>
              <w:t>ru</w:t>
            </w:r>
            <w:proofErr w:type="spellEnd"/>
            <w:r w:rsidRPr="00FF5401">
              <w:t>/</w:t>
            </w:r>
            <w:proofErr w:type="spellStart"/>
            <w:r>
              <w:rPr>
                <w:lang w:val="en-US"/>
              </w:rPr>
              <w:t>iss</w:t>
            </w:r>
            <w:proofErr w:type="spellEnd"/>
            <w:r w:rsidRPr="00FF5401">
              <w:t>/</w:t>
            </w:r>
            <w:proofErr w:type="spellStart"/>
            <w:r>
              <w:rPr>
                <w:lang w:val="en-US"/>
              </w:rPr>
              <w:t>ip</w:t>
            </w:r>
            <w:proofErr w:type="spellEnd"/>
            <w:r w:rsidRPr="00FF540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F5401">
              <w:t>://</w:t>
            </w:r>
            <w:r>
              <w:rPr>
                <w:lang w:val="en-US"/>
              </w:rPr>
              <w:t>www</w:t>
            </w:r>
            <w:r w:rsidRPr="00FF5401">
              <w:t>.</w:t>
            </w:r>
            <w:proofErr w:type="spellStart"/>
            <w:r>
              <w:rPr>
                <w:lang w:val="en-US"/>
              </w:rPr>
              <w:t>fedresurs</w:t>
            </w:r>
            <w:proofErr w:type="spellEnd"/>
            <w:r w:rsidRPr="00FF5401">
              <w:t>.</w:t>
            </w:r>
            <w:proofErr w:type="spellStart"/>
            <w:r>
              <w:rPr>
                <w:lang w:val="en-US"/>
              </w:rPr>
              <w:t>ru</w:t>
            </w:r>
            <w:proofErr w:type="spellEnd"/>
            <w:r w:rsidRPr="00FF540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F5401">
              <w:t>неприостановлении</w:t>
            </w:r>
            <w:proofErr w:type="spellEnd"/>
            <w:r w:rsidRPr="00FF540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14:paraId="62D8A6EE" w14:textId="77777777" w:rsidR="000E5742" w:rsidRPr="00FF5401" w:rsidRDefault="00FF5401" w:rsidP="00B5632D">
            <w:pPr>
              <w:pStyle w:val="aff6"/>
              <w:numPr>
                <w:ilvl w:val="1"/>
                <w:numId w:val="14"/>
              </w:numPr>
              <w:ind w:left="601" w:hanging="426"/>
              <w:jc w:val="both"/>
            </w:pPr>
            <w:r w:rsidRPr="00FF540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14:paraId="2C88F644" w14:textId="64702C10" w:rsidR="000E5742" w:rsidRPr="00FF5401" w:rsidRDefault="00FF5401" w:rsidP="00B5632D">
            <w:pPr>
              <w:pStyle w:val="aff6"/>
              <w:numPr>
                <w:ilvl w:val="1"/>
                <w:numId w:val="14"/>
              </w:numPr>
              <w:ind w:left="601" w:hanging="426"/>
              <w:jc w:val="both"/>
            </w:pPr>
            <w:r w:rsidRPr="00FF5401">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w:t>
            </w:r>
            <w:proofErr w:type="spellStart"/>
            <w:r w:rsidRPr="00FF5401">
              <w:t>ов</w:t>
            </w:r>
            <w:proofErr w:type="spellEnd"/>
            <w:r w:rsidRPr="00FF5401">
              <w:t>)</w:t>
            </w:r>
            <w:r w:rsidR="0058475C">
              <w:t>)</w:t>
            </w:r>
            <w:r w:rsidRPr="00FF5401">
              <w:t>.</w:t>
            </w:r>
          </w:p>
        </w:tc>
      </w:tr>
      <w:tr w:rsidR="00835CB1" w:rsidRPr="00F86FAA" w14:paraId="4F8AA561" w14:textId="77777777" w:rsidTr="004D6B74">
        <w:tc>
          <w:tcPr>
            <w:tcW w:w="426" w:type="dxa"/>
          </w:tcPr>
          <w:p w14:paraId="7CFE0FD9"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39B2E06F"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участниками</w:t>
            </w:r>
          </w:p>
        </w:tc>
        <w:tc>
          <w:tcPr>
            <w:tcW w:w="7200" w:type="dxa"/>
          </w:tcPr>
          <w:p w14:paraId="1E58CBAE" w14:textId="77777777" w:rsidR="000E5742" w:rsidRDefault="00FF5401">
            <w:pPr>
              <w:pBdr>
                <w:top w:val="nil"/>
                <w:left w:val="nil"/>
                <w:bottom w:val="nil"/>
                <w:right w:val="nil"/>
                <w:between w:val="nil"/>
              </w:pBdr>
              <w:ind w:firstLine="709"/>
              <w:jc w:val="both"/>
              <w:rPr>
                <w:color w:val="000000"/>
              </w:rPr>
            </w:pPr>
            <w:r>
              <w:lastRenderedPageBreak/>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w:t>
            </w:r>
            <w:r>
              <w:lastRenderedPageBreak/>
              <w:t>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5DB5F75F" w14:textId="77777777" w:rsidTr="004D6B74">
        <w:tc>
          <w:tcPr>
            <w:tcW w:w="426" w:type="dxa"/>
          </w:tcPr>
          <w:p w14:paraId="14F76BE8"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72F36BCF"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6962664F" w14:textId="77777777" w:rsidTr="004D6B74">
              <w:tc>
                <w:tcPr>
                  <w:tcW w:w="4423" w:type="dxa"/>
                </w:tcPr>
                <w:p w14:paraId="7F7BDDCE" w14:textId="77777777" w:rsidR="006D2B87" w:rsidRPr="006D2B87" w:rsidRDefault="006D2B87" w:rsidP="006D2B87">
                  <w:pPr>
                    <w:pStyle w:val="af8"/>
                    <w:rPr>
                      <w:b/>
                      <w:sz w:val="24"/>
                    </w:rPr>
                  </w:pPr>
                  <w:r>
                    <w:rPr>
                      <w:b/>
                      <w:sz w:val="24"/>
                    </w:rPr>
                    <w:t>Критерий оценки</w:t>
                  </w:r>
                </w:p>
              </w:tc>
              <w:tc>
                <w:tcPr>
                  <w:tcW w:w="2551" w:type="dxa"/>
                </w:tcPr>
                <w:p w14:paraId="4DF9208B"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6A92343D" w14:textId="77777777" w:rsidTr="004D6B74">
              <w:tc>
                <w:tcPr>
                  <w:tcW w:w="4423" w:type="dxa"/>
                </w:tcPr>
                <w:p w14:paraId="1CB863F1" w14:textId="77777777" w:rsidR="00A02210" w:rsidRDefault="00FF5401">
                  <w:pPr>
                    <w:pStyle w:val="af8"/>
                    <w:ind w:firstLine="0"/>
                    <w:rPr>
                      <w:sz w:val="24"/>
                    </w:rPr>
                  </w:pPr>
                  <w:r>
                    <w:rPr>
                      <w:sz w:val="24"/>
                    </w:rPr>
                    <w:t xml:space="preserve">Цена договора (за весь закупаемый объем товара), указанная претендентом в </w:t>
                  </w:r>
                </w:p>
                <w:p w14:paraId="7D41CBA8" w14:textId="77777777" w:rsidR="00A02210" w:rsidRDefault="00A02210">
                  <w:pPr>
                    <w:pStyle w:val="af8"/>
                    <w:ind w:firstLine="0"/>
                    <w:rPr>
                      <w:sz w:val="24"/>
                    </w:rPr>
                  </w:pPr>
                </w:p>
                <w:p w14:paraId="7EFBE187" w14:textId="7AF0A6F4" w:rsidR="000E5742" w:rsidRDefault="00FF5401">
                  <w:pPr>
                    <w:pStyle w:val="af8"/>
                    <w:ind w:firstLine="0"/>
                    <w:rPr>
                      <w:sz w:val="24"/>
                    </w:rPr>
                  </w:pPr>
                  <w:r>
                    <w:rPr>
                      <w:sz w:val="24"/>
                    </w:rPr>
                    <w:t xml:space="preserve">финансово-коммерческом предложении. Наилучшим признается наименьшая цена, предложенная претендентом  </w:t>
                  </w:r>
                </w:p>
              </w:tc>
              <w:tc>
                <w:tcPr>
                  <w:tcW w:w="2551" w:type="dxa"/>
                </w:tcPr>
                <w:p w14:paraId="2007E969" w14:textId="001A03CE" w:rsidR="000E5742" w:rsidRDefault="00FF5401">
                  <w:pPr>
                    <w:pStyle w:val="af8"/>
                    <w:ind w:firstLine="0"/>
                    <w:rPr>
                      <w:sz w:val="24"/>
                      <w:lang w:val="en-US"/>
                    </w:rPr>
                  </w:pPr>
                  <w:r>
                    <w:rPr>
                      <w:sz w:val="24"/>
                      <w:lang w:val="en-US"/>
                    </w:rPr>
                    <w:t>0,</w:t>
                  </w:r>
                  <w:r w:rsidR="0069222C">
                    <w:rPr>
                      <w:sz w:val="24"/>
                    </w:rPr>
                    <w:t>7</w:t>
                  </w:r>
                  <w:r>
                    <w:rPr>
                      <w:sz w:val="24"/>
                      <w:lang w:val="en-US"/>
                    </w:rPr>
                    <w:t>0</w:t>
                  </w:r>
                </w:p>
              </w:tc>
            </w:tr>
            <w:tr w:rsidR="006D2B87" w:rsidRPr="00514332" w14:paraId="6DFD1045" w14:textId="77777777" w:rsidTr="004D6B74">
              <w:tc>
                <w:tcPr>
                  <w:tcW w:w="4423" w:type="dxa"/>
                </w:tcPr>
                <w:p w14:paraId="05EAF2DD" w14:textId="77777777" w:rsidR="000E5742" w:rsidRDefault="00FF5401">
                  <w:pPr>
                    <w:pStyle w:val="af8"/>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14:paraId="2173AE93" w14:textId="77777777" w:rsidR="000E5742" w:rsidRDefault="00FF5401">
                  <w:pPr>
                    <w:pStyle w:val="af8"/>
                    <w:ind w:firstLine="0"/>
                    <w:rPr>
                      <w:sz w:val="24"/>
                      <w:lang w:val="en-US"/>
                    </w:rPr>
                  </w:pPr>
                  <w:r>
                    <w:rPr>
                      <w:sz w:val="24"/>
                      <w:lang w:val="en-US"/>
                    </w:rPr>
                    <w:t>0,15</w:t>
                  </w:r>
                </w:p>
              </w:tc>
            </w:tr>
            <w:tr w:rsidR="006D2B87" w:rsidRPr="00514332" w14:paraId="57B9B64E" w14:textId="77777777" w:rsidTr="004D6B74">
              <w:tc>
                <w:tcPr>
                  <w:tcW w:w="4423" w:type="dxa"/>
                </w:tcPr>
                <w:p w14:paraId="1CE666E4" w14:textId="77777777" w:rsidR="000E5742" w:rsidRDefault="00FF5401">
                  <w:pPr>
                    <w:pStyle w:val="af8"/>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14:paraId="4E06034E" w14:textId="01109CBA" w:rsidR="000E5742" w:rsidRDefault="00FF5401">
                  <w:pPr>
                    <w:pStyle w:val="af8"/>
                    <w:ind w:firstLine="0"/>
                    <w:rPr>
                      <w:sz w:val="24"/>
                      <w:lang w:val="en-US"/>
                    </w:rPr>
                  </w:pPr>
                  <w:r>
                    <w:rPr>
                      <w:sz w:val="24"/>
                      <w:lang w:val="en-US"/>
                    </w:rPr>
                    <w:t>0,1</w:t>
                  </w:r>
                  <w:r w:rsidR="0069222C">
                    <w:rPr>
                      <w:sz w:val="24"/>
                    </w:rPr>
                    <w:t>5</w:t>
                  </w:r>
                </w:p>
              </w:tc>
            </w:tr>
          </w:tbl>
          <w:p w14:paraId="0A93A88E" w14:textId="77777777" w:rsidR="007D6548" w:rsidRPr="00F86FAA" w:rsidRDefault="007D6548" w:rsidP="003D3596">
            <w:pPr>
              <w:pStyle w:val="af8"/>
              <w:rPr>
                <w:b/>
                <w:i/>
                <w:sz w:val="24"/>
              </w:rPr>
            </w:pPr>
          </w:p>
        </w:tc>
      </w:tr>
      <w:tr w:rsidR="00736D40" w:rsidRPr="00F86FAA" w14:paraId="381BF18D" w14:textId="77777777" w:rsidTr="004D6B74">
        <w:tc>
          <w:tcPr>
            <w:tcW w:w="426" w:type="dxa"/>
          </w:tcPr>
          <w:p w14:paraId="28DFE2A9"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30073D7F"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6F687F70" w14:textId="77777777" w:rsidTr="004D6B74">
              <w:tc>
                <w:tcPr>
                  <w:tcW w:w="6974" w:type="dxa"/>
                </w:tcPr>
                <w:p w14:paraId="20CEEB49"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3D250133" w14:textId="77777777" w:rsidR="000E5742" w:rsidRDefault="00FF540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4FABC569"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BC13CB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F42FDB8"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80C2907" w14:textId="77777777" w:rsidR="00CB40A3" w:rsidRDefault="0089300C" w:rsidP="0089300C">
                  <w:pPr>
                    <w:pStyle w:val="-3"/>
                    <w:tabs>
                      <w:tab w:val="clear" w:pos="1985"/>
                    </w:tabs>
                    <w:suppressAutoHyphen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w:t>
                  </w:r>
                </w:p>
                <w:p w14:paraId="258EB954" w14:textId="77777777" w:rsidR="000E5742" w:rsidRDefault="00FF5401">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14:paraId="3FCA43A6" w14:textId="77777777" w:rsidTr="004D6B74">
              <w:tc>
                <w:tcPr>
                  <w:tcW w:w="6974" w:type="dxa"/>
                </w:tcPr>
                <w:p w14:paraId="16EDE72C" w14:textId="77777777" w:rsidR="000E5742" w:rsidRDefault="00FF5401">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14:paraId="2C1107C8" w14:textId="77777777" w:rsidTr="004D6B74">
              <w:tc>
                <w:tcPr>
                  <w:tcW w:w="6974" w:type="dxa"/>
                </w:tcPr>
                <w:p w14:paraId="4D9207C7" w14:textId="77777777" w:rsidR="00677986" w:rsidRDefault="00677986" w:rsidP="00677986">
                  <w:pPr>
                    <w:pStyle w:val="af8"/>
                    <w:ind w:left="629" w:firstLine="0"/>
                    <w:rPr>
                      <w:b/>
                      <w:sz w:val="24"/>
                    </w:rPr>
                  </w:pPr>
                  <w:r>
                    <w:rPr>
                      <w:b/>
                      <w:sz w:val="24"/>
                    </w:rPr>
                    <w:t>III. Увеличение цены договора:</w:t>
                  </w:r>
                </w:p>
                <w:p w14:paraId="76413A47" w14:textId="525F4B29" w:rsidR="00677986" w:rsidRPr="00FB0DD0" w:rsidRDefault="00677986" w:rsidP="00335C6F">
                  <w:pPr>
                    <w:pStyle w:val="af8"/>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14:paraId="3F659F98" w14:textId="3E9EC50A" w:rsidR="00677986" w:rsidRPr="001F109F" w:rsidRDefault="00677986" w:rsidP="00677986">
                  <w:pPr>
                    <w:pStyle w:val="af8"/>
                    <w:ind w:firstLine="601"/>
                    <w:rPr>
                      <w:sz w:val="24"/>
                    </w:rPr>
                  </w:pPr>
                  <w:r>
                    <w:rPr>
                      <w:sz w:val="24"/>
                    </w:rPr>
                    <w:t>- цена за единицу товара</w:t>
                  </w:r>
                  <w:r w:rsidR="00AB0AA9">
                    <w:rPr>
                      <w:sz w:val="24"/>
                    </w:rPr>
                    <w:t>,</w:t>
                  </w:r>
                  <w:r>
                    <w:rPr>
                      <w:sz w:val="24"/>
                    </w:rPr>
                    <w:t xml:space="preserve"> действующая на момент увеличения количества закупаемой продукции остается неизменн</w:t>
                  </w:r>
                  <w:r w:rsidR="00AB0AA9">
                    <w:rPr>
                      <w:sz w:val="24"/>
                    </w:rPr>
                    <w:t>ой</w:t>
                  </w:r>
                  <w:r>
                    <w:rPr>
                      <w:sz w:val="24"/>
                    </w:rPr>
                    <w:t>;</w:t>
                  </w:r>
                </w:p>
                <w:p w14:paraId="38A84FFA" w14:textId="77777777" w:rsidR="000E5742" w:rsidRDefault="00FF5401" w:rsidP="00D91F85">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tc>
            </w:tr>
          </w:tbl>
          <w:p w14:paraId="246454F5" w14:textId="77777777" w:rsidR="00736D40" w:rsidRPr="00A3070E" w:rsidRDefault="00736D40" w:rsidP="003D3C71">
            <w:pPr>
              <w:pStyle w:val="af8"/>
              <w:ind w:left="601" w:firstLine="0"/>
              <w:rPr>
                <w:sz w:val="24"/>
              </w:rPr>
            </w:pPr>
          </w:p>
        </w:tc>
      </w:tr>
      <w:tr w:rsidR="007D6548" w:rsidRPr="00F86FAA" w14:paraId="50B7FC3F" w14:textId="77777777" w:rsidTr="004D6B74">
        <w:tc>
          <w:tcPr>
            <w:tcW w:w="426" w:type="dxa"/>
          </w:tcPr>
          <w:p w14:paraId="230E910E"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00DF8FF8"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1BA2D452" w14:textId="77777777" w:rsidR="000E5742" w:rsidRDefault="00FF5401">
            <w:pPr>
              <w:pStyle w:val="1a"/>
              <w:ind w:firstLine="0"/>
              <w:rPr>
                <w:sz w:val="24"/>
                <w:szCs w:val="24"/>
              </w:rPr>
            </w:pPr>
            <w:r>
              <w:rPr>
                <w:sz w:val="24"/>
                <w:szCs w:val="24"/>
              </w:rPr>
              <w:t>Допускается</w:t>
            </w:r>
          </w:p>
        </w:tc>
      </w:tr>
      <w:tr w:rsidR="001356F1" w:rsidRPr="00F86FAA" w14:paraId="6EDCA1A2" w14:textId="77777777" w:rsidTr="004D6B74">
        <w:tc>
          <w:tcPr>
            <w:tcW w:w="426" w:type="dxa"/>
          </w:tcPr>
          <w:p w14:paraId="3D54D38B"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7A4444C6"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280F527F" w14:textId="77777777" w:rsidR="000E5742" w:rsidRDefault="00FF5401">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64BEB25C" w14:textId="77777777" w:rsidTr="004D6B74">
        <w:tc>
          <w:tcPr>
            <w:tcW w:w="426" w:type="dxa"/>
          </w:tcPr>
          <w:p w14:paraId="2131B957"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0BA01141" w14:textId="77777777" w:rsidR="00DF6AE3" w:rsidRPr="00F86FAA" w:rsidRDefault="00BB306F">
            <w:pPr>
              <w:pStyle w:val="Default"/>
              <w:rPr>
                <w:b/>
                <w:color w:val="auto"/>
              </w:rPr>
            </w:pPr>
            <w:r>
              <w:rPr>
                <w:b/>
                <w:color w:val="auto"/>
              </w:rPr>
              <w:t>Обеспечение Заявки</w:t>
            </w:r>
          </w:p>
        </w:tc>
        <w:tc>
          <w:tcPr>
            <w:tcW w:w="7200" w:type="dxa"/>
          </w:tcPr>
          <w:p w14:paraId="453A32E1" w14:textId="77777777" w:rsidR="000E5742" w:rsidRDefault="00FF5401">
            <w:pPr>
              <w:pStyle w:val="1a"/>
              <w:ind w:firstLine="0"/>
              <w:rPr>
                <w:sz w:val="24"/>
                <w:szCs w:val="24"/>
              </w:rPr>
            </w:pPr>
            <w:r>
              <w:rPr>
                <w:sz w:val="24"/>
                <w:szCs w:val="24"/>
              </w:rPr>
              <w:t>Не предусмотрено.</w:t>
            </w:r>
          </w:p>
        </w:tc>
      </w:tr>
      <w:tr w:rsidR="00402A46" w:rsidRPr="00F86FAA" w14:paraId="0ABC9B25" w14:textId="77777777" w:rsidTr="004D6B74">
        <w:tc>
          <w:tcPr>
            <w:tcW w:w="426" w:type="dxa"/>
          </w:tcPr>
          <w:p w14:paraId="02CD5E59" w14:textId="77777777" w:rsidR="00402A46" w:rsidRPr="00F86FAA" w:rsidRDefault="00402A46" w:rsidP="00E47C4C">
            <w:pPr>
              <w:pStyle w:val="1a"/>
              <w:ind w:left="-57" w:right="-108" w:firstLine="0"/>
              <w:rPr>
                <w:b/>
                <w:sz w:val="24"/>
                <w:szCs w:val="24"/>
              </w:rPr>
            </w:pPr>
            <w:r>
              <w:rPr>
                <w:b/>
                <w:sz w:val="24"/>
                <w:szCs w:val="24"/>
              </w:rPr>
              <w:t>24.</w:t>
            </w:r>
          </w:p>
        </w:tc>
        <w:tc>
          <w:tcPr>
            <w:tcW w:w="2126" w:type="dxa"/>
          </w:tcPr>
          <w:p w14:paraId="1BA93787" w14:textId="77777777" w:rsidR="00402A46" w:rsidRPr="00F86FAA" w:rsidRDefault="00402A46" w:rsidP="00DF6AE3">
            <w:pPr>
              <w:pStyle w:val="Default"/>
              <w:rPr>
                <w:b/>
                <w:color w:val="auto"/>
              </w:rPr>
            </w:pPr>
            <w:r>
              <w:rPr>
                <w:b/>
                <w:color w:val="auto"/>
              </w:rPr>
              <w:t>Обеспечение исполнения договора</w:t>
            </w:r>
          </w:p>
        </w:tc>
        <w:tc>
          <w:tcPr>
            <w:tcW w:w="7200" w:type="dxa"/>
          </w:tcPr>
          <w:p w14:paraId="45C3FC8E" w14:textId="77777777" w:rsidR="000E5742" w:rsidRDefault="00FF5401">
            <w:pPr>
              <w:jc w:val="both"/>
            </w:pPr>
            <w:r>
              <w:rPr>
                <w:rFonts w:eastAsia="Arial"/>
              </w:rPr>
              <w:t>Не предусмотрено.</w:t>
            </w:r>
          </w:p>
        </w:tc>
      </w:tr>
      <w:tr w:rsidR="00E961FF" w:rsidRPr="004A2CA8" w14:paraId="18F78531" w14:textId="77777777" w:rsidTr="004D6B74">
        <w:tc>
          <w:tcPr>
            <w:tcW w:w="426" w:type="dxa"/>
          </w:tcPr>
          <w:p w14:paraId="00989FD4"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7A384321" w14:textId="77777777" w:rsidR="00E961FF" w:rsidRPr="004A2CA8" w:rsidRDefault="00E961FF" w:rsidP="00AD2CB8">
            <w:pPr>
              <w:pStyle w:val="Default"/>
              <w:rPr>
                <w:b/>
                <w:color w:val="auto"/>
              </w:rPr>
            </w:pPr>
            <w:r>
              <w:rPr>
                <w:b/>
              </w:rPr>
              <w:t>Срок заключения договора</w:t>
            </w:r>
          </w:p>
        </w:tc>
        <w:tc>
          <w:tcPr>
            <w:tcW w:w="7200" w:type="dxa"/>
          </w:tcPr>
          <w:p w14:paraId="5B745541"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23235622" w14:textId="77777777" w:rsidTr="004D6B74">
        <w:tc>
          <w:tcPr>
            <w:tcW w:w="426" w:type="dxa"/>
          </w:tcPr>
          <w:p w14:paraId="6ABD75D3"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015E155E" w14:textId="77777777" w:rsidR="005D5B59" w:rsidRPr="004A2CA8" w:rsidRDefault="00971A21" w:rsidP="00AD2CB8">
            <w:pPr>
              <w:pStyle w:val="Default"/>
              <w:rPr>
                <w:b/>
              </w:rPr>
            </w:pPr>
            <w:r>
              <w:rPr>
                <w:b/>
              </w:rPr>
              <w:t>Срок действия договора</w:t>
            </w:r>
          </w:p>
        </w:tc>
        <w:tc>
          <w:tcPr>
            <w:tcW w:w="7200" w:type="dxa"/>
          </w:tcPr>
          <w:p w14:paraId="11667857" w14:textId="7487FFB5" w:rsidR="000E5742" w:rsidRDefault="00087BDE">
            <w:pPr>
              <w:pStyle w:val="1a"/>
              <w:ind w:firstLine="0"/>
              <w:rPr>
                <w:sz w:val="24"/>
                <w:szCs w:val="24"/>
              </w:rPr>
            </w:pPr>
            <w:r w:rsidRPr="00087BDE">
              <w:rPr>
                <w:sz w:val="24"/>
                <w:szCs w:val="24"/>
              </w:rPr>
              <w:t>Договор вступает в силу с даты его подписания Сторонами и действует по 31 декабря 2024 года включительно, а в части взаиморасчетов – до полного исполнения Сторонами своих обязательств по Договору, либо до достижения максимального лимита стоимости поставляемого по Договору Товара, согласованному Сторонами в пункте 2.3 Договора, с учетом п. 2.6 Договора (в зависимости от того какое обстоятельство наступит раньше).</w:t>
            </w:r>
          </w:p>
        </w:tc>
      </w:tr>
    </w:tbl>
    <w:p w14:paraId="1DAC21FE" w14:textId="77777777" w:rsidR="002079EB" w:rsidRDefault="002079EB" w:rsidP="00D72C8B">
      <w:pPr>
        <w:pStyle w:val="1a"/>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14:paraId="6FA0E1FA" w14:textId="77777777" w:rsidR="000E5742" w:rsidRDefault="00FF5401">
      <w:pPr>
        <w:pStyle w:val="1a"/>
        <w:ind w:firstLine="0"/>
        <w:jc w:val="right"/>
        <w:outlineLvl w:val="0"/>
        <w:rPr>
          <w:rFonts w:eastAsia="MS Mincho"/>
          <w:szCs w:val="28"/>
        </w:rPr>
      </w:pPr>
      <w:r>
        <w:rPr>
          <w:rFonts w:eastAsia="MS Mincho"/>
          <w:szCs w:val="28"/>
        </w:rPr>
        <w:lastRenderedPageBreak/>
        <w:t>Приложение № 1</w:t>
      </w:r>
    </w:p>
    <w:p w14:paraId="0A0A2E12" w14:textId="77777777" w:rsidR="000954FB" w:rsidRDefault="000954FB" w:rsidP="000954FB">
      <w:pPr>
        <w:ind w:firstLine="425"/>
        <w:jc w:val="right"/>
        <w:rPr>
          <w:sz w:val="28"/>
          <w:szCs w:val="28"/>
        </w:rPr>
      </w:pPr>
      <w:r>
        <w:rPr>
          <w:sz w:val="28"/>
          <w:szCs w:val="28"/>
        </w:rPr>
        <w:t>к документации о закупке</w:t>
      </w:r>
    </w:p>
    <w:p w14:paraId="4396162C" w14:textId="77777777" w:rsidR="000954FB" w:rsidRDefault="000954FB" w:rsidP="000954FB">
      <w:pPr>
        <w:ind w:firstLine="425"/>
        <w:jc w:val="right"/>
        <w:rPr>
          <w:sz w:val="28"/>
          <w:szCs w:val="28"/>
        </w:rPr>
      </w:pPr>
    </w:p>
    <w:p w14:paraId="6FDD6136" w14:textId="77777777" w:rsidR="000954FB" w:rsidRPr="00445DDD" w:rsidRDefault="000954FB" w:rsidP="000954FB">
      <w:pPr>
        <w:jc w:val="center"/>
        <w:rPr>
          <w:b/>
          <w:sz w:val="28"/>
          <w:szCs w:val="28"/>
        </w:rPr>
      </w:pPr>
      <w:r>
        <w:rPr>
          <w:b/>
          <w:sz w:val="28"/>
          <w:szCs w:val="28"/>
        </w:rPr>
        <w:t>На бланке претендента</w:t>
      </w:r>
    </w:p>
    <w:p w14:paraId="1AE73C8C"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340A77F0"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10A80B0E" w14:textId="77777777" w:rsidR="000954FB" w:rsidRPr="007415F9" w:rsidRDefault="000954FB" w:rsidP="000954FB"/>
    <w:p w14:paraId="19BCDBE6"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7D4CC8CA" w14:textId="77777777"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5BFDD1B"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C9201B1" w14:textId="77777777"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7857B592"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57DD8CD0" w14:textId="77777777" w:rsidR="00C878E0" w:rsidRDefault="00C878E0" w:rsidP="00B5632D">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696FDB41" w14:textId="77777777" w:rsidR="00C878E0" w:rsidRDefault="00C878E0" w:rsidP="00B5632D">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033B48B3" w14:textId="77777777" w:rsidR="00C878E0" w:rsidRDefault="00C878E0" w:rsidP="00B5632D">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1460A6B7" w14:textId="77777777" w:rsidR="00C878E0" w:rsidRDefault="00C878E0" w:rsidP="00B5632D">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5AE869FC" w14:textId="77777777" w:rsidR="00C878E0" w:rsidRPr="00D90120" w:rsidRDefault="00C878E0" w:rsidP="00B5632D">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2136DF89" w14:textId="77777777" w:rsidR="00C878E0" w:rsidRPr="00D90120" w:rsidRDefault="00C878E0" w:rsidP="00B5632D">
      <w:pPr>
        <w:pStyle w:val="afb"/>
        <w:widowControl w:val="0"/>
        <w:numPr>
          <w:ilvl w:val="0"/>
          <w:numId w:val="23"/>
        </w:numPr>
        <w:ind w:left="0" w:firstLine="403"/>
        <w:jc w:val="both"/>
        <w:rPr>
          <w:szCs w:val="28"/>
        </w:rPr>
      </w:pPr>
      <w:r>
        <w:t>Не находится в процессе ликвидации;</w:t>
      </w:r>
    </w:p>
    <w:p w14:paraId="512A4F54" w14:textId="77777777" w:rsidR="00C878E0" w:rsidRPr="00D90120" w:rsidRDefault="00C878E0" w:rsidP="00B5632D">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5F322B12" w14:textId="77777777" w:rsidR="00C878E0" w:rsidRDefault="00C878E0" w:rsidP="00B5632D">
      <w:pPr>
        <w:pStyle w:val="afb"/>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w:t>
      </w:r>
      <w:r w:rsidR="00D91F85">
        <w:rPr>
          <w:szCs w:val="28"/>
        </w:rPr>
        <w:t xml:space="preserve"> </w:t>
      </w:r>
      <w:r>
        <w:rPr>
          <w:szCs w:val="28"/>
        </w:rPr>
        <w:t>приостановлена;</w:t>
      </w:r>
    </w:p>
    <w:p w14:paraId="22AB3E69" w14:textId="77777777" w:rsidR="00C878E0" w:rsidRDefault="00C878E0" w:rsidP="00B5632D">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14:paraId="1E861910" w14:textId="77777777" w:rsidR="00C878E0" w:rsidRDefault="00C878E0" w:rsidP="00B5632D">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197C4944" w14:textId="77777777" w:rsidR="00C878E0" w:rsidRDefault="00C878E0" w:rsidP="00B5632D">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0136FFF" w14:textId="77777777" w:rsidR="00C878E0" w:rsidRDefault="00C878E0" w:rsidP="00B5632D">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4"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14:paraId="14BC6F9E" w14:textId="77777777" w:rsidR="00C878E0" w:rsidRPr="00D90120" w:rsidRDefault="00C878E0" w:rsidP="00B5632D">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14:paraId="1C12BC0B" w14:textId="77777777" w:rsidR="00C878E0" w:rsidRPr="00A57B0E" w:rsidRDefault="00C878E0" w:rsidP="00B5632D">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15C4BBF4" w14:textId="77777777" w:rsidR="00C878E0" w:rsidRPr="00D90120" w:rsidRDefault="00C878E0" w:rsidP="00B5632D">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
    <w:p w14:paraId="376B3DD5" w14:textId="77777777" w:rsidR="00C878E0" w:rsidRPr="00D90120" w:rsidRDefault="00C878E0" w:rsidP="00B5632D">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82FE514"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5073FBCB" w14:textId="77777777" w:rsidR="00C878E0" w:rsidRDefault="00C878E0" w:rsidP="00B5632D">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C8F782F" w14:textId="77777777" w:rsidR="00C878E0" w:rsidRDefault="00C878E0" w:rsidP="00B5632D">
      <w:pPr>
        <w:numPr>
          <w:ilvl w:val="0"/>
          <w:numId w:val="7"/>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14:paraId="770269F4" w14:textId="77777777" w:rsidR="00C878E0" w:rsidRDefault="00C878E0" w:rsidP="00C57267">
      <w:pPr>
        <w:ind w:firstLine="709"/>
        <w:jc w:val="both"/>
        <w:rPr>
          <w:sz w:val="28"/>
          <w:szCs w:val="20"/>
        </w:rPr>
      </w:pPr>
      <w:bookmarkStart w:id="25"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25"/>
    </w:p>
    <w:bookmarkEnd w:id="24"/>
    <w:p w14:paraId="32A7AF66" w14:textId="77777777" w:rsidR="00C878E0" w:rsidRDefault="00C878E0" w:rsidP="00B5632D">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6600BC56" w14:textId="77777777" w:rsidR="00C878E0" w:rsidRDefault="00C878E0" w:rsidP="00B5632D">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54618BE" w14:textId="77777777" w:rsidR="00C878E0" w:rsidRPr="00002090" w:rsidRDefault="00C878E0" w:rsidP="00B5632D">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D300146"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25ADA283"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11404B64"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6A98FFF6" w14:textId="77777777" w:rsidR="000954FB" w:rsidRPr="00D27A82" w:rsidRDefault="000954FB" w:rsidP="000954FB">
      <w:pPr>
        <w:pStyle w:val="1a"/>
        <w:ind w:firstLine="708"/>
      </w:pPr>
    </w:p>
    <w:p w14:paraId="0AA068E5" w14:textId="77777777" w:rsidR="000954FB" w:rsidRDefault="000954FB" w:rsidP="00305BD2">
      <w:pPr>
        <w:pStyle w:val="af8"/>
        <w:ind w:firstLine="553"/>
        <w:rPr>
          <w:sz w:val="28"/>
          <w:szCs w:val="28"/>
        </w:rPr>
      </w:pPr>
    </w:p>
    <w:p w14:paraId="46E4DB94"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4C8940E" w14:textId="77777777" w:rsidR="000954FB" w:rsidRPr="007415F9" w:rsidRDefault="00533F3B" w:rsidP="000954FB">
      <w:pPr>
        <w:tabs>
          <w:tab w:val="left" w:pos="8640"/>
        </w:tabs>
        <w:jc w:val="center"/>
        <w:rPr>
          <w:i/>
        </w:rPr>
      </w:pPr>
      <w:r>
        <w:rPr>
          <w:i/>
        </w:rPr>
        <w:t xml:space="preserve">                                         (наименование претендента)</w:t>
      </w:r>
    </w:p>
    <w:p w14:paraId="2DE4CE61"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3DCE2B4A"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295F9DBC" w14:textId="77777777" w:rsidR="002079EB" w:rsidRDefault="008A4412" w:rsidP="002079EB">
      <w:pPr>
        <w:pStyle w:val="32"/>
        <w:suppressAutoHyphens/>
        <w:spacing w:after="0"/>
        <w:rPr>
          <w:sz w:val="28"/>
          <w:szCs w:val="28"/>
        </w:rPr>
      </w:pPr>
      <w:r>
        <w:rPr>
          <w:sz w:val="28"/>
          <w:szCs w:val="28"/>
        </w:rPr>
        <w:t>«____» _________ 20___ г.</w:t>
      </w:r>
    </w:p>
    <w:p w14:paraId="543305B2" w14:textId="77777777" w:rsidR="006B6573" w:rsidRDefault="006B6573" w:rsidP="002079EB">
      <w:pPr>
        <w:pStyle w:val="32"/>
        <w:suppressAutoHyphens/>
        <w:spacing w:after="0"/>
        <w:rPr>
          <w:sz w:val="28"/>
          <w:szCs w:val="28"/>
        </w:rPr>
      </w:pPr>
    </w:p>
    <w:p w14:paraId="446E53AF"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578D2821" w14:textId="77777777" w:rsidR="000E5742" w:rsidRDefault="00FF5401">
      <w:pPr>
        <w:pStyle w:val="1a"/>
        <w:ind w:firstLine="0"/>
        <w:jc w:val="right"/>
        <w:outlineLvl w:val="0"/>
        <w:rPr>
          <w:rFonts w:eastAsia="Times New Roman"/>
          <w:szCs w:val="28"/>
        </w:rPr>
      </w:pPr>
      <w:r>
        <w:rPr>
          <w:rFonts w:eastAsia="MS Mincho"/>
          <w:szCs w:val="28"/>
        </w:rPr>
        <w:lastRenderedPageBreak/>
        <w:t>Приложение № 2</w:t>
      </w:r>
    </w:p>
    <w:p w14:paraId="5D4965BC" w14:textId="77777777" w:rsidR="00110975" w:rsidRDefault="00110975" w:rsidP="00110975">
      <w:pPr>
        <w:ind w:firstLine="425"/>
        <w:jc w:val="right"/>
        <w:rPr>
          <w:sz w:val="28"/>
          <w:szCs w:val="28"/>
        </w:rPr>
      </w:pPr>
      <w:r>
        <w:rPr>
          <w:sz w:val="28"/>
          <w:szCs w:val="28"/>
        </w:rPr>
        <w:t>к документации о закупке</w:t>
      </w:r>
    </w:p>
    <w:p w14:paraId="63D0BEC7" w14:textId="77777777" w:rsidR="00110975" w:rsidRDefault="00110975" w:rsidP="00110975">
      <w:pPr>
        <w:pStyle w:val="af8"/>
        <w:jc w:val="center"/>
        <w:rPr>
          <w:b/>
          <w:sz w:val="28"/>
          <w:szCs w:val="28"/>
        </w:rPr>
      </w:pPr>
    </w:p>
    <w:p w14:paraId="5A33BE32"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0E145F35"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3E951BF7" w14:textId="77777777" w:rsidR="00110975" w:rsidRPr="007415F9" w:rsidRDefault="00110975" w:rsidP="00110975">
      <w:pPr>
        <w:pStyle w:val="af8"/>
        <w:jc w:val="center"/>
        <w:rPr>
          <w:sz w:val="28"/>
          <w:szCs w:val="28"/>
        </w:rPr>
      </w:pPr>
    </w:p>
    <w:p w14:paraId="795EB6E8"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419BDCDD"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1374EA6C"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0751E670"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C0208D0"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5190142" w14:textId="77777777" w:rsidR="00110975" w:rsidRDefault="00110975" w:rsidP="00110975">
      <w:pPr>
        <w:pStyle w:val="af8"/>
        <w:ind w:firstLine="696"/>
        <w:rPr>
          <w:sz w:val="28"/>
          <w:szCs w:val="28"/>
        </w:rPr>
      </w:pPr>
      <w:r>
        <w:rPr>
          <w:sz w:val="28"/>
          <w:szCs w:val="28"/>
        </w:rPr>
        <w:t>Телефон (______) __________________________________________</w:t>
      </w:r>
    </w:p>
    <w:p w14:paraId="4B5217D1" w14:textId="77777777" w:rsidR="00110975" w:rsidRDefault="00110975" w:rsidP="00110975">
      <w:pPr>
        <w:pStyle w:val="af8"/>
        <w:ind w:firstLine="698"/>
        <w:rPr>
          <w:sz w:val="28"/>
          <w:szCs w:val="28"/>
        </w:rPr>
      </w:pPr>
      <w:r>
        <w:rPr>
          <w:sz w:val="28"/>
          <w:szCs w:val="28"/>
        </w:rPr>
        <w:t>Факс (______) _____________________________________________</w:t>
      </w:r>
    </w:p>
    <w:p w14:paraId="27689AC6"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73065C58"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6118192"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78A4A390" w14:textId="77777777" w:rsidR="00110975" w:rsidRDefault="00110975" w:rsidP="00110975">
      <w:pPr>
        <w:pStyle w:val="af8"/>
        <w:ind w:firstLine="0"/>
        <w:rPr>
          <w:sz w:val="20"/>
          <w:szCs w:val="20"/>
        </w:rPr>
      </w:pPr>
    </w:p>
    <w:p w14:paraId="5F23D03C"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7BF870A0"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05059A5F"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2FFE5E2"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E22F1DB" w14:textId="77777777" w:rsidR="00110975" w:rsidRDefault="00110975" w:rsidP="00110975">
      <w:pPr>
        <w:pStyle w:val="af8"/>
        <w:ind w:firstLine="696"/>
        <w:rPr>
          <w:sz w:val="28"/>
          <w:szCs w:val="28"/>
        </w:rPr>
      </w:pPr>
      <w:r>
        <w:rPr>
          <w:sz w:val="28"/>
          <w:szCs w:val="28"/>
        </w:rPr>
        <w:t>Телефон (______) __________________________________________</w:t>
      </w:r>
    </w:p>
    <w:p w14:paraId="4DA547D5" w14:textId="77777777" w:rsidR="00110975" w:rsidRDefault="00110975" w:rsidP="00110975">
      <w:pPr>
        <w:pStyle w:val="af8"/>
        <w:ind w:firstLine="698"/>
        <w:rPr>
          <w:sz w:val="28"/>
          <w:szCs w:val="28"/>
        </w:rPr>
      </w:pPr>
      <w:r>
        <w:rPr>
          <w:sz w:val="28"/>
          <w:szCs w:val="28"/>
        </w:rPr>
        <w:t>Факс (______) _____________________________________________</w:t>
      </w:r>
    </w:p>
    <w:p w14:paraId="58C19829"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15F7384F"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4837F941"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26620230"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18FAC188"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66DF4CEE"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1F972E17" w14:textId="77777777" w:rsidR="00110975" w:rsidRDefault="00110975" w:rsidP="00147510">
      <w:pPr>
        <w:tabs>
          <w:tab w:val="left" w:pos="9639"/>
        </w:tabs>
        <w:ind w:firstLine="539"/>
        <w:jc w:val="both"/>
        <w:rPr>
          <w:b/>
          <w:sz w:val="28"/>
          <w:szCs w:val="28"/>
        </w:rPr>
      </w:pPr>
    </w:p>
    <w:p w14:paraId="05CFE3DA"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1364DE37" w14:textId="77777777"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14:paraId="1FADAA6A" w14:textId="77777777" w:rsidR="00110975" w:rsidRDefault="00110975" w:rsidP="00110975">
      <w:pPr>
        <w:tabs>
          <w:tab w:val="left" w:pos="9639"/>
        </w:tabs>
        <w:rPr>
          <w:sz w:val="28"/>
          <w:szCs w:val="28"/>
          <w:u w:val="single"/>
        </w:rPr>
      </w:pPr>
    </w:p>
    <w:p w14:paraId="646F7474"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2D37F14" w14:textId="77777777" w:rsidR="00110975" w:rsidRPr="007415F9" w:rsidRDefault="00110975" w:rsidP="00110975">
      <w:pPr>
        <w:tabs>
          <w:tab w:val="left" w:pos="9639"/>
        </w:tabs>
        <w:jc w:val="right"/>
        <w:rPr>
          <w:i/>
        </w:rPr>
      </w:pPr>
      <w:r>
        <w:rPr>
          <w:i/>
        </w:rPr>
        <w:t>Контактное лицо (должность, ФИО, телефон)</w:t>
      </w:r>
    </w:p>
    <w:p w14:paraId="26BEDC30"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311E094" w14:textId="77777777" w:rsidR="00110975" w:rsidRPr="007415F9" w:rsidRDefault="00110975" w:rsidP="00110975">
      <w:pPr>
        <w:tabs>
          <w:tab w:val="left" w:pos="9639"/>
        </w:tabs>
        <w:jc w:val="right"/>
        <w:rPr>
          <w:i/>
        </w:rPr>
      </w:pPr>
      <w:r>
        <w:rPr>
          <w:i/>
        </w:rPr>
        <w:t>Контактное лицо (должность, ФИО, телефон)</w:t>
      </w:r>
    </w:p>
    <w:p w14:paraId="5FE137A6"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5E20C9C0" w14:textId="77777777" w:rsidR="00110975" w:rsidRPr="007415F9" w:rsidRDefault="00110975" w:rsidP="00110975">
      <w:pPr>
        <w:tabs>
          <w:tab w:val="left" w:pos="9639"/>
        </w:tabs>
        <w:jc w:val="right"/>
        <w:rPr>
          <w:i/>
        </w:rPr>
      </w:pPr>
      <w:r>
        <w:rPr>
          <w:i/>
        </w:rPr>
        <w:t>Контактное лицо (должность, ФИО, телефон)</w:t>
      </w:r>
    </w:p>
    <w:p w14:paraId="2AE8B18E"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BF05028" w14:textId="77777777" w:rsidR="00110975" w:rsidRPr="007415F9" w:rsidRDefault="00110975" w:rsidP="00110975">
      <w:pPr>
        <w:tabs>
          <w:tab w:val="left" w:pos="9639"/>
        </w:tabs>
        <w:jc w:val="right"/>
        <w:rPr>
          <w:i/>
        </w:rPr>
      </w:pPr>
      <w:r>
        <w:rPr>
          <w:i/>
        </w:rPr>
        <w:t>Контактное лицо (должность, ФИО, телефон)</w:t>
      </w:r>
    </w:p>
    <w:p w14:paraId="0D3FD185" w14:textId="77777777" w:rsidR="00110975" w:rsidRPr="007415F9" w:rsidRDefault="00110975" w:rsidP="00110975">
      <w:pPr>
        <w:pStyle w:val="af8"/>
        <w:rPr>
          <w:rFonts w:eastAsia="Times New Roman"/>
          <w:spacing w:val="-13"/>
          <w:sz w:val="28"/>
          <w:szCs w:val="28"/>
        </w:rPr>
      </w:pPr>
    </w:p>
    <w:p w14:paraId="64559DA0"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38CF9D0" w14:textId="77777777" w:rsidR="000519F8" w:rsidRPr="007415F9" w:rsidRDefault="000519F8" w:rsidP="000519F8">
      <w:pPr>
        <w:tabs>
          <w:tab w:val="left" w:pos="8640"/>
        </w:tabs>
        <w:jc w:val="center"/>
        <w:rPr>
          <w:i/>
        </w:rPr>
      </w:pPr>
      <w:r>
        <w:rPr>
          <w:i/>
        </w:rPr>
        <w:t xml:space="preserve">                                         (наименование претендента)</w:t>
      </w:r>
    </w:p>
    <w:p w14:paraId="12586F9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5BEA5B6"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5DE8227D" w14:textId="77777777" w:rsidR="000519F8" w:rsidRDefault="000519F8" w:rsidP="000519F8">
      <w:pPr>
        <w:pStyle w:val="32"/>
        <w:suppressAutoHyphens/>
        <w:spacing w:after="0"/>
        <w:rPr>
          <w:sz w:val="28"/>
          <w:szCs w:val="28"/>
        </w:rPr>
      </w:pPr>
      <w:r>
        <w:rPr>
          <w:sz w:val="28"/>
          <w:szCs w:val="28"/>
        </w:rPr>
        <w:t>«____» _________ 20___ г.</w:t>
      </w:r>
    </w:p>
    <w:p w14:paraId="2D7FFA6A" w14:textId="77777777" w:rsidR="00510148" w:rsidRDefault="00510148">
      <w:pPr>
        <w:suppressAutoHyphens w:val="0"/>
        <w:rPr>
          <w:sz w:val="28"/>
          <w:szCs w:val="28"/>
        </w:rPr>
      </w:pPr>
      <w:r>
        <w:rPr>
          <w:sz w:val="28"/>
          <w:szCs w:val="28"/>
        </w:rPr>
        <w:br w:type="page"/>
      </w:r>
    </w:p>
    <w:p w14:paraId="21B688A8" w14:textId="77777777" w:rsidR="006B7625" w:rsidRDefault="006B7625" w:rsidP="006B7625">
      <w:pPr>
        <w:pStyle w:val="af8"/>
        <w:ind w:firstLine="0"/>
        <w:jc w:val="left"/>
        <w:rPr>
          <w:b/>
          <w:sz w:val="28"/>
          <w:szCs w:val="28"/>
        </w:rPr>
      </w:pPr>
    </w:p>
    <w:p w14:paraId="72A547D4"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49C19610" w14:textId="77777777" w:rsidR="00110975" w:rsidRPr="000802B7" w:rsidRDefault="00110975" w:rsidP="00110975">
      <w:pPr>
        <w:pStyle w:val="af8"/>
        <w:jc w:val="center"/>
        <w:rPr>
          <w:b/>
          <w:sz w:val="28"/>
          <w:szCs w:val="28"/>
        </w:rPr>
      </w:pPr>
    </w:p>
    <w:p w14:paraId="22A6BC01" w14:textId="77777777" w:rsidR="00110975" w:rsidRPr="000802B7" w:rsidRDefault="00110975" w:rsidP="00110975">
      <w:pPr>
        <w:pStyle w:val="af8"/>
        <w:jc w:val="center"/>
        <w:rPr>
          <w:b/>
          <w:sz w:val="28"/>
          <w:szCs w:val="28"/>
        </w:rPr>
      </w:pPr>
    </w:p>
    <w:p w14:paraId="7187442F" w14:textId="77777777" w:rsidR="00110975" w:rsidRDefault="00110975" w:rsidP="00B5632D">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6D4FA666" w14:textId="77777777" w:rsidR="00110975" w:rsidRPr="000802B7" w:rsidRDefault="00110975" w:rsidP="00110975">
      <w:pPr>
        <w:pStyle w:val="af8"/>
        <w:ind w:left="709" w:firstLine="0"/>
        <w:jc w:val="left"/>
        <w:rPr>
          <w:sz w:val="28"/>
          <w:szCs w:val="28"/>
        </w:rPr>
      </w:pPr>
    </w:p>
    <w:p w14:paraId="23AF837A" w14:textId="77777777" w:rsidR="00110975" w:rsidRDefault="00110975" w:rsidP="00B5632D">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1F53B2DE" w14:textId="77777777" w:rsidR="00110975" w:rsidRPr="008F1253" w:rsidRDefault="00110975" w:rsidP="00110975">
      <w:pPr>
        <w:pStyle w:val="af8"/>
        <w:ind w:firstLine="0"/>
        <w:jc w:val="left"/>
        <w:rPr>
          <w:sz w:val="28"/>
          <w:szCs w:val="28"/>
        </w:rPr>
      </w:pPr>
    </w:p>
    <w:p w14:paraId="6901B66D" w14:textId="77777777" w:rsidR="00110975" w:rsidRDefault="00110975" w:rsidP="00B5632D">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01C07441" w14:textId="77777777" w:rsidR="00110975" w:rsidRPr="008F1253" w:rsidRDefault="00110975" w:rsidP="00110975">
      <w:pPr>
        <w:pStyle w:val="af8"/>
        <w:ind w:firstLine="0"/>
        <w:jc w:val="left"/>
        <w:rPr>
          <w:sz w:val="28"/>
          <w:szCs w:val="28"/>
        </w:rPr>
      </w:pPr>
    </w:p>
    <w:p w14:paraId="4F38905E" w14:textId="77777777" w:rsidR="00110975" w:rsidRDefault="00110975" w:rsidP="00B5632D">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48074D2D" w14:textId="77777777" w:rsidR="00110975" w:rsidRPr="000802B7" w:rsidRDefault="00110975" w:rsidP="00110975">
      <w:pPr>
        <w:pStyle w:val="af8"/>
        <w:ind w:left="709" w:firstLine="0"/>
        <w:jc w:val="left"/>
        <w:rPr>
          <w:sz w:val="28"/>
          <w:szCs w:val="28"/>
        </w:rPr>
      </w:pPr>
    </w:p>
    <w:p w14:paraId="5B289ED3" w14:textId="77777777" w:rsidR="00110975" w:rsidRDefault="00110975" w:rsidP="00B5632D">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4061D893" w14:textId="77777777" w:rsidR="00110975" w:rsidRPr="000802B7" w:rsidRDefault="00110975" w:rsidP="00110975">
      <w:pPr>
        <w:pStyle w:val="af8"/>
        <w:ind w:firstLine="0"/>
        <w:jc w:val="left"/>
        <w:rPr>
          <w:sz w:val="28"/>
          <w:szCs w:val="28"/>
        </w:rPr>
      </w:pPr>
    </w:p>
    <w:p w14:paraId="04BE43AA" w14:textId="77777777" w:rsidR="00110975" w:rsidRDefault="00110975" w:rsidP="00B5632D">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12369672" w14:textId="77777777" w:rsidR="00110975" w:rsidRPr="000802B7" w:rsidRDefault="00110975" w:rsidP="00110975">
      <w:pPr>
        <w:pStyle w:val="af8"/>
        <w:ind w:firstLine="0"/>
        <w:jc w:val="left"/>
        <w:rPr>
          <w:sz w:val="28"/>
          <w:szCs w:val="28"/>
        </w:rPr>
      </w:pPr>
    </w:p>
    <w:p w14:paraId="5336440B" w14:textId="77777777" w:rsidR="00110975" w:rsidRDefault="00110975" w:rsidP="00B5632D">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63DD2F6A" w14:textId="77777777" w:rsidR="00110975" w:rsidRDefault="00110975" w:rsidP="00110975">
      <w:pPr>
        <w:pStyle w:val="aff6"/>
        <w:rPr>
          <w:sz w:val="28"/>
          <w:szCs w:val="28"/>
        </w:rPr>
      </w:pPr>
    </w:p>
    <w:p w14:paraId="3770D20C" w14:textId="77777777" w:rsidR="00142EF8" w:rsidRDefault="00142EF8" w:rsidP="00B5632D">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7E36D658" w14:textId="77777777" w:rsidR="00142EF8" w:rsidRDefault="00142EF8" w:rsidP="00142EF8">
      <w:pPr>
        <w:pStyle w:val="aff6"/>
        <w:rPr>
          <w:sz w:val="28"/>
          <w:szCs w:val="28"/>
        </w:rPr>
      </w:pPr>
    </w:p>
    <w:p w14:paraId="18C9F2D2" w14:textId="77777777" w:rsidR="00110975" w:rsidRPr="00CF5FBB" w:rsidRDefault="00110975" w:rsidP="00CF5FBB">
      <w:pPr>
        <w:rPr>
          <w:sz w:val="28"/>
          <w:szCs w:val="28"/>
        </w:rPr>
      </w:pPr>
    </w:p>
    <w:p w14:paraId="167517B7" w14:textId="77777777" w:rsidR="00110975" w:rsidRDefault="00110975" w:rsidP="00110975">
      <w:pPr>
        <w:pStyle w:val="af8"/>
        <w:ind w:left="709" w:firstLine="0"/>
        <w:jc w:val="left"/>
        <w:rPr>
          <w:sz w:val="28"/>
          <w:szCs w:val="28"/>
        </w:rPr>
      </w:pPr>
    </w:p>
    <w:p w14:paraId="251B8E84"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D3718EC" w14:textId="77777777" w:rsidR="000519F8" w:rsidRPr="007415F9" w:rsidRDefault="000519F8" w:rsidP="000519F8">
      <w:pPr>
        <w:tabs>
          <w:tab w:val="left" w:pos="8640"/>
        </w:tabs>
        <w:jc w:val="center"/>
        <w:rPr>
          <w:i/>
        </w:rPr>
      </w:pPr>
      <w:r>
        <w:rPr>
          <w:i/>
        </w:rPr>
        <w:t xml:space="preserve">                                         (наименование претендента)</w:t>
      </w:r>
    </w:p>
    <w:p w14:paraId="35C3EDB3"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882CF4F"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D57D707" w14:textId="77777777" w:rsidR="000519F8" w:rsidRDefault="000519F8" w:rsidP="000519F8">
      <w:pPr>
        <w:pStyle w:val="32"/>
        <w:suppressAutoHyphens/>
        <w:spacing w:after="0"/>
        <w:rPr>
          <w:sz w:val="28"/>
          <w:szCs w:val="28"/>
        </w:rPr>
      </w:pPr>
      <w:r>
        <w:rPr>
          <w:sz w:val="28"/>
          <w:szCs w:val="28"/>
        </w:rPr>
        <w:t>«____» _________ 20___ г.</w:t>
      </w:r>
    </w:p>
    <w:p w14:paraId="7DE0EC66" w14:textId="77777777" w:rsidR="006B6573" w:rsidRDefault="006B6573" w:rsidP="002079EB">
      <w:pPr>
        <w:pStyle w:val="32"/>
        <w:suppressAutoHyphens/>
        <w:spacing w:after="0"/>
        <w:rPr>
          <w:sz w:val="28"/>
          <w:szCs w:val="28"/>
        </w:rPr>
      </w:pPr>
    </w:p>
    <w:p w14:paraId="38DA027C"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1E9E2B96" w14:textId="77777777" w:rsidR="000E5742" w:rsidRDefault="00FF5401">
      <w:pPr>
        <w:pStyle w:val="1a"/>
        <w:ind w:firstLine="0"/>
        <w:jc w:val="right"/>
        <w:outlineLvl w:val="0"/>
        <w:rPr>
          <w:szCs w:val="28"/>
        </w:rPr>
      </w:pPr>
      <w:r>
        <w:lastRenderedPageBreak/>
        <w:t>Приложение</w:t>
      </w:r>
      <w:r>
        <w:rPr>
          <w:rFonts w:eastAsia="MS Mincho"/>
          <w:szCs w:val="28"/>
        </w:rPr>
        <w:t xml:space="preserve"> № </w:t>
      </w:r>
      <w:r>
        <w:t>3</w:t>
      </w:r>
    </w:p>
    <w:p w14:paraId="34FAD97B"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1676222C" w14:textId="77777777" w:rsidR="00C10125" w:rsidRDefault="00C10125" w:rsidP="00C10125">
      <w:pPr>
        <w:pStyle w:val="af8"/>
        <w:ind w:firstLine="0"/>
        <w:jc w:val="left"/>
        <w:rPr>
          <w:rFonts w:eastAsia="Times New Roman"/>
          <w:sz w:val="28"/>
          <w:szCs w:val="28"/>
        </w:rPr>
      </w:pPr>
    </w:p>
    <w:p w14:paraId="4D09A755" w14:textId="77777777" w:rsidR="00FF5401" w:rsidRPr="00F207BF" w:rsidRDefault="00FF5401" w:rsidP="00FF5401">
      <w:pPr>
        <w:pStyle w:val="af8"/>
        <w:spacing w:after="120"/>
        <w:ind w:firstLine="0"/>
        <w:jc w:val="center"/>
        <w:outlineLvl w:val="1"/>
        <w:rPr>
          <w:b/>
          <w:sz w:val="24"/>
        </w:rPr>
      </w:pPr>
      <w:bookmarkStart w:id="26" w:name="OLE_LINK1"/>
      <w:bookmarkStart w:id="27" w:name="OLE_LINK2"/>
      <w:r>
        <w:rPr>
          <w:b/>
          <w:sz w:val="24"/>
        </w:rPr>
        <w:t>Финансово-коммерческое предложение</w:t>
      </w:r>
      <w:bookmarkEnd w:id="26"/>
      <w:bookmarkEnd w:id="27"/>
    </w:p>
    <w:p w14:paraId="06654E4F" w14:textId="77777777" w:rsidR="00FF5401" w:rsidRPr="00F207BF" w:rsidRDefault="00FF5401" w:rsidP="00FF5401">
      <w:pPr>
        <w:spacing w:after="160" w:line="259" w:lineRule="auto"/>
        <w:rPr>
          <w:rFonts w:eastAsia="Calibri"/>
          <w:lang w:eastAsia="en-US"/>
        </w:rPr>
      </w:pPr>
      <w:r>
        <w:rPr>
          <w:rFonts w:eastAsia="Calibri"/>
          <w:lang w:eastAsia="en-US"/>
        </w:rPr>
        <w:t xml:space="preserve"> «____» ___________ 20___ г.</w:t>
      </w:r>
    </w:p>
    <w:p w14:paraId="7779EBC9" w14:textId="77777777" w:rsidR="00FF5401" w:rsidRPr="00F207BF" w:rsidRDefault="00FF5401" w:rsidP="00FF5401">
      <w:pPr>
        <w:spacing w:after="160" w:line="259" w:lineRule="auto"/>
        <w:rPr>
          <w:rFonts w:eastAsia="Calibri"/>
          <w:lang w:eastAsia="en-US"/>
        </w:rPr>
      </w:pPr>
      <w:r>
        <w:rPr>
          <w:rFonts w:eastAsia="Calibri"/>
          <w:lang w:eastAsia="en-US"/>
        </w:rPr>
        <w:t xml:space="preserve">Открытый конкурс № </w:t>
      </w:r>
      <w:proofErr w:type="spellStart"/>
      <w:r>
        <w:rPr>
          <w:rFonts w:eastAsia="Calibri"/>
          <w:lang w:eastAsia="en-US"/>
        </w:rPr>
        <w:t>ОКэ</w:t>
      </w:r>
      <w:proofErr w:type="spellEnd"/>
      <w:r>
        <w:rPr>
          <w:rFonts w:eastAsia="Calibri"/>
          <w:lang w:eastAsia="en-US"/>
        </w:rPr>
        <w:t>-_____-_____-_____ (далее – Открытый конкурс)</w:t>
      </w:r>
    </w:p>
    <w:p w14:paraId="1B577BFA" w14:textId="77777777" w:rsidR="00FF5401" w:rsidRPr="00F207BF" w:rsidRDefault="00FF5401" w:rsidP="00FF5401">
      <w:pPr>
        <w:spacing w:line="259" w:lineRule="auto"/>
        <w:jc w:val="both"/>
        <w:rPr>
          <w:rFonts w:eastAsia="Calibri"/>
          <w:lang w:eastAsia="en-US"/>
        </w:rPr>
      </w:pPr>
      <w:r>
        <w:rPr>
          <w:rFonts w:eastAsia="Calibri"/>
          <w:lang w:eastAsia="en-US"/>
        </w:rPr>
        <w:t xml:space="preserve">(лот № _______) </w:t>
      </w:r>
      <w:r>
        <w:rPr>
          <w:rFonts w:eastAsia="Calibri"/>
          <w:bCs/>
          <w:i/>
          <w:lang w:eastAsia="en-US"/>
        </w:rPr>
        <w:t>(указывается при необходимости)</w:t>
      </w:r>
    </w:p>
    <w:p w14:paraId="063BE656" w14:textId="77777777" w:rsidR="00FF5401" w:rsidRPr="00F207BF" w:rsidRDefault="00FF5401" w:rsidP="00FF5401">
      <w:pPr>
        <w:spacing w:line="259" w:lineRule="auto"/>
        <w:rPr>
          <w:rFonts w:eastAsia="Calibri"/>
          <w:lang w:eastAsia="en-US"/>
        </w:rPr>
      </w:pPr>
      <w:r>
        <w:rPr>
          <w:rFonts w:eastAsia="Calibri"/>
          <w:lang w:eastAsia="en-US"/>
        </w:rPr>
        <w:t>____________________________________________________________________</w:t>
      </w:r>
    </w:p>
    <w:p w14:paraId="430033C7" w14:textId="5D195D8B" w:rsidR="00FF5401" w:rsidRDefault="00FF5401" w:rsidP="00FF5401">
      <w:pPr>
        <w:spacing w:after="160" w:line="259" w:lineRule="auto"/>
        <w:ind w:firstLine="3"/>
        <w:rPr>
          <w:rFonts w:eastAsia="Calibri"/>
          <w:bCs/>
          <w:i/>
          <w:lang w:eastAsia="en-US"/>
        </w:rPr>
      </w:pPr>
      <w:r>
        <w:rPr>
          <w:rFonts w:eastAsia="Calibri"/>
          <w:bCs/>
          <w:i/>
          <w:lang w:eastAsia="en-US"/>
        </w:rPr>
        <w:t>(полное наименование п</w:t>
      </w:r>
      <w:r>
        <w:rPr>
          <w:rFonts w:eastAsia="Calibri"/>
          <w:i/>
          <w:lang w:eastAsia="en-US"/>
        </w:rPr>
        <w:t>ретендента</w:t>
      </w:r>
      <w:r>
        <w:rPr>
          <w:rFonts w:eastAsia="Calibri"/>
          <w:bCs/>
          <w:i/>
          <w:lang w:eastAsia="en-US"/>
        </w:rPr>
        <w:t>)</w:t>
      </w:r>
    </w:p>
    <w:p w14:paraId="312689B2" w14:textId="65CD086E" w:rsidR="00762614" w:rsidRDefault="00762614" w:rsidP="00D92BCC">
      <w:pPr>
        <w:spacing w:after="160" w:line="259" w:lineRule="auto"/>
        <w:ind w:firstLine="3"/>
        <w:jc w:val="right"/>
        <w:rPr>
          <w:rFonts w:eastAsia="Calibri"/>
          <w:bCs/>
          <w:lang w:eastAsia="en-US"/>
        </w:rPr>
      </w:pPr>
      <w:r w:rsidRPr="00D92BCC">
        <w:rPr>
          <w:rFonts w:eastAsia="Calibri"/>
          <w:bCs/>
          <w:lang w:eastAsia="en-US"/>
        </w:rPr>
        <w:t xml:space="preserve">Таблица </w:t>
      </w:r>
      <w:r>
        <w:rPr>
          <w:rFonts w:eastAsia="Calibri"/>
          <w:bCs/>
          <w:lang w:eastAsia="en-US"/>
        </w:rPr>
        <w:t xml:space="preserve">№ </w:t>
      </w:r>
      <w:r w:rsidRPr="00D92BCC">
        <w:rPr>
          <w:rFonts w:eastAsia="Calibri"/>
          <w:bCs/>
          <w:lang w:eastAsia="en-US"/>
        </w:rPr>
        <w:t>1</w:t>
      </w:r>
    </w:p>
    <w:tbl>
      <w:tblPr>
        <w:tblW w:w="4908" w:type="pct"/>
        <w:jc w:val="center"/>
        <w:tblLayout w:type="fixed"/>
        <w:tblLook w:val="0000" w:firstRow="0" w:lastRow="0" w:firstColumn="0" w:lastColumn="0" w:noHBand="0" w:noVBand="0"/>
      </w:tblPr>
      <w:tblGrid>
        <w:gridCol w:w="400"/>
        <w:gridCol w:w="2825"/>
        <w:gridCol w:w="1842"/>
        <w:gridCol w:w="1987"/>
        <w:gridCol w:w="2619"/>
      </w:tblGrid>
      <w:tr w:rsidR="00B33BFE" w:rsidRPr="00074F84" w14:paraId="6DD20F51" w14:textId="77777777" w:rsidTr="00B33BFE">
        <w:trPr>
          <w:trHeight w:val="2484"/>
          <w:jc w:val="center"/>
        </w:trPr>
        <w:tc>
          <w:tcPr>
            <w:tcW w:w="207" w:type="pct"/>
            <w:tcBorders>
              <w:top w:val="single" w:sz="4" w:space="0" w:color="auto"/>
              <w:left w:val="single" w:sz="4" w:space="0" w:color="auto"/>
              <w:bottom w:val="single" w:sz="4" w:space="0" w:color="auto"/>
              <w:right w:val="single" w:sz="4" w:space="0" w:color="auto"/>
            </w:tcBorders>
            <w:vAlign w:val="center"/>
          </w:tcPr>
          <w:p w14:paraId="79CF3E85" w14:textId="77777777" w:rsidR="00D92BCC" w:rsidRPr="0056613C" w:rsidRDefault="00D92BCC" w:rsidP="00FF5401">
            <w:pPr>
              <w:spacing w:after="160" w:line="259" w:lineRule="auto"/>
              <w:ind w:left="-142" w:right="-121"/>
              <w:jc w:val="center"/>
              <w:rPr>
                <w:rFonts w:eastAsia="Calibri"/>
                <w:lang w:eastAsia="en-US"/>
              </w:rPr>
            </w:pPr>
            <w:r>
              <w:rPr>
                <w:rFonts w:eastAsia="Calibri"/>
                <w:lang w:eastAsia="en-US"/>
              </w:rPr>
              <w:t>№ п/п</w:t>
            </w:r>
          </w:p>
        </w:tc>
        <w:tc>
          <w:tcPr>
            <w:tcW w:w="1460" w:type="pct"/>
            <w:tcBorders>
              <w:top w:val="single" w:sz="4" w:space="0" w:color="auto"/>
              <w:left w:val="single" w:sz="4" w:space="0" w:color="auto"/>
              <w:bottom w:val="single" w:sz="4" w:space="0" w:color="auto"/>
              <w:right w:val="single" w:sz="4" w:space="0" w:color="auto"/>
            </w:tcBorders>
            <w:vAlign w:val="center"/>
          </w:tcPr>
          <w:p w14:paraId="1E9E5D5E" w14:textId="77777777" w:rsidR="00D92BCC" w:rsidRPr="0056613C" w:rsidRDefault="00D92BCC" w:rsidP="00FF5401">
            <w:pPr>
              <w:spacing w:after="160" w:line="259" w:lineRule="auto"/>
              <w:ind w:left="-93" w:right="-107"/>
              <w:jc w:val="center"/>
              <w:rPr>
                <w:rFonts w:eastAsia="Calibri"/>
                <w:lang w:eastAsia="en-US"/>
              </w:rPr>
            </w:pPr>
            <w:r>
              <w:rPr>
                <w:rFonts w:eastAsia="Calibri"/>
                <w:lang w:eastAsia="en-US"/>
              </w:rPr>
              <w:t>Наименование товара</w:t>
            </w:r>
          </w:p>
        </w:tc>
        <w:tc>
          <w:tcPr>
            <w:tcW w:w="952" w:type="pct"/>
            <w:tcBorders>
              <w:top w:val="single" w:sz="4" w:space="0" w:color="auto"/>
              <w:left w:val="single" w:sz="4" w:space="0" w:color="auto"/>
              <w:bottom w:val="single" w:sz="4" w:space="0" w:color="auto"/>
              <w:right w:val="single" w:sz="4" w:space="0" w:color="auto"/>
            </w:tcBorders>
            <w:vAlign w:val="center"/>
          </w:tcPr>
          <w:p w14:paraId="3C70AC1A" w14:textId="77777777" w:rsidR="00D92BCC" w:rsidRPr="0056613C" w:rsidRDefault="00D92BCC" w:rsidP="00FF5401">
            <w:pPr>
              <w:spacing w:after="160" w:line="259" w:lineRule="auto"/>
              <w:jc w:val="center"/>
              <w:rPr>
                <w:rFonts w:eastAsia="Calibri"/>
                <w:lang w:eastAsia="en-US"/>
              </w:rPr>
            </w:pPr>
            <w:r>
              <w:rPr>
                <w:rFonts w:eastAsia="Calibri"/>
                <w:lang w:eastAsia="en-US"/>
              </w:rPr>
              <w:t>Цена за единицу товара, без учета НДС</w:t>
            </w:r>
          </w:p>
        </w:tc>
        <w:tc>
          <w:tcPr>
            <w:tcW w:w="1027" w:type="pct"/>
            <w:tcBorders>
              <w:top w:val="single" w:sz="4" w:space="0" w:color="auto"/>
              <w:left w:val="single" w:sz="4" w:space="0" w:color="auto"/>
              <w:bottom w:val="single" w:sz="4" w:space="0" w:color="auto"/>
              <w:right w:val="single" w:sz="4" w:space="0" w:color="auto"/>
            </w:tcBorders>
            <w:vAlign w:val="center"/>
          </w:tcPr>
          <w:p w14:paraId="498729D3" w14:textId="77777777" w:rsidR="00D92BCC" w:rsidRPr="0056613C" w:rsidRDefault="00D92BCC" w:rsidP="00FF5401">
            <w:pPr>
              <w:spacing w:after="160" w:line="259" w:lineRule="auto"/>
              <w:jc w:val="center"/>
              <w:rPr>
                <w:rFonts w:eastAsia="Calibri"/>
                <w:lang w:eastAsia="en-US"/>
              </w:rPr>
            </w:pPr>
            <w:r>
              <w:rPr>
                <w:rFonts w:eastAsia="Calibri"/>
                <w:lang w:eastAsia="en-US"/>
              </w:rPr>
              <w:t>Количество поставляемого товара</w:t>
            </w:r>
          </w:p>
        </w:tc>
        <w:tc>
          <w:tcPr>
            <w:tcW w:w="1354" w:type="pct"/>
            <w:tcBorders>
              <w:top w:val="single" w:sz="4" w:space="0" w:color="auto"/>
              <w:left w:val="single" w:sz="4" w:space="0" w:color="auto"/>
              <w:bottom w:val="single" w:sz="4" w:space="0" w:color="auto"/>
              <w:right w:val="single" w:sz="4" w:space="0" w:color="auto"/>
            </w:tcBorders>
            <w:vAlign w:val="center"/>
          </w:tcPr>
          <w:p w14:paraId="615C6F53" w14:textId="77777777" w:rsidR="00D92BCC" w:rsidRPr="0056613C" w:rsidRDefault="00D92BCC" w:rsidP="00FF5401">
            <w:pPr>
              <w:spacing w:after="160" w:line="259" w:lineRule="auto"/>
              <w:ind w:left="-108" w:right="-108"/>
              <w:jc w:val="center"/>
              <w:rPr>
                <w:rFonts w:eastAsia="Calibri"/>
                <w:lang w:eastAsia="en-US"/>
              </w:rPr>
            </w:pPr>
            <w:r>
              <w:rPr>
                <w:rFonts w:eastAsia="Calibri"/>
                <w:lang w:eastAsia="en-US"/>
              </w:rPr>
              <w:t>Цена за весь закупаемый объем товаров, работ, услуг в руб., без учета НДС</w:t>
            </w:r>
          </w:p>
        </w:tc>
      </w:tr>
      <w:tr w:rsidR="00B33BFE" w:rsidRPr="00F207BF" w14:paraId="0A277E03" w14:textId="77777777" w:rsidTr="00B33BFE">
        <w:trPr>
          <w:trHeight w:hRule="exact" w:val="284"/>
          <w:jc w:val="center"/>
        </w:trPr>
        <w:tc>
          <w:tcPr>
            <w:tcW w:w="207" w:type="pct"/>
            <w:tcBorders>
              <w:top w:val="nil"/>
              <w:left w:val="single" w:sz="4" w:space="0" w:color="auto"/>
              <w:bottom w:val="single" w:sz="4" w:space="0" w:color="auto"/>
              <w:right w:val="single" w:sz="4" w:space="0" w:color="auto"/>
            </w:tcBorders>
            <w:noWrap/>
            <w:vAlign w:val="center"/>
          </w:tcPr>
          <w:p w14:paraId="2EA28E63" w14:textId="517F5B6D" w:rsidR="00D92BCC" w:rsidRDefault="00D92BCC" w:rsidP="00FF5401">
            <w:pPr>
              <w:spacing w:after="160" w:line="259" w:lineRule="auto"/>
              <w:jc w:val="center"/>
              <w:rPr>
                <w:rFonts w:eastAsia="Calibri"/>
                <w:lang w:eastAsia="en-US"/>
              </w:rPr>
            </w:pPr>
            <w:r>
              <w:rPr>
                <w:rFonts w:eastAsia="Calibri"/>
                <w:lang w:eastAsia="en-US"/>
              </w:rPr>
              <w:t>1</w:t>
            </w:r>
          </w:p>
        </w:tc>
        <w:tc>
          <w:tcPr>
            <w:tcW w:w="1460" w:type="pct"/>
            <w:tcBorders>
              <w:top w:val="nil"/>
              <w:left w:val="nil"/>
              <w:bottom w:val="single" w:sz="4" w:space="0" w:color="auto"/>
              <w:right w:val="single" w:sz="4" w:space="0" w:color="auto"/>
            </w:tcBorders>
            <w:noWrap/>
            <w:vAlign w:val="center"/>
          </w:tcPr>
          <w:p w14:paraId="2D3D3E76" w14:textId="77777777" w:rsidR="00D92BCC" w:rsidRDefault="00D92BCC" w:rsidP="00FF5401">
            <w:pPr>
              <w:spacing w:after="160" w:line="259" w:lineRule="auto"/>
              <w:jc w:val="center"/>
              <w:rPr>
                <w:rFonts w:eastAsia="Calibri"/>
                <w:lang w:eastAsia="en-US"/>
              </w:rPr>
            </w:pPr>
            <w:r>
              <w:rPr>
                <w:rFonts w:eastAsia="Calibri"/>
                <w:lang w:eastAsia="en-US"/>
              </w:rPr>
              <w:t>2</w:t>
            </w:r>
          </w:p>
        </w:tc>
        <w:tc>
          <w:tcPr>
            <w:tcW w:w="952" w:type="pct"/>
            <w:tcBorders>
              <w:top w:val="single" w:sz="4" w:space="0" w:color="auto"/>
              <w:left w:val="nil"/>
              <w:bottom w:val="single" w:sz="4" w:space="0" w:color="auto"/>
              <w:right w:val="single" w:sz="4" w:space="0" w:color="auto"/>
            </w:tcBorders>
            <w:vAlign w:val="center"/>
          </w:tcPr>
          <w:p w14:paraId="21920E2F" w14:textId="77777777" w:rsidR="00D92BCC" w:rsidRDefault="00D92BCC" w:rsidP="00FF5401">
            <w:pPr>
              <w:spacing w:after="160" w:line="259" w:lineRule="auto"/>
              <w:jc w:val="center"/>
              <w:rPr>
                <w:rFonts w:eastAsia="Calibri"/>
                <w:lang w:eastAsia="en-US"/>
              </w:rPr>
            </w:pPr>
            <w:r>
              <w:rPr>
                <w:rFonts w:eastAsia="Calibri"/>
                <w:lang w:eastAsia="en-US"/>
              </w:rPr>
              <w:t>3</w:t>
            </w:r>
          </w:p>
        </w:tc>
        <w:tc>
          <w:tcPr>
            <w:tcW w:w="1027" w:type="pct"/>
            <w:tcBorders>
              <w:top w:val="single" w:sz="4" w:space="0" w:color="auto"/>
              <w:left w:val="single" w:sz="4" w:space="0" w:color="auto"/>
              <w:bottom w:val="single" w:sz="4" w:space="0" w:color="auto"/>
              <w:right w:val="single" w:sz="4" w:space="0" w:color="auto"/>
            </w:tcBorders>
            <w:vAlign w:val="center"/>
          </w:tcPr>
          <w:p w14:paraId="7B36E854" w14:textId="77777777" w:rsidR="00D92BCC" w:rsidRDefault="00D92BCC" w:rsidP="00FF5401">
            <w:pPr>
              <w:spacing w:after="160" w:line="259" w:lineRule="auto"/>
              <w:jc w:val="center"/>
              <w:rPr>
                <w:rFonts w:eastAsia="Calibri"/>
                <w:lang w:eastAsia="en-US"/>
              </w:rPr>
            </w:pPr>
            <w:r>
              <w:rPr>
                <w:rFonts w:eastAsia="Calibri"/>
                <w:lang w:eastAsia="en-US"/>
              </w:rPr>
              <w:t>4</w:t>
            </w:r>
          </w:p>
        </w:tc>
        <w:tc>
          <w:tcPr>
            <w:tcW w:w="1354" w:type="pct"/>
            <w:tcBorders>
              <w:top w:val="single" w:sz="4" w:space="0" w:color="auto"/>
              <w:left w:val="single" w:sz="4" w:space="0" w:color="auto"/>
              <w:bottom w:val="single" w:sz="4" w:space="0" w:color="auto"/>
              <w:right w:val="single" w:sz="4" w:space="0" w:color="auto"/>
            </w:tcBorders>
            <w:noWrap/>
            <w:vAlign w:val="center"/>
          </w:tcPr>
          <w:p w14:paraId="047BD4C2" w14:textId="77777777" w:rsidR="00D92BCC" w:rsidRDefault="00D92BCC" w:rsidP="00FF5401">
            <w:pPr>
              <w:spacing w:after="160" w:line="259" w:lineRule="auto"/>
              <w:jc w:val="center"/>
              <w:rPr>
                <w:rFonts w:eastAsia="Calibri"/>
                <w:lang w:eastAsia="en-US"/>
              </w:rPr>
            </w:pPr>
            <w:r>
              <w:rPr>
                <w:rFonts w:eastAsia="Calibri"/>
                <w:lang w:eastAsia="en-US"/>
              </w:rPr>
              <w:t>5</w:t>
            </w:r>
          </w:p>
        </w:tc>
      </w:tr>
      <w:tr w:rsidR="00B33BFE" w:rsidRPr="00F207BF" w14:paraId="625290C0" w14:textId="77777777" w:rsidTr="00B33BFE">
        <w:trPr>
          <w:trHeight w:hRule="exact" w:val="1980"/>
          <w:jc w:val="center"/>
        </w:trPr>
        <w:tc>
          <w:tcPr>
            <w:tcW w:w="207" w:type="pct"/>
            <w:tcBorders>
              <w:top w:val="nil"/>
              <w:left w:val="single" w:sz="4" w:space="0" w:color="auto"/>
              <w:bottom w:val="single" w:sz="4" w:space="0" w:color="auto"/>
              <w:right w:val="single" w:sz="4" w:space="0" w:color="auto"/>
            </w:tcBorders>
            <w:noWrap/>
            <w:vAlign w:val="center"/>
          </w:tcPr>
          <w:p w14:paraId="2819E73F" w14:textId="77777777" w:rsidR="00D92BCC" w:rsidRPr="00D56B58" w:rsidRDefault="00D92BCC" w:rsidP="00FF5401">
            <w:pPr>
              <w:spacing w:after="160" w:line="259" w:lineRule="auto"/>
              <w:jc w:val="center"/>
              <w:rPr>
                <w:rFonts w:eastAsia="Calibri"/>
                <w:lang w:eastAsia="en-US"/>
              </w:rPr>
            </w:pPr>
            <w:r>
              <w:rPr>
                <w:rFonts w:eastAsia="Calibri"/>
                <w:lang w:eastAsia="en-US"/>
              </w:rPr>
              <w:t>1.</w:t>
            </w:r>
          </w:p>
        </w:tc>
        <w:tc>
          <w:tcPr>
            <w:tcW w:w="1460" w:type="pct"/>
            <w:tcBorders>
              <w:top w:val="nil"/>
              <w:left w:val="nil"/>
              <w:bottom w:val="single" w:sz="4" w:space="0" w:color="auto"/>
              <w:right w:val="single" w:sz="4" w:space="0" w:color="auto"/>
            </w:tcBorders>
            <w:noWrap/>
            <w:vAlign w:val="center"/>
          </w:tcPr>
          <w:p w14:paraId="04C93189" w14:textId="6D978211" w:rsidR="00D92BCC" w:rsidRPr="00D56B58" w:rsidRDefault="00D92BCC" w:rsidP="005D2B3C">
            <w:pPr>
              <w:suppressAutoHyphens w:val="0"/>
              <w:jc w:val="center"/>
              <w:rPr>
                <w:color w:val="000000"/>
                <w:lang w:eastAsia="ru-RU"/>
              </w:rPr>
            </w:pPr>
            <w:r>
              <w:rPr>
                <w:color w:val="000000"/>
                <w:lang w:eastAsia="ru-RU"/>
              </w:rPr>
              <w:t xml:space="preserve">Пиломатериал хвойных пород </w:t>
            </w:r>
            <w:r w:rsidRPr="005D2B3C">
              <w:rPr>
                <w:color w:val="000000"/>
                <w:lang w:eastAsia="ru-RU"/>
              </w:rPr>
              <w:t>II-III сорта по ГОСТ 8</w:t>
            </w:r>
            <w:r w:rsidR="00572FE0">
              <w:rPr>
                <w:color w:val="000000"/>
                <w:lang w:eastAsia="ru-RU"/>
              </w:rPr>
              <w:t>4</w:t>
            </w:r>
            <w:r w:rsidRPr="005D2B3C">
              <w:rPr>
                <w:color w:val="000000"/>
                <w:lang w:eastAsia="ru-RU"/>
              </w:rPr>
              <w:t>86-86</w:t>
            </w:r>
          </w:p>
          <w:p w14:paraId="357DF97C" w14:textId="77777777" w:rsidR="00D92BCC" w:rsidRPr="00D56B58" w:rsidRDefault="00D92BCC" w:rsidP="005D2B3C">
            <w:pPr>
              <w:pStyle w:val="aff6"/>
              <w:ind w:left="0"/>
              <w:jc w:val="center"/>
            </w:pPr>
            <w:r>
              <w:rPr>
                <w:color w:val="000000"/>
                <w:lang w:eastAsia="ru-RU"/>
              </w:rPr>
              <w:t>(Брус 100*100*6000 мм)</w:t>
            </w:r>
          </w:p>
        </w:tc>
        <w:tc>
          <w:tcPr>
            <w:tcW w:w="952" w:type="pct"/>
            <w:tcBorders>
              <w:top w:val="single" w:sz="4" w:space="0" w:color="auto"/>
              <w:left w:val="nil"/>
              <w:bottom w:val="single" w:sz="4" w:space="0" w:color="auto"/>
              <w:right w:val="single" w:sz="4" w:space="0" w:color="auto"/>
            </w:tcBorders>
            <w:vAlign w:val="center"/>
          </w:tcPr>
          <w:p w14:paraId="3CD8E409" w14:textId="77777777" w:rsidR="00D92BCC" w:rsidRPr="00D56B58" w:rsidRDefault="00D92BCC" w:rsidP="00FF5401">
            <w:pPr>
              <w:spacing w:after="160" w:line="259" w:lineRule="auto"/>
              <w:jc w:val="center"/>
              <w:rPr>
                <w:rFonts w:eastAsia="Calibri"/>
                <w:lang w:eastAsia="en-US"/>
              </w:rPr>
            </w:pPr>
          </w:p>
        </w:tc>
        <w:tc>
          <w:tcPr>
            <w:tcW w:w="1027" w:type="pct"/>
            <w:tcBorders>
              <w:top w:val="single" w:sz="4" w:space="0" w:color="auto"/>
              <w:left w:val="single" w:sz="4" w:space="0" w:color="auto"/>
              <w:bottom w:val="single" w:sz="4" w:space="0" w:color="auto"/>
              <w:right w:val="single" w:sz="4" w:space="0" w:color="auto"/>
            </w:tcBorders>
            <w:vAlign w:val="center"/>
          </w:tcPr>
          <w:p w14:paraId="67B10CE0" w14:textId="77777777" w:rsidR="00D92BCC" w:rsidRPr="00D56B58" w:rsidRDefault="00D92BCC" w:rsidP="00FF5401">
            <w:pPr>
              <w:suppressAutoHyphens w:val="0"/>
              <w:jc w:val="center"/>
              <w:rPr>
                <w:color w:val="000000"/>
              </w:rPr>
            </w:pPr>
            <w:r>
              <w:t xml:space="preserve">207,27 </w:t>
            </w:r>
            <w:proofErr w:type="spellStart"/>
            <w:r>
              <w:t>куб.м</w:t>
            </w:r>
            <w:proofErr w:type="spellEnd"/>
            <w:r>
              <w:t xml:space="preserve">. </w:t>
            </w:r>
          </w:p>
        </w:tc>
        <w:tc>
          <w:tcPr>
            <w:tcW w:w="1354" w:type="pct"/>
            <w:tcBorders>
              <w:top w:val="single" w:sz="4" w:space="0" w:color="auto"/>
              <w:left w:val="single" w:sz="4" w:space="0" w:color="auto"/>
              <w:bottom w:val="single" w:sz="4" w:space="0" w:color="auto"/>
              <w:right w:val="single" w:sz="4" w:space="0" w:color="auto"/>
            </w:tcBorders>
            <w:noWrap/>
            <w:vAlign w:val="center"/>
          </w:tcPr>
          <w:p w14:paraId="0E47E4E4" w14:textId="77777777" w:rsidR="00D92BCC" w:rsidRPr="00D56B58" w:rsidRDefault="00D92BCC" w:rsidP="00FF5401">
            <w:pPr>
              <w:spacing w:after="160" w:line="259" w:lineRule="auto"/>
              <w:jc w:val="center"/>
              <w:rPr>
                <w:rFonts w:eastAsia="Calibri"/>
                <w:lang w:eastAsia="en-US"/>
              </w:rPr>
            </w:pPr>
          </w:p>
        </w:tc>
      </w:tr>
      <w:tr w:rsidR="00B33BFE" w:rsidRPr="00CB334C" w14:paraId="4E26597E" w14:textId="77777777" w:rsidTr="00B33BFE">
        <w:trPr>
          <w:trHeight w:hRule="exact" w:val="1981"/>
          <w:jc w:val="center"/>
        </w:trPr>
        <w:tc>
          <w:tcPr>
            <w:tcW w:w="207" w:type="pct"/>
            <w:tcBorders>
              <w:top w:val="single" w:sz="4" w:space="0" w:color="auto"/>
              <w:left w:val="single" w:sz="4" w:space="0" w:color="auto"/>
              <w:bottom w:val="single" w:sz="4" w:space="0" w:color="auto"/>
              <w:right w:val="single" w:sz="4" w:space="0" w:color="auto"/>
            </w:tcBorders>
            <w:noWrap/>
            <w:vAlign w:val="center"/>
          </w:tcPr>
          <w:p w14:paraId="1487F2E4" w14:textId="77777777" w:rsidR="00D92BCC" w:rsidRPr="00D56B58" w:rsidRDefault="00D92BCC" w:rsidP="00FF5401">
            <w:pPr>
              <w:spacing w:after="160" w:line="259" w:lineRule="auto"/>
              <w:jc w:val="center"/>
              <w:rPr>
                <w:rFonts w:eastAsia="Calibri"/>
                <w:lang w:eastAsia="en-US"/>
              </w:rPr>
            </w:pPr>
            <w:r>
              <w:rPr>
                <w:rFonts w:eastAsia="Calibri"/>
                <w:lang w:eastAsia="en-US"/>
              </w:rPr>
              <w:t>2.</w:t>
            </w:r>
          </w:p>
        </w:tc>
        <w:tc>
          <w:tcPr>
            <w:tcW w:w="1460" w:type="pct"/>
            <w:tcBorders>
              <w:top w:val="single" w:sz="4" w:space="0" w:color="auto"/>
              <w:left w:val="nil"/>
              <w:bottom w:val="single" w:sz="4" w:space="0" w:color="auto"/>
              <w:right w:val="single" w:sz="4" w:space="0" w:color="auto"/>
            </w:tcBorders>
            <w:noWrap/>
            <w:vAlign w:val="center"/>
          </w:tcPr>
          <w:p w14:paraId="3E7DBFD6" w14:textId="6865B418" w:rsidR="00D92BCC" w:rsidRPr="00D56B58" w:rsidRDefault="00D92BCC" w:rsidP="005D2B3C">
            <w:pPr>
              <w:suppressAutoHyphens w:val="0"/>
              <w:jc w:val="center"/>
              <w:rPr>
                <w:color w:val="000000"/>
                <w:lang w:eastAsia="ru-RU"/>
              </w:rPr>
            </w:pPr>
            <w:r>
              <w:rPr>
                <w:color w:val="000000"/>
                <w:lang w:eastAsia="ru-RU"/>
              </w:rPr>
              <w:t xml:space="preserve">Пиломатериал хвойных пород </w:t>
            </w:r>
            <w:r w:rsidRPr="005D2B3C">
              <w:rPr>
                <w:color w:val="000000"/>
                <w:lang w:eastAsia="ru-RU"/>
              </w:rPr>
              <w:t>II-III сорта по ГОСТ 8</w:t>
            </w:r>
            <w:r w:rsidR="00572FE0">
              <w:rPr>
                <w:color w:val="000000"/>
                <w:lang w:eastAsia="ru-RU"/>
              </w:rPr>
              <w:t>4</w:t>
            </w:r>
            <w:r w:rsidRPr="005D2B3C">
              <w:rPr>
                <w:color w:val="000000"/>
                <w:lang w:eastAsia="ru-RU"/>
              </w:rPr>
              <w:t>86-86</w:t>
            </w:r>
          </w:p>
          <w:p w14:paraId="7935589E" w14:textId="77777777" w:rsidR="00D92BCC" w:rsidRPr="00D56B58" w:rsidRDefault="00D92BCC" w:rsidP="005D2B3C">
            <w:pPr>
              <w:pStyle w:val="aff6"/>
              <w:ind w:left="0"/>
              <w:jc w:val="center"/>
            </w:pPr>
            <w:r>
              <w:rPr>
                <w:color w:val="000000"/>
                <w:lang w:eastAsia="ru-RU"/>
              </w:rPr>
              <w:t>(Брус 100*150*6000 мм)</w:t>
            </w:r>
          </w:p>
        </w:tc>
        <w:tc>
          <w:tcPr>
            <w:tcW w:w="952" w:type="pct"/>
            <w:tcBorders>
              <w:top w:val="single" w:sz="4" w:space="0" w:color="auto"/>
              <w:left w:val="nil"/>
              <w:bottom w:val="single" w:sz="4" w:space="0" w:color="auto"/>
              <w:right w:val="single" w:sz="4" w:space="0" w:color="auto"/>
            </w:tcBorders>
            <w:vAlign w:val="center"/>
          </w:tcPr>
          <w:p w14:paraId="0E95AA79" w14:textId="77777777" w:rsidR="00D92BCC" w:rsidRPr="00D56B58" w:rsidRDefault="00D92BCC" w:rsidP="00FF5401">
            <w:pPr>
              <w:spacing w:after="160" w:line="259" w:lineRule="auto"/>
              <w:jc w:val="center"/>
              <w:rPr>
                <w:rFonts w:eastAsia="Calibri"/>
                <w:lang w:eastAsia="en-US"/>
              </w:rPr>
            </w:pPr>
          </w:p>
        </w:tc>
        <w:tc>
          <w:tcPr>
            <w:tcW w:w="1027" w:type="pct"/>
            <w:tcBorders>
              <w:top w:val="single" w:sz="4" w:space="0" w:color="auto"/>
              <w:left w:val="single" w:sz="4" w:space="0" w:color="auto"/>
              <w:bottom w:val="single" w:sz="4" w:space="0" w:color="auto"/>
              <w:right w:val="single" w:sz="4" w:space="0" w:color="auto"/>
            </w:tcBorders>
            <w:vAlign w:val="center"/>
          </w:tcPr>
          <w:p w14:paraId="1EB9AE37" w14:textId="77777777" w:rsidR="00D92BCC" w:rsidRPr="00D56B58" w:rsidRDefault="00D92BCC" w:rsidP="00FF5401">
            <w:pPr>
              <w:jc w:val="center"/>
            </w:pPr>
            <w:r>
              <w:t xml:space="preserve">218,18 </w:t>
            </w:r>
            <w:proofErr w:type="spellStart"/>
            <w:r>
              <w:t>куб.м</w:t>
            </w:r>
            <w:proofErr w:type="spellEnd"/>
            <w:r>
              <w:t>.</w:t>
            </w:r>
          </w:p>
        </w:tc>
        <w:tc>
          <w:tcPr>
            <w:tcW w:w="1354" w:type="pct"/>
            <w:tcBorders>
              <w:top w:val="single" w:sz="4" w:space="0" w:color="auto"/>
              <w:left w:val="single" w:sz="4" w:space="0" w:color="auto"/>
              <w:bottom w:val="single" w:sz="4" w:space="0" w:color="auto"/>
              <w:right w:val="single" w:sz="4" w:space="0" w:color="auto"/>
            </w:tcBorders>
            <w:noWrap/>
            <w:vAlign w:val="center"/>
          </w:tcPr>
          <w:p w14:paraId="545D27AE" w14:textId="77777777" w:rsidR="00D92BCC" w:rsidRPr="00D56B58" w:rsidRDefault="00D92BCC" w:rsidP="00FF5401">
            <w:pPr>
              <w:spacing w:after="160" w:line="259" w:lineRule="auto"/>
              <w:jc w:val="center"/>
              <w:rPr>
                <w:rFonts w:eastAsia="Calibri"/>
                <w:lang w:eastAsia="en-US"/>
              </w:rPr>
            </w:pPr>
          </w:p>
        </w:tc>
      </w:tr>
      <w:tr w:rsidR="00B33BFE" w:rsidRPr="00CB334C" w14:paraId="6ADAF42A" w14:textId="77777777" w:rsidTr="00B33BFE">
        <w:trPr>
          <w:trHeight w:hRule="exact" w:val="1994"/>
          <w:jc w:val="center"/>
        </w:trPr>
        <w:tc>
          <w:tcPr>
            <w:tcW w:w="207" w:type="pct"/>
            <w:tcBorders>
              <w:top w:val="single" w:sz="4" w:space="0" w:color="auto"/>
              <w:left w:val="single" w:sz="4" w:space="0" w:color="auto"/>
              <w:bottom w:val="single" w:sz="4" w:space="0" w:color="auto"/>
              <w:right w:val="single" w:sz="4" w:space="0" w:color="auto"/>
            </w:tcBorders>
            <w:noWrap/>
            <w:vAlign w:val="center"/>
          </w:tcPr>
          <w:p w14:paraId="30441E53" w14:textId="77777777" w:rsidR="00D92BCC" w:rsidRPr="00D56B58" w:rsidRDefault="00D92BCC" w:rsidP="00FF5401">
            <w:pPr>
              <w:spacing w:after="160" w:line="259" w:lineRule="auto"/>
              <w:jc w:val="center"/>
              <w:rPr>
                <w:rFonts w:eastAsia="Calibri"/>
                <w:lang w:eastAsia="en-US"/>
              </w:rPr>
            </w:pPr>
            <w:r>
              <w:rPr>
                <w:rFonts w:eastAsia="Calibri"/>
                <w:lang w:eastAsia="en-US"/>
              </w:rPr>
              <w:t>3.</w:t>
            </w:r>
          </w:p>
        </w:tc>
        <w:tc>
          <w:tcPr>
            <w:tcW w:w="1460" w:type="pct"/>
            <w:tcBorders>
              <w:top w:val="single" w:sz="4" w:space="0" w:color="auto"/>
              <w:left w:val="nil"/>
              <w:bottom w:val="single" w:sz="4" w:space="0" w:color="auto"/>
              <w:right w:val="single" w:sz="4" w:space="0" w:color="auto"/>
            </w:tcBorders>
            <w:noWrap/>
            <w:vAlign w:val="center"/>
          </w:tcPr>
          <w:p w14:paraId="404C310A" w14:textId="20BAE88B" w:rsidR="00D92BCC" w:rsidRPr="00D56B58" w:rsidRDefault="00D92BCC" w:rsidP="005D2B3C">
            <w:pPr>
              <w:suppressAutoHyphens w:val="0"/>
              <w:jc w:val="center"/>
              <w:rPr>
                <w:color w:val="000000"/>
                <w:lang w:eastAsia="ru-RU"/>
              </w:rPr>
            </w:pPr>
            <w:r>
              <w:rPr>
                <w:color w:val="000000"/>
                <w:lang w:eastAsia="ru-RU"/>
              </w:rPr>
              <w:t xml:space="preserve">Пиломатериал хвойных пород </w:t>
            </w:r>
            <w:r w:rsidRPr="005D2B3C">
              <w:rPr>
                <w:color w:val="000000"/>
                <w:lang w:eastAsia="ru-RU"/>
              </w:rPr>
              <w:t>II-III сорта по ГОСТ 8</w:t>
            </w:r>
            <w:r w:rsidR="00572FE0">
              <w:rPr>
                <w:color w:val="000000"/>
                <w:lang w:eastAsia="ru-RU"/>
              </w:rPr>
              <w:t>4</w:t>
            </w:r>
            <w:r w:rsidRPr="005D2B3C">
              <w:rPr>
                <w:color w:val="000000"/>
                <w:lang w:eastAsia="ru-RU"/>
              </w:rPr>
              <w:t>86-86</w:t>
            </w:r>
          </w:p>
          <w:p w14:paraId="46023322" w14:textId="77777777" w:rsidR="00D92BCC" w:rsidRPr="0056613C" w:rsidRDefault="00D92BCC" w:rsidP="005D2B3C">
            <w:pPr>
              <w:suppressAutoHyphens w:val="0"/>
              <w:jc w:val="center"/>
              <w:rPr>
                <w:color w:val="000000"/>
                <w:lang w:eastAsia="ru-RU"/>
              </w:rPr>
            </w:pPr>
            <w:r>
              <w:rPr>
                <w:color w:val="000000"/>
                <w:lang w:eastAsia="ru-RU"/>
              </w:rPr>
              <w:t xml:space="preserve"> (Брус 100*100*4000 мм)</w:t>
            </w:r>
          </w:p>
        </w:tc>
        <w:tc>
          <w:tcPr>
            <w:tcW w:w="952" w:type="pct"/>
            <w:tcBorders>
              <w:top w:val="single" w:sz="4" w:space="0" w:color="auto"/>
              <w:left w:val="nil"/>
              <w:bottom w:val="single" w:sz="4" w:space="0" w:color="auto"/>
              <w:right w:val="single" w:sz="4" w:space="0" w:color="auto"/>
            </w:tcBorders>
            <w:vAlign w:val="center"/>
          </w:tcPr>
          <w:p w14:paraId="5D708BC5" w14:textId="77777777" w:rsidR="00D92BCC" w:rsidRPr="00D56B58" w:rsidRDefault="00D92BCC" w:rsidP="00FF5401">
            <w:pPr>
              <w:spacing w:after="160" w:line="259" w:lineRule="auto"/>
              <w:jc w:val="center"/>
              <w:rPr>
                <w:rFonts w:eastAsia="Calibri"/>
                <w:lang w:eastAsia="en-US"/>
              </w:rPr>
            </w:pPr>
          </w:p>
        </w:tc>
        <w:tc>
          <w:tcPr>
            <w:tcW w:w="1027" w:type="pct"/>
            <w:tcBorders>
              <w:top w:val="single" w:sz="4" w:space="0" w:color="auto"/>
              <w:left w:val="single" w:sz="4" w:space="0" w:color="auto"/>
              <w:bottom w:val="single" w:sz="4" w:space="0" w:color="auto"/>
              <w:right w:val="single" w:sz="4" w:space="0" w:color="auto"/>
            </w:tcBorders>
            <w:vAlign w:val="center"/>
          </w:tcPr>
          <w:p w14:paraId="41AEFE66" w14:textId="77777777" w:rsidR="00D92BCC" w:rsidRPr="0056613C" w:rsidRDefault="00D92BCC" w:rsidP="00FF5401">
            <w:pPr>
              <w:jc w:val="center"/>
            </w:pPr>
            <w:r>
              <w:t xml:space="preserve">207,27 </w:t>
            </w:r>
            <w:proofErr w:type="spellStart"/>
            <w:r>
              <w:t>куб.м</w:t>
            </w:r>
            <w:proofErr w:type="spellEnd"/>
            <w:r>
              <w:t>.</w:t>
            </w:r>
          </w:p>
        </w:tc>
        <w:tc>
          <w:tcPr>
            <w:tcW w:w="1354" w:type="pct"/>
            <w:tcBorders>
              <w:top w:val="single" w:sz="4" w:space="0" w:color="auto"/>
              <w:left w:val="single" w:sz="4" w:space="0" w:color="auto"/>
              <w:bottom w:val="single" w:sz="4" w:space="0" w:color="auto"/>
              <w:right w:val="single" w:sz="4" w:space="0" w:color="auto"/>
            </w:tcBorders>
            <w:noWrap/>
            <w:vAlign w:val="center"/>
          </w:tcPr>
          <w:p w14:paraId="7162763A" w14:textId="77777777" w:rsidR="00D92BCC" w:rsidRPr="00D92BCC" w:rsidRDefault="00D92BCC" w:rsidP="00FF5401">
            <w:pPr>
              <w:spacing w:after="160" w:line="259" w:lineRule="auto"/>
              <w:jc w:val="center"/>
              <w:rPr>
                <w:rFonts w:eastAsia="Calibri"/>
                <w:lang w:val="en-US" w:eastAsia="en-US"/>
              </w:rPr>
            </w:pPr>
          </w:p>
        </w:tc>
      </w:tr>
      <w:tr w:rsidR="00B33BFE" w:rsidRPr="00CB334C" w14:paraId="7029337E" w14:textId="77777777" w:rsidTr="00B33BFE">
        <w:trPr>
          <w:trHeight w:hRule="exact" w:val="2136"/>
          <w:jc w:val="center"/>
        </w:trPr>
        <w:tc>
          <w:tcPr>
            <w:tcW w:w="207" w:type="pct"/>
            <w:tcBorders>
              <w:top w:val="single" w:sz="4" w:space="0" w:color="auto"/>
              <w:left w:val="single" w:sz="4" w:space="0" w:color="auto"/>
              <w:bottom w:val="single" w:sz="4" w:space="0" w:color="auto"/>
              <w:right w:val="single" w:sz="4" w:space="0" w:color="auto"/>
            </w:tcBorders>
            <w:noWrap/>
            <w:vAlign w:val="center"/>
          </w:tcPr>
          <w:p w14:paraId="6CD5D47C" w14:textId="77777777" w:rsidR="00D92BCC" w:rsidRPr="00D56B58" w:rsidRDefault="00D92BCC" w:rsidP="00FF5401">
            <w:pPr>
              <w:spacing w:after="160" w:line="259" w:lineRule="auto"/>
              <w:jc w:val="center"/>
              <w:rPr>
                <w:rFonts w:eastAsia="Calibri"/>
                <w:lang w:eastAsia="en-US"/>
              </w:rPr>
            </w:pPr>
            <w:r>
              <w:rPr>
                <w:rFonts w:eastAsia="Calibri"/>
                <w:lang w:eastAsia="en-US"/>
              </w:rPr>
              <w:lastRenderedPageBreak/>
              <w:t>4.</w:t>
            </w:r>
          </w:p>
        </w:tc>
        <w:tc>
          <w:tcPr>
            <w:tcW w:w="1460" w:type="pct"/>
            <w:tcBorders>
              <w:top w:val="single" w:sz="4" w:space="0" w:color="auto"/>
              <w:left w:val="nil"/>
              <w:bottom w:val="single" w:sz="4" w:space="0" w:color="auto"/>
              <w:right w:val="single" w:sz="4" w:space="0" w:color="auto"/>
            </w:tcBorders>
            <w:noWrap/>
            <w:vAlign w:val="center"/>
          </w:tcPr>
          <w:p w14:paraId="6245822B" w14:textId="3D77DE95" w:rsidR="00D92BCC" w:rsidRPr="00D56B58" w:rsidRDefault="00D92BCC" w:rsidP="005D2B3C">
            <w:pPr>
              <w:suppressAutoHyphens w:val="0"/>
              <w:jc w:val="center"/>
              <w:rPr>
                <w:color w:val="000000"/>
                <w:lang w:eastAsia="ru-RU"/>
              </w:rPr>
            </w:pPr>
            <w:r>
              <w:rPr>
                <w:color w:val="000000"/>
                <w:lang w:eastAsia="ru-RU"/>
              </w:rPr>
              <w:t xml:space="preserve">Пиломатериал хвойных пород </w:t>
            </w:r>
            <w:r w:rsidRPr="005D2B3C">
              <w:rPr>
                <w:color w:val="000000"/>
                <w:lang w:eastAsia="ru-RU"/>
              </w:rPr>
              <w:t>II-III сорта по ГОСТ 8</w:t>
            </w:r>
            <w:r w:rsidR="00572FE0">
              <w:rPr>
                <w:color w:val="000000"/>
                <w:lang w:eastAsia="ru-RU"/>
              </w:rPr>
              <w:t>4</w:t>
            </w:r>
            <w:r w:rsidRPr="005D2B3C">
              <w:rPr>
                <w:color w:val="000000"/>
                <w:lang w:eastAsia="ru-RU"/>
              </w:rPr>
              <w:t>86-86</w:t>
            </w:r>
          </w:p>
          <w:p w14:paraId="1F9FA5D5" w14:textId="77777777" w:rsidR="00D92BCC" w:rsidRPr="0056613C" w:rsidRDefault="00D92BCC" w:rsidP="005D2B3C">
            <w:pPr>
              <w:suppressAutoHyphens w:val="0"/>
              <w:jc w:val="center"/>
              <w:rPr>
                <w:color w:val="000000"/>
                <w:lang w:eastAsia="ru-RU"/>
              </w:rPr>
            </w:pPr>
            <w:r>
              <w:rPr>
                <w:color w:val="000000"/>
                <w:lang w:eastAsia="ru-RU"/>
              </w:rPr>
              <w:t xml:space="preserve"> (Брус 100*150*4000 мм)</w:t>
            </w:r>
          </w:p>
        </w:tc>
        <w:tc>
          <w:tcPr>
            <w:tcW w:w="952" w:type="pct"/>
            <w:tcBorders>
              <w:top w:val="single" w:sz="4" w:space="0" w:color="auto"/>
              <w:left w:val="nil"/>
              <w:bottom w:val="single" w:sz="4" w:space="0" w:color="auto"/>
              <w:right w:val="single" w:sz="4" w:space="0" w:color="auto"/>
            </w:tcBorders>
            <w:vAlign w:val="center"/>
          </w:tcPr>
          <w:p w14:paraId="4AA999AC" w14:textId="77777777" w:rsidR="00D92BCC" w:rsidRPr="00D56B58" w:rsidRDefault="00D92BCC" w:rsidP="00FF5401">
            <w:pPr>
              <w:spacing w:after="160" w:line="259" w:lineRule="auto"/>
              <w:jc w:val="center"/>
              <w:rPr>
                <w:rFonts w:eastAsia="Calibri"/>
                <w:lang w:eastAsia="en-US"/>
              </w:rPr>
            </w:pPr>
          </w:p>
        </w:tc>
        <w:tc>
          <w:tcPr>
            <w:tcW w:w="1027" w:type="pct"/>
            <w:tcBorders>
              <w:top w:val="single" w:sz="4" w:space="0" w:color="auto"/>
              <w:left w:val="single" w:sz="4" w:space="0" w:color="auto"/>
              <w:bottom w:val="single" w:sz="4" w:space="0" w:color="auto"/>
              <w:right w:val="single" w:sz="4" w:space="0" w:color="auto"/>
            </w:tcBorders>
            <w:vAlign w:val="center"/>
          </w:tcPr>
          <w:p w14:paraId="67792549" w14:textId="77777777" w:rsidR="00D92BCC" w:rsidRPr="0056613C" w:rsidRDefault="00D92BCC" w:rsidP="00FF5401">
            <w:pPr>
              <w:jc w:val="center"/>
            </w:pPr>
            <w:r>
              <w:t xml:space="preserve">218,18 </w:t>
            </w:r>
            <w:proofErr w:type="spellStart"/>
            <w:r>
              <w:t>куб.м</w:t>
            </w:r>
            <w:proofErr w:type="spellEnd"/>
            <w:r>
              <w:t>.</w:t>
            </w:r>
          </w:p>
        </w:tc>
        <w:tc>
          <w:tcPr>
            <w:tcW w:w="1354" w:type="pct"/>
            <w:tcBorders>
              <w:top w:val="single" w:sz="4" w:space="0" w:color="auto"/>
              <w:left w:val="single" w:sz="4" w:space="0" w:color="auto"/>
              <w:bottom w:val="single" w:sz="4" w:space="0" w:color="auto"/>
              <w:right w:val="single" w:sz="4" w:space="0" w:color="auto"/>
            </w:tcBorders>
            <w:noWrap/>
            <w:vAlign w:val="center"/>
          </w:tcPr>
          <w:p w14:paraId="2D985E80" w14:textId="77777777" w:rsidR="00D92BCC" w:rsidRPr="00D56B58" w:rsidRDefault="00D92BCC" w:rsidP="00FF5401">
            <w:pPr>
              <w:spacing w:after="160" w:line="259" w:lineRule="auto"/>
              <w:jc w:val="center"/>
              <w:rPr>
                <w:rFonts w:eastAsia="Calibri"/>
                <w:lang w:eastAsia="en-US"/>
              </w:rPr>
            </w:pPr>
          </w:p>
        </w:tc>
      </w:tr>
      <w:tr w:rsidR="009E48F0" w:rsidRPr="00CB334C" w14:paraId="474E9279" w14:textId="77777777" w:rsidTr="009E48F0">
        <w:trPr>
          <w:trHeight w:hRule="exact" w:val="340"/>
          <w:jc w:val="center"/>
        </w:trPr>
        <w:tc>
          <w:tcPr>
            <w:tcW w:w="1667" w:type="pct"/>
            <w:gridSpan w:val="2"/>
            <w:tcBorders>
              <w:top w:val="nil"/>
              <w:left w:val="single" w:sz="4" w:space="0" w:color="auto"/>
              <w:bottom w:val="single" w:sz="4" w:space="0" w:color="auto"/>
              <w:right w:val="single" w:sz="4" w:space="0" w:color="auto"/>
            </w:tcBorders>
            <w:noWrap/>
            <w:vAlign w:val="center"/>
          </w:tcPr>
          <w:p w14:paraId="77A958DD" w14:textId="77777777" w:rsidR="00D92BCC" w:rsidRPr="00CB334C" w:rsidRDefault="00D92BCC" w:rsidP="00FF5401">
            <w:pPr>
              <w:spacing w:after="160" w:line="259" w:lineRule="auto"/>
              <w:rPr>
                <w:rFonts w:eastAsia="Calibri"/>
                <w:lang w:eastAsia="en-US"/>
              </w:rPr>
            </w:pPr>
            <w:r>
              <w:rPr>
                <w:rFonts w:eastAsia="Calibri"/>
                <w:lang w:eastAsia="en-US"/>
              </w:rPr>
              <w:t>Итого:</w:t>
            </w:r>
          </w:p>
        </w:tc>
        <w:tc>
          <w:tcPr>
            <w:tcW w:w="952" w:type="pct"/>
            <w:tcBorders>
              <w:top w:val="single" w:sz="4" w:space="0" w:color="auto"/>
              <w:left w:val="nil"/>
              <w:bottom w:val="single" w:sz="4" w:space="0" w:color="auto"/>
              <w:right w:val="single" w:sz="4" w:space="0" w:color="auto"/>
            </w:tcBorders>
            <w:vAlign w:val="center"/>
          </w:tcPr>
          <w:p w14:paraId="36C30C4C" w14:textId="77777777" w:rsidR="00D92BCC" w:rsidRPr="00CB334C" w:rsidRDefault="00D92BCC" w:rsidP="00FF5401">
            <w:pPr>
              <w:spacing w:after="160" w:line="259" w:lineRule="auto"/>
              <w:rPr>
                <w:rFonts w:eastAsia="Calibri"/>
                <w:lang w:eastAsia="en-US"/>
              </w:rPr>
            </w:pPr>
          </w:p>
        </w:tc>
        <w:tc>
          <w:tcPr>
            <w:tcW w:w="1027" w:type="pct"/>
            <w:tcBorders>
              <w:top w:val="single" w:sz="4" w:space="0" w:color="auto"/>
              <w:left w:val="single" w:sz="4" w:space="0" w:color="auto"/>
              <w:bottom w:val="single" w:sz="4" w:space="0" w:color="auto"/>
              <w:right w:val="single" w:sz="4" w:space="0" w:color="auto"/>
            </w:tcBorders>
            <w:vAlign w:val="center"/>
          </w:tcPr>
          <w:p w14:paraId="73BB9CBE" w14:textId="77777777" w:rsidR="00D92BCC" w:rsidRPr="00CB334C" w:rsidRDefault="00D92BCC" w:rsidP="00FF5401">
            <w:pPr>
              <w:spacing w:after="160" w:line="259" w:lineRule="auto"/>
              <w:rPr>
                <w:rFonts w:eastAsia="Calibri"/>
                <w:lang w:eastAsia="en-US"/>
              </w:rPr>
            </w:pPr>
          </w:p>
        </w:tc>
        <w:tc>
          <w:tcPr>
            <w:tcW w:w="1354" w:type="pct"/>
            <w:tcBorders>
              <w:top w:val="single" w:sz="4" w:space="0" w:color="auto"/>
              <w:left w:val="single" w:sz="4" w:space="0" w:color="auto"/>
              <w:bottom w:val="single" w:sz="4" w:space="0" w:color="auto"/>
              <w:right w:val="single" w:sz="4" w:space="0" w:color="auto"/>
            </w:tcBorders>
            <w:noWrap/>
          </w:tcPr>
          <w:p w14:paraId="7F791CC1" w14:textId="77777777" w:rsidR="00D92BCC" w:rsidRPr="00CB334C" w:rsidRDefault="00D92BCC" w:rsidP="00FF5401">
            <w:pPr>
              <w:suppressAutoHyphens w:val="0"/>
              <w:jc w:val="center"/>
              <w:rPr>
                <w:color w:val="000000"/>
              </w:rPr>
            </w:pPr>
          </w:p>
        </w:tc>
      </w:tr>
    </w:tbl>
    <w:p w14:paraId="58170501" w14:textId="2A87C058" w:rsidR="0008605C" w:rsidRDefault="0008605C" w:rsidP="0008605C">
      <w:pPr>
        <w:pStyle w:val="aff6"/>
        <w:ind w:left="709"/>
        <w:jc w:val="both"/>
      </w:pPr>
    </w:p>
    <w:p w14:paraId="7F163735" w14:textId="2F51CD03" w:rsidR="00B33BFE" w:rsidRDefault="00B33BFE" w:rsidP="00B33BFE">
      <w:pPr>
        <w:spacing w:after="160" w:line="259" w:lineRule="auto"/>
        <w:ind w:firstLine="3"/>
        <w:jc w:val="right"/>
        <w:rPr>
          <w:rFonts w:eastAsia="Calibri"/>
          <w:bCs/>
          <w:lang w:eastAsia="en-US"/>
        </w:rPr>
      </w:pPr>
      <w:r w:rsidRPr="00D92BCC">
        <w:rPr>
          <w:rFonts w:eastAsia="Calibri"/>
          <w:bCs/>
          <w:lang w:eastAsia="en-US"/>
        </w:rPr>
        <w:t xml:space="preserve">Таблица </w:t>
      </w:r>
      <w:r>
        <w:rPr>
          <w:rFonts w:eastAsia="Calibri"/>
          <w:bCs/>
          <w:lang w:eastAsia="en-US"/>
        </w:rPr>
        <w:t>№ 2</w:t>
      </w:r>
    </w:p>
    <w:tbl>
      <w:tblPr>
        <w:tblStyle w:val="afff1"/>
        <w:tblW w:w="0" w:type="auto"/>
        <w:tblInd w:w="108" w:type="dxa"/>
        <w:tblLook w:val="04A0" w:firstRow="1" w:lastRow="0" w:firstColumn="1" w:lastColumn="0" w:noHBand="0" w:noVBand="1"/>
      </w:tblPr>
      <w:tblGrid>
        <w:gridCol w:w="709"/>
        <w:gridCol w:w="2268"/>
        <w:gridCol w:w="6769"/>
      </w:tblGrid>
      <w:tr w:rsidR="009E48F0" w14:paraId="479E1878" w14:textId="77777777" w:rsidTr="009E48F0">
        <w:tc>
          <w:tcPr>
            <w:tcW w:w="709" w:type="dxa"/>
            <w:vAlign w:val="center"/>
          </w:tcPr>
          <w:p w14:paraId="2C6BB331" w14:textId="2409CA58" w:rsidR="00B33BFE" w:rsidRDefault="00B33BFE" w:rsidP="009E48F0">
            <w:pPr>
              <w:jc w:val="center"/>
              <w:rPr>
                <w:b/>
              </w:rPr>
            </w:pPr>
            <w:r>
              <w:rPr>
                <w:rFonts w:eastAsia="Calibri"/>
                <w:lang w:eastAsia="en-US"/>
              </w:rPr>
              <w:t>№ п/п</w:t>
            </w:r>
          </w:p>
        </w:tc>
        <w:tc>
          <w:tcPr>
            <w:tcW w:w="2268" w:type="dxa"/>
            <w:vAlign w:val="center"/>
          </w:tcPr>
          <w:p w14:paraId="3AC63AD0" w14:textId="0820A0C5" w:rsidR="00B33BFE" w:rsidRDefault="009E48F0" w:rsidP="009E48F0">
            <w:pPr>
              <w:jc w:val="center"/>
              <w:rPr>
                <w:b/>
              </w:rPr>
            </w:pPr>
            <w:r w:rsidRPr="009E48F0">
              <w:t>Наименование показателя</w:t>
            </w:r>
          </w:p>
        </w:tc>
        <w:tc>
          <w:tcPr>
            <w:tcW w:w="6769" w:type="dxa"/>
            <w:vAlign w:val="center"/>
          </w:tcPr>
          <w:p w14:paraId="61CB197F" w14:textId="00D250C9" w:rsidR="00B33BFE" w:rsidRDefault="009E48F0" w:rsidP="009E48F0">
            <w:pPr>
              <w:jc w:val="center"/>
              <w:rPr>
                <w:b/>
              </w:rPr>
            </w:pPr>
            <w:r w:rsidRPr="009E48F0">
              <w:t>Значение</w:t>
            </w:r>
          </w:p>
        </w:tc>
      </w:tr>
      <w:tr w:rsidR="009E48F0" w14:paraId="05C194BF" w14:textId="77777777" w:rsidTr="009E48F0">
        <w:tc>
          <w:tcPr>
            <w:tcW w:w="709" w:type="dxa"/>
            <w:vAlign w:val="center"/>
          </w:tcPr>
          <w:p w14:paraId="171D8CB0" w14:textId="455B4AA1" w:rsidR="00B33BFE" w:rsidRDefault="00B33BFE" w:rsidP="009E48F0">
            <w:pPr>
              <w:jc w:val="center"/>
              <w:rPr>
                <w:b/>
              </w:rPr>
            </w:pPr>
            <w:r>
              <w:rPr>
                <w:sz w:val="18"/>
                <w:szCs w:val="18"/>
              </w:rPr>
              <w:t>1</w:t>
            </w:r>
          </w:p>
        </w:tc>
        <w:tc>
          <w:tcPr>
            <w:tcW w:w="2268" w:type="dxa"/>
            <w:vAlign w:val="center"/>
          </w:tcPr>
          <w:p w14:paraId="63AAEE4A" w14:textId="5A4AE8FD" w:rsidR="00B33BFE" w:rsidRDefault="00B33BFE" w:rsidP="009E48F0">
            <w:pPr>
              <w:jc w:val="center"/>
              <w:rPr>
                <w:b/>
              </w:rPr>
            </w:pPr>
            <w:r>
              <w:rPr>
                <w:sz w:val="18"/>
                <w:szCs w:val="18"/>
              </w:rPr>
              <w:t>2</w:t>
            </w:r>
          </w:p>
        </w:tc>
        <w:tc>
          <w:tcPr>
            <w:tcW w:w="6769" w:type="dxa"/>
            <w:vAlign w:val="center"/>
          </w:tcPr>
          <w:p w14:paraId="2F84691F" w14:textId="06D91E56" w:rsidR="00B33BFE" w:rsidRDefault="00B33BFE" w:rsidP="009E48F0">
            <w:pPr>
              <w:jc w:val="center"/>
              <w:rPr>
                <w:b/>
              </w:rPr>
            </w:pPr>
            <w:r>
              <w:rPr>
                <w:sz w:val="18"/>
                <w:szCs w:val="18"/>
              </w:rPr>
              <w:t>3</w:t>
            </w:r>
          </w:p>
        </w:tc>
      </w:tr>
      <w:tr w:rsidR="009E48F0" w14:paraId="0476D27C" w14:textId="77777777" w:rsidTr="009E48F0">
        <w:tc>
          <w:tcPr>
            <w:tcW w:w="709" w:type="dxa"/>
            <w:vAlign w:val="center"/>
          </w:tcPr>
          <w:p w14:paraId="7245D9F1" w14:textId="4D5B5A17" w:rsidR="009E48F0" w:rsidRDefault="009E48F0" w:rsidP="009E48F0">
            <w:pPr>
              <w:jc w:val="center"/>
            </w:pPr>
            <w:r>
              <w:t>1.</w:t>
            </w:r>
          </w:p>
        </w:tc>
        <w:tc>
          <w:tcPr>
            <w:tcW w:w="2268" w:type="dxa"/>
            <w:vAlign w:val="center"/>
          </w:tcPr>
          <w:p w14:paraId="7CC6F359" w14:textId="2513C447" w:rsidR="009E48F0" w:rsidRPr="009E48F0" w:rsidRDefault="009E48F0" w:rsidP="009E48F0">
            <w:pPr>
              <w:pStyle w:val="1a"/>
              <w:ind w:firstLine="0"/>
              <w:rPr>
                <w:sz w:val="24"/>
                <w:szCs w:val="24"/>
              </w:rPr>
            </w:pPr>
            <w:r w:rsidRPr="009E48F0">
              <w:rPr>
                <w:sz w:val="24"/>
                <w:szCs w:val="24"/>
              </w:rPr>
              <w:t>Условия и порядок расчетов за поставку товаров</w:t>
            </w:r>
          </w:p>
        </w:tc>
        <w:tc>
          <w:tcPr>
            <w:tcW w:w="6769" w:type="dxa"/>
            <w:vAlign w:val="center"/>
          </w:tcPr>
          <w:p w14:paraId="6EB3731D" w14:textId="77777777" w:rsidR="009E48F0" w:rsidRPr="00107BFD" w:rsidRDefault="009E48F0" w:rsidP="009E48F0">
            <w:pPr>
              <w:pStyle w:val="1a"/>
              <w:ind w:firstLine="317"/>
              <w:jc w:val="center"/>
              <w:rPr>
                <w:b/>
                <w:i/>
                <w:sz w:val="24"/>
                <w:szCs w:val="24"/>
              </w:rPr>
            </w:pPr>
            <w:r w:rsidRPr="00107BFD">
              <w:rPr>
                <w:b/>
                <w:i/>
                <w:sz w:val="24"/>
                <w:szCs w:val="24"/>
              </w:rPr>
              <w:t>Выбрать один из вариантов:</w:t>
            </w:r>
          </w:p>
          <w:p w14:paraId="75540715" w14:textId="77777777" w:rsidR="009E48F0" w:rsidRPr="0050128E" w:rsidRDefault="009E48F0" w:rsidP="009E48F0">
            <w:pPr>
              <w:pStyle w:val="1a"/>
              <w:ind w:firstLine="284"/>
              <w:jc w:val="center"/>
              <w:rPr>
                <w:sz w:val="24"/>
                <w:szCs w:val="24"/>
              </w:rPr>
            </w:pPr>
            <w:r w:rsidRPr="0050128E">
              <w:rPr>
                <w:b/>
                <w:sz w:val="24"/>
                <w:szCs w:val="24"/>
              </w:rPr>
              <w:t>Вариант 1:</w:t>
            </w:r>
            <w:r w:rsidRPr="0050128E">
              <w:rPr>
                <w:sz w:val="24"/>
                <w:szCs w:val="24"/>
              </w:rPr>
              <w:t xml:space="preserve"> Оплата каждой партии товара производится Покупателем в безналичной форме, путем перечисления денежных средств на расчетный счет Поставщика, в течение 30 (тридцати) календарных дней с даты подписания Сторонами товарной накладной формы ТОРГ-12 или универсального передаточного документа (УПД) </w:t>
            </w:r>
            <w:r>
              <w:rPr>
                <w:sz w:val="24"/>
                <w:szCs w:val="24"/>
              </w:rPr>
              <w:t>н</w:t>
            </w:r>
            <w:r w:rsidRPr="0050128E">
              <w:rPr>
                <w:sz w:val="24"/>
                <w:szCs w:val="24"/>
              </w:rPr>
              <w:t>а</w:t>
            </w:r>
            <w:r>
              <w:rPr>
                <w:sz w:val="24"/>
                <w:szCs w:val="24"/>
              </w:rPr>
              <w:t xml:space="preserve"> </w:t>
            </w:r>
            <w:r w:rsidRPr="0050128E">
              <w:rPr>
                <w:sz w:val="24"/>
                <w:szCs w:val="24"/>
              </w:rPr>
              <w:t>соответствующую партию товара,</w:t>
            </w:r>
            <w:r>
              <w:rPr>
                <w:sz w:val="24"/>
                <w:szCs w:val="24"/>
              </w:rPr>
              <w:t xml:space="preserve"> </w:t>
            </w:r>
            <w:r w:rsidRPr="0050128E">
              <w:rPr>
                <w:sz w:val="24"/>
                <w:szCs w:val="24"/>
              </w:rPr>
              <w:t>на основании счета, счета-фактуры.</w:t>
            </w:r>
          </w:p>
          <w:p w14:paraId="33A0B208" w14:textId="77777777" w:rsidR="009E48F0" w:rsidRPr="0050128E" w:rsidRDefault="009E48F0" w:rsidP="009E48F0">
            <w:pPr>
              <w:pStyle w:val="1a"/>
              <w:ind w:firstLine="284"/>
              <w:jc w:val="center"/>
              <w:rPr>
                <w:sz w:val="24"/>
                <w:szCs w:val="24"/>
              </w:rPr>
            </w:pPr>
            <w:r w:rsidRPr="0050128E">
              <w:rPr>
                <w:b/>
                <w:sz w:val="24"/>
                <w:szCs w:val="24"/>
              </w:rPr>
              <w:t>Вариант 2:</w:t>
            </w:r>
          </w:p>
          <w:p w14:paraId="36DAAB0F" w14:textId="77777777" w:rsidR="009E48F0" w:rsidRPr="0050128E" w:rsidRDefault="009E48F0" w:rsidP="009E48F0">
            <w:pPr>
              <w:widowControl w:val="0"/>
              <w:pBdr>
                <w:top w:val="nil"/>
                <w:left w:val="nil"/>
                <w:bottom w:val="nil"/>
                <w:right w:val="nil"/>
                <w:between w:val="nil"/>
              </w:pBdr>
              <w:shd w:val="solid" w:color="FFFFFF" w:fill="auto"/>
              <w:tabs>
                <w:tab w:val="left" w:pos="0"/>
                <w:tab w:val="left" w:pos="1134"/>
              </w:tabs>
              <w:ind w:firstLine="323"/>
              <w:contextualSpacing/>
              <w:jc w:val="center"/>
            </w:pPr>
            <w:r w:rsidRPr="0050128E">
              <w:t>Оплата каждой партии товара производится Покупателем в безналичной форме, путем перечисления денежных средств на расчетный счет Поставщика в следующем порядке:</w:t>
            </w:r>
          </w:p>
          <w:p w14:paraId="7DE1233B" w14:textId="77777777" w:rsidR="009E48F0" w:rsidRPr="0050128E" w:rsidRDefault="009E48F0" w:rsidP="009E48F0">
            <w:pPr>
              <w:widowControl w:val="0"/>
              <w:pBdr>
                <w:top w:val="nil"/>
                <w:left w:val="nil"/>
                <w:bottom w:val="nil"/>
                <w:right w:val="nil"/>
                <w:between w:val="nil"/>
              </w:pBdr>
              <w:shd w:val="solid" w:color="FFFFFF" w:fill="auto"/>
              <w:tabs>
                <w:tab w:val="left" w:pos="0"/>
                <w:tab w:val="left" w:pos="1134"/>
              </w:tabs>
              <w:ind w:firstLine="323"/>
              <w:jc w:val="center"/>
            </w:pPr>
            <w:r w:rsidRPr="0050128E">
              <w:t xml:space="preserve">Авансовым платежом в </w:t>
            </w:r>
            <w:r w:rsidRPr="004D1D94">
              <w:t>размере </w:t>
            </w:r>
            <w:r w:rsidRPr="004D1D94">
              <w:rPr>
                <w:bCs/>
              </w:rPr>
              <w:t>не более 25 %</w:t>
            </w:r>
            <w:r w:rsidRPr="004D1D94">
              <w:t> от</w:t>
            </w:r>
            <w:r w:rsidRPr="0050128E">
              <w:t xml:space="preserve"> стоимости товара по соответствующей Спецификации после подписания Сторонами Спецификации на основании выставленного Поставщиком счета в течение 7 (семи) календарных дней с даты его получения Покупателем.</w:t>
            </w:r>
          </w:p>
          <w:p w14:paraId="7772A6D3" w14:textId="411184E5" w:rsidR="009E48F0" w:rsidRPr="00B44F37" w:rsidRDefault="009E48F0" w:rsidP="009E48F0">
            <w:pPr>
              <w:jc w:val="center"/>
              <w:rPr>
                <w:rFonts w:eastAsia="Calibri"/>
                <w:lang w:eastAsia="en-US"/>
              </w:rPr>
            </w:pPr>
            <w:r w:rsidRPr="0050128E">
              <w:rPr>
                <w:color w:val="2C2D2E"/>
                <w:shd w:val="clear" w:color="auto" w:fill="FFFFFF"/>
              </w:rPr>
              <w:t xml:space="preserve">Окончательный платеж в </w:t>
            </w:r>
            <w:r w:rsidRPr="004D1D94">
              <w:rPr>
                <w:color w:val="2C2D2E"/>
                <w:shd w:val="clear" w:color="auto" w:fill="FFFFFF"/>
              </w:rPr>
              <w:t>размере</w:t>
            </w:r>
            <w:r>
              <w:rPr>
                <w:color w:val="2C2D2E"/>
                <w:shd w:val="clear" w:color="auto" w:fill="FFFFFF"/>
              </w:rPr>
              <w:t xml:space="preserve"> </w:t>
            </w:r>
            <w:r w:rsidRPr="004D1D94">
              <w:rPr>
                <w:rStyle w:val="afff3"/>
                <w:b w:val="0"/>
                <w:color w:val="2C2D2E"/>
                <w:shd w:val="clear" w:color="auto" w:fill="FFFFFF"/>
              </w:rPr>
              <w:t>не менее 75%</w:t>
            </w:r>
            <w:r w:rsidRPr="0050128E">
              <w:rPr>
                <w:rStyle w:val="afff3"/>
                <w:color w:val="2C2D2E"/>
                <w:shd w:val="clear" w:color="auto" w:fill="FFFFFF"/>
              </w:rPr>
              <w:t xml:space="preserve"> </w:t>
            </w:r>
            <w:r w:rsidRPr="0050128E">
              <w:rPr>
                <w:color w:val="2C2D2E"/>
                <w:shd w:val="clear" w:color="auto" w:fill="FFFFFF"/>
              </w:rPr>
              <w:t>от стоимости товара по соответствующей Спецификации в течение 30 (тридцати) календарных дней после подписания Сторонами товарной накладной формы ТОРГ-12 или универсального передаточного документа (УПД) на основании, предоставленного Поставщиком счета, счет-фактуры.</w:t>
            </w:r>
            <w:r>
              <w:rPr>
                <w:rStyle w:val="af6"/>
                <w:color w:val="2C2D2E"/>
                <w:shd w:val="clear" w:color="auto" w:fill="FFFFFF"/>
              </w:rPr>
              <w:footnoteReference w:id="3"/>
            </w:r>
          </w:p>
        </w:tc>
      </w:tr>
      <w:tr w:rsidR="009E48F0" w14:paraId="19C485D6" w14:textId="77777777" w:rsidTr="009E48F0">
        <w:tc>
          <w:tcPr>
            <w:tcW w:w="709" w:type="dxa"/>
            <w:vAlign w:val="center"/>
          </w:tcPr>
          <w:p w14:paraId="33151DCA" w14:textId="0D1C2527" w:rsidR="009E48F0" w:rsidRDefault="009E48F0" w:rsidP="009E48F0">
            <w:pPr>
              <w:jc w:val="center"/>
            </w:pPr>
            <w:r>
              <w:t>2.</w:t>
            </w:r>
          </w:p>
        </w:tc>
        <w:tc>
          <w:tcPr>
            <w:tcW w:w="2268" w:type="dxa"/>
            <w:vAlign w:val="center"/>
          </w:tcPr>
          <w:p w14:paraId="4C249018" w14:textId="1B507890" w:rsidR="009E48F0" w:rsidRPr="009E48F0" w:rsidRDefault="009E48F0" w:rsidP="009E48F0">
            <w:pPr>
              <w:pStyle w:val="1a"/>
              <w:ind w:firstLine="0"/>
              <w:rPr>
                <w:sz w:val="24"/>
                <w:szCs w:val="24"/>
              </w:rPr>
            </w:pPr>
            <w:r w:rsidRPr="009E48F0">
              <w:rPr>
                <w:sz w:val="24"/>
                <w:szCs w:val="24"/>
              </w:rPr>
              <w:t>Срок поставки товаров, выполнения работ, оказания услуг в календарных днях</w:t>
            </w:r>
          </w:p>
        </w:tc>
        <w:tc>
          <w:tcPr>
            <w:tcW w:w="6769" w:type="dxa"/>
            <w:vAlign w:val="center"/>
          </w:tcPr>
          <w:p w14:paraId="31B8CE06" w14:textId="14F7F844" w:rsidR="009E48F0" w:rsidRPr="00B44F37" w:rsidRDefault="009E48F0" w:rsidP="009E48F0">
            <w:pPr>
              <w:jc w:val="center"/>
              <w:rPr>
                <w:rFonts w:eastAsia="Calibri"/>
                <w:lang w:eastAsia="en-US"/>
              </w:rPr>
            </w:pPr>
            <w:r w:rsidRPr="00B44F37">
              <w:rPr>
                <w:rFonts w:eastAsia="Calibri"/>
                <w:lang w:eastAsia="en-US"/>
              </w:rPr>
              <w:t>Поставка партии товара Покупателю осуществляется Поставщиком в течение ____</w:t>
            </w:r>
            <w:proofErr w:type="gramStart"/>
            <w:r w:rsidRPr="00B44F37">
              <w:rPr>
                <w:rFonts w:eastAsia="Calibri"/>
                <w:lang w:eastAsia="en-US"/>
              </w:rPr>
              <w:t>_(</w:t>
            </w:r>
            <w:proofErr w:type="gramEnd"/>
            <w:r w:rsidRPr="00B44F37">
              <w:rPr>
                <w:rFonts w:eastAsia="Calibri"/>
                <w:lang w:eastAsia="en-US"/>
              </w:rPr>
              <w:t>___) календарных дней со дня подписания Сторонами спецификации на соответствующую партию товара</w:t>
            </w:r>
          </w:p>
        </w:tc>
      </w:tr>
    </w:tbl>
    <w:p w14:paraId="50920E42" w14:textId="77777777" w:rsidR="00B33BFE" w:rsidRPr="009E48F0" w:rsidRDefault="00B33BFE" w:rsidP="009E48F0">
      <w:pPr>
        <w:jc w:val="both"/>
        <w:rPr>
          <w:b/>
        </w:rPr>
      </w:pPr>
    </w:p>
    <w:p w14:paraId="0627E6B6" w14:textId="707F301A" w:rsidR="00FF5401" w:rsidRPr="00D828B6" w:rsidRDefault="00420586" w:rsidP="00D828B6">
      <w:pPr>
        <w:pStyle w:val="aff6"/>
        <w:numPr>
          <w:ilvl w:val="0"/>
          <w:numId w:val="31"/>
        </w:numPr>
        <w:ind w:left="0" w:firstLine="709"/>
        <w:jc w:val="both"/>
        <w:rPr>
          <w:i/>
        </w:rPr>
      </w:pPr>
      <w:r>
        <w:t xml:space="preserve">Цена единицы товара включает в себя расходы Поставщика, связанные с изготовлением товара, упаковке, маркировке, оформлению соответствующих сертификатов и другой необходимой документации, погрузочно-разгрузочными работами, транспортные расходы, страхование, таможенные пошлины и другие обязательные платежи, расходы по оплате всех затрат, издержек, связанных с исполнением договора, налогов и сборов.  </w:t>
      </w:r>
    </w:p>
    <w:p w14:paraId="43CA8472" w14:textId="77777777" w:rsidR="00FF5401" w:rsidRPr="00F207BF" w:rsidRDefault="00FF5401" w:rsidP="00FF5401">
      <w:pPr>
        <w:ind w:firstLine="709"/>
        <w:jc w:val="both"/>
      </w:pPr>
      <w:r>
        <w:lastRenderedPageBreak/>
        <w:t>______</w:t>
      </w:r>
      <w:r>
        <w:rPr>
          <w:i/>
        </w:rPr>
        <w:t xml:space="preserve"> (поставка товаров, выполнение работ, оказание услуг)</w:t>
      </w:r>
      <w:r>
        <w:t xml:space="preserve"> облагается НДС по ставке ____%, размер которого составляет _____/ НДС не облагается </w:t>
      </w:r>
      <w:r>
        <w:rPr>
          <w:i/>
        </w:rPr>
        <w:t>(указать необходимое).</w:t>
      </w:r>
    </w:p>
    <w:p w14:paraId="4B47E952" w14:textId="5A654B28" w:rsidR="00FF5401" w:rsidRPr="00F207BF" w:rsidRDefault="00FF5401" w:rsidP="00FF5401">
      <w:pPr>
        <w:ind w:firstLine="709"/>
        <w:jc w:val="both"/>
      </w:pPr>
      <w:r>
        <w:t>2. Осуществлять электронный документооборот (далее – ЭДО) на условиях, и</w:t>
      </w:r>
      <w:r w:rsidR="007B1975">
        <w:t xml:space="preserve">зложенных в приложении № 3 </w:t>
      </w:r>
      <w:r>
        <w:t>к</w:t>
      </w:r>
      <w:r w:rsidR="007B1975">
        <w:t xml:space="preserve"> проекту договора (приложение №</w:t>
      </w:r>
      <w:r w:rsidR="00A2683F">
        <w:t xml:space="preserve"> 4</w:t>
      </w:r>
      <w:r>
        <w:t xml:space="preserve"> к документации о закупке) </w:t>
      </w:r>
      <w:r>
        <w:rPr>
          <w:b/>
        </w:rPr>
        <w:t>согласны</w:t>
      </w:r>
      <w:r>
        <w:t>.</w:t>
      </w:r>
    </w:p>
    <w:p w14:paraId="20CEDBD0" w14:textId="77777777" w:rsidR="00FF5401" w:rsidRPr="00F207BF" w:rsidRDefault="00FF5401" w:rsidP="00FF5401">
      <w:pPr>
        <w:ind w:firstLine="709"/>
        <w:jc w:val="both"/>
      </w:pPr>
      <w:r>
        <w:t xml:space="preserve">При осуществлении ЭДО предполагается обмен следующими документами </w:t>
      </w:r>
      <w:r>
        <w:rPr>
          <w:i/>
        </w:rPr>
        <w:t>(ниже удалить лишние строки)</w:t>
      </w:r>
      <w:r>
        <w:t>:</w:t>
      </w:r>
    </w:p>
    <w:p w14:paraId="5DD7D44B" w14:textId="77777777" w:rsidR="00FF5401" w:rsidRPr="00F207BF" w:rsidRDefault="00FF5401" w:rsidP="00FF5401">
      <w:pPr>
        <w:ind w:firstLine="720"/>
        <w:jc w:val="both"/>
      </w:pPr>
      <w:r>
        <w:t>- товарная накладная формы ТОРГ-12;</w:t>
      </w:r>
    </w:p>
    <w:p w14:paraId="3BF822A7" w14:textId="77777777" w:rsidR="00FF5401" w:rsidRPr="00F207BF" w:rsidRDefault="00FF5401" w:rsidP="00FF5401">
      <w:pPr>
        <w:ind w:firstLine="720"/>
        <w:jc w:val="both"/>
      </w:pPr>
      <w:r>
        <w:t>- универсальный передаточный документ (УПД);</w:t>
      </w:r>
    </w:p>
    <w:p w14:paraId="39563F9A" w14:textId="77777777" w:rsidR="00FF5401" w:rsidRPr="00F207BF" w:rsidRDefault="00FF5401" w:rsidP="00FF5401">
      <w:pPr>
        <w:ind w:firstLine="720"/>
        <w:jc w:val="both"/>
      </w:pPr>
      <w:r>
        <w:t>- счет-фактура;</w:t>
      </w:r>
    </w:p>
    <w:p w14:paraId="3CD2D61B" w14:textId="77777777" w:rsidR="00FF5401" w:rsidRPr="00F207BF" w:rsidRDefault="00FF5401" w:rsidP="00FF5401">
      <w:pPr>
        <w:ind w:firstLine="720"/>
        <w:rPr>
          <w:i/>
        </w:rPr>
      </w:pPr>
      <w:r>
        <w:t>- корректировочный документ/корректировочная счет-фактура</w:t>
      </w:r>
    </w:p>
    <w:p w14:paraId="7F6C9781" w14:textId="5D48FC6A" w:rsidR="00FF5401" w:rsidRPr="00F207BF" w:rsidRDefault="00FF5401" w:rsidP="00FF5401">
      <w:pPr>
        <w:ind w:firstLine="720"/>
        <w:jc w:val="both"/>
      </w:pPr>
      <w:r>
        <w:t>3. В случае применения обеспечительных мер надлежащего исполнения договора на условиях</w:t>
      </w:r>
      <w:r w:rsidR="005B4388">
        <w:t>,</w:t>
      </w:r>
      <w:r>
        <w:t xml:space="preserve"> указанных в пункте 24 Информационной карты документации о закупке _______</w:t>
      </w:r>
      <w:proofErr w:type="gramStart"/>
      <w:r>
        <w:t>_</w:t>
      </w:r>
      <w:r>
        <w:rPr>
          <w:bCs/>
          <w:i/>
        </w:rPr>
        <w:t>(</w:t>
      </w:r>
      <w:proofErr w:type="gramEnd"/>
      <w:r>
        <w:rPr>
          <w:bCs/>
          <w:i/>
        </w:rPr>
        <w:t>полное наименование п</w:t>
      </w:r>
      <w:r>
        <w:rPr>
          <w:i/>
        </w:rPr>
        <w:t>ретендента</w:t>
      </w:r>
      <w:r>
        <w:rPr>
          <w:bCs/>
          <w:i/>
        </w:rPr>
        <w:t>)</w:t>
      </w:r>
      <w:r>
        <w:t xml:space="preserve"> обязуется предоставить требуемые документы не позднее 5 рабочих дней с даты подписания договора.</w:t>
      </w:r>
    </w:p>
    <w:p w14:paraId="03FD3DEE" w14:textId="77777777" w:rsidR="00FF5401" w:rsidRPr="00F207BF" w:rsidRDefault="00FF5401" w:rsidP="00FF5401">
      <w:pPr>
        <w:ind w:firstLine="720"/>
        <w:jc w:val="both"/>
      </w:pPr>
      <w: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14:paraId="253D95ED" w14:textId="77777777" w:rsidR="00FF5401" w:rsidRPr="00F207BF" w:rsidRDefault="00FF5401" w:rsidP="00FF5401">
      <w:pPr>
        <w:ind w:firstLine="720"/>
        <w:jc w:val="both"/>
      </w:pPr>
      <w: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46AD5CFE" w14:textId="77777777" w:rsidR="00FF5401" w:rsidRPr="00F207BF" w:rsidRDefault="00FF5401" w:rsidP="00FF5401">
      <w:pPr>
        <w:ind w:firstLine="720"/>
        <w:jc w:val="both"/>
      </w:pPr>
      <w:r>
        <w:t>6. В случае если указанные предложения будут признаны лучшими, ________</w:t>
      </w:r>
      <w:r>
        <w:rPr>
          <w:bCs/>
          <w:i/>
        </w:rPr>
        <w:t>(полное наименование п</w:t>
      </w:r>
      <w:r>
        <w:rPr>
          <w:i/>
        </w:rPr>
        <w:t>ретендента</w:t>
      </w:r>
      <w:r>
        <w:rPr>
          <w:bCs/>
          <w:i/>
        </w:rPr>
        <w:t>)</w:t>
      </w:r>
      <w: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03D56973" w14:textId="77777777" w:rsidR="00FF5401" w:rsidRPr="00F207BF" w:rsidRDefault="00FF5401" w:rsidP="00FF5401">
      <w:pPr>
        <w:ind w:firstLine="720"/>
        <w:jc w:val="both"/>
      </w:pPr>
      <w:r>
        <w:t>7. ________</w:t>
      </w:r>
      <w:r>
        <w:rPr>
          <w:bCs/>
          <w:i/>
        </w:rPr>
        <w:t>(полное наименование п</w:t>
      </w:r>
      <w:r>
        <w:rPr>
          <w:i/>
        </w:rPr>
        <w:t>ретендента</w:t>
      </w:r>
      <w:r>
        <w:rPr>
          <w:bCs/>
          <w:i/>
        </w:rPr>
        <w:t xml:space="preserve">) </w:t>
      </w:r>
      <w: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2D3B06D8" w14:textId="2B0EFFE4" w:rsidR="00FF5401" w:rsidRDefault="00FF5401" w:rsidP="00FF5401">
      <w:pPr>
        <w:ind w:firstLine="720"/>
        <w:jc w:val="both"/>
      </w:pPr>
      <w:r>
        <w:t>8. ________</w:t>
      </w:r>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797BA857" w14:textId="77777777" w:rsidR="00AB0AA9" w:rsidRPr="00F207BF" w:rsidRDefault="00AB0AA9" w:rsidP="00FF5401">
      <w:pPr>
        <w:ind w:firstLine="720"/>
        <w:jc w:val="both"/>
      </w:pPr>
    </w:p>
    <w:p w14:paraId="4C824A6F" w14:textId="77777777" w:rsidR="00FF5401" w:rsidRPr="00F207BF" w:rsidRDefault="00FF5401" w:rsidP="00FF5401">
      <w:pPr>
        <w:jc w:val="both"/>
        <w:rPr>
          <w:rFonts w:eastAsia="Arial"/>
          <w:b/>
        </w:rPr>
      </w:pPr>
      <w:r>
        <w:rPr>
          <w:rFonts w:eastAsia="Arial"/>
          <w:b/>
        </w:rPr>
        <w:t>Представитель, имеющий полномочия подписать заявку на участие в Открытом конкурсе от имени _____________________________________</w:t>
      </w:r>
    </w:p>
    <w:p w14:paraId="3D6E667B" w14:textId="77777777" w:rsidR="00FF5401" w:rsidRPr="00F207BF" w:rsidRDefault="00FF5401" w:rsidP="00FF5401">
      <w:pPr>
        <w:tabs>
          <w:tab w:val="left" w:pos="8640"/>
        </w:tabs>
        <w:jc w:val="both"/>
        <w:rPr>
          <w:i/>
        </w:rPr>
      </w:pPr>
      <w:r>
        <w:rPr>
          <w:i/>
        </w:rPr>
        <w:t xml:space="preserve">                                                                                      (наименование претендента)</w:t>
      </w:r>
    </w:p>
    <w:p w14:paraId="4F5E5493" w14:textId="77777777" w:rsidR="00FF5401" w:rsidRPr="00F207BF" w:rsidRDefault="00FF5401" w:rsidP="00FF5401">
      <w:pPr>
        <w:jc w:val="both"/>
        <w:rPr>
          <w:lang w:eastAsia="ru-RU"/>
        </w:rPr>
      </w:pPr>
      <w:r>
        <w:rPr>
          <w:lang w:eastAsia="ru-RU"/>
        </w:rPr>
        <w:t>__________________________________________________________________</w:t>
      </w:r>
    </w:p>
    <w:p w14:paraId="70DF67B6" w14:textId="77777777" w:rsidR="00FF5401" w:rsidRPr="00F207BF" w:rsidRDefault="00FF5401" w:rsidP="00FF5401">
      <w:pPr>
        <w:jc w:val="both"/>
        <w:rPr>
          <w:lang w:eastAsia="ru-RU"/>
        </w:rPr>
      </w:pPr>
      <w:r>
        <w:rPr>
          <w:lang w:eastAsia="ru-RU"/>
        </w:rPr>
        <w:t>_________________________________________________________________</w:t>
      </w:r>
    </w:p>
    <w:p w14:paraId="459AA8ED" w14:textId="77777777" w:rsidR="00FF5401" w:rsidRPr="00F207BF" w:rsidRDefault="00FF5401" w:rsidP="00FF5401">
      <w:pPr>
        <w:jc w:val="both"/>
        <w:rPr>
          <w:i/>
        </w:rPr>
      </w:pPr>
      <w:r>
        <w:rPr>
          <w:i/>
        </w:rPr>
        <w:t xml:space="preserve">                 М.П.</w:t>
      </w:r>
      <w:r>
        <w:rPr>
          <w:i/>
        </w:rPr>
        <w:tab/>
      </w:r>
      <w:r>
        <w:rPr>
          <w:i/>
        </w:rPr>
        <w:tab/>
      </w:r>
      <w:r>
        <w:rPr>
          <w:i/>
        </w:rPr>
        <w:tab/>
        <w:t xml:space="preserve">    (ФИО полностью, должность, подпись)</w:t>
      </w:r>
    </w:p>
    <w:p w14:paraId="594F7705" w14:textId="77777777" w:rsidR="00FF5401" w:rsidRPr="00F207BF" w:rsidRDefault="00FF5401" w:rsidP="00FF5401">
      <w:pPr>
        <w:jc w:val="both"/>
      </w:pPr>
      <w:r>
        <w:rPr>
          <w:lang w:eastAsia="ru-RU"/>
        </w:rPr>
        <w:t>«____» ____________ 20__ г.</w:t>
      </w:r>
    </w:p>
    <w:p w14:paraId="5895DC5F" w14:textId="77777777" w:rsidR="0085499B" w:rsidRDefault="0085499B">
      <w:pPr>
        <w:pStyle w:val="af8"/>
        <w:ind w:firstLine="0"/>
        <w:jc w:val="right"/>
        <w:rPr>
          <w:sz w:val="28"/>
          <w:szCs w:val="28"/>
        </w:rPr>
      </w:pPr>
    </w:p>
    <w:p w14:paraId="08341563" w14:textId="77777777" w:rsidR="0085499B" w:rsidRDefault="0085499B">
      <w:pPr>
        <w:pStyle w:val="af8"/>
        <w:ind w:firstLine="0"/>
        <w:jc w:val="right"/>
        <w:rPr>
          <w:sz w:val="28"/>
          <w:szCs w:val="28"/>
        </w:rPr>
      </w:pPr>
    </w:p>
    <w:p w14:paraId="51252785" w14:textId="77777777" w:rsidR="0085499B" w:rsidRDefault="0085499B">
      <w:pPr>
        <w:pStyle w:val="af8"/>
        <w:ind w:firstLine="0"/>
        <w:jc w:val="right"/>
        <w:rPr>
          <w:sz w:val="28"/>
          <w:szCs w:val="28"/>
        </w:rPr>
      </w:pPr>
    </w:p>
    <w:p w14:paraId="1969E7C5" w14:textId="77777777" w:rsidR="0085499B" w:rsidRDefault="0085499B">
      <w:pPr>
        <w:pStyle w:val="af8"/>
        <w:ind w:firstLine="0"/>
        <w:jc w:val="right"/>
        <w:rPr>
          <w:sz w:val="28"/>
          <w:szCs w:val="28"/>
        </w:rPr>
      </w:pPr>
    </w:p>
    <w:p w14:paraId="28163330" w14:textId="79B4CCAC" w:rsidR="005B4388" w:rsidRDefault="005B4388">
      <w:pPr>
        <w:suppressAutoHyphens w:val="0"/>
        <w:rPr>
          <w:rFonts w:eastAsia="MS Mincho"/>
          <w:sz w:val="28"/>
          <w:szCs w:val="28"/>
        </w:rPr>
      </w:pPr>
      <w:r>
        <w:rPr>
          <w:sz w:val="28"/>
          <w:szCs w:val="28"/>
        </w:rPr>
        <w:br w:type="page"/>
      </w:r>
    </w:p>
    <w:p w14:paraId="4EBFD2E1" w14:textId="44450D26" w:rsidR="000E5742" w:rsidRDefault="00FF5401">
      <w:pPr>
        <w:pStyle w:val="af8"/>
        <w:ind w:firstLine="0"/>
        <w:jc w:val="right"/>
        <w:rPr>
          <w:rFonts w:cs="Arial"/>
          <w:b/>
          <w:bCs/>
          <w:i/>
          <w:iCs/>
          <w:szCs w:val="28"/>
        </w:rPr>
      </w:pPr>
      <w:r>
        <w:rPr>
          <w:sz w:val="28"/>
          <w:szCs w:val="28"/>
        </w:rPr>
        <w:lastRenderedPageBreak/>
        <w:t>Приложение № </w:t>
      </w:r>
      <w:r>
        <w:t>4</w:t>
      </w:r>
    </w:p>
    <w:p w14:paraId="3009EEC3" w14:textId="77777777" w:rsidR="00C10125" w:rsidRPr="00C03380" w:rsidRDefault="00C10125" w:rsidP="00C03380">
      <w:pPr>
        <w:jc w:val="right"/>
        <w:rPr>
          <w:sz w:val="28"/>
        </w:rPr>
      </w:pPr>
      <w:r>
        <w:rPr>
          <w:sz w:val="28"/>
        </w:rPr>
        <w:t>к документации о закупке</w:t>
      </w:r>
    </w:p>
    <w:p w14:paraId="08196D55" w14:textId="77777777" w:rsidR="00C10125" w:rsidRDefault="00C10125" w:rsidP="00C10125">
      <w:pPr>
        <w:suppressAutoHyphens w:val="0"/>
        <w:rPr>
          <w:iCs/>
          <w:sz w:val="28"/>
          <w:szCs w:val="28"/>
        </w:rPr>
      </w:pPr>
    </w:p>
    <w:p w14:paraId="52841C16" w14:textId="77777777" w:rsidR="00C10125" w:rsidRDefault="00C10125" w:rsidP="00C10125">
      <w:pPr>
        <w:suppressAutoHyphens w:val="0"/>
        <w:rPr>
          <w:iCs/>
          <w:sz w:val="28"/>
          <w:szCs w:val="28"/>
        </w:rPr>
      </w:pPr>
    </w:p>
    <w:p w14:paraId="31365966" w14:textId="77777777" w:rsidR="00FF5401" w:rsidRPr="00CB334C" w:rsidRDefault="00FF5401" w:rsidP="00FF5401">
      <w:pPr>
        <w:suppressAutoHyphens w:val="0"/>
        <w:rPr>
          <w:b/>
          <w:iCs/>
          <w:sz w:val="32"/>
          <w:szCs w:val="32"/>
        </w:rPr>
      </w:pPr>
      <w:r>
        <w:rPr>
          <w:b/>
          <w:iCs/>
          <w:sz w:val="32"/>
          <w:szCs w:val="32"/>
        </w:rPr>
        <w:t>ПРОЕКТ</w:t>
      </w:r>
    </w:p>
    <w:p w14:paraId="0D107CFE" w14:textId="77777777" w:rsidR="00FF5401" w:rsidRPr="00FA7BDA" w:rsidRDefault="00FF5401" w:rsidP="00FF5401">
      <w:pPr>
        <w:shd w:val="clear" w:color="auto" w:fill="FFFFFF" w:themeFill="background1"/>
        <w:jc w:val="center"/>
        <w:rPr>
          <w:b/>
        </w:rPr>
      </w:pPr>
      <w:r>
        <w:rPr>
          <w:b/>
        </w:rPr>
        <w:t xml:space="preserve">ДОГОВОР ПОСТАВКИ  </w:t>
      </w:r>
    </w:p>
    <w:p w14:paraId="4C97D512" w14:textId="77777777" w:rsidR="00FF5401" w:rsidRPr="00FA7BDA" w:rsidRDefault="00FF5401" w:rsidP="00FF5401">
      <w:pPr>
        <w:shd w:val="clear" w:color="auto" w:fill="FFFFFF" w:themeFill="background1"/>
        <w:jc w:val="center"/>
      </w:pPr>
      <w:r>
        <w:rPr>
          <w:b/>
        </w:rPr>
        <w:t>№ _____________________________</w:t>
      </w:r>
    </w:p>
    <w:p w14:paraId="77D5E13D" w14:textId="77777777" w:rsidR="00FF5401" w:rsidRPr="00FA7BDA" w:rsidRDefault="00FF5401" w:rsidP="00FF5401">
      <w:pPr>
        <w:shd w:val="clear" w:color="auto" w:fill="FFFFFF" w:themeFill="background1"/>
      </w:pPr>
    </w:p>
    <w:p w14:paraId="632EC8DC" w14:textId="77777777" w:rsidR="00FF5401" w:rsidRPr="00FA7BDA" w:rsidRDefault="00FF5401" w:rsidP="00FF5401">
      <w:pPr>
        <w:shd w:val="clear" w:color="auto" w:fill="FFFFFF" w:themeFill="background1"/>
        <w:spacing w:after="240"/>
        <w:jc w:val="center"/>
      </w:pPr>
      <w:r>
        <w:t xml:space="preserve">г. Хабаровск                                                               </w:t>
      </w:r>
      <w:r w:rsidR="00B5632D">
        <w:t xml:space="preserve">                          </w:t>
      </w:r>
      <w:r>
        <w:t xml:space="preserve"> «____» ____________2024 г.</w:t>
      </w:r>
    </w:p>
    <w:p w14:paraId="14DC88C0" w14:textId="4698F574" w:rsidR="00FF5401" w:rsidRDefault="00FF5401" w:rsidP="00FF5401">
      <w:pPr>
        <w:suppressAutoHyphens w:val="0"/>
        <w:autoSpaceDE w:val="0"/>
        <w:autoSpaceDN w:val="0"/>
        <w:adjustRightInd w:val="0"/>
        <w:ind w:firstLine="709"/>
        <w:jc w:val="both"/>
      </w:pPr>
      <w:r>
        <w:rPr>
          <w:rFonts w:eastAsiaTheme="minorHAnsi"/>
          <w:lang w:eastAsia="en-US"/>
        </w:rPr>
        <w:t xml:space="preserve">____________________________________________________________________________________________, именуемое в дальнейшем </w:t>
      </w:r>
      <w:r w:rsidR="00BB573B">
        <w:rPr>
          <w:rFonts w:eastAsiaTheme="minorHAnsi"/>
          <w:lang w:eastAsia="en-US"/>
        </w:rPr>
        <w:t>«</w:t>
      </w:r>
      <w:r>
        <w:rPr>
          <w:rFonts w:eastAsiaTheme="minorHAnsi"/>
          <w:lang w:eastAsia="en-US"/>
        </w:rPr>
        <w:t>Поставщик</w:t>
      </w:r>
      <w:r w:rsidR="00BB573B">
        <w:rPr>
          <w:rFonts w:eastAsiaTheme="minorHAnsi"/>
          <w:lang w:eastAsia="en-US"/>
        </w:rPr>
        <w:t>»</w:t>
      </w:r>
      <w:r>
        <w:rPr>
          <w:rFonts w:eastAsiaTheme="minorHAnsi"/>
          <w:lang w:eastAsia="en-US"/>
        </w:rPr>
        <w:t xml:space="preserve">, в лице ________________________________________________, действующего на основании _______________________________ </w:t>
      </w:r>
      <w:r>
        <w:t>с одной стороны, и  Публичное акционерное общество «</w:t>
      </w:r>
      <w:proofErr w:type="spellStart"/>
      <w:r>
        <w:t>ТрансКонтейнер</w:t>
      </w:r>
      <w:proofErr w:type="spellEnd"/>
      <w:r>
        <w:t>»</w:t>
      </w:r>
      <w:r>
        <w:rPr>
          <w:b/>
        </w:rPr>
        <w:t xml:space="preserve">, </w:t>
      </w:r>
      <w:r>
        <w:t>именуемое в дальнейшем «Покупатель»,</w:t>
      </w:r>
      <w:r>
        <w:rPr>
          <w:b/>
        </w:rPr>
        <w:t xml:space="preserve"> </w:t>
      </w:r>
      <w:r>
        <w:t>в лице директора филиала ПАО «</w:t>
      </w:r>
      <w:proofErr w:type="spellStart"/>
      <w:r>
        <w:t>ТрансКонтейнер</w:t>
      </w:r>
      <w:proofErr w:type="spellEnd"/>
      <w:r>
        <w:t xml:space="preserve">» на Дальневосточной железной дороге </w:t>
      </w:r>
      <w:proofErr w:type="spellStart"/>
      <w:r>
        <w:t>Булытова</w:t>
      </w:r>
      <w:proofErr w:type="spellEnd"/>
      <w:r>
        <w:t xml:space="preserve"> Алексея Николаевича, действующего на основании доверенности от __.__.20__ № ____, с  другой стороны, заключили настоящий договор о нижеследующем:</w:t>
      </w:r>
    </w:p>
    <w:p w14:paraId="6B76E5A5" w14:textId="77777777" w:rsidR="00FF5401" w:rsidRPr="00FA7BDA" w:rsidRDefault="00FF5401" w:rsidP="00FF5401">
      <w:pPr>
        <w:suppressAutoHyphens w:val="0"/>
        <w:autoSpaceDE w:val="0"/>
        <w:autoSpaceDN w:val="0"/>
        <w:adjustRightInd w:val="0"/>
        <w:ind w:firstLine="709"/>
        <w:jc w:val="both"/>
      </w:pPr>
    </w:p>
    <w:p w14:paraId="4B54D81D" w14:textId="77777777" w:rsidR="00FF5401" w:rsidRPr="00FA7BDA" w:rsidRDefault="00FF5401" w:rsidP="00B5632D">
      <w:pPr>
        <w:pStyle w:val="aff6"/>
        <w:numPr>
          <w:ilvl w:val="0"/>
          <w:numId w:val="27"/>
        </w:numPr>
        <w:shd w:val="clear" w:color="auto" w:fill="FFFFFF" w:themeFill="background1"/>
        <w:tabs>
          <w:tab w:val="left" w:pos="360"/>
        </w:tabs>
        <w:spacing w:after="120"/>
        <w:ind w:left="0" w:firstLine="0"/>
        <w:jc w:val="center"/>
        <w:rPr>
          <w:b/>
        </w:rPr>
      </w:pPr>
      <w:r>
        <w:rPr>
          <w:b/>
        </w:rPr>
        <w:t>Предмет договора</w:t>
      </w:r>
    </w:p>
    <w:p w14:paraId="10F39D0A" w14:textId="77777777" w:rsidR="00FF5401" w:rsidRPr="00FA7BDA" w:rsidRDefault="00FF5401" w:rsidP="00B5632D">
      <w:pPr>
        <w:pStyle w:val="aff6"/>
        <w:numPr>
          <w:ilvl w:val="1"/>
          <w:numId w:val="29"/>
        </w:numPr>
        <w:shd w:val="clear" w:color="auto" w:fill="FFFFFF" w:themeFill="background1"/>
        <w:ind w:left="0" w:right="-1" w:firstLine="709"/>
        <w:jc w:val="both"/>
      </w:pPr>
      <w:r>
        <w:t>По настоящему Договору Поставщик обязуется поставить, а Покупатель принять и оплатить пиломатериалы (далее - Товар), характеристики Товара указаны в п.7.1. Договора.</w:t>
      </w:r>
    </w:p>
    <w:p w14:paraId="6CDC4D90" w14:textId="77777777" w:rsidR="00FF5401" w:rsidRPr="00FA7BDA" w:rsidRDefault="00FF5401" w:rsidP="00FF5401">
      <w:pPr>
        <w:shd w:val="clear" w:color="auto" w:fill="FFFFFF" w:themeFill="background1"/>
        <w:ind w:right="-1" w:firstLine="709"/>
        <w:jc w:val="both"/>
      </w:pPr>
      <w:r>
        <w:t xml:space="preserve">1.2. Стоимость каждой партии Товара, ассортимент и количество Товара, место поставки соответствующей партии определяются Сторонами в Спецификациях, составленных по форме Приложения № 1 к настоящему Договору и являющихся неотъемлемой частью Договора. </w:t>
      </w:r>
    </w:p>
    <w:p w14:paraId="5A9891B6" w14:textId="77777777" w:rsidR="00FF5401" w:rsidRPr="005471C9" w:rsidRDefault="00FF5401" w:rsidP="00FF5401">
      <w:pPr>
        <w:pStyle w:val="ConsPlusNonformat"/>
        <w:shd w:val="clear" w:color="auto" w:fill="FFFFFF" w:themeFill="background1"/>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w:t>
      </w:r>
      <w:r w:rsidRPr="005471C9">
        <w:rPr>
          <w:rFonts w:ascii="Times New Roman" w:hAnsi="Times New Roman" w:cs="Times New Roman"/>
          <w:spacing w:val="-3"/>
          <w:sz w:val="24"/>
          <w:szCs w:val="24"/>
        </w:rPr>
        <w:t xml:space="preserve">нет иных ограничений и обременений. </w:t>
      </w:r>
    </w:p>
    <w:p w14:paraId="2A1ACB76" w14:textId="77777777" w:rsidR="00FF5401" w:rsidRPr="005471C9" w:rsidRDefault="00FF5401" w:rsidP="00FF5401">
      <w:pPr>
        <w:pStyle w:val="ConsPlusNonformat"/>
        <w:shd w:val="clear" w:color="auto" w:fill="FFFFFF" w:themeFill="background1"/>
        <w:ind w:firstLine="709"/>
        <w:jc w:val="both"/>
        <w:rPr>
          <w:rFonts w:ascii="Times New Roman" w:hAnsi="Times New Roman" w:cs="Times New Roman"/>
          <w:sz w:val="24"/>
          <w:szCs w:val="24"/>
        </w:rPr>
      </w:pPr>
      <w:r w:rsidRPr="005471C9">
        <w:rPr>
          <w:rFonts w:ascii="Times New Roman" w:hAnsi="Times New Roman" w:cs="Times New Roman"/>
          <w:spacing w:val="-3"/>
          <w:sz w:val="24"/>
          <w:szCs w:val="24"/>
        </w:rPr>
        <w:t xml:space="preserve">1.4. В случае обязательной сертификации Товар должен поставляться с сертификатом соответствия. </w:t>
      </w:r>
    </w:p>
    <w:p w14:paraId="60FC2743" w14:textId="75FB5162" w:rsidR="00FF5401" w:rsidRPr="00FA7BDA" w:rsidRDefault="00FF5401" w:rsidP="00FF5401">
      <w:pPr>
        <w:shd w:val="clear" w:color="auto" w:fill="FFFFFF" w:themeFill="background1"/>
        <w:ind w:firstLine="709"/>
        <w:jc w:val="both"/>
      </w:pPr>
      <w:r w:rsidRPr="005471C9">
        <w:t xml:space="preserve">1.5. Период поставки Товара: с </w:t>
      </w:r>
      <w:r w:rsidR="00B5632D" w:rsidRPr="005471C9">
        <w:t xml:space="preserve">даты </w:t>
      </w:r>
      <w:r w:rsidR="005471C9" w:rsidRPr="005B4388">
        <w:t>подписания</w:t>
      </w:r>
      <w:r w:rsidR="005471C9" w:rsidRPr="005471C9">
        <w:t xml:space="preserve"> </w:t>
      </w:r>
      <w:r w:rsidR="00B5632D" w:rsidRPr="005471C9">
        <w:t>договора</w:t>
      </w:r>
      <w:r w:rsidRPr="005471C9">
        <w:t xml:space="preserve"> по 31 декабря 2024 г. включительно.</w:t>
      </w:r>
    </w:p>
    <w:p w14:paraId="447B146D" w14:textId="77777777" w:rsidR="00FF5401" w:rsidRPr="00074F84" w:rsidRDefault="00FF5401" w:rsidP="00FF5401">
      <w:pPr>
        <w:ind w:firstLine="709"/>
        <w:jc w:val="both"/>
      </w:pPr>
      <w:r>
        <w:t>1.6. Место поставки Товара</w:t>
      </w:r>
    </w:p>
    <w:p w14:paraId="40CB6055" w14:textId="77777777" w:rsidR="00FF5401" w:rsidRPr="001D6EA9" w:rsidRDefault="00FF5401" w:rsidP="00FF5401">
      <w:pPr>
        <w:ind w:firstLine="709"/>
        <w:jc w:val="both"/>
      </w:pPr>
      <w:r>
        <w:t>- 692524, Российская Федерация, Приморский край, г. Уссурийск, переулок Спасский, д. 7А, Контейнерный терминал Уссурийск филиала ПАО «</w:t>
      </w:r>
      <w:proofErr w:type="spellStart"/>
      <w:r>
        <w:t>ТрансКонтейнер</w:t>
      </w:r>
      <w:proofErr w:type="spellEnd"/>
      <w:r>
        <w:t>» на Дальневосточной железной дороге;</w:t>
      </w:r>
    </w:p>
    <w:p w14:paraId="553B6256" w14:textId="77777777" w:rsidR="00FF5401" w:rsidRPr="001D6EA9" w:rsidRDefault="00FF5401" w:rsidP="00FF5401">
      <w:pPr>
        <w:ind w:firstLine="709"/>
        <w:jc w:val="both"/>
      </w:pPr>
      <w:r>
        <w:t xml:space="preserve">- 690074, Российская Федерация, Приморский край, г. Владивосток, ул. Снеговая, д. 54, Контейнерный терминал Первая </w:t>
      </w:r>
      <w:r w:rsidR="00D91F85">
        <w:t>Р</w:t>
      </w:r>
      <w:r>
        <w:t>ечка филиала ПАО «</w:t>
      </w:r>
      <w:proofErr w:type="spellStart"/>
      <w:r>
        <w:t>ТрансКонтейнер</w:t>
      </w:r>
      <w:proofErr w:type="spellEnd"/>
      <w:r>
        <w:t>» на Дальневосточной железной дороге;</w:t>
      </w:r>
    </w:p>
    <w:p w14:paraId="623865B1" w14:textId="77777777" w:rsidR="00FF5401" w:rsidRPr="001D6EA9" w:rsidRDefault="00FF5401" w:rsidP="00FF5401">
      <w:pPr>
        <w:ind w:firstLine="709"/>
        <w:jc w:val="both"/>
      </w:pPr>
      <w:r>
        <w:t>- 680045, Российская Федерация, Хабаровский край, г. Хабаровск, 3-й Путевой переулок, д. 8, Контейнерный терминал Хабаровск-2 филиала ПАО «</w:t>
      </w:r>
      <w:proofErr w:type="spellStart"/>
      <w:r>
        <w:t>ТрансКонтейнер</w:t>
      </w:r>
      <w:proofErr w:type="spellEnd"/>
      <w:r>
        <w:t>» на Дальневосточной железной дороге;</w:t>
      </w:r>
    </w:p>
    <w:p w14:paraId="28A21915" w14:textId="77777777" w:rsidR="00FF5401" w:rsidRDefault="00FF5401" w:rsidP="00FF5401">
      <w:pPr>
        <w:ind w:firstLine="709"/>
        <w:jc w:val="both"/>
      </w:pPr>
      <w:r>
        <w:t xml:space="preserve">- 692582, Российская Федерация, Приморский край, Пограничный р-н, </w:t>
      </w:r>
      <w:proofErr w:type="spellStart"/>
      <w:r>
        <w:t>пгт</w:t>
      </w:r>
      <w:proofErr w:type="spellEnd"/>
      <w:r>
        <w:t>. Пограничный.</w:t>
      </w:r>
    </w:p>
    <w:p w14:paraId="6DA9160A" w14:textId="643EE468" w:rsidR="009D34DA" w:rsidRDefault="009D34DA" w:rsidP="009D34DA">
      <w:pPr>
        <w:ind w:firstLine="709"/>
        <w:jc w:val="both"/>
      </w:pPr>
      <w:r>
        <w:t>1.7 Номенклатур</w:t>
      </w:r>
      <w:r w:rsidR="00BA33D3">
        <w:t>а и требуемое количество Товара</w:t>
      </w:r>
      <w:r w:rsidR="005B4388">
        <w:t>:</w:t>
      </w:r>
    </w:p>
    <w:p w14:paraId="0ABF6E8E" w14:textId="77777777" w:rsidR="009D34DA" w:rsidRDefault="009D34DA" w:rsidP="009D34DA">
      <w:pPr>
        <w:ind w:firstLine="709"/>
        <w:jc w:val="both"/>
      </w:pPr>
      <w:r>
        <w:t>Ориентировочный объем (количество) поставляемого Товара за весь срок действия договора, без обязательств Покупателя выкупить (приобрести) Товар в указанном объеме, составляет:</w:t>
      </w:r>
    </w:p>
    <w:p w14:paraId="6D00E6DE" w14:textId="3AA2DBE9" w:rsidR="009D34DA" w:rsidRDefault="009D34DA" w:rsidP="00BA33D3">
      <w:pPr>
        <w:ind w:firstLine="709"/>
        <w:jc w:val="both"/>
      </w:pPr>
      <w:r>
        <w:lastRenderedPageBreak/>
        <w:t>- Пиломатериал хвойных пород II-III сорта по ГОСТ 8</w:t>
      </w:r>
      <w:r w:rsidR="00572FE0">
        <w:t>4</w:t>
      </w:r>
      <w:r>
        <w:t>86-86 (Брус)</w:t>
      </w:r>
      <w:r w:rsidR="00BA33D3">
        <w:t xml:space="preserve"> 100х150х6000 мм 218,18 </w:t>
      </w:r>
      <w:proofErr w:type="spellStart"/>
      <w:r w:rsidR="00BA33D3">
        <w:t>куб.м</w:t>
      </w:r>
      <w:proofErr w:type="spellEnd"/>
      <w:r w:rsidR="00BA33D3">
        <w:t>.;</w:t>
      </w:r>
    </w:p>
    <w:p w14:paraId="56A5D612" w14:textId="14DB550F" w:rsidR="009D34DA" w:rsidRDefault="00BA33D3" w:rsidP="00BA33D3">
      <w:pPr>
        <w:ind w:firstLine="709"/>
        <w:jc w:val="both"/>
      </w:pPr>
      <w:r>
        <w:t xml:space="preserve">- </w:t>
      </w:r>
      <w:r w:rsidR="009D34DA">
        <w:t>Пиломатериал хвойных пород II-I</w:t>
      </w:r>
      <w:r>
        <w:t>II сорта по ГОСТ 8</w:t>
      </w:r>
      <w:r w:rsidR="00572FE0">
        <w:t>4</w:t>
      </w:r>
      <w:r>
        <w:t xml:space="preserve">86-86 (Брус) 100х100х6000 мм </w:t>
      </w:r>
      <w:r w:rsidR="009D34DA">
        <w:t>207,</w:t>
      </w:r>
      <w:r>
        <w:t xml:space="preserve">27 </w:t>
      </w:r>
      <w:proofErr w:type="spellStart"/>
      <w:r>
        <w:t>куб.м</w:t>
      </w:r>
      <w:proofErr w:type="spellEnd"/>
      <w:r>
        <w:t>.;</w:t>
      </w:r>
    </w:p>
    <w:p w14:paraId="33126175" w14:textId="3D5AEB01" w:rsidR="009D34DA" w:rsidRDefault="00BA33D3" w:rsidP="009D34DA">
      <w:pPr>
        <w:ind w:firstLine="709"/>
        <w:jc w:val="both"/>
      </w:pPr>
      <w:r>
        <w:t xml:space="preserve">- </w:t>
      </w:r>
      <w:r w:rsidR="009D34DA">
        <w:t>Пиломатериал хвойных пород II-III сорта по Г</w:t>
      </w:r>
      <w:r>
        <w:t>ОСТ 8</w:t>
      </w:r>
      <w:r w:rsidR="00572FE0">
        <w:t>4</w:t>
      </w:r>
      <w:r>
        <w:t xml:space="preserve">86-86 (Брус) 100х150х4000 мм 218,18 </w:t>
      </w:r>
      <w:proofErr w:type="spellStart"/>
      <w:r>
        <w:t>куб.м</w:t>
      </w:r>
      <w:proofErr w:type="spellEnd"/>
      <w:r>
        <w:t>.;</w:t>
      </w:r>
    </w:p>
    <w:p w14:paraId="63319513" w14:textId="63F654EF" w:rsidR="00FF5401" w:rsidRPr="00074F84" w:rsidRDefault="00BA33D3" w:rsidP="00FF5401">
      <w:pPr>
        <w:ind w:firstLine="709"/>
        <w:jc w:val="both"/>
      </w:pPr>
      <w:r>
        <w:t xml:space="preserve">- </w:t>
      </w:r>
      <w:r w:rsidR="009D34DA">
        <w:t>Пиломатериал хвойных пород II-I</w:t>
      </w:r>
      <w:r>
        <w:t>II сорта по ГОСТ 8</w:t>
      </w:r>
      <w:r w:rsidR="00572FE0">
        <w:t>4</w:t>
      </w:r>
      <w:r>
        <w:t xml:space="preserve">86-86 (Брус) 100х100х4000 мм 207,27 </w:t>
      </w:r>
      <w:proofErr w:type="spellStart"/>
      <w:r>
        <w:t>куб.м</w:t>
      </w:r>
      <w:proofErr w:type="spellEnd"/>
      <w:r>
        <w:t>.</w:t>
      </w:r>
      <w:r>
        <w:tab/>
      </w:r>
    </w:p>
    <w:p w14:paraId="0030F65D" w14:textId="77777777" w:rsidR="00D91F85" w:rsidRDefault="00D91F85" w:rsidP="00FF5401">
      <w:pPr>
        <w:shd w:val="clear" w:color="auto" w:fill="FFFFFF" w:themeFill="background1"/>
        <w:spacing w:after="120"/>
        <w:jc w:val="center"/>
        <w:rPr>
          <w:b/>
        </w:rPr>
      </w:pPr>
    </w:p>
    <w:p w14:paraId="7167F5F2" w14:textId="77777777" w:rsidR="00FF5401" w:rsidRPr="00FA7BDA" w:rsidRDefault="00FF5401" w:rsidP="00FF5401">
      <w:pPr>
        <w:shd w:val="clear" w:color="auto" w:fill="FFFFFF" w:themeFill="background1"/>
        <w:spacing w:after="120"/>
        <w:jc w:val="center"/>
        <w:rPr>
          <w:b/>
        </w:rPr>
      </w:pPr>
      <w:r>
        <w:rPr>
          <w:b/>
        </w:rPr>
        <w:t>2. Цена договора и порядок расчетов</w:t>
      </w:r>
    </w:p>
    <w:p w14:paraId="3C532C8B" w14:textId="77777777" w:rsidR="00FF5401" w:rsidRPr="00FA7BDA" w:rsidRDefault="00FF5401" w:rsidP="0059698F">
      <w:pPr>
        <w:pStyle w:val="aff6"/>
        <w:autoSpaceDE w:val="0"/>
        <w:autoSpaceDN w:val="0"/>
        <w:adjustRightInd w:val="0"/>
        <w:ind w:left="0" w:firstLine="709"/>
        <w:jc w:val="both"/>
      </w:pPr>
      <w:r>
        <w:t>2.1. Единичные расценки на Товары, согласованы Сторонами в прейскуранте цен (Приложение № 2 к Договору).</w:t>
      </w:r>
    </w:p>
    <w:p w14:paraId="5DE09A73" w14:textId="77777777" w:rsidR="00FF5401" w:rsidRPr="00FA7BDA" w:rsidRDefault="00420586" w:rsidP="00D92BCC">
      <w:pPr>
        <w:shd w:val="clear" w:color="auto" w:fill="FFFFFF" w:themeFill="background1"/>
        <w:ind w:firstLine="709"/>
        <w:jc w:val="both"/>
        <w:rPr>
          <w:bCs/>
        </w:rPr>
      </w:pPr>
      <w:r w:rsidRPr="00420586">
        <w:rPr>
          <w:color w:val="000000"/>
          <w:lang w:eastAsia="ru-RU"/>
        </w:rPr>
        <w:t>Цена единицы товара включает в себя расходы Поставщика, связанные с изготовлением товара, упаковке, маркировке, оформлению соответствующих сертификатов и другой необходимой документации, погрузочно-разгрузочными работами, транспортные расходы, страхование, таможенные пошлины и другие обязательные платежи, расходы по оплате всех затрат, издержек, связанных с исполнением договора, налогов и сборов. Сумма НДС и условия начисления определяются в соответствии с законодательством Российской Федерации.</w:t>
      </w:r>
    </w:p>
    <w:p w14:paraId="0C921256" w14:textId="77777777" w:rsidR="00FF5401" w:rsidRPr="00FA7BDA" w:rsidRDefault="00FF5401" w:rsidP="00D92BCC">
      <w:pPr>
        <w:shd w:val="clear" w:color="auto" w:fill="FFFFFF" w:themeFill="background1"/>
        <w:ind w:firstLine="709"/>
        <w:jc w:val="both"/>
        <w:rPr>
          <w:spacing w:val="-3"/>
        </w:rPr>
      </w:pPr>
      <w:r>
        <w:t>2.2. Стоимость каждой партии Товара определяется согласно Спецификаций, являющихся приложениями к настоящему Договору, включает в себя все расходы Поставщика.</w:t>
      </w:r>
    </w:p>
    <w:p w14:paraId="5AD61793" w14:textId="77777777" w:rsidR="00FF5401" w:rsidRPr="00EB0E2A" w:rsidRDefault="00FF5401" w:rsidP="00D92BCC">
      <w:pPr>
        <w:shd w:val="clear" w:color="auto" w:fill="FFFFFF" w:themeFill="background1"/>
        <w:ind w:firstLine="709"/>
        <w:jc w:val="both"/>
      </w:pPr>
      <w:r>
        <w:rPr>
          <w:spacing w:val="-3"/>
        </w:rPr>
        <w:t xml:space="preserve">2.3. Общая цена настоящего Договора </w:t>
      </w:r>
      <w:r>
        <w:rPr>
          <w:spacing w:val="-1"/>
        </w:rPr>
        <w:t>складывается исходя из подписанных Сторонами Спецификаций к настоящему Договору</w:t>
      </w:r>
      <w:r>
        <w:rPr>
          <w:spacing w:val="-3"/>
        </w:rPr>
        <w:t xml:space="preserve">, и </w:t>
      </w:r>
      <w:r>
        <w:t>не должна превышать</w:t>
      </w:r>
      <w:r>
        <w:rPr>
          <w:spacing w:val="-3"/>
        </w:rPr>
        <w:t xml:space="preserve"> </w:t>
      </w:r>
      <w:r>
        <w:t xml:space="preserve">с учетом всех расходов Поставщика  сумму  __________________________________ (_____________________________________________) руб. ________ копеек без учета НДС. </w:t>
      </w:r>
      <w:r w:rsidRPr="00EB0E2A">
        <w:t>Сумма НДС и условия начисления определяются в соответствии с законодательством Российской Федерации.</w:t>
      </w:r>
    </w:p>
    <w:p w14:paraId="04F569AA" w14:textId="2DA14D95" w:rsidR="005B0D2F" w:rsidRPr="005B0D2F" w:rsidRDefault="0085499B" w:rsidP="00D92BCC">
      <w:pPr>
        <w:pStyle w:val="1a"/>
        <w:ind w:firstLine="709"/>
        <w:rPr>
          <w:sz w:val="24"/>
          <w:szCs w:val="24"/>
        </w:rPr>
      </w:pPr>
      <w:r w:rsidRPr="00991C59">
        <w:rPr>
          <w:sz w:val="24"/>
          <w:szCs w:val="24"/>
        </w:rPr>
        <w:t xml:space="preserve">2.4. </w:t>
      </w:r>
      <w:r w:rsidR="005B0D2F" w:rsidRPr="0050128E">
        <w:rPr>
          <w:sz w:val="24"/>
          <w:szCs w:val="24"/>
        </w:rPr>
        <w:t xml:space="preserve">Оплата каждой партии товара производится Покупателем в безналичной форме, путем перечисления денежных средств на расчетный счет Поставщика, в течение 30 </w:t>
      </w:r>
      <w:r w:rsidR="005B0D2F" w:rsidRPr="005B0D2F">
        <w:rPr>
          <w:sz w:val="24"/>
          <w:szCs w:val="24"/>
        </w:rPr>
        <w:t>(тридцати) календарных дней с даты подписания Сторонами товарной накладной формы ТОРГ-12 или универсального передаточного документа (УПД) на соответствующую партию товара, на основании счета, счета-фактуры.</w:t>
      </w:r>
    </w:p>
    <w:p w14:paraId="31D59EAF" w14:textId="77777777" w:rsidR="0085499B" w:rsidRPr="005B0D2F" w:rsidRDefault="0085499B" w:rsidP="00D92BCC">
      <w:pPr>
        <w:shd w:val="clear" w:color="auto" w:fill="FFFFFF" w:themeFill="background1"/>
        <w:ind w:firstLine="709"/>
        <w:jc w:val="both"/>
        <w:rPr>
          <w:b/>
          <w:i/>
        </w:rPr>
      </w:pPr>
      <w:r w:rsidRPr="005B0D2F">
        <w:rPr>
          <w:b/>
          <w:i/>
        </w:rPr>
        <w:t>либо</w:t>
      </w:r>
    </w:p>
    <w:p w14:paraId="6DB75C3E" w14:textId="77777777" w:rsidR="005B0D2F" w:rsidRPr="005B0D2F" w:rsidRDefault="005B0D2F" w:rsidP="00D92BCC">
      <w:pPr>
        <w:widowControl w:val="0"/>
        <w:pBdr>
          <w:top w:val="nil"/>
          <w:left w:val="nil"/>
          <w:bottom w:val="nil"/>
          <w:right w:val="nil"/>
          <w:between w:val="nil"/>
        </w:pBdr>
        <w:shd w:val="solid" w:color="FFFFFF" w:fill="auto"/>
        <w:tabs>
          <w:tab w:val="left" w:pos="0"/>
          <w:tab w:val="left" w:pos="1134"/>
        </w:tabs>
        <w:ind w:firstLine="709"/>
        <w:contextualSpacing/>
        <w:jc w:val="both"/>
      </w:pPr>
      <w:r w:rsidRPr="005B0D2F">
        <w:t>Оплата каждой партии товара производится Покупателем в безналичной форме, путем перечисления денежных средств на расчетный счет Поставщика в следующем порядке:</w:t>
      </w:r>
    </w:p>
    <w:p w14:paraId="2E5AA592" w14:textId="77777777" w:rsidR="005B0D2F" w:rsidRPr="005B0D2F" w:rsidRDefault="005B0D2F" w:rsidP="00D92BCC">
      <w:pPr>
        <w:widowControl w:val="0"/>
        <w:pBdr>
          <w:top w:val="nil"/>
          <w:left w:val="nil"/>
          <w:bottom w:val="nil"/>
          <w:right w:val="nil"/>
          <w:between w:val="nil"/>
        </w:pBdr>
        <w:shd w:val="solid" w:color="FFFFFF" w:fill="auto"/>
        <w:tabs>
          <w:tab w:val="left" w:pos="0"/>
          <w:tab w:val="left" w:pos="1134"/>
        </w:tabs>
        <w:ind w:firstLine="709"/>
        <w:jc w:val="both"/>
      </w:pPr>
      <w:r w:rsidRPr="005B0D2F">
        <w:t>Авансовым платежом в размере </w:t>
      </w:r>
      <w:r w:rsidRPr="005B0D2F">
        <w:rPr>
          <w:bCs/>
        </w:rPr>
        <w:t>не более 25 %</w:t>
      </w:r>
      <w:r w:rsidRPr="005B0D2F">
        <w:t> от стоимости товара по соответствующей Спецификации после подписания Сторонами Спецификации на основании выставленного Поставщиком счета в течение 7 (семи) календарных дней с даты его получения Покупателем.</w:t>
      </w:r>
    </w:p>
    <w:p w14:paraId="3C7909E8" w14:textId="26359DE3" w:rsidR="005B0D2F" w:rsidRPr="0070746B" w:rsidRDefault="005B0D2F" w:rsidP="00D92BCC">
      <w:pPr>
        <w:pStyle w:val="1a"/>
        <w:ind w:firstLine="709"/>
        <w:rPr>
          <w:i/>
          <w:sz w:val="24"/>
          <w:szCs w:val="24"/>
        </w:rPr>
      </w:pPr>
      <w:r w:rsidRPr="005B0D2F">
        <w:rPr>
          <w:color w:val="2C2D2E"/>
          <w:sz w:val="24"/>
          <w:szCs w:val="24"/>
          <w:shd w:val="clear" w:color="auto" w:fill="FFFFFF"/>
        </w:rPr>
        <w:t>Окончательный платеж в размере</w:t>
      </w:r>
      <w:r w:rsidR="006C3FEA">
        <w:rPr>
          <w:color w:val="2C2D2E"/>
          <w:sz w:val="24"/>
          <w:szCs w:val="24"/>
          <w:shd w:val="clear" w:color="auto" w:fill="FFFFFF"/>
        </w:rPr>
        <w:t xml:space="preserve"> </w:t>
      </w:r>
      <w:r w:rsidRPr="005B0D2F">
        <w:rPr>
          <w:rStyle w:val="afff3"/>
          <w:b w:val="0"/>
          <w:color w:val="2C2D2E"/>
          <w:sz w:val="24"/>
          <w:szCs w:val="24"/>
          <w:shd w:val="clear" w:color="auto" w:fill="FFFFFF"/>
        </w:rPr>
        <w:t>не менее 75%</w:t>
      </w:r>
      <w:r w:rsidRPr="005B0D2F">
        <w:rPr>
          <w:rStyle w:val="afff3"/>
          <w:color w:val="2C2D2E"/>
          <w:sz w:val="24"/>
          <w:szCs w:val="24"/>
          <w:shd w:val="clear" w:color="auto" w:fill="FFFFFF"/>
        </w:rPr>
        <w:t xml:space="preserve"> </w:t>
      </w:r>
      <w:r w:rsidRPr="005B0D2F">
        <w:rPr>
          <w:color w:val="2C2D2E"/>
          <w:sz w:val="24"/>
          <w:szCs w:val="24"/>
          <w:shd w:val="clear" w:color="auto" w:fill="FFFFFF"/>
        </w:rPr>
        <w:t>от стоимости товара по соответствующей Спецификации в течение 30 (тридцати) календарных дней после подписания Сторонами товарной накладной формы ТОРГ-12 или универсального передаточного документа (УПД) на основании, предоставленного Поставщиком счета, счет-фактуры.</w:t>
      </w:r>
      <w:r w:rsidRPr="005B0D2F" w:rsidDel="000E33B5">
        <w:rPr>
          <w:i/>
        </w:rPr>
        <w:t xml:space="preserve"> </w:t>
      </w:r>
    </w:p>
    <w:p w14:paraId="29F37CD7" w14:textId="77777777" w:rsidR="00FF5401" w:rsidRPr="0070746B" w:rsidRDefault="00FF5401" w:rsidP="00D92BCC">
      <w:pPr>
        <w:pStyle w:val="1a"/>
        <w:ind w:firstLine="709"/>
        <w:rPr>
          <w:sz w:val="24"/>
          <w:szCs w:val="24"/>
        </w:rPr>
      </w:pPr>
      <w:r w:rsidRPr="0070746B">
        <w:rPr>
          <w:sz w:val="24"/>
          <w:szCs w:val="24"/>
        </w:rPr>
        <w:t>2.5. 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p>
    <w:p w14:paraId="7D090750" w14:textId="71F6DBD6" w:rsidR="00FF5401" w:rsidRPr="00FA7BDA" w:rsidRDefault="00FF5401" w:rsidP="00D92BCC">
      <w:pPr>
        <w:shd w:val="clear" w:color="auto" w:fill="FFFFFF" w:themeFill="background1"/>
        <w:ind w:right="1" w:firstLine="709"/>
        <w:jc w:val="both"/>
      </w:pPr>
      <w:r w:rsidRPr="005B0D2F">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sidRPr="005B0D2F">
        <w:lastRenderedPageBreak/>
        <w:t>3 к настоящему</w:t>
      </w:r>
      <w:r>
        <w:t xml:space="preserve"> </w:t>
      </w:r>
      <w:r w:rsidR="00AB0AA9">
        <w:t>Договору</w:t>
      </w:r>
      <w:r>
        <w:t xml:space="preserve">, следующие формализованные документы: </w:t>
      </w:r>
      <w:r>
        <w:rPr>
          <w:i/>
          <w:iCs/>
        </w:rPr>
        <w:t xml:space="preserve">универсальный передаточный документ (УПД), счет-фактура, товарная накладная формы ТОРГ-12, </w:t>
      </w:r>
      <w:r>
        <w:t>а также иные виды формализованных первичных учётных документов (далее - «первичные документы»).</w:t>
      </w:r>
    </w:p>
    <w:p w14:paraId="5E6A85A4" w14:textId="77777777" w:rsidR="00FF5401" w:rsidRPr="00FA7BDA" w:rsidRDefault="00FF5401" w:rsidP="00D92BCC">
      <w:pPr>
        <w:shd w:val="clear" w:color="auto" w:fill="FFFFFF" w:themeFill="background1"/>
        <w:ind w:right="1" w:firstLine="709"/>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3795CEE7" w14:textId="77777777" w:rsidR="00FF5401" w:rsidRPr="00FA7BDA" w:rsidRDefault="00FF5401" w:rsidP="00D92BCC">
      <w:pPr>
        <w:shd w:val="clear" w:color="auto" w:fill="FFFFFF" w:themeFill="background1"/>
        <w:ind w:right="1" w:firstLine="709"/>
        <w:jc w:val="both"/>
      </w:pPr>
      <w:r>
        <w:t>Сторона, использующая ключ квалифицированной электронной подписи, обязана соблюдать его конфиденциальность.</w:t>
      </w:r>
    </w:p>
    <w:p w14:paraId="092F4418" w14:textId="77777777" w:rsidR="00FF5401" w:rsidRPr="00FA7BDA" w:rsidRDefault="00FF5401" w:rsidP="00D92BCC">
      <w:pPr>
        <w:shd w:val="clear" w:color="auto" w:fill="FFFFFF" w:themeFill="background1"/>
        <w:ind w:right="1" w:firstLine="709"/>
        <w:jc w:val="both"/>
      </w:pPr>
      <w:r>
        <w:t>Первичные документы должны быть оформлены либо в электронной форме, либо на бумажном носителе.</w:t>
      </w:r>
    </w:p>
    <w:p w14:paraId="75540DD4" w14:textId="77777777" w:rsidR="00FF5401" w:rsidRPr="00FA7BDA" w:rsidRDefault="00FF5401" w:rsidP="00D92BCC">
      <w:pPr>
        <w:pStyle w:val="afb"/>
        <w:shd w:val="clear" w:color="auto" w:fill="FFFFFF" w:themeFill="background1"/>
        <w:ind w:firstLine="709"/>
        <w:jc w:val="both"/>
        <w:rPr>
          <w:sz w:val="24"/>
          <w:szCs w:val="24"/>
        </w:rPr>
      </w:pPr>
      <w:r>
        <w:rPr>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14A974EA" w14:textId="4965A0F9" w:rsidR="00AB0AA9" w:rsidRDefault="00FF5401" w:rsidP="0059698F">
      <w:pPr>
        <w:pStyle w:val="af8"/>
        <w:rPr>
          <w:sz w:val="24"/>
        </w:rPr>
      </w:pPr>
      <w:r>
        <w:rPr>
          <w:sz w:val="24"/>
        </w:rPr>
        <w:t xml:space="preserve">2.6. Увеличение общей цены по настоящего </w:t>
      </w:r>
      <w:r w:rsidR="00AB0AA9">
        <w:rPr>
          <w:sz w:val="24"/>
        </w:rPr>
        <w:t>Д</w:t>
      </w:r>
      <w:r>
        <w:rPr>
          <w:sz w:val="24"/>
        </w:rPr>
        <w:t xml:space="preserve">оговору, заключенному по результатам проведения </w:t>
      </w:r>
      <w:proofErr w:type="gramStart"/>
      <w:r>
        <w:rPr>
          <w:sz w:val="24"/>
        </w:rPr>
        <w:t xml:space="preserve">закупки, </w:t>
      </w:r>
      <w:r w:rsidR="00AB0AA9">
        <w:rPr>
          <w:sz w:val="24"/>
        </w:rPr>
        <w:t xml:space="preserve"> </w:t>
      </w:r>
      <w:r>
        <w:rPr>
          <w:sz w:val="24"/>
        </w:rPr>
        <w:t>в</w:t>
      </w:r>
      <w:proofErr w:type="gramEnd"/>
      <w:r>
        <w:rPr>
          <w:sz w:val="24"/>
        </w:rPr>
        <w:t xml:space="preserve"> процессе исполнения </w:t>
      </w:r>
      <w:r w:rsidR="00AB0AA9">
        <w:rPr>
          <w:sz w:val="24"/>
        </w:rPr>
        <w:t>Д</w:t>
      </w:r>
      <w:r>
        <w:rPr>
          <w:sz w:val="24"/>
        </w:rPr>
        <w:t xml:space="preserve">оговора может быть увеличена за счет увеличения количества закупаемой продукции по соглашению </w:t>
      </w:r>
      <w:r w:rsidR="00AB0AA9">
        <w:rPr>
          <w:sz w:val="24"/>
        </w:rPr>
        <w:t>С</w:t>
      </w:r>
      <w:r>
        <w:rPr>
          <w:sz w:val="24"/>
        </w:rPr>
        <w:t>торон без проведения дополнительных закупочных процедур на следующих условиях:</w:t>
      </w:r>
    </w:p>
    <w:p w14:paraId="34A3784D" w14:textId="759A228C" w:rsidR="00FF5401" w:rsidRPr="00FA7BDA" w:rsidRDefault="00FF5401" w:rsidP="0059698F">
      <w:pPr>
        <w:pStyle w:val="af8"/>
        <w:rPr>
          <w:sz w:val="24"/>
        </w:rPr>
      </w:pPr>
      <w:r>
        <w:rPr>
          <w:sz w:val="24"/>
        </w:rPr>
        <w:t xml:space="preserve">- цена за единицу </w:t>
      </w:r>
      <w:r w:rsidR="00AB0AA9">
        <w:rPr>
          <w:sz w:val="24"/>
        </w:rPr>
        <w:t>Т</w:t>
      </w:r>
      <w:r>
        <w:rPr>
          <w:sz w:val="24"/>
        </w:rPr>
        <w:t>овара на момент увеличения количества закупаемой продукции остается неизменн</w:t>
      </w:r>
      <w:r w:rsidR="00FC5760">
        <w:rPr>
          <w:sz w:val="24"/>
        </w:rPr>
        <w:t>ой</w:t>
      </w:r>
      <w:r>
        <w:rPr>
          <w:sz w:val="24"/>
        </w:rPr>
        <w:t>;</w:t>
      </w:r>
    </w:p>
    <w:p w14:paraId="7E4AE63B" w14:textId="352C5570" w:rsidR="00FF5401" w:rsidRPr="00FA7BDA" w:rsidRDefault="00FF5401" w:rsidP="00D92BCC">
      <w:pPr>
        <w:pStyle w:val="af8"/>
        <w:rPr>
          <w:sz w:val="24"/>
        </w:rPr>
      </w:pPr>
      <w:r>
        <w:rPr>
          <w:sz w:val="24"/>
        </w:rPr>
        <w:t xml:space="preserve">-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w:t>
      </w:r>
      <w:r w:rsidR="00AB0AA9">
        <w:rPr>
          <w:sz w:val="24"/>
        </w:rPr>
        <w:t>Д</w:t>
      </w:r>
      <w:r>
        <w:rPr>
          <w:sz w:val="24"/>
        </w:rPr>
        <w:t>оговора.</w:t>
      </w:r>
    </w:p>
    <w:p w14:paraId="1A6F517C" w14:textId="77777777" w:rsidR="00FF5401" w:rsidRPr="00FA7BDA" w:rsidRDefault="00FF5401" w:rsidP="00FF5401">
      <w:pPr>
        <w:ind w:firstLine="708"/>
        <w:jc w:val="both"/>
      </w:pPr>
    </w:p>
    <w:p w14:paraId="3B95B2D3" w14:textId="77777777" w:rsidR="00FF5401" w:rsidRPr="00FA7BDA" w:rsidRDefault="00FF5401" w:rsidP="00FF5401">
      <w:pPr>
        <w:shd w:val="clear" w:color="auto" w:fill="FFFFFF" w:themeFill="background1"/>
        <w:ind w:firstLine="567"/>
        <w:jc w:val="both"/>
      </w:pPr>
    </w:p>
    <w:p w14:paraId="78FA2C01" w14:textId="77777777" w:rsidR="00FF5401" w:rsidRPr="00FA7BDA" w:rsidRDefault="00FF5401" w:rsidP="00FF5401">
      <w:pPr>
        <w:shd w:val="clear" w:color="auto" w:fill="FFFFFF" w:themeFill="background1"/>
        <w:tabs>
          <w:tab w:val="left" w:pos="2655"/>
          <w:tab w:val="left" w:pos="2760"/>
          <w:tab w:val="center" w:pos="5152"/>
        </w:tabs>
        <w:spacing w:after="120"/>
        <w:jc w:val="center"/>
        <w:rPr>
          <w:b/>
          <w:spacing w:val="-3"/>
        </w:rPr>
      </w:pPr>
      <w:r>
        <w:rPr>
          <w:b/>
          <w:spacing w:val="-3"/>
        </w:rPr>
        <w:t>3. Условия поставки Товара</w:t>
      </w:r>
    </w:p>
    <w:p w14:paraId="30771D06" w14:textId="77777777" w:rsidR="00FF5401" w:rsidRPr="00FA7BDA" w:rsidRDefault="00FF5401" w:rsidP="00FF5401">
      <w:pPr>
        <w:shd w:val="clear" w:color="auto" w:fill="FFFFFF" w:themeFill="background1"/>
        <w:ind w:firstLine="709"/>
        <w:jc w:val="both"/>
        <w:rPr>
          <w:color w:val="000000"/>
        </w:rPr>
      </w:pPr>
      <w:r>
        <w:t xml:space="preserve">3.1. </w:t>
      </w:r>
      <w:r>
        <w:rPr>
          <w:color w:val="000000"/>
        </w:rPr>
        <w:t xml:space="preserve">Покупатель в письменном виде направляет Поставщику на электронный адрес: </w:t>
      </w:r>
      <w:r>
        <w:rPr>
          <w:rFonts w:eastAsiaTheme="minorHAnsi"/>
          <w:lang w:eastAsia="en-US"/>
        </w:rPr>
        <w:t>____________________</w:t>
      </w:r>
      <w:r>
        <w:rPr>
          <w:color w:val="000000"/>
        </w:rPr>
        <w:t xml:space="preserve"> заявку о наименовании, количестве Товара и о дополнительных требованиях к Товару (далее – Заявка).</w:t>
      </w:r>
    </w:p>
    <w:p w14:paraId="64A12FFE" w14:textId="77777777" w:rsidR="00FF5401" w:rsidRPr="00FA7BDA" w:rsidRDefault="00FF5401" w:rsidP="00FF5401">
      <w:pPr>
        <w:shd w:val="clear" w:color="auto" w:fill="FFFFFF" w:themeFill="background1"/>
        <w:ind w:firstLine="709"/>
        <w:jc w:val="both"/>
        <w:rPr>
          <w:color w:val="000000"/>
        </w:rPr>
      </w:pPr>
      <w:r>
        <w:rPr>
          <w:color w:val="000000"/>
        </w:rPr>
        <w:t xml:space="preserve">3.2. Поставщик в течение 1 (одного) рабочего дня рассматривает Заявку и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 </w:t>
      </w:r>
    </w:p>
    <w:p w14:paraId="16BB01B0" w14:textId="00D677D8" w:rsidR="00FF5401" w:rsidRPr="00FA7BDA" w:rsidRDefault="00FF5401" w:rsidP="00FF5401">
      <w:pPr>
        <w:shd w:val="clear" w:color="auto" w:fill="FFFFFF" w:themeFill="background1"/>
        <w:ind w:firstLine="709"/>
        <w:jc w:val="both"/>
      </w:pPr>
      <w:r>
        <w:t xml:space="preserve">3.3. Поставка партии Товара Покупателю по настоящему Договору осуществляется Поставщиком в течение ____ (__________) календарных дней со дня подписания Сторонами Спецификации на соответствующую партию Товара. Доставка </w:t>
      </w:r>
      <w:r w:rsidR="002E6C4A">
        <w:t xml:space="preserve">Товара </w:t>
      </w:r>
      <w:r>
        <w:t>производится автомобильным транспортом с выгрузкой силами Поставщика по адресам, указанным в пункте 1.6. настоящего Договора.</w:t>
      </w:r>
    </w:p>
    <w:p w14:paraId="1F3C6B52" w14:textId="77777777" w:rsidR="00FF5401" w:rsidRPr="00FA7BDA" w:rsidRDefault="00FF5401" w:rsidP="00FF5401">
      <w:pPr>
        <w:shd w:val="clear" w:color="auto" w:fill="FFFFFF" w:themeFill="background1"/>
        <w:ind w:firstLine="709"/>
        <w:jc w:val="both"/>
      </w:pPr>
      <w:r>
        <w:t xml:space="preserve">Работы по доставке, погрузке и выгрузке пиломатериала должны выполняться с соблюдением норм пожарной безопасности, техники безопасности, нормам законодательства РФ в области охраны труда и окружающей среды. </w:t>
      </w:r>
    </w:p>
    <w:p w14:paraId="6BEDECF9" w14:textId="77777777" w:rsidR="00BA33D3" w:rsidRPr="00FA7BDA" w:rsidRDefault="00BA33D3" w:rsidP="00BA33D3">
      <w:pPr>
        <w:shd w:val="clear" w:color="auto" w:fill="FFFFFF" w:themeFill="background1"/>
        <w:ind w:firstLine="709"/>
        <w:jc w:val="both"/>
      </w:pPr>
      <w:r>
        <w:t>3.4. Передача и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(далее - УПД) в месте приемки (передачи) Товара. Представитель Покупателя перед приемкой</w:t>
      </w:r>
      <w:r w:rsidRPr="00BA33D3">
        <w:t xml:space="preserve"> доставленного Товара</w:t>
      </w:r>
      <w:r>
        <w:t xml:space="preserve"> представляет Поставщику следующие документы:</w:t>
      </w:r>
    </w:p>
    <w:p w14:paraId="21A8F18A" w14:textId="77777777" w:rsidR="00BA33D3" w:rsidRDefault="00BA33D3" w:rsidP="00BA33D3">
      <w:pPr>
        <w:shd w:val="clear" w:color="auto" w:fill="FFFFFF" w:themeFill="background1"/>
        <w:ind w:firstLine="709"/>
        <w:jc w:val="both"/>
      </w:pPr>
      <w:r>
        <w:t>1)  документ, удостоверяющий личность представителя Покупателя;</w:t>
      </w:r>
    </w:p>
    <w:p w14:paraId="6946EFF4" w14:textId="3EC037E4" w:rsidR="00BA33D3" w:rsidRDefault="00BA33D3" w:rsidP="00BA33D3">
      <w:pPr>
        <w:shd w:val="clear" w:color="auto" w:fill="FFFFFF" w:themeFill="background1"/>
        <w:ind w:firstLine="709"/>
        <w:jc w:val="both"/>
      </w:pPr>
      <w:r>
        <w:t xml:space="preserve">2) доверенность на представителя </w:t>
      </w:r>
      <w:r w:rsidR="005235C1">
        <w:t>Покупателя</w:t>
      </w:r>
      <w:r>
        <w:t>, оформленную надлежащим образом, либо иной документ.</w:t>
      </w:r>
    </w:p>
    <w:p w14:paraId="61706604" w14:textId="77777777" w:rsidR="00BA33D3" w:rsidRDefault="00BA33D3" w:rsidP="00BA33D3">
      <w:pPr>
        <w:shd w:val="clear" w:color="auto" w:fill="FFFFFF" w:themeFill="background1"/>
        <w:ind w:firstLine="709"/>
        <w:jc w:val="both"/>
      </w:pPr>
      <w:r>
        <w:t>Представитель Поставщика перед приемкой доставленного Товара предъявляет Покупателю следующие документы:</w:t>
      </w:r>
    </w:p>
    <w:p w14:paraId="30068364" w14:textId="6F2CF5ED" w:rsidR="00BA33D3" w:rsidRDefault="00BA33D3" w:rsidP="00BA33D3">
      <w:pPr>
        <w:shd w:val="clear" w:color="auto" w:fill="FFFFFF" w:themeFill="background1"/>
        <w:ind w:firstLine="709"/>
        <w:jc w:val="both"/>
      </w:pPr>
      <w:r>
        <w:t xml:space="preserve">1) документ, удостоверяющий личность представителя Поставщика;  </w:t>
      </w:r>
    </w:p>
    <w:p w14:paraId="04EB684D" w14:textId="77777777" w:rsidR="00BA33D3" w:rsidRDefault="00BA33D3" w:rsidP="00BA33D3">
      <w:pPr>
        <w:shd w:val="clear" w:color="auto" w:fill="FFFFFF" w:themeFill="background1"/>
        <w:ind w:firstLine="709"/>
        <w:jc w:val="both"/>
      </w:pPr>
      <w:r>
        <w:lastRenderedPageBreak/>
        <w:t>2) доверенность на представителя Поставщика, оформленную надлежащим образом;</w:t>
      </w:r>
    </w:p>
    <w:p w14:paraId="560D04B3" w14:textId="2AE37112" w:rsidR="00BA33D3" w:rsidRDefault="00BA33D3" w:rsidP="00BA33D3">
      <w:pPr>
        <w:shd w:val="clear" w:color="auto" w:fill="FFFFFF" w:themeFill="background1"/>
        <w:ind w:firstLine="709"/>
        <w:jc w:val="both"/>
      </w:pPr>
      <w:r>
        <w:t xml:space="preserve">3) </w:t>
      </w:r>
      <w:r w:rsidR="008245AD">
        <w:t>п</w:t>
      </w:r>
      <w:r>
        <w:t>аспорт качества на Товар;</w:t>
      </w:r>
    </w:p>
    <w:p w14:paraId="4C7A1FBE" w14:textId="231440B9" w:rsidR="00BA33D3" w:rsidRDefault="00BA33D3" w:rsidP="00BA33D3">
      <w:pPr>
        <w:shd w:val="clear" w:color="auto" w:fill="FFFFFF" w:themeFill="background1"/>
        <w:ind w:firstLine="709"/>
        <w:jc w:val="both"/>
      </w:pPr>
      <w:r>
        <w:t xml:space="preserve">4) </w:t>
      </w:r>
      <w:r w:rsidR="008245AD">
        <w:t>с</w:t>
      </w:r>
      <w:r>
        <w:t xml:space="preserve">ертификат соответствия на </w:t>
      </w:r>
      <w:r w:rsidR="003D696E">
        <w:t>Т</w:t>
      </w:r>
      <w:r>
        <w:t>овар.</w:t>
      </w:r>
    </w:p>
    <w:p w14:paraId="04209844" w14:textId="499D6945" w:rsidR="009B67E1" w:rsidRDefault="009B67E1" w:rsidP="00BA33D3">
      <w:pPr>
        <w:shd w:val="clear" w:color="auto" w:fill="FFFFFF" w:themeFill="background1"/>
        <w:ind w:firstLine="709"/>
        <w:jc w:val="both"/>
      </w:pPr>
      <w:r>
        <w:t xml:space="preserve">3.5. </w:t>
      </w:r>
      <w:r w:rsidRPr="009B67E1">
        <w:t xml:space="preserve">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а также возмещает расходы Заказчику на проведение повторного входного контроля замененного Товара в срок, согласованный с Заказчиком, но не более 30 </w:t>
      </w:r>
      <w:r w:rsidR="003D696E">
        <w:t xml:space="preserve">(тридцати) </w:t>
      </w:r>
      <w:r w:rsidRPr="009B67E1">
        <w:t>календарных дней.</w:t>
      </w:r>
    </w:p>
    <w:p w14:paraId="717E0CD1" w14:textId="7A03E607" w:rsidR="009B67E1" w:rsidRDefault="009B67E1" w:rsidP="00BA33D3">
      <w:pPr>
        <w:shd w:val="clear" w:color="auto" w:fill="FFFFFF" w:themeFill="background1"/>
        <w:ind w:firstLine="709"/>
        <w:jc w:val="both"/>
      </w:pPr>
      <w:r>
        <w:t>3.6. Пок</w:t>
      </w:r>
      <w:r w:rsidRPr="009B67E1">
        <w:t>упатель осуществляет сплошной входной контроль продукции в соответствии с ГОСТ 24297–2013</w:t>
      </w:r>
      <w:r w:rsidR="00033CF2">
        <w:t xml:space="preserve"> «</w:t>
      </w:r>
      <w:r w:rsidR="00033CF2" w:rsidRPr="00D92BCC">
        <w:t>Верификация закупленной продукции. Организация проведения и методы контроля»</w:t>
      </w:r>
      <w:r w:rsidRPr="009B67E1">
        <w:t>.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14:paraId="0BBE9CE6" w14:textId="5B03D13F" w:rsidR="009B67E1" w:rsidRDefault="009B67E1" w:rsidP="00BA33D3">
      <w:pPr>
        <w:shd w:val="clear" w:color="auto" w:fill="FFFFFF" w:themeFill="background1"/>
        <w:ind w:firstLine="709"/>
        <w:jc w:val="both"/>
      </w:pPr>
      <w:r>
        <w:t xml:space="preserve">3.7. </w:t>
      </w:r>
      <w:r w:rsidRPr="009B67E1">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w:t>
      </w:r>
      <w:r w:rsidR="003D696E">
        <w:t xml:space="preserve"> </w:t>
      </w:r>
      <w:r w:rsidRPr="009B67E1">
        <w:t xml:space="preserve">1 к </w:t>
      </w:r>
      <w:r w:rsidR="003D696E">
        <w:t>Д</w:t>
      </w:r>
      <w:r w:rsidRPr="009B67E1">
        <w:t>оговору).</w:t>
      </w:r>
    </w:p>
    <w:p w14:paraId="2A95D77B" w14:textId="77777777" w:rsidR="009B67E1" w:rsidRPr="00FA7BDA" w:rsidRDefault="009B67E1" w:rsidP="00BA33D3">
      <w:pPr>
        <w:shd w:val="clear" w:color="auto" w:fill="FFFFFF" w:themeFill="background1"/>
        <w:ind w:firstLine="709"/>
        <w:jc w:val="both"/>
      </w:pPr>
      <w:r>
        <w:t xml:space="preserve">3.8. </w:t>
      </w:r>
      <w:r w:rsidRPr="009B67E1">
        <w:t>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w:t>
      </w:r>
    </w:p>
    <w:p w14:paraId="51785ECD" w14:textId="77777777" w:rsidR="00FF5401" w:rsidRPr="00FA7BDA" w:rsidRDefault="009B67E1" w:rsidP="00BA33D3">
      <w:pPr>
        <w:shd w:val="clear" w:color="auto" w:fill="FFFFFF" w:themeFill="background1"/>
        <w:ind w:firstLine="709"/>
        <w:jc w:val="both"/>
      </w:pPr>
      <w:r>
        <w:rPr>
          <w:spacing w:val="-3"/>
        </w:rPr>
        <w:t>3.9</w:t>
      </w:r>
      <w:r w:rsidR="00FF5401">
        <w:rPr>
          <w:spacing w:val="-3"/>
        </w:rPr>
        <w:t xml:space="preserve">. </w:t>
      </w:r>
      <w:r w:rsidR="00FF5401">
        <w:t>В случае обнаружения в ходе приемки повреждений Товара, связанных с нарушением Поставщиком условий об упаковке Товара, согласованных сторонами в договоре, Покупатель вправе потребовать от Поставщика замены некачественного Товара на качественный или возврата денежных средств, уплаченных за Товар.</w:t>
      </w:r>
    </w:p>
    <w:p w14:paraId="11D9C581" w14:textId="77777777" w:rsidR="00FF5401" w:rsidRPr="00FA7BDA" w:rsidRDefault="009B67E1" w:rsidP="00FF5401">
      <w:pPr>
        <w:shd w:val="clear" w:color="auto" w:fill="FFFFFF" w:themeFill="background1"/>
        <w:ind w:firstLine="709"/>
        <w:jc w:val="both"/>
        <w:rPr>
          <w:spacing w:val="-3"/>
        </w:rPr>
      </w:pPr>
      <w:r>
        <w:rPr>
          <w:spacing w:val="-3"/>
        </w:rPr>
        <w:t>3.10</w:t>
      </w:r>
      <w:r w:rsidR="00FF5401">
        <w:rPr>
          <w:spacing w:val="-3"/>
        </w:rPr>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6A7A8FF9" w14:textId="77777777" w:rsidR="00FF5401" w:rsidRPr="00FA7BDA" w:rsidRDefault="009B67E1" w:rsidP="00FF5401">
      <w:pPr>
        <w:shd w:val="clear" w:color="auto" w:fill="FFFFFF" w:themeFill="background1"/>
        <w:ind w:firstLine="709"/>
        <w:jc w:val="both"/>
        <w:rPr>
          <w:spacing w:val="-3"/>
        </w:rPr>
      </w:pPr>
      <w:r>
        <w:rPr>
          <w:spacing w:val="-3"/>
        </w:rPr>
        <w:t>3.11</w:t>
      </w:r>
      <w:r w:rsidR="00FF5401">
        <w:rPr>
          <w:spacing w:val="-3"/>
        </w:rPr>
        <w:t xml:space="preserve">. Датой поставки Товара считается дата подписания Сторонами товарной накладной (ТОРГ-12) или УПД. </w:t>
      </w:r>
    </w:p>
    <w:p w14:paraId="7AF22071" w14:textId="3C7F4823" w:rsidR="00FF5401" w:rsidRPr="00FA7BDA" w:rsidRDefault="009B67E1" w:rsidP="00FF5401">
      <w:pPr>
        <w:shd w:val="clear" w:color="auto" w:fill="FFFFFF" w:themeFill="background1"/>
        <w:ind w:firstLine="709"/>
        <w:jc w:val="both"/>
        <w:rPr>
          <w:spacing w:val="-3"/>
        </w:rPr>
      </w:pPr>
      <w:r>
        <w:rPr>
          <w:spacing w:val="-3"/>
        </w:rPr>
        <w:t>3.12</w:t>
      </w:r>
      <w:r w:rsidR="00FF5401">
        <w:rPr>
          <w:spacing w:val="-3"/>
        </w:rPr>
        <w:t xml:space="preserve">. </w:t>
      </w:r>
      <w:r w:rsidR="00FF5401">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14:paraId="35D378DA" w14:textId="79FF2FEB" w:rsidR="00FF5401" w:rsidRPr="00FA7BDA" w:rsidRDefault="009B67E1" w:rsidP="00FF5401">
      <w:pPr>
        <w:shd w:val="clear" w:color="auto" w:fill="FFFFFF" w:themeFill="background1"/>
        <w:ind w:firstLine="709"/>
        <w:jc w:val="both"/>
        <w:rPr>
          <w:spacing w:val="-3"/>
        </w:rPr>
      </w:pPr>
      <w:r>
        <w:rPr>
          <w:spacing w:val="-3"/>
        </w:rPr>
        <w:t>3.13</w:t>
      </w:r>
      <w:r w:rsidR="00FF5401">
        <w:rPr>
          <w:spacing w:val="-3"/>
        </w:rPr>
        <w:t xml:space="preserve">. </w:t>
      </w:r>
      <w:r w:rsidR="00FF5401">
        <w:t>В случае предъявления претензии по количеству и/или по качеству Поставщик в течение 5 (пяти)  рабочих дней осуществляет допоставку и/или замену некачественного Товара на качественный аналогичный Товар, а при его отсутствии  в тот же срок возвращает стоимость некачественного оплаченного Товара.</w:t>
      </w:r>
    </w:p>
    <w:p w14:paraId="0CD008F5" w14:textId="77777777" w:rsidR="00FF5401" w:rsidRPr="00FA7BDA" w:rsidRDefault="00FF5401" w:rsidP="00FF5401">
      <w:pPr>
        <w:shd w:val="clear" w:color="auto" w:fill="FFFFFF" w:themeFill="background1"/>
        <w:ind w:firstLine="567"/>
        <w:jc w:val="both"/>
        <w:rPr>
          <w:spacing w:val="-3"/>
        </w:rPr>
      </w:pPr>
    </w:p>
    <w:p w14:paraId="23F4569A" w14:textId="77777777" w:rsidR="00FF5401" w:rsidRPr="00FA7BDA" w:rsidRDefault="00FF5401" w:rsidP="00FF5401">
      <w:pPr>
        <w:shd w:val="clear" w:color="auto" w:fill="FFFFFF" w:themeFill="background1"/>
        <w:spacing w:after="120"/>
        <w:jc w:val="center"/>
        <w:rPr>
          <w:b/>
        </w:rPr>
      </w:pPr>
      <w:r>
        <w:rPr>
          <w:b/>
        </w:rPr>
        <w:t>4. Обязанности сторон</w:t>
      </w:r>
    </w:p>
    <w:p w14:paraId="6FAB233D" w14:textId="77777777" w:rsidR="00FF5401" w:rsidRPr="00FA7BDA" w:rsidRDefault="00FF5401" w:rsidP="00FF5401">
      <w:pPr>
        <w:shd w:val="clear" w:color="auto" w:fill="FFFFFF" w:themeFill="background1"/>
        <w:tabs>
          <w:tab w:val="left" w:pos="567"/>
        </w:tabs>
        <w:ind w:firstLine="709"/>
        <w:jc w:val="both"/>
      </w:pPr>
      <w:r>
        <w:lastRenderedPageBreak/>
        <w:t>4.1.  Поставщик обязан:</w:t>
      </w:r>
    </w:p>
    <w:p w14:paraId="1373DE70" w14:textId="77777777" w:rsidR="00FF5401" w:rsidRPr="00FA7BDA" w:rsidRDefault="00FF5401" w:rsidP="00FF5401">
      <w:pPr>
        <w:shd w:val="clear" w:color="auto" w:fill="FFFFFF" w:themeFill="background1"/>
        <w:tabs>
          <w:tab w:val="left" w:pos="567"/>
        </w:tabs>
        <w:ind w:firstLine="709"/>
        <w:jc w:val="both"/>
      </w:pPr>
      <w:r>
        <w:t>4.1.1. Осуществлять поставку Товара в количестве и сроки, предусмотренные условиями настоящего Договора и Спецификации.</w:t>
      </w:r>
    </w:p>
    <w:p w14:paraId="5F292B27" w14:textId="77777777" w:rsidR="00FF5401" w:rsidRPr="00FA7BDA" w:rsidRDefault="00FF5401" w:rsidP="00FF5401">
      <w:pPr>
        <w:shd w:val="clear" w:color="auto" w:fill="FFFFFF" w:themeFill="background1"/>
        <w:tabs>
          <w:tab w:val="left" w:pos="567"/>
        </w:tabs>
        <w:ind w:firstLine="709"/>
        <w:jc w:val="both"/>
      </w:pPr>
      <w:r>
        <w:t xml:space="preserve">4.1.2. Представить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 </w:t>
      </w:r>
    </w:p>
    <w:p w14:paraId="49696769" w14:textId="77777777" w:rsidR="00FF5401" w:rsidRPr="00FA7BDA" w:rsidRDefault="00FF5401" w:rsidP="00FF5401">
      <w:pPr>
        <w:shd w:val="clear" w:color="auto" w:fill="FFFFFF" w:themeFill="background1"/>
        <w:tabs>
          <w:tab w:val="left" w:pos="567"/>
        </w:tabs>
        <w:ind w:firstLine="709"/>
        <w:jc w:val="both"/>
      </w:pPr>
      <w:r>
        <w:t xml:space="preserve">4.1.3. Устранять за свой счет в период гарантийного срока недостатки, которые не позволяют продолжить нормальное использование Товара. При этом гарантийный срок продлевается на период устранения недостатков.  </w:t>
      </w:r>
    </w:p>
    <w:p w14:paraId="6BB104BA" w14:textId="77777777" w:rsidR="00FF5401" w:rsidRPr="00FA7BDA" w:rsidRDefault="00FF5401" w:rsidP="00FF5401">
      <w:pPr>
        <w:shd w:val="clear" w:color="auto" w:fill="FFFFFF" w:themeFill="background1"/>
        <w:tabs>
          <w:tab w:val="left" w:pos="567"/>
        </w:tabs>
        <w:ind w:firstLine="709"/>
        <w:jc w:val="both"/>
      </w:pPr>
      <w:r>
        <w:t>4.2. Покупатель обязан:</w:t>
      </w:r>
    </w:p>
    <w:p w14:paraId="010F4EC2" w14:textId="4DDE35F8" w:rsidR="00FF5401" w:rsidRPr="00FA7BDA" w:rsidRDefault="00FF5401" w:rsidP="00FF5401">
      <w:pPr>
        <w:shd w:val="clear" w:color="auto" w:fill="FFFFFF" w:themeFill="background1"/>
        <w:tabs>
          <w:tab w:val="left" w:pos="567"/>
        </w:tabs>
        <w:ind w:firstLine="709"/>
        <w:jc w:val="both"/>
      </w:pPr>
      <w:r>
        <w:t xml:space="preserve">4.2.1. Оплатить Товар в размерах и в сроки, установленные настоящим </w:t>
      </w:r>
      <w:r w:rsidR="003D696E">
        <w:t>Д</w:t>
      </w:r>
      <w:r>
        <w:t>оговором.</w:t>
      </w:r>
    </w:p>
    <w:p w14:paraId="434D0D44" w14:textId="77777777" w:rsidR="00FF5401" w:rsidRPr="00FA7BDA" w:rsidRDefault="00FF5401" w:rsidP="00FF5401">
      <w:pPr>
        <w:shd w:val="clear" w:color="auto" w:fill="FFFFFF" w:themeFill="background1"/>
        <w:tabs>
          <w:tab w:val="left" w:pos="567"/>
        </w:tabs>
        <w:ind w:firstLine="709"/>
        <w:jc w:val="both"/>
      </w:pPr>
      <w:r>
        <w:t xml:space="preserve">4.2.2. Осуществлять проверку при приемке Товара по количеству, качеству и ассортименту в соответствии со Спецификацией. </w:t>
      </w:r>
    </w:p>
    <w:p w14:paraId="7E02CAA8" w14:textId="77777777" w:rsidR="00FF5401" w:rsidRPr="00FA7BDA" w:rsidRDefault="00FF5401" w:rsidP="00FF5401">
      <w:pPr>
        <w:shd w:val="clear" w:color="auto" w:fill="FFFFFF" w:themeFill="background1"/>
        <w:tabs>
          <w:tab w:val="left" w:pos="567"/>
        </w:tabs>
        <w:ind w:firstLine="709"/>
        <w:jc w:val="both"/>
      </w:pPr>
      <w:r>
        <w:t xml:space="preserve">4.2.3. Обеспечить явку своего представителя во время приемки Товара. </w:t>
      </w:r>
    </w:p>
    <w:p w14:paraId="4C259C58" w14:textId="77777777" w:rsidR="00FF5401" w:rsidRPr="00FA7BDA" w:rsidRDefault="00FF5401" w:rsidP="00FF5401">
      <w:pPr>
        <w:shd w:val="clear" w:color="auto" w:fill="FFFFFF" w:themeFill="background1"/>
        <w:ind w:firstLine="567"/>
        <w:jc w:val="both"/>
      </w:pPr>
    </w:p>
    <w:p w14:paraId="59EBCBFC" w14:textId="77777777" w:rsidR="00FF5401" w:rsidRPr="00FA7BDA" w:rsidRDefault="00FF5401" w:rsidP="00FF5401">
      <w:pPr>
        <w:shd w:val="clear" w:color="auto" w:fill="FFFFFF" w:themeFill="background1"/>
        <w:spacing w:after="120"/>
        <w:jc w:val="center"/>
        <w:rPr>
          <w:b/>
        </w:rPr>
      </w:pPr>
      <w:r>
        <w:rPr>
          <w:b/>
        </w:rPr>
        <w:t>5. Упаковка товара</w:t>
      </w:r>
    </w:p>
    <w:p w14:paraId="45FD7197" w14:textId="77777777" w:rsidR="00FF5401" w:rsidRPr="00FA7BDA" w:rsidRDefault="00FF5401" w:rsidP="00FF5401">
      <w:pPr>
        <w:shd w:val="clear" w:color="auto" w:fill="FFFFFF" w:themeFill="background1"/>
        <w:ind w:firstLine="567"/>
        <w:jc w:val="both"/>
      </w:pPr>
      <w:r>
        <w:t>5.3. Поставщик обязуется поставить Товар в упаковке, соответствующей установленным Государственным стандартам и техническим условиям, позволяющей обеспечить сохранность Товара от повреждений при его отгрузке, перевозке и хранении.</w:t>
      </w:r>
    </w:p>
    <w:p w14:paraId="26FB8F0A" w14:textId="77777777" w:rsidR="00FF5401" w:rsidRPr="00FA7BDA" w:rsidRDefault="00FF5401" w:rsidP="00FF5401">
      <w:pPr>
        <w:shd w:val="clear" w:color="auto" w:fill="FFFFFF" w:themeFill="background1"/>
        <w:ind w:firstLine="567"/>
        <w:jc w:val="both"/>
        <w:rPr>
          <w:b/>
          <w:u w:val="single"/>
        </w:rPr>
      </w:pPr>
    </w:p>
    <w:p w14:paraId="1BAB3CAA" w14:textId="77777777" w:rsidR="00FF5401" w:rsidRPr="00FA7BDA" w:rsidRDefault="00FF5401" w:rsidP="00FF5401">
      <w:pPr>
        <w:pStyle w:val="aff6"/>
        <w:widowControl w:val="0"/>
        <w:shd w:val="clear" w:color="auto" w:fill="FFFFFF" w:themeFill="background1"/>
        <w:spacing w:after="120"/>
        <w:ind w:left="0" w:firstLine="567"/>
        <w:jc w:val="center"/>
        <w:rPr>
          <w:rFonts w:eastAsia="Arial"/>
          <w:b/>
        </w:rPr>
      </w:pPr>
      <w:r>
        <w:rPr>
          <w:b/>
        </w:rPr>
        <w:t xml:space="preserve">6. </w:t>
      </w:r>
      <w:r>
        <w:rPr>
          <w:rFonts w:eastAsia="Arial"/>
          <w:b/>
        </w:rPr>
        <w:t>Переход права собственности и рисков</w:t>
      </w:r>
    </w:p>
    <w:p w14:paraId="13430AEB" w14:textId="77777777" w:rsidR="00FF5401" w:rsidRPr="00FA7BDA" w:rsidRDefault="00FF5401" w:rsidP="00FF5401">
      <w:pPr>
        <w:pStyle w:val="aff6"/>
        <w:shd w:val="clear" w:color="auto" w:fill="FFFFFF" w:themeFill="background1"/>
        <w:ind w:left="0" w:firstLine="567"/>
        <w:jc w:val="both"/>
      </w:pPr>
      <w:r>
        <w:t>6.1. Право собственности, а также риск случайной гибели или порчи Товара переходит от Поставщика к  Покупателю с момента даты подписания Покупателем товарной накладной (ТОРГ-12)</w:t>
      </w:r>
      <w:r>
        <w:rPr>
          <w:spacing w:val="-3"/>
        </w:rPr>
        <w:t xml:space="preserve"> или УПД. </w:t>
      </w:r>
    </w:p>
    <w:p w14:paraId="0E06A5F4" w14:textId="77777777" w:rsidR="00FF5401" w:rsidRPr="00FA7BDA" w:rsidRDefault="00FF5401" w:rsidP="00FF5401">
      <w:pPr>
        <w:pStyle w:val="aff6"/>
        <w:shd w:val="clear" w:color="auto" w:fill="FFFFFF" w:themeFill="background1"/>
        <w:ind w:left="0" w:firstLine="567"/>
        <w:rPr>
          <w:b/>
        </w:rPr>
      </w:pPr>
    </w:p>
    <w:p w14:paraId="3019272E" w14:textId="77777777" w:rsidR="00FF5401" w:rsidRPr="00D56B58" w:rsidRDefault="00FF5401" w:rsidP="00FF5401">
      <w:pPr>
        <w:shd w:val="clear" w:color="auto" w:fill="FFFFFF" w:themeFill="background1"/>
        <w:spacing w:after="120"/>
        <w:ind w:firstLine="567"/>
        <w:jc w:val="center"/>
        <w:rPr>
          <w:b/>
        </w:rPr>
      </w:pPr>
      <w:r>
        <w:rPr>
          <w:b/>
        </w:rPr>
        <w:t>7. Комплектность,</w:t>
      </w:r>
      <w:r>
        <w:rPr>
          <w:b/>
          <w:spacing w:val="-3"/>
        </w:rPr>
        <w:t xml:space="preserve"> </w:t>
      </w:r>
      <w:r>
        <w:rPr>
          <w:b/>
        </w:rPr>
        <w:t>качество и гарантии</w:t>
      </w:r>
    </w:p>
    <w:p w14:paraId="5000E9A0" w14:textId="77777777" w:rsidR="005D2B3C" w:rsidRPr="00D56B58" w:rsidRDefault="00FF5401" w:rsidP="005D2B3C">
      <w:pPr>
        <w:pStyle w:val="aff6"/>
        <w:ind w:left="0" w:firstLine="567"/>
        <w:jc w:val="both"/>
      </w:pPr>
      <w:r>
        <w:rPr>
          <w:spacing w:val="-10"/>
        </w:rPr>
        <w:t>7.1.</w:t>
      </w:r>
      <w:r>
        <w:t xml:space="preserve"> Комплектность и качество Товара должны соответствовать требованиям государственных стандартов</w:t>
      </w:r>
      <w:r w:rsidR="005D2B3C">
        <w:t>:</w:t>
      </w:r>
    </w:p>
    <w:p w14:paraId="4E0F77C4" w14:textId="77777777" w:rsidR="000056C3" w:rsidRDefault="00FF5401" w:rsidP="00FF5401">
      <w:pPr>
        <w:pStyle w:val="aff6"/>
        <w:ind w:left="0" w:firstLine="567"/>
        <w:jc w:val="both"/>
      </w:pPr>
      <w:r>
        <w:t xml:space="preserve">- Пиломатериалы хвойных пород, должны соответствовать требованиям </w:t>
      </w:r>
      <w:hyperlink r:id="rId35" w:history="1">
        <w:r>
          <w:rPr>
            <w:rStyle w:val="a7"/>
            <w:bCs/>
          </w:rPr>
          <w:t xml:space="preserve">Межгосударственного стандарта </w:t>
        </w:r>
        <w:hyperlink r:id="rId36" w:history="1">
          <w:r>
            <w:rPr>
              <w:rStyle w:val="a7"/>
            </w:rPr>
            <w:t>ГОСТ 8486-86 "Пиломатериалы хвойных пород. Технические условия" (утв. постановлением Госстандарта СССР от 30 сентября 1986 г. N 2933)</w:t>
          </w:r>
        </w:hyperlink>
      </w:hyperlink>
      <w:r w:rsidR="000056C3">
        <w:t>;</w:t>
      </w:r>
    </w:p>
    <w:p w14:paraId="42726F79" w14:textId="7C255147" w:rsidR="005D2B3C" w:rsidRDefault="000056C3" w:rsidP="00FF5401">
      <w:pPr>
        <w:pStyle w:val="aff6"/>
        <w:ind w:left="0" w:firstLine="567"/>
        <w:jc w:val="both"/>
      </w:pPr>
      <w:r>
        <w:t>- «Местных технических условий размещения и крепления контейнеров типоразмеров 1А, 1АА, 1ААА в универсальных полувагонах» (утв. Распоряжением Центра фирменного транспортного обслуживания №ЦФТО-210р от 17.10.2022 г.),</w:t>
      </w:r>
      <w:r w:rsidR="005D2B3C">
        <w:t xml:space="preserve"> а именно </w:t>
      </w:r>
      <w:r w:rsidR="005D2B3C" w:rsidRPr="005D2B3C">
        <w:t xml:space="preserve">Пиломатериалы хвойных пород </w:t>
      </w:r>
      <w:r w:rsidR="005D2B3C">
        <w:t>брус</w:t>
      </w:r>
      <w:r w:rsidR="005D2B3C" w:rsidRPr="005D2B3C">
        <w:t xml:space="preserve"> II-III сорта по ГОСТ 8</w:t>
      </w:r>
      <w:r w:rsidR="00572FE0">
        <w:t>4</w:t>
      </w:r>
      <w:r w:rsidR="005D2B3C" w:rsidRPr="005D2B3C">
        <w:t>86-86</w:t>
      </w:r>
      <w:r w:rsidR="005D2B3C">
        <w:t xml:space="preserve"> – сечение  100х150 мм, 100х100 мм, длина 6000 мм и 100х150 мм, 100х100 мм, длина 4000 мм</w:t>
      </w:r>
      <w:r w:rsidR="009D34DA">
        <w:t>,</w:t>
      </w:r>
    </w:p>
    <w:p w14:paraId="3B2B438F" w14:textId="77777777" w:rsidR="00FF5401" w:rsidRPr="00D56B58" w:rsidRDefault="00FF5401" w:rsidP="00FF5401">
      <w:pPr>
        <w:shd w:val="clear" w:color="auto" w:fill="FFFFFF" w:themeFill="background1"/>
        <w:ind w:firstLine="567"/>
        <w:jc w:val="both"/>
      </w:pPr>
      <w:r>
        <w:t xml:space="preserve">а также иным, действующим в Российской Федерации нормативным документам, государственным стандартам и техническим условиям, установленным для данного типа Товаров,  а в случае обязательной сертификации иметь сертификаты соответствия и сертификаты качества. </w:t>
      </w:r>
    </w:p>
    <w:p w14:paraId="05CB8D2F" w14:textId="77777777" w:rsidR="00FF5401" w:rsidRPr="00A5459A" w:rsidRDefault="00FF5401" w:rsidP="00FF5401">
      <w:pPr>
        <w:shd w:val="clear" w:color="auto" w:fill="FFFFFF" w:themeFill="background1"/>
        <w:ind w:firstLine="567"/>
        <w:jc w:val="both"/>
      </w:pPr>
      <w:r>
        <w:t>Товар должен быть новым, соответствовать требованиям по качеству, предъявляемым к Товара</w:t>
      </w:r>
      <w:r w:rsidR="009D34DA">
        <w:t>м такого рода на территории РФ.</w:t>
      </w:r>
    </w:p>
    <w:p w14:paraId="6CF3FB72" w14:textId="60C93EA3" w:rsidR="00FF5401" w:rsidRPr="00FA7BDA" w:rsidRDefault="00FF5401" w:rsidP="00FF5401">
      <w:pPr>
        <w:widowControl w:val="0"/>
        <w:shd w:val="clear" w:color="auto" w:fill="FFFFFF" w:themeFill="background1"/>
        <w:tabs>
          <w:tab w:val="left" w:pos="1073"/>
        </w:tabs>
        <w:autoSpaceDE w:val="0"/>
        <w:autoSpaceDN w:val="0"/>
        <w:adjustRightInd w:val="0"/>
        <w:ind w:right="36" w:firstLine="567"/>
        <w:jc w:val="both"/>
      </w:pPr>
      <w:r>
        <w:t xml:space="preserve">7.2. Срок гарантии надлежащего качества Товара - в течение </w:t>
      </w:r>
      <w:r w:rsidR="005D388B">
        <w:t xml:space="preserve">12 (двенадцати) месяцев </w:t>
      </w:r>
      <w:r>
        <w:t>с даты подписания Сторонами товарной накладной (ТОРГ-12) или универсального передаточного документа (УПД).</w:t>
      </w:r>
    </w:p>
    <w:p w14:paraId="6702272B" w14:textId="77777777" w:rsidR="00FF5401" w:rsidRPr="00FA7BDA" w:rsidRDefault="00FF5401" w:rsidP="00FF5401">
      <w:pPr>
        <w:widowControl w:val="0"/>
        <w:shd w:val="clear" w:color="auto" w:fill="FFFFFF" w:themeFill="background1"/>
        <w:tabs>
          <w:tab w:val="left" w:pos="1073"/>
        </w:tabs>
        <w:autoSpaceDE w:val="0"/>
        <w:autoSpaceDN w:val="0"/>
        <w:adjustRightInd w:val="0"/>
        <w:ind w:right="36" w:firstLine="567"/>
        <w:jc w:val="both"/>
      </w:pPr>
      <w:r>
        <w:t xml:space="preserve">7.3. В случае, если в течение гарантийного периода Товар станет непригодным для дальнейшего использования, Поставщик производит бесплатную замену непригодного для использования Товара. </w:t>
      </w:r>
    </w:p>
    <w:p w14:paraId="58A5860B" w14:textId="77777777" w:rsidR="00FF5401" w:rsidRPr="00FA7BDA" w:rsidRDefault="00FF5401" w:rsidP="00FF5401">
      <w:pPr>
        <w:shd w:val="clear" w:color="auto" w:fill="FFFFFF" w:themeFill="background1"/>
        <w:ind w:firstLine="567"/>
        <w:jc w:val="both"/>
      </w:pPr>
      <w:r>
        <w:lastRenderedPageBreak/>
        <w:t>7.4. Покупатель направляет Поставщику уведомление о необходимости проведения гарантийной замены Товара по почте, электронной почте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611443A3" w14:textId="77777777" w:rsidR="00FF5401" w:rsidRPr="00FA7BDA" w:rsidRDefault="00FF5401" w:rsidP="00FF5401">
      <w:pPr>
        <w:shd w:val="clear" w:color="auto" w:fill="FFFFFF" w:themeFill="background1"/>
        <w:tabs>
          <w:tab w:val="left" w:pos="1272"/>
        </w:tabs>
        <w:ind w:firstLine="567"/>
        <w:jc w:val="both"/>
      </w:pPr>
      <w:r>
        <w:t>7.5. Поставщик обязан провести гарантийную замену Товара в течение 5 (пяти) рабочих дней с даты получения уведомления Покупателя.</w:t>
      </w:r>
    </w:p>
    <w:p w14:paraId="6173B6C7" w14:textId="77777777" w:rsidR="00FF5401" w:rsidRPr="00FA7BDA" w:rsidRDefault="00FF5401" w:rsidP="00FF5401">
      <w:pPr>
        <w:widowControl w:val="0"/>
        <w:shd w:val="clear" w:color="auto" w:fill="FFFFFF" w:themeFill="background1"/>
        <w:tabs>
          <w:tab w:val="left" w:pos="1037"/>
        </w:tabs>
        <w:autoSpaceDE w:val="0"/>
        <w:autoSpaceDN w:val="0"/>
        <w:adjustRightInd w:val="0"/>
        <w:ind w:right="14" w:firstLine="531"/>
        <w:jc w:val="both"/>
      </w:pPr>
      <w: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2F37E615" w14:textId="77777777" w:rsidR="00FF5401" w:rsidRPr="00FA7BDA" w:rsidRDefault="00FF5401" w:rsidP="00FF5401">
      <w:pPr>
        <w:pStyle w:val="aff3"/>
        <w:shd w:val="clear" w:color="auto" w:fill="FFFFFF" w:themeFill="background1"/>
        <w:ind w:firstLine="567"/>
        <w:jc w:val="both"/>
        <w:rPr>
          <w:sz w:val="24"/>
          <w:szCs w:val="24"/>
        </w:rPr>
      </w:pPr>
      <w:r>
        <w:rPr>
          <w:sz w:val="24"/>
          <w:szCs w:val="24"/>
        </w:rPr>
        <w:t>7.7. В случае поставки Товара не надлежащего качества, не соответствующего условиям настоящего Договора, Покупатель вправе произвести замену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7 (семи) календарных дней с даты направления Покупателем уведомления о возмещении понесенных расходов с приложением подтверждающих документов.</w:t>
      </w:r>
    </w:p>
    <w:p w14:paraId="0E827BCA" w14:textId="77777777" w:rsidR="00FF5401" w:rsidRPr="00FA7BDA" w:rsidRDefault="00FF5401" w:rsidP="00FF5401">
      <w:pPr>
        <w:shd w:val="clear" w:color="auto" w:fill="FFFFFF" w:themeFill="background1"/>
        <w:ind w:right="65" w:firstLine="531"/>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3ED3A4C9" w14:textId="77777777" w:rsidR="00FF5401" w:rsidRPr="00FA7BDA" w:rsidRDefault="00FF5401" w:rsidP="00FF5401">
      <w:pPr>
        <w:shd w:val="clear" w:color="auto" w:fill="FFFFFF" w:themeFill="background1"/>
        <w:ind w:right="65" w:firstLine="709"/>
        <w:jc w:val="both"/>
      </w:pPr>
    </w:p>
    <w:p w14:paraId="586599E5" w14:textId="77777777" w:rsidR="00FF5401" w:rsidRPr="00FA7BDA" w:rsidRDefault="00FF5401" w:rsidP="00FF5401">
      <w:pPr>
        <w:shd w:val="clear" w:color="auto" w:fill="FFFFFF" w:themeFill="background1"/>
        <w:spacing w:after="120"/>
        <w:ind w:right="65"/>
        <w:jc w:val="center"/>
      </w:pPr>
      <w:r>
        <w:rPr>
          <w:b/>
          <w:bCs/>
          <w:spacing w:val="-1"/>
        </w:rPr>
        <w:t>8. Ответственность Сторон</w:t>
      </w:r>
    </w:p>
    <w:p w14:paraId="4CCDCF17" w14:textId="77777777" w:rsidR="00FF5401" w:rsidRPr="00FA7BDA" w:rsidRDefault="00FF5401" w:rsidP="00FF5401">
      <w:pPr>
        <w:shd w:val="clear" w:color="auto" w:fill="FFFFFF" w:themeFill="background1"/>
        <w:ind w:right="65" w:firstLine="709"/>
        <w:jc w:val="both"/>
      </w:pPr>
      <w:r>
        <w:rPr>
          <w:spacing w:val="-8"/>
        </w:rPr>
        <w:t xml:space="preserve">8.1. </w:t>
      </w:r>
      <w: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14:paraId="0E8E8A96" w14:textId="77777777" w:rsidR="00FF5401" w:rsidRPr="00FA7BDA" w:rsidRDefault="00FF5401" w:rsidP="00FF5401">
      <w:pPr>
        <w:shd w:val="clear" w:color="auto" w:fill="FFFFFF" w:themeFill="background1"/>
        <w:tabs>
          <w:tab w:val="left" w:pos="1202"/>
        </w:tabs>
        <w:ind w:left="14" w:right="58" w:firstLine="709"/>
        <w:jc w:val="both"/>
      </w:pPr>
      <w:r>
        <w:rPr>
          <w:spacing w:val="-8"/>
        </w:rPr>
        <w:t xml:space="preserve">8.2. </w:t>
      </w:r>
      <w:r>
        <w:t>В случае несоблюдения сроков поставки Товара / сроков допоставки Товара / сроков устранения недостатков Товара / сроков гарантийного устранения недостатков Товара Покупатель вправе потребовать от Поставщика уплаты неустойки в виде пени в размере 0,05% (ноль целых пять сотых) процента от цены несвоевременно исполненного обязательства за каждый день просрочки.</w:t>
      </w:r>
    </w:p>
    <w:p w14:paraId="0D675F2F" w14:textId="77777777" w:rsidR="00FF5401" w:rsidRPr="00FA7BDA" w:rsidRDefault="00FF5401" w:rsidP="00FF5401">
      <w:pPr>
        <w:pStyle w:val="aff3"/>
        <w:shd w:val="clear" w:color="auto" w:fill="FFFFFF" w:themeFill="background1"/>
        <w:ind w:left="14" w:firstLine="709"/>
        <w:jc w:val="both"/>
        <w:rPr>
          <w:b/>
          <w:sz w:val="24"/>
          <w:szCs w:val="24"/>
        </w:rPr>
      </w:pPr>
      <w:r>
        <w:rPr>
          <w:sz w:val="24"/>
          <w:szCs w:val="24"/>
        </w:rPr>
        <w:t>8.3. Перечисленные в настоящем Договоре штрафные санкции (неустойки, пени, штрафы), компенсации и возмещения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r>
        <w:rPr>
          <w:b/>
          <w:sz w:val="24"/>
          <w:szCs w:val="24"/>
        </w:rPr>
        <w:t xml:space="preserve">  </w:t>
      </w:r>
    </w:p>
    <w:p w14:paraId="51BB3483" w14:textId="77777777" w:rsidR="00FF5401" w:rsidRPr="00FA7BDA" w:rsidRDefault="00FF5401" w:rsidP="00FF5401">
      <w:pPr>
        <w:shd w:val="clear" w:color="auto" w:fill="FFFFFF" w:themeFill="background1"/>
        <w:tabs>
          <w:tab w:val="left" w:pos="1202"/>
        </w:tabs>
        <w:ind w:left="14" w:right="58" w:firstLine="567"/>
        <w:jc w:val="both"/>
      </w:pPr>
    </w:p>
    <w:p w14:paraId="15DA6666" w14:textId="77777777" w:rsidR="00FF5401" w:rsidRPr="00FA7BDA" w:rsidRDefault="00FF5401" w:rsidP="00FF5401">
      <w:pPr>
        <w:shd w:val="clear" w:color="auto" w:fill="FFFFFF" w:themeFill="background1"/>
        <w:spacing w:after="120"/>
        <w:ind w:left="3247"/>
      </w:pPr>
      <w:r>
        <w:rPr>
          <w:b/>
          <w:bCs/>
        </w:rPr>
        <w:t>9. Обстоятельства непреодолимой силы</w:t>
      </w:r>
    </w:p>
    <w:p w14:paraId="7697249A" w14:textId="77777777" w:rsidR="00FF5401" w:rsidRPr="00FA7BDA" w:rsidRDefault="00FF5401" w:rsidP="00FF5401">
      <w:pPr>
        <w:shd w:val="clear" w:color="auto" w:fill="FFFFFF" w:themeFill="background1"/>
        <w:tabs>
          <w:tab w:val="left" w:pos="1138"/>
        </w:tabs>
        <w:ind w:left="14" w:right="50" w:firstLine="553"/>
        <w:jc w:val="both"/>
      </w:pPr>
      <w:r>
        <w:rPr>
          <w:spacing w:val="-6"/>
        </w:rPr>
        <w:t xml:space="preserve">9.1. </w:t>
      </w:r>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1F642813" w14:textId="77777777" w:rsidR="00FF5401" w:rsidRPr="00FA7BDA" w:rsidRDefault="00FF5401" w:rsidP="00FF5401">
      <w:pPr>
        <w:widowControl w:val="0"/>
        <w:shd w:val="clear" w:color="auto" w:fill="FFFFFF" w:themeFill="background1"/>
        <w:tabs>
          <w:tab w:val="left" w:pos="1210"/>
        </w:tabs>
        <w:autoSpaceDE w:val="0"/>
        <w:autoSpaceDN w:val="0"/>
        <w:adjustRightInd w:val="0"/>
        <w:ind w:left="14" w:right="50" w:firstLine="553"/>
        <w:jc w:val="both"/>
        <w:rPr>
          <w:spacing w:val="-10"/>
        </w:rPr>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0622BC1" w14:textId="77777777" w:rsidR="00FF5401" w:rsidRPr="00FA7BDA" w:rsidRDefault="00FF5401" w:rsidP="00FF5401">
      <w:pPr>
        <w:widowControl w:val="0"/>
        <w:shd w:val="clear" w:color="auto" w:fill="FFFFFF" w:themeFill="background1"/>
        <w:tabs>
          <w:tab w:val="left" w:pos="1210"/>
        </w:tabs>
        <w:autoSpaceDE w:val="0"/>
        <w:autoSpaceDN w:val="0"/>
        <w:adjustRightInd w:val="0"/>
        <w:ind w:left="14" w:right="43" w:firstLine="553"/>
        <w:jc w:val="both"/>
        <w:rPr>
          <w:spacing w:val="-8"/>
        </w:rPr>
      </w:pPr>
      <w:r>
        <w:t xml:space="preserve">9.3. Сторона, которая не исполняет свои обязательства вследствие действия </w:t>
      </w:r>
      <w:r>
        <w:lastRenderedPageBreak/>
        <w:t xml:space="preserve">обстоятельств </w:t>
      </w:r>
      <w:r>
        <w:rPr>
          <w:spacing w:val="-1"/>
        </w:rPr>
        <w:t xml:space="preserve">непреодолимой силы, должна не позднее чем в трехдневный срок известить другую Сторону о таких </w:t>
      </w:r>
      <w:r>
        <w:t>обстоятельствах и их влиянии на исполнение обязательств по настоящему Договору.</w:t>
      </w:r>
    </w:p>
    <w:p w14:paraId="31357690" w14:textId="77777777" w:rsidR="00FF5401" w:rsidRDefault="00FF5401" w:rsidP="00FF5401">
      <w:pPr>
        <w:shd w:val="clear" w:color="auto" w:fill="FFFFFF" w:themeFill="background1"/>
        <w:tabs>
          <w:tab w:val="left" w:pos="1310"/>
        </w:tabs>
        <w:ind w:left="14" w:right="36" w:firstLine="553"/>
        <w:jc w:val="both"/>
        <w:rPr>
          <w:spacing w:val="-1"/>
        </w:rPr>
      </w:pPr>
      <w:r>
        <w:rPr>
          <w:spacing w:val="-8"/>
        </w:rPr>
        <w:t xml:space="preserve">9.4. </w:t>
      </w:r>
      <w:r>
        <w:t>Если обстоятельства непреодолимой силы действуют на протяжении 3 (трех)</w:t>
      </w:r>
      <w:r>
        <w:br/>
      </w:r>
      <w:r>
        <w:rPr>
          <w:spacing w:val="-1"/>
        </w:rPr>
        <w:t>последовательных месяцев, настоящий Договор может быть расторгнут по соглашению Сторон.</w:t>
      </w:r>
    </w:p>
    <w:p w14:paraId="6B1237EB" w14:textId="77777777" w:rsidR="00D91F85" w:rsidRPr="00FA7BDA" w:rsidRDefault="00D91F85" w:rsidP="00FF5401">
      <w:pPr>
        <w:shd w:val="clear" w:color="auto" w:fill="FFFFFF" w:themeFill="background1"/>
        <w:tabs>
          <w:tab w:val="left" w:pos="1310"/>
        </w:tabs>
        <w:ind w:left="14" w:right="36" w:firstLine="553"/>
        <w:jc w:val="both"/>
      </w:pPr>
    </w:p>
    <w:p w14:paraId="34F828C2" w14:textId="77777777" w:rsidR="00FF5401" w:rsidRPr="00FA7BDA" w:rsidRDefault="00FF5401" w:rsidP="00FF5401">
      <w:pPr>
        <w:shd w:val="clear" w:color="auto" w:fill="FFFFFF" w:themeFill="background1"/>
        <w:spacing w:before="120" w:after="120"/>
        <w:ind w:left="6"/>
        <w:jc w:val="center"/>
      </w:pPr>
      <w:r>
        <w:rPr>
          <w:b/>
          <w:bCs/>
          <w:spacing w:val="-2"/>
        </w:rPr>
        <w:t>10. Разрешение споров</w:t>
      </w:r>
    </w:p>
    <w:p w14:paraId="2F407404" w14:textId="77777777" w:rsidR="00FF5401" w:rsidRPr="00FA7BDA" w:rsidRDefault="00FF5401" w:rsidP="00FF5401">
      <w:pPr>
        <w:shd w:val="clear" w:color="auto" w:fill="FFFFFF" w:themeFill="background1"/>
        <w:autoSpaceDE w:val="0"/>
        <w:autoSpaceDN w:val="0"/>
        <w:adjustRightInd w:val="0"/>
        <w:ind w:firstLine="709"/>
        <w:jc w:val="both"/>
        <w:rPr>
          <w:rFonts w:eastAsia="Calibri"/>
        </w:rPr>
      </w:pPr>
      <w:r>
        <w:t xml:space="preserve">10.1. </w:t>
      </w:r>
      <w:r>
        <w:rPr>
          <w:rFonts w:eastAsia="Calibri"/>
        </w:rP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56AF999D" w14:textId="77777777" w:rsidR="00FF5401" w:rsidRPr="00FA7BDA" w:rsidRDefault="00FF5401" w:rsidP="00FF5401">
      <w:pPr>
        <w:shd w:val="clear" w:color="auto" w:fill="FFFFFF" w:themeFill="background1"/>
        <w:autoSpaceDE w:val="0"/>
        <w:autoSpaceDN w:val="0"/>
        <w:adjustRightInd w:val="0"/>
        <w:ind w:firstLine="709"/>
        <w:jc w:val="both"/>
        <w:rPr>
          <w:rFonts w:eastAsia="Calibri"/>
        </w:rPr>
      </w:pPr>
      <w:r>
        <w:rPr>
          <w:rFonts w:eastAsia="Calibri"/>
        </w:rPr>
        <w:t>Инициирование, вступление и проведение переговоров является правом Сторон.</w:t>
      </w:r>
    </w:p>
    <w:p w14:paraId="29A505E9" w14:textId="77777777" w:rsidR="00FF5401" w:rsidRPr="00FA7BDA" w:rsidRDefault="00FF5401" w:rsidP="00FF5401">
      <w:pPr>
        <w:shd w:val="clear" w:color="auto" w:fill="FFFFFF" w:themeFill="background1"/>
        <w:autoSpaceDE w:val="0"/>
        <w:autoSpaceDN w:val="0"/>
        <w:adjustRightInd w:val="0"/>
        <w:ind w:firstLine="709"/>
        <w:jc w:val="both"/>
        <w:rPr>
          <w:rFonts w:eastAsia="Calibri"/>
        </w:rPr>
      </w:pPr>
      <w:r>
        <w:rPr>
          <w:rFonts w:eastAsia="Calibri"/>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3AE0885F" w14:textId="77777777" w:rsidR="00FF5401" w:rsidRPr="00FA7BDA" w:rsidRDefault="00FF5401" w:rsidP="00FF5401">
      <w:pPr>
        <w:shd w:val="clear" w:color="auto" w:fill="FFFFFF" w:themeFill="background1"/>
        <w:autoSpaceDE w:val="0"/>
        <w:autoSpaceDN w:val="0"/>
        <w:adjustRightInd w:val="0"/>
        <w:ind w:firstLine="709"/>
        <w:jc w:val="both"/>
        <w:rPr>
          <w:rFonts w:eastAsia="Calibri"/>
        </w:rPr>
      </w:pPr>
      <w:r>
        <w:rPr>
          <w:rFonts w:eastAsia="Calibri"/>
        </w:rP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14:paraId="52DC7E5A" w14:textId="77777777" w:rsidR="00FF5401" w:rsidRPr="00FA7BDA" w:rsidRDefault="00FF5401" w:rsidP="00FF5401">
      <w:pPr>
        <w:shd w:val="clear" w:color="auto" w:fill="FFFFFF" w:themeFill="background1"/>
        <w:autoSpaceDE w:val="0"/>
        <w:autoSpaceDN w:val="0"/>
        <w:adjustRightInd w:val="0"/>
        <w:ind w:firstLine="709"/>
        <w:jc w:val="both"/>
        <w:rPr>
          <w:rFonts w:eastAsia="Calibri"/>
        </w:rPr>
      </w:pPr>
      <w:r>
        <w:rPr>
          <w:rFonts w:eastAsia="Calibri"/>
        </w:rPr>
        <w:t xml:space="preserve">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 </w:t>
      </w:r>
    </w:p>
    <w:p w14:paraId="6FE8145D" w14:textId="77777777" w:rsidR="00FF5401" w:rsidRPr="00FA7BDA" w:rsidRDefault="00FF5401" w:rsidP="00FF5401">
      <w:pPr>
        <w:shd w:val="clear" w:color="auto" w:fill="FFFFFF" w:themeFill="background1"/>
        <w:autoSpaceDE w:val="0"/>
        <w:autoSpaceDN w:val="0"/>
        <w:adjustRightInd w:val="0"/>
        <w:ind w:firstLine="709"/>
        <w:jc w:val="both"/>
        <w:rPr>
          <w:rFonts w:eastAsia="Calibri"/>
        </w:rPr>
      </w:pPr>
      <w:r>
        <w:rPr>
          <w:rFonts w:eastAsia="Calibri"/>
        </w:rPr>
        <w:t xml:space="preserve">для Покупателя  </w:t>
      </w:r>
      <w:hyperlink r:id="rId37" w:history="1">
        <w:r>
          <w:rPr>
            <w:rStyle w:val="a7"/>
            <w:snapToGrid w:val="0"/>
            <w:lang w:val="en-US"/>
          </w:rPr>
          <w:t>secretar</w:t>
        </w:r>
        <w:r>
          <w:rPr>
            <w:rStyle w:val="a7"/>
            <w:snapToGrid w:val="0"/>
          </w:rPr>
          <w:t>_</w:t>
        </w:r>
        <w:r>
          <w:rPr>
            <w:rStyle w:val="a7"/>
            <w:snapToGrid w:val="0"/>
            <w:lang w:val="en-US"/>
          </w:rPr>
          <w:t>dvgd</w:t>
        </w:r>
        <w:r>
          <w:rPr>
            <w:rStyle w:val="a7"/>
            <w:snapToGrid w:val="0"/>
          </w:rPr>
          <w:t>@</w:t>
        </w:r>
        <w:r>
          <w:rPr>
            <w:rStyle w:val="a7"/>
            <w:snapToGrid w:val="0"/>
            <w:lang w:val="en-US"/>
          </w:rPr>
          <w:t>trcont</w:t>
        </w:r>
        <w:r>
          <w:rPr>
            <w:rStyle w:val="a7"/>
            <w:snapToGrid w:val="0"/>
          </w:rPr>
          <w:t>.</w:t>
        </w:r>
        <w:proofErr w:type="spellStart"/>
        <w:r>
          <w:rPr>
            <w:rStyle w:val="a7"/>
            <w:snapToGrid w:val="0"/>
            <w:lang w:val="en-US"/>
          </w:rPr>
          <w:t>ru</w:t>
        </w:r>
        <w:proofErr w:type="spellEnd"/>
      </w:hyperlink>
      <w:r>
        <w:rPr>
          <w:rFonts w:eastAsia="Calibri"/>
        </w:rPr>
        <w:t>;</w:t>
      </w:r>
    </w:p>
    <w:p w14:paraId="3562338A" w14:textId="77777777" w:rsidR="00FF5401" w:rsidRPr="00FA7BDA" w:rsidRDefault="00FF5401" w:rsidP="00FF5401">
      <w:pPr>
        <w:shd w:val="clear" w:color="auto" w:fill="FFFFFF" w:themeFill="background1"/>
        <w:autoSpaceDE w:val="0"/>
        <w:autoSpaceDN w:val="0"/>
        <w:adjustRightInd w:val="0"/>
        <w:ind w:firstLine="709"/>
        <w:jc w:val="both"/>
        <w:rPr>
          <w:rFonts w:eastAsia="Calibri"/>
        </w:rPr>
      </w:pPr>
      <w:r>
        <w:rPr>
          <w:rFonts w:eastAsia="Calibri"/>
        </w:rPr>
        <w:t xml:space="preserve">для Поставщика </w:t>
      </w:r>
      <w:r>
        <w:rPr>
          <w:rFonts w:eastAsiaTheme="minorHAnsi"/>
          <w:lang w:eastAsia="en-US"/>
        </w:rPr>
        <w:t>______________________</w:t>
      </w:r>
      <w:r>
        <w:rPr>
          <w:rFonts w:eastAsia="Calibri"/>
        </w:rPr>
        <w:t>.</w:t>
      </w:r>
    </w:p>
    <w:p w14:paraId="13600370" w14:textId="77777777" w:rsidR="00FF5401" w:rsidRPr="00FA7BDA" w:rsidRDefault="00FF5401" w:rsidP="00FF5401">
      <w:pPr>
        <w:shd w:val="clear" w:color="auto" w:fill="FFFFFF" w:themeFill="background1"/>
        <w:autoSpaceDE w:val="0"/>
        <w:autoSpaceDN w:val="0"/>
        <w:adjustRightInd w:val="0"/>
        <w:ind w:firstLine="709"/>
        <w:jc w:val="both"/>
        <w:rPr>
          <w:rFonts w:eastAsia="Calibri"/>
        </w:rPr>
      </w:pPr>
      <w:r>
        <w:rPr>
          <w:rFonts w:eastAsia="Calibri"/>
        </w:rPr>
        <w:t xml:space="preserve">10.3.2. В случае предъявления претензии в электронном виде посредством  электронной почты: </w:t>
      </w:r>
    </w:p>
    <w:p w14:paraId="65708C0B" w14:textId="77777777" w:rsidR="00FF5401" w:rsidRPr="00FA7BDA" w:rsidRDefault="00FF5401" w:rsidP="00FF5401">
      <w:pPr>
        <w:shd w:val="clear" w:color="auto" w:fill="FFFFFF" w:themeFill="background1"/>
        <w:autoSpaceDE w:val="0"/>
        <w:autoSpaceDN w:val="0"/>
        <w:adjustRightInd w:val="0"/>
        <w:ind w:firstLine="709"/>
        <w:jc w:val="both"/>
        <w:rPr>
          <w:rFonts w:eastAsia="Calibri"/>
        </w:rPr>
      </w:pPr>
      <w:r>
        <w:rPr>
          <w:rFonts w:eastAsia="Calibri"/>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п.10.3.1.настоящего Договора.</w:t>
      </w:r>
    </w:p>
    <w:p w14:paraId="29B97038" w14:textId="77777777" w:rsidR="00FF5401" w:rsidRPr="00FA7BDA" w:rsidRDefault="00FF5401" w:rsidP="00FF5401">
      <w:pPr>
        <w:shd w:val="clear" w:color="auto" w:fill="FFFFFF" w:themeFill="background1"/>
        <w:autoSpaceDE w:val="0"/>
        <w:autoSpaceDN w:val="0"/>
        <w:adjustRightInd w:val="0"/>
        <w:ind w:firstLine="709"/>
        <w:jc w:val="both"/>
        <w:rPr>
          <w:rFonts w:eastAsia="Calibri"/>
        </w:rPr>
      </w:pPr>
      <w:r>
        <w:rPr>
          <w:rFonts w:eastAsia="Calibri"/>
        </w:rPr>
        <w:t xml:space="preserve">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Pr>
          <w:rFonts w:eastAsia="Calibri"/>
        </w:rPr>
        <w:t>неуведомления</w:t>
      </w:r>
      <w:proofErr w:type="spellEnd"/>
      <w:r>
        <w:rPr>
          <w:rFonts w:eastAsia="Calibri"/>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4A12CF3D" w14:textId="77777777" w:rsidR="00FF5401" w:rsidRPr="00FA7BDA" w:rsidRDefault="00FF5401" w:rsidP="00FF5401">
      <w:pPr>
        <w:shd w:val="clear" w:color="auto" w:fill="FFFFFF" w:themeFill="background1"/>
        <w:autoSpaceDE w:val="0"/>
        <w:autoSpaceDN w:val="0"/>
        <w:adjustRightInd w:val="0"/>
        <w:ind w:firstLine="709"/>
        <w:jc w:val="both"/>
        <w:rPr>
          <w:rFonts w:eastAsia="Calibri"/>
        </w:rPr>
      </w:pPr>
      <w:r>
        <w:rPr>
          <w:rFonts w:eastAsia="Calibri"/>
        </w:rPr>
        <w:t>б) датой направления претензии считается дата отправления сообщения(</w:t>
      </w:r>
      <w:proofErr w:type="spellStart"/>
      <w:r>
        <w:rPr>
          <w:rFonts w:eastAsia="Calibri"/>
        </w:rPr>
        <w:t>ий</w:t>
      </w:r>
      <w:proofErr w:type="spellEnd"/>
      <w:r>
        <w:rPr>
          <w:rFonts w:eastAsia="Calibri"/>
        </w:rP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4EA52828" w14:textId="77777777" w:rsidR="00FF5401" w:rsidRPr="00FA7BDA" w:rsidRDefault="00FF5401" w:rsidP="00FF5401">
      <w:pPr>
        <w:shd w:val="clear" w:color="auto" w:fill="FFFFFF" w:themeFill="background1"/>
        <w:autoSpaceDE w:val="0"/>
        <w:autoSpaceDN w:val="0"/>
        <w:adjustRightInd w:val="0"/>
        <w:ind w:firstLine="709"/>
        <w:jc w:val="both"/>
        <w:rPr>
          <w:rFonts w:eastAsia="Calibri"/>
        </w:rPr>
      </w:pPr>
      <w:r>
        <w:rPr>
          <w:rFonts w:eastAsia="Calibri"/>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31026DEF" w14:textId="77777777" w:rsidR="00FF5401" w:rsidRPr="00FA7BDA" w:rsidRDefault="00FF5401" w:rsidP="00FF5401">
      <w:pPr>
        <w:shd w:val="clear" w:color="auto" w:fill="FFFFFF" w:themeFill="background1"/>
        <w:autoSpaceDE w:val="0"/>
        <w:autoSpaceDN w:val="0"/>
        <w:adjustRightInd w:val="0"/>
        <w:ind w:firstLine="709"/>
        <w:jc w:val="both"/>
        <w:rPr>
          <w:rFonts w:eastAsia="Calibri"/>
        </w:rPr>
      </w:pPr>
      <w:r>
        <w:rPr>
          <w:rFonts w:eastAsia="Calibri"/>
        </w:rPr>
        <w:t xml:space="preserve">д) в случае возникновения сомнений в подлинности представленных документов, </w:t>
      </w:r>
      <w:proofErr w:type="spellStart"/>
      <w:r>
        <w:rPr>
          <w:rFonts w:eastAsia="Calibri"/>
        </w:rPr>
        <w:t>нечитаемости</w:t>
      </w:r>
      <w:proofErr w:type="spellEnd"/>
      <w:r>
        <w:rPr>
          <w:rFonts w:eastAsia="Calibri"/>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 </w:t>
      </w:r>
    </w:p>
    <w:p w14:paraId="454036C7" w14:textId="77777777" w:rsidR="00FF5401" w:rsidRPr="00FA7BDA" w:rsidRDefault="00FF5401" w:rsidP="00FF5401">
      <w:pPr>
        <w:shd w:val="clear" w:color="auto" w:fill="FFFFFF" w:themeFill="background1"/>
        <w:autoSpaceDE w:val="0"/>
        <w:autoSpaceDN w:val="0"/>
        <w:adjustRightInd w:val="0"/>
        <w:ind w:firstLine="709"/>
        <w:jc w:val="both"/>
        <w:rPr>
          <w:rFonts w:eastAsia="Calibri"/>
        </w:rPr>
      </w:pPr>
      <w:r>
        <w:rPr>
          <w:rFonts w:eastAsia="Calibri"/>
        </w:rPr>
        <w:lastRenderedPageBreak/>
        <w:t xml:space="preserve">е) во всех случаях Стороны сохраняют подлинные документы до разрешения спора. </w:t>
      </w:r>
    </w:p>
    <w:p w14:paraId="4B8238AC" w14:textId="77777777" w:rsidR="00FF5401" w:rsidRPr="00FA7BDA" w:rsidRDefault="00FF5401" w:rsidP="00FF5401">
      <w:pPr>
        <w:shd w:val="clear" w:color="auto" w:fill="FFFFFF" w:themeFill="background1"/>
        <w:autoSpaceDE w:val="0"/>
        <w:autoSpaceDN w:val="0"/>
        <w:adjustRightInd w:val="0"/>
        <w:ind w:firstLine="709"/>
        <w:jc w:val="both"/>
        <w:rPr>
          <w:rFonts w:eastAsia="Calibri"/>
        </w:rPr>
      </w:pPr>
      <w:r>
        <w:rPr>
          <w:rFonts w:eastAsia="Calibri"/>
        </w:rPr>
        <w:t>10.4. Ответ на претензию, как правило, направляется в порядке, аналогичном порядку предъявления претензии.</w:t>
      </w:r>
    </w:p>
    <w:p w14:paraId="5DC50A28" w14:textId="77777777" w:rsidR="00FF5401" w:rsidRPr="00FA7BDA" w:rsidRDefault="00FF5401" w:rsidP="00FF5401">
      <w:pPr>
        <w:shd w:val="clear" w:color="auto" w:fill="FFFFFF" w:themeFill="background1"/>
        <w:autoSpaceDE w:val="0"/>
        <w:autoSpaceDN w:val="0"/>
        <w:adjustRightInd w:val="0"/>
        <w:ind w:firstLine="709"/>
        <w:jc w:val="both"/>
        <w:rPr>
          <w:rFonts w:eastAsia="Calibri"/>
        </w:rPr>
      </w:pPr>
      <w:r>
        <w:rPr>
          <w:rFonts w:eastAsia="Calibri"/>
        </w:rP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14:paraId="6B237B0B" w14:textId="77777777" w:rsidR="00FF5401" w:rsidRPr="00FA7BDA" w:rsidRDefault="00FF5401" w:rsidP="00FF5401">
      <w:pPr>
        <w:shd w:val="clear" w:color="auto" w:fill="FFFFFF" w:themeFill="background1"/>
        <w:tabs>
          <w:tab w:val="left" w:pos="1541"/>
          <w:tab w:val="left" w:pos="10382"/>
        </w:tabs>
        <w:ind w:right="22" w:firstLine="709"/>
        <w:jc w:val="both"/>
      </w:pPr>
      <w:r>
        <w:rPr>
          <w:rFonts w:eastAsia="Calibri"/>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Хабаровского края.</w:t>
      </w:r>
    </w:p>
    <w:p w14:paraId="4B343F05" w14:textId="77777777" w:rsidR="00FF5401" w:rsidRPr="00FA7BDA" w:rsidRDefault="00FF5401" w:rsidP="00FF5401">
      <w:pPr>
        <w:shd w:val="clear" w:color="auto" w:fill="FFFFFF" w:themeFill="background1"/>
        <w:ind w:left="2657" w:right="1843" w:firstLine="1742"/>
        <w:rPr>
          <w:b/>
          <w:bCs/>
        </w:rPr>
      </w:pPr>
    </w:p>
    <w:p w14:paraId="2E627D8E" w14:textId="77777777" w:rsidR="00FF5401" w:rsidRPr="00FA7BDA" w:rsidRDefault="00FF5401" w:rsidP="00FF5401">
      <w:pPr>
        <w:shd w:val="clear" w:color="auto" w:fill="FFFFFF" w:themeFill="background1"/>
        <w:spacing w:after="120"/>
        <w:ind w:right="15"/>
        <w:jc w:val="center"/>
      </w:pPr>
      <w:r>
        <w:rPr>
          <w:b/>
          <w:bCs/>
        </w:rPr>
        <w:t xml:space="preserve">11. Порядок внесения </w:t>
      </w:r>
      <w:r>
        <w:rPr>
          <w:b/>
          <w:bCs/>
          <w:spacing w:val="-2"/>
        </w:rPr>
        <w:t>изменений, дополнений в Договор и его расторжения</w:t>
      </w:r>
    </w:p>
    <w:p w14:paraId="13778927" w14:textId="77777777" w:rsidR="00FF5401" w:rsidRPr="00FA7BDA" w:rsidRDefault="00FF5401" w:rsidP="00FF5401">
      <w:pPr>
        <w:shd w:val="clear" w:color="auto" w:fill="FFFFFF" w:themeFill="background1"/>
        <w:tabs>
          <w:tab w:val="left" w:pos="1426"/>
        </w:tabs>
        <w:ind w:right="22" w:firstLine="709"/>
        <w:jc w:val="both"/>
      </w:pPr>
      <w:r>
        <w:rPr>
          <w:bCs/>
          <w:spacing w:val="-13"/>
        </w:rPr>
        <w:t>11.1.</w:t>
      </w:r>
      <w:r>
        <w:t xml:space="preserve"> В настоящий Договор могут быть внесены изменения и дополнения, которые оформляются дополнительными соглашениями к настоящему Договору.</w:t>
      </w:r>
    </w:p>
    <w:p w14:paraId="6BD56B77" w14:textId="77777777" w:rsidR="00FF5401" w:rsidRPr="00FA7BDA" w:rsidRDefault="00FF5401" w:rsidP="00FF5401">
      <w:pPr>
        <w:widowControl w:val="0"/>
        <w:shd w:val="clear" w:color="auto" w:fill="FFFFFF" w:themeFill="background1"/>
        <w:tabs>
          <w:tab w:val="left" w:pos="1318"/>
        </w:tabs>
        <w:autoSpaceDE w:val="0"/>
        <w:autoSpaceDN w:val="0"/>
        <w:adjustRightInd w:val="0"/>
        <w:ind w:right="22" w:firstLine="709"/>
        <w:jc w:val="both"/>
        <w:rPr>
          <w:spacing w:val="-11"/>
        </w:rPr>
      </w:pPr>
      <w:r>
        <w:t>11.2. Настоящий Договор может быть досрочно расторгнут сторонами по основаниям, предусмотренным законодательством Российской Федерации и настоящим Договором.</w:t>
      </w:r>
    </w:p>
    <w:p w14:paraId="7588AD50" w14:textId="55F660B6" w:rsidR="00FF5401" w:rsidRDefault="00FF5401" w:rsidP="00FF5401">
      <w:pPr>
        <w:widowControl w:val="0"/>
        <w:shd w:val="clear" w:color="auto" w:fill="FFFFFF" w:themeFill="background1"/>
        <w:tabs>
          <w:tab w:val="left" w:pos="1318"/>
        </w:tabs>
        <w:autoSpaceDE w:val="0"/>
        <w:autoSpaceDN w:val="0"/>
        <w:adjustRightInd w:val="0"/>
        <w:ind w:right="14" w:firstLine="709"/>
        <w:jc w:val="both"/>
        <w:rPr>
          <w:spacing w:val="-1"/>
        </w:rPr>
      </w:pPr>
      <w:r>
        <w:t xml:space="preserve">11.3. </w:t>
      </w:r>
      <w:r>
        <w:rPr>
          <w:spacing w:val="-1"/>
        </w:rPr>
        <w:t xml:space="preserve">Покупатель вправе в любое время отказаться от исполнения настоящего </w:t>
      </w:r>
      <w:r w:rsidR="006E23BB">
        <w:rPr>
          <w:spacing w:val="-1"/>
        </w:rPr>
        <w:t>Д</w:t>
      </w:r>
      <w:r>
        <w:rPr>
          <w:spacing w:val="-1"/>
        </w:rPr>
        <w:t xml:space="preserve">оговора в одностороннем внесудебном порядке, предупредив Поставщика в письменной форме, не менее чем за 20 (двадцать) календарных дней до предполагаемой даты расторжения настоящего Договора. В этом случае </w:t>
      </w:r>
      <w:r w:rsidR="006E23BB">
        <w:rPr>
          <w:spacing w:val="-1"/>
        </w:rPr>
        <w:t>Д</w:t>
      </w:r>
      <w:r>
        <w:rPr>
          <w:spacing w:val="-1"/>
        </w:rPr>
        <w:t>оговор считается расторгнутым с даты, указанной в уведомлении Покупателя.</w:t>
      </w:r>
    </w:p>
    <w:p w14:paraId="176DC449" w14:textId="77777777" w:rsidR="00D91F85" w:rsidRPr="00FA7BDA" w:rsidRDefault="00D91F85" w:rsidP="00FF5401">
      <w:pPr>
        <w:widowControl w:val="0"/>
        <w:shd w:val="clear" w:color="auto" w:fill="FFFFFF" w:themeFill="background1"/>
        <w:tabs>
          <w:tab w:val="left" w:pos="1318"/>
        </w:tabs>
        <w:autoSpaceDE w:val="0"/>
        <w:autoSpaceDN w:val="0"/>
        <w:adjustRightInd w:val="0"/>
        <w:ind w:right="14" w:firstLine="709"/>
        <w:jc w:val="both"/>
        <w:rPr>
          <w:spacing w:val="-1"/>
        </w:rPr>
      </w:pPr>
    </w:p>
    <w:p w14:paraId="690FDF7C" w14:textId="77777777" w:rsidR="00FF5401" w:rsidRPr="00FA7BDA" w:rsidRDefault="00FF5401" w:rsidP="00087BDE">
      <w:pPr>
        <w:shd w:val="clear" w:color="auto" w:fill="FFFFFF" w:themeFill="background1"/>
        <w:tabs>
          <w:tab w:val="left" w:pos="0"/>
        </w:tabs>
        <w:spacing w:before="120" w:after="120"/>
        <w:jc w:val="center"/>
        <w:rPr>
          <w:b/>
        </w:rPr>
      </w:pPr>
      <w:r>
        <w:rPr>
          <w:b/>
        </w:rPr>
        <w:t>12. Срок действия договора</w:t>
      </w:r>
    </w:p>
    <w:p w14:paraId="20FD9661" w14:textId="77777777" w:rsidR="00FF5401" w:rsidRDefault="00FF5401" w:rsidP="00FF5401">
      <w:pPr>
        <w:pStyle w:val="ConsNormal"/>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00087BDE" w:rsidRPr="00087BDE">
        <w:rPr>
          <w:rFonts w:ascii="Times New Roman" w:hAnsi="Times New Roman" w:cs="Times New Roman"/>
          <w:sz w:val="24"/>
          <w:szCs w:val="24"/>
        </w:rPr>
        <w:t>Настоящий Договор вступает в силу с даты его подписания Сторонами и действует по 31 декабря 2024 года включительно, а в части взаиморасчетов – до полного исполнения Сторонами своих обязательств по Договору</w:t>
      </w:r>
      <w:r>
        <w:rPr>
          <w:rFonts w:ascii="Times New Roman" w:hAnsi="Times New Roman" w:cs="Times New Roman"/>
          <w:sz w:val="24"/>
          <w:szCs w:val="24"/>
        </w:rPr>
        <w:t>, либо до достижения максимального лимита стоимости поставляемого по настоящему Договору Товара, согласованному Сторонами в пункте 2.3 настоящего Договора, с учетом п. 2.6 Договора (в зависимости от того какое обстоятельство наступит раньше).</w:t>
      </w:r>
    </w:p>
    <w:p w14:paraId="3B7EC428" w14:textId="77777777" w:rsidR="00D91F85" w:rsidRDefault="00D91F85" w:rsidP="00FF5401">
      <w:pPr>
        <w:pStyle w:val="ConsNormal"/>
        <w:shd w:val="clear" w:color="auto" w:fill="FFFFFF" w:themeFill="background1"/>
        <w:ind w:firstLine="709"/>
        <w:jc w:val="both"/>
        <w:rPr>
          <w:rFonts w:ascii="Times New Roman" w:hAnsi="Times New Roman" w:cs="Times New Roman"/>
          <w:sz w:val="24"/>
          <w:szCs w:val="24"/>
        </w:rPr>
      </w:pPr>
    </w:p>
    <w:p w14:paraId="0937FFDC" w14:textId="77777777" w:rsidR="00FF5401" w:rsidRPr="00FA7BDA" w:rsidRDefault="00FF5401" w:rsidP="00087BDE">
      <w:pPr>
        <w:shd w:val="clear" w:color="auto" w:fill="FFFFFF" w:themeFill="background1"/>
        <w:autoSpaceDE w:val="0"/>
        <w:autoSpaceDN w:val="0"/>
        <w:spacing w:before="120" w:after="120"/>
        <w:jc w:val="center"/>
        <w:rPr>
          <w:b/>
          <w:bCs/>
        </w:rPr>
      </w:pPr>
      <w:r>
        <w:rPr>
          <w:b/>
          <w:bCs/>
        </w:rPr>
        <w:t>13. Антикоррупционная оговорка</w:t>
      </w:r>
    </w:p>
    <w:p w14:paraId="445F5FC8" w14:textId="77777777" w:rsidR="00FF5401" w:rsidRPr="00FA7BDA" w:rsidRDefault="00FF5401" w:rsidP="00FF5401">
      <w:pPr>
        <w:shd w:val="clear" w:color="auto" w:fill="FFFFFF" w:themeFill="background1"/>
        <w:autoSpaceDE w:val="0"/>
        <w:autoSpaceDN w:val="0"/>
        <w:adjustRightInd w:val="0"/>
        <w:ind w:firstLine="709"/>
        <w:jc w:val="both"/>
      </w:pPr>
      <w: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19EA52BA" w14:textId="77777777" w:rsidR="00FF5401" w:rsidRPr="00FA7BDA" w:rsidRDefault="00FF5401" w:rsidP="00FF5401">
      <w:pPr>
        <w:shd w:val="clear" w:color="auto" w:fill="FFFFFF" w:themeFill="background1"/>
        <w:autoSpaceDE w:val="0"/>
        <w:autoSpaceDN w:val="0"/>
        <w:adjustRightInd w:val="0"/>
        <w:ind w:firstLine="709"/>
        <w:jc w:val="both"/>
      </w:pPr>
      <w: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4D745F98" w14:textId="77777777" w:rsidR="00FF5401" w:rsidRPr="00FA7BDA" w:rsidRDefault="00FF5401" w:rsidP="00FF5401">
      <w:pPr>
        <w:shd w:val="clear" w:color="auto" w:fill="FFFFFF" w:themeFill="background1"/>
        <w:autoSpaceDE w:val="0"/>
        <w:autoSpaceDN w:val="0"/>
        <w:adjustRightInd w:val="0"/>
        <w:ind w:firstLine="709"/>
        <w:jc w:val="both"/>
      </w:pPr>
      <w:r>
        <w:t xml:space="preserve">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/вымогательство взятки или посредничество во взяточничестве, </w:t>
      </w:r>
      <w:r>
        <w:lastRenderedPageBreak/>
        <w:t>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48422A3" w14:textId="77777777" w:rsidR="00FF5401" w:rsidRPr="00FA7BDA" w:rsidRDefault="00FF5401" w:rsidP="00FF5401">
      <w:pPr>
        <w:shd w:val="clear" w:color="auto" w:fill="FFFFFF" w:themeFill="background1"/>
        <w:autoSpaceDE w:val="0"/>
        <w:autoSpaceDN w:val="0"/>
        <w:adjustRightInd w:val="0"/>
        <w:ind w:firstLine="709"/>
        <w:jc w:val="both"/>
      </w:pPr>
      <w: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5C318794" w14:textId="77777777" w:rsidR="00FF5401" w:rsidRPr="00FA7BDA" w:rsidRDefault="00FF5401" w:rsidP="00FF5401">
      <w:pPr>
        <w:shd w:val="clear" w:color="auto" w:fill="FFFFFF" w:themeFill="background1"/>
        <w:autoSpaceDE w:val="0"/>
        <w:autoSpaceDN w:val="0"/>
        <w:adjustRightInd w:val="0"/>
        <w:ind w:firstLine="709"/>
        <w:jc w:val="both"/>
      </w:pPr>
      <w:r>
        <w:t>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p>
    <w:p w14:paraId="732B13BA" w14:textId="77777777" w:rsidR="00FF5401" w:rsidRPr="00FA7BDA" w:rsidRDefault="00FF5401" w:rsidP="00FF5401">
      <w:pPr>
        <w:shd w:val="clear" w:color="auto" w:fill="FFFFFF" w:themeFill="background1"/>
        <w:autoSpaceDE w:val="0"/>
        <w:autoSpaceDN w:val="0"/>
        <w:adjustRightInd w:val="0"/>
        <w:ind w:firstLine="709"/>
        <w:jc w:val="both"/>
      </w:pPr>
      <w: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56A0B40A" w14:textId="77777777" w:rsidR="00FF5401" w:rsidRPr="00FA7BDA" w:rsidRDefault="00FF5401" w:rsidP="00FF5401">
      <w:pPr>
        <w:shd w:val="clear" w:color="auto" w:fill="FFFFFF" w:themeFill="background1"/>
        <w:autoSpaceDE w:val="0"/>
        <w:autoSpaceDN w:val="0"/>
        <w:adjustRightInd w:val="0"/>
        <w:ind w:firstLine="709"/>
        <w:jc w:val="both"/>
      </w:pPr>
      <w: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6E27CC01" w14:textId="77777777" w:rsidR="00FF5401" w:rsidRPr="00FA7BDA" w:rsidRDefault="00FF5401" w:rsidP="00FF5401">
      <w:pPr>
        <w:shd w:val="clear" w:color="auto" w:fill="FFFFFF" w:themeFill="background1"/>
        <w:autoSpaceDE w:val="0"/>
        <w:autoSpaceDN w:val="0"/>
        <w:adjustRightInd w:val="0"/>
        <w:ind w:firstLine="709"/>
        <w:jc w:val="both"/>
      </w:pPr>
      <w:r>
        <w:t>13.6.2. если в результате нарушения другой Стороной антикоррупционных требований Стороне причинены убытки;</w:t>
      </w:r>
    </w:p>
    <w:p w14:paraId="07CA438B" w14:textId="77777777" w:rsidR="00FF5401" w:rsidRPr="00FA7BDA" w:rsidRDefault="00FF5401" w:rsidP="00FF5401">
      <w:pPr>
        <w:shd w:val="clear" w:color="auto" w:fill="FFFFFF" w:themeFill="background1"/>
        <w:autoSpaceDE w:val="0"/>
        <w:autoSpaceDN w:val="0"/>
        <w:adjustRightInd w:val="0"/>
        <w:ind w:firstLine="709"/>
        <w:jc w:val="both"/>
      </w:pPr>
      <w: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758DE4AA" w14:textId="77777777" w:rsidR="00FF5401" w:rsidRPr="00FA7BDA" w:rsidRDefault="00FF5401" w:rsidP="00FF5401">
      <w:pPr>
        <w:shd w:val="clear" w:color="auto" w:fill="FFFFFF" w:themeFill="background1"/>
        <w:autoSpaceDE w:val="0"/>
        <w:autoSpaceDN w:val="0"/>
        <w:adjustRightInd w:val="0"/>
        <w:ind w:firstLine="709"/>
        <w:jc w:val="both"/>
      </w:pPr>
      <w: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5F8A3E4C" w14:textId="77777777" w:rsidR="00FF5401" w:rsidRPr="00FA7BDA" w:rsidRDefault="00FF5401" w:rsidP="00FF5401">
      <w:pPr>
        <w:shd w:val="clear" w:color="auto" w:fill="FFFFFF" w:themeFill="background1"/>
        <w:autoSpaceDE w:val="0"/>
        <w:autoSpaceDN w:val="0"/>
        <w:adjustRightInd w:val="0"/>
        <w:ind w:firstLine="709"/>
        <w:jc w:val="both"/>
      </w:pPr>
      <w: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5584E338" w14:textId="67E8FB3C" w:rsidR="00FF5401" w:rsidRPr="00FA7BDA" w:rsidRDefault="00FF5401" w:rsidP="00FF5401">
      <w:pPr>
        <w:shd w:val="clear" w:color="auto" w:fill="FFFFFF" w:themeFill="background1"/>
        <w:autoSpaceDE w:val="0"/>
        <w:autoSpaceDN w:val="0"/>
        <w:adjustRightInd w:val="0"/>
        <w:ind w:firstLine="709"/>
        <w:jc w:val="both"/>
      </w:pPr>
      <w:r>
        <w:t>13.9. Каналы уведомления Покупателя о нарушениях антикоррупционных требований: тел.: 8 (800) 100-22-80, адрес электронной почты: line@trcont.ru</w:t>
      </w:r>
    </w:p>
    <w:p w14:paraId="660DAD9D" w14:textId="77777777" w:rsidR="00FF5401" w:rsidRPr="00FA7BDA" w:rsidRDefault="00FF5401" w:rsidP="00FF5401">
      <w:pPr>
        <w:shd w:val="clear" w:color="auto" w:fill="FFFFFF" w:themeFill="background1"/>
        <w:autoSpaceDE w:val="0"/>
        <w:autoSpaceDN w:val="0"/>
        <w:adjustRightInd w:val="0"/>
        <w:ind w:firstLine="709"/>
        <w:jc w:val="both"/>
      </w:pPr>
      <w:r>
        <w:t>Каналы уведомления Поставщика о нарушениях антикоррупционных требований: тел.:____________, адрес электронной почты: ___________.</w:t>
      </w:r>
    </w:p>
    <w:p w14:paraId="35CA4ACF" w14:textId="77777777" w:rsidR="00FF5401" w:rsidRPr="00FA7BDA" w:rsidRDefault="00FF5401" w:rsidP="00FF5401">
      <w:pPr>
        <w:shd w:val="clear" w:color="auto" w:fill="FFFFFF" w:themeFill="background1"/>
        <w:autoSpaceDE w:val="0"/>
        <w:autoSpaceDN w:val="0"/>
        <w:ind w:firstLine="709"/>
        <w:jc w:val="both"/>
        <w:rPr>
          <w:spacing w:val="-2"/>
        </w:rPr>
      </w:pPr>
    </w:p>
    <w:p w14:paraId="2CA4BAD2" w14:textId="77777777" w:rsidR="00FF5401" w:rsidRPr="00FA7BDA" w:rsidRDefault="00FF5401" w:rsidP="00FF5401">
      <w:pPr>
        <w:shd w:val="clear" w:color="auto" w:fill="FFFFFF" w:themeFill="background1"/>
        <w:autoSpaceDE w:val="0"/>
        <w:autoSpaceDN w:val="0"/>
        <w:spacing w:after="120"/>
        <w:ind w:firstLine="709"/>
        <w:jc w:val="center"/>
        <w:rPr>
          <w:b/>
          <w:bCs/>
        </w:rPr>
      </w:pPr>
      <w:r>
        <w:rPr>
          <w:b/>
          <w:bCs/>
        </w:rPr>
        <w:t>14. Гарантии и заверения Поставщика</w:t>
      </w:r>
    </w:p>
    <w:p w14:paraId="469FD90A" w14:textId="77777777" w:rsidR="00FF5401" w:rsidRPr="00FA7BDA" w:rsidRDefault="00FF5401" w:rsidP="00FF5401">
      <w:pPr>
        <w:shd w:val="clear" w:color="auto" w:fill="FFFFFF" w:themeFill="background1"/>
        <w:ind w:firstLine="708"/>
        <w:jc w:val="both"/>
      </w:pPr>
      <w:r>
        <w:lastRenderedPageBreak/>
        <w:t>14.1. Поставщик настоящим заверяет Покупателя и гарантирует, что на дату заключения настоящего Договора:</w:t>
      </w:r>
    </w:p>
    <w:p w14:paraId="7D562ACC" w14:textId="77777777" w:rsidR="00FF5401" w:rsidRPr="00FA7BDA" w:rsidRDefault="00FF5401" w:rsidP="00FF5401">
      <w:pPr>
        <w:shd w:val="clear" w:color="auto" w:fill="FFFFFF" w:themeFill="background1"/>
        <w:ind w:firstLine="708"/>
        <w:jc w:val="both"/>
      </w:pPr>
      <w:r>
        <w:t>14.1.1. Поставщик является надлежащим образом созданным юридическим лицом, действующим в соответствии с законодательством Российской Федерации;</w:t>
      </w:r>
    </w:p>
    <w:p w14:paraId="6DB4CFF7" w14:textId="77777777" w:rsidR="00FF5401" w:rsidRPr="00FA7BDA" w:rsidRDefault="00FF5401" w:rsidP="00FF5401">
      <w:pPr>
        <w:shd w:val="clear" w:color="auto" w:fill="FFFFFF" w:themeFill="background1"/>
        <w:ind w:firstLine="708"/>
        <w:jc w:val="both"/>
      </w:pPr>
      <w: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4C9B1A4F" w14:textId="77777777" w:rsidR="00FF5401" w:rsidRPr="00FA7BDA" w:rsidRDefault="00FF5401" w:rsidP="00FF5401">
      <w:pPr>
        <w:shd w:val="clear" w:color="auto" w:fill="FFFFFF" w:themeFill="background1"/>
        <w:ind w:firstLine="708"/>
        <w:jc w:val="both"/>
      </w:pPr>
      <w:r>
        <w:t>14.1.3. Настоящий Договор от имени Поставщика подписан лицом, которое надлежащим образом уполномочено совершать такие действия;</w:t>
      </w:r>
    </w:p>
    <w:p w14:paraId="754D31F8" w14:textId="77777777" w:rsidR="00FF5401" w:rsidRPr="00FA7BDA" w:rsidRDefault="00FF5401" w:rsidP="00FF5401">
      <w:pPr>
        <w:shd w:val="clear" w:color="auto" w:fill="FFFFFF" w:themeFill="background1"/>
        <w:ind w:firstLine="708"/>
        <w:jc w:val="both"/>
      </w:pPr>
      <w:r>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2D82FF2A" w14:textId="77777777" w:rsidR="00FF5401" w:rsidRPr="00FA7BDA" w:rsidRDefault="00FF5401" w:rsidP="00FF5401">
      <w:pPr>
        <w:shd w:val="clear" w:color="auto" w:fill="FFFFFF" w:themeFill="background1"/>
        <w:ind w:firstLine="708"/>
        <w:jc w:val="both"/>
      </w:pPr>
      <w:r>
        <w:t>14.1.5. Не существует каких-либо обстоятельств, которые ограничивают, запрещают исполнение Поставщиком обязательств по настоящему Договору.</w:t>
      </w:r>
    </w:p>
    <w:p w14:paraId="1583C2B4" w14:textId="77777777" w:rsidR="00FF5401" w:rsidRPr="00FA7BDA" w:rsidRDefault="00FF5401" w:rsidP="00FF5401">
      <w:pPr>
        <w:shd w:val="clear" w:color="auto" w:fill="FFFFFF" w:themeFill="background1"/>
        <w:ind w:firstLine="708"/>
        <w:jc w:val="both"/>
      </w:pPr>
      <w:r>
        <w:t>14.2.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4 к настоящему Договору.</w:t>
      </w:r>
    </w:p>
    <w:p w14:paraId="7AD14210" w14:textId="77777777" w:rsidR="00FF5401" w:rsidRPr="00FA7BDA" w:rsidRDefault="00FF5401" w:rsidP="00FF5401">
      <w:pPr>
        <w:shd w:val="clear" w:color="auto" w:fill="FFFFFF" w:themeFill="background1"/>
        <w:tabs>
          <w:tab w:val="left" w:pos="709"/>
        </w:tabs>
        <w:ind w:left="709"/>
        <w:jc w:val="both"/>
        <w:rPr>
          <w:b/>
        </w:rPr>
      </w:pPr>
    </w:p>
    <w:p w14:paraId="48E05560" w14:textId="77777777" w:rsidR="00FF5401" w:rsidRPr="00FA7BDA" w:rsidRDefault="00FF5401" w:rsidP="00FF5401">
      <w:pPr>
        <w:shd w:val="clear" w:color="auto" w:fill="FFFFFF" w:themeFill="background1"/>
        <w:spacing w:after="120"/>
        <w:jc w:val="center"/>
      </w:pPr>
      <w:r>
        <w:rPr>
          <w:b/>
          <w:bCs/>
          <w:spacing w:val="-2"/>
        </w:rPr>
        <w:t>15. Прочие условия</w:t>
      </w:r>
    </w:p>
    <w:p w14:paraId="61381D90" w14:textId="77777777" w:rsidR="00FF5401" w:rsidRPr="00FA7BDA" w:rsidRDefault="00FF5401" w:rsidP="00FF5401">
      <w:pPr>
        <w:shd w:val="clear" w:color="auto" w:fill="FFFFFF" w:themeFill="background1"/>
        <w:tabs>
          <w:tab w:val="left" w:pos="1102"/>
        </w:tabs>
        <w:ind w:right="7" w:firstLine="709"/>
        <w:jc w:val="both"/>
      </w:pPr>
      <w:r>
        <w:rPr>
          <w:spacing w:val="-11"/>
        </w:rPr>
        <w:t>15.1.</w:t>
      </w:r>
      <w:r>
        <w:rPr>
          <w:b/>
          <w:bCs/>
        </w:rPr>
        <w:t xml:space="preserve"> </w:t>
      </w:r>
      <w:r>
        <w:rPr>
          <w:bCs/>
        </w:rPr>
        <w:t>В</w:t>
      </w:r>
      <w:r>
        <w:rPr>
          <w:b/>
          <w:bCs/>
        </w:rPr>
        <w:t xml:space="preserve"> </w:t>
      </w:r>
      <w:r>
        <w:t xml:space="preserve">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 </w:t>
      </w:r>
    </w:p>
    <w:p w14:paraId="40D30769" w14:textId="77777777" w:rsidR="00FF5401" w:rsidRPr="00FA7BDA" w:rsidRDefault="00FF5401" w:rsidP="00FF5401">
      <w:pPr>
        <w:shd w:val="clear" w:color="auto" w:fill="FFFFFF" w:themeFill="background1"/>
        <w:tabs>
          <w:tab w:val="left" w:pos="1224"/>
        </w:tabs>
        <w:ind w:right="7" w:firstLine="709"/>
        <w:jc w:val="both"/>
      </w:pPr>
      <w:r>
        <w:rPr>
          <w:spacing w:val="-9"/>
        </w:rPr>
        <w:t>15.2.</w:t>
      </w:r>
      <w:r>
        <w:t xml:space="preserve"> Передача прав и обязанностей Поставщика третьим лицам не допускается без письменного согласия Покупателя.</w:t>
      </w:r>
    </w:p>
    <w:p w14:paraId="7AD028C6" w14:textId="77777777" w:rsidR="00FF5401" w:rsidRPr="00FA7BDA" w:rsidRDefault="00FF5401" w:rsidP="00FF5401">
      <w:pPr>
        <w:shd w:val="clear" w:color="auto" w:fill="FFFFFF" w:themeFill="background1"/>
        <w:tabs>
          <w:tab w:val="left" w:pos="1087"/>
        </w:tabs>
        <w:ind w:firstLine="709"/>
        <w:jc w:val="both"/>
      </w:pPr>
      <w:r>
        <w:rPr>
          <w:spacing w:val="-11"/>
        </w:rPr>
        <w:t>15.3.</w:t>
      </w:r>
      <w:r>
        <w:t xml:space="preserve"> Все приложения к настоящему Договору являются его неотъемлемыми частями.</w:t>
      </w:r>
    </w:p>
    <w:p w14:paraId="1EB927C5" w14:textId="77777777" w:rsidR="00FF5401" w:rsidRPr="00FA7BDA" w:rsidRDefault="00FF5401" w:rsidP="00FF5401">
      <w:pPr>
        <w:shd w:val="clear" w:color="auto" w:fill="FFFFFF" w:themeFill="background1"/>
        <w:tabs>
          <w:tab w:val="left" w:pos="1361"/>
        </w:tabs>
        <w:ind w:firstLine="709"/>
        <w:jc w:val="both"/>
      </w:pPr>
      <w:r>
        <w:rPr>
          <w:spacing w:val="-9"/>
        </w:rPr>
        <w:t>15.4.</w:t>
      </w:r>
      <w:r>
        <w:t xml:space="preserve"> Все вопросы, не предусмотренные настоящим Договором, регулируются законодательством Российской Федерации.</w:t>
      </w:r>
    </w:p>
    <w:p w14:paraId="40378383" w14:textId="77777777" w:rsidR="00FF5401" w:rsidRPr="00FA7BDA" w:rsidRDefault="00FF5401" w:rsidP="00FF5401">
      <w:pPr>
        <w:shd w:val="clear" w:color="auto" w:fill="FFFFFF" w:themeFill="background1"/>
        <w:tabs>
          <w:tab w:val="left" w:pos="1094"/>
        </w:tabs>
        <w:ind w:right="7" w:firstLine="709"/>
        <w:jc w:val="both"/>
      </w:pPr>
      <w:r>
        <w:rPr>
          <w:spacing w:val="-9"/>
        </w:rPr>
        <w:t>15.5.</w:t>
      </w:r>
      <w:r>
        <w:rPr>
          <w:spacing w:val="-1"/>
        </w:rPr>
        <w:t xml:space="preserve"> Настоящий Договор составлен в двух экземплярах, имеющих одинаковую силу, по одному </w:t>
      </w:r>
      <w:r>
        <w:t>для каждой из Сторон.</w:t>
      </w:r>
    </w:p>
    <w:p w14:paraId="2CBD155A" w14:textId="77777777" w:rsidR="00FF5401" w:rsidRPr="00FA7BDA" w:rsidRDefault="00FF5401" w:rsidP="00FF5401">
      <w:pPr>
        <w:pStyle w:val="ConsNormal"/>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14:paraId="6CE8F296" w14:textId="77777777" w:rsidR="00FF5401" w:rsidRDefault="00FF5401" w:rsidP="00FF5401">
      <w:pPr>
        <w:shd w:val="clear" w:color="auto" w:fill="FFFFFF" w:themeFill="background1"/>
        <w:ind w:firstLine="709"/>
        <w:jc w:val="both"/>
      </w:pPr>
      <w:r>
        <w:t>15.6.1. Форма Спецификации  (Приложение № 1).</w:t>
      </w:r>
    </w:p>
    <w:p w14:paraId="3FAF5CFA" w14:textId="77777777" w:rsidR="00FF5401" w:rsidRDefault="00FF5401" w:rsidP="00FF5401">
      <w:pPr>
        <w:shd w:val="clear" w:color="auto" w:fill="FFFFFF" w:themeFill="background1"/>
        <w:ind w:firstLine="709"/>
        <w:jc w:val="both"/>
      </w:pPr>
      <w:r>
        <w:t>15.6.2 Прейскурант цен (Приложение № 2).</w:t>
      </w:r>
    </w:p>
    <w:p w14:paraId="458EBFA8" w14:textId="77777777" w:rsidR="00FF5401" w:rsidRPr="00FA7BDA" w:rsidRDefault="00FF5401" w:rsidP="00FF5401">
      <w:pPr>
        <w:shd w:val="clear" w:color="auto" w:fill="FFFFFF" w:themeFill="background1"/>
        <w:ind w:firstLine="709"/>
        <w:jc w:val="both"/>
      </w:pPr>
      <w:r>
        <w:t>15.6.3. Порядок электронного документооборота (Приложение № 3).</w:t>
      </w:r>
    </w:p>
    <w:p w14:paraId="105B6BE6" w14:textId="77777777" w:rsidR="00FF5401" w:rsidRPr="00FA7BDA" w:rsidRDefault="00FF5401" w:rsidP="00FF5401">
      <w:pPr>
        <w:shd w:val="clear" w:color="auto" w:fill="FFFFFF" w:themeFill="background1"/>
        <w:ind w:firstLine="709"/>
        <w:jc w:val="both"/>
      </w:pPr>
      <w:r>
        <w:t>15.6.4. Налоговая оговорка (Приложение № 4).</w:t>
      </w:r>
    </w:p>
    <w:p w14:paraId="1E46FE32" w14:textId="77777777" w:rsidR="00FF5401" w:rsidRPr="00FA7BDA" w:rsidRDefault="00FF5401" w:rsidP="00FF5401">
      <w:pPr>
        <w:shd w:val="clear" w:color="auto" w:fill="FFFFFF" w:themeFill="background1"/>
        <w:ind w:firstLine="709"/>
        <w:jc w:val="both"/>
      </w:pPr>
    </w:p>
    <w:p w14:paraId="24927B03" w14:textId="77777777" w:rsidR="00FF5401" w:rsidRPr="00FA7BDA" w:rsidRDefault="00FF5401" w:rsidP="00FF5401">
      <w:pPr>
        <w:shd w:val="clear" w:color="auto" w:fill="FFFFFF" w:themeFill="background1"/>
        <w:tabs>
          <w:tab w:val="left" w:pos="2055"/>
          <w:tab w:val="center" w:pos="4792"/>
          <w:tab w:val="left" w:pos="4962"/>
          <w:tab w:val="left" w:pos="5103"/>
        </w:tabs>
        <w:jc w:val="center"/>
        <w:rPr>
          <w:b/>
          <w:spacing w:val="-3"/>
        </w:rPr>
      </w:pPr>
      <w:r>
        <w:rPr>
          <w:b/>
          <w:spacing w:val="-3"/>
        </w:rPr>
        <w:t>16.  РЕКВИЗИТЫ И ПОДПИСИ СТОРОН:</w:t>
      </w:r>
    </w:p>
    <w:p w14:paraId="2285FA6F" w14:textId="77777777" w:rsidR="00FF5401" w:rsidRPr="00FA7BDA" w:rsidRDefault="00FF5401" w:rsidP="00FF5401">
      <w:pPr>
        <w:shd w:val="clear" w:color="auto" w:fill="FFFFFF" w:themeFill="background1"/>
        <w:tabs>
          <w:tab w:val="left" w:pos="2055"/>
          <w:tab w:val="center" w:pos="4792"/>
          <w:tab w:val="left" w:pos="4962"/>
          <w:tab w:val="left" w:pos="5103"/>
        </w:tabs>
        <w:jc w:val="center"/>
        <w:rPr>
          <w:b/>
          <w:spacing w:val="-3"/>
        </w:rPr>
      </w:pPr>
    </w:p>
    <w:tbl>
      <w:tblPr>
        <w:tblW w:w="10031" w:type="dxa"/>
        <w:tblLayout w:type="fixed"/>
        <w:tblLook w:val="0000" w:firstRow="0" w:lastRow="0" w:firstColumn="0" w:lastColumn="0" w:noHBand="0" w:noVBand="0"/>
      </w:tblPr>
      <w:tblGrid>
        <w:gridCol w:w="4786"/>
        <w:gridCol w:w="5245"/>
      </w:tblGrid>
      <w:tr w:rsidR="00FF5401" w:rsidRPr="00FA7BDA" w14:paraId="3AD0D332" w14:textId="77777777" w:rsidTr="00FF5401">
        <w:trPr>
          <w:trHeight w:val="90"/>
        </w:trPr>
        <w:tc>
          <w:tcPr>
            <w:tcW w:w="4786" w:type="dxa"/>
          </w:tcPr>
          <w:p w14:paraId="08E52DB9" w14:textId="77777777" w:rsidR="00FF5401" w:rsidRPr="00FA7BDA" w:rsidRDefault="00FF5401" w:rsidP="00FF5401">
            <w:pPr>
              <w:pStyle w:val="xl19"/>
              <w:shd w:val="clear" w:color="auto" w:fill="FFFFFF" w:themeFill="background1"/>
              <w:spacing w:before="0" w:after="0"/>
              <w:rPr>
                <w:rFonts w:ascii="Times New Roman" w:eastAsia="Times New Roman" w:hAnsi="Times New Roman" w:cs="Times New Roman"/>
              </w:rPr>
            </w:pPr>
            <w:r>
              <w:rPr>
                <w:rFonts w:ascii="Times New Roman" w:eastAsia="Times New Roman" w:hAnsi="Times New Roman" w:cs="Times New Roman"/>
              </w:rPr>
              <w:t>Поставщик:</w:t>
            </w:r>
          </w:p>
        </w:tc>
        <w:tc>
          <w:tcPr>
            <w:tcW w:w="5245" w:type="dxa"/>
          </w:tcPr>
          <w:p w14:paraId="5B17CAED" w14:textId="77777777" w:rsidR="00FF5401" w:rsidRPr="00FA7BDA" w:rsidRDefault="00FF5401" w:rsidP="00FF5401">
            <w:pPr>
              <w:pStyle w:val="xl19"/>
              <w:shd w:val="clear" w:color="auto" w:fill="FFFFFF" w:themeFill="background1"/>
              <w:spacing w:before="0" w:after="0"/>
              <w:rPr>
                <w:rFonts w:ascii="Times New Roman" w:eastAsia="Times New Roman" w:hAnsi="Times New Roman" w:cs="Times New Roman"/>
              </w:rPr>
            </w:pPr>
            <w:r>
              <w:rPr>
                <w:rFonts w:ascii="Times New Roman" w:eastAsia="Times New Roman" w:hAnsi="Times New Roman" w:cs="Times New Roman"/>
              </w:rPr>
              <w:t>Покупатель:</w:t>
            </w:r>
          </w:p>
        </w:tc>
      </w:tr>
      <w:tr w:rsidR="00FF5401" w:rsidRPr="00FA7BDA" w14:paraId="6E6F5BE1" w14:textId="77777777" w:rsidTr="00FF5401">
        <w:tc>
          <w:tcPr>
            <w:tcW w:w="4786" w:type="dxa"/>
          </w:tcPr>
          <w:p w14:paraId="7842EA9F" w14:textId="77777777" w:rsidR="00FF5401" w:rsidRPr="00FA7BDA" w:rsidRDefault="00FF5401" w:rsidP="00FF5401">
            <w:pPr>
              <w:shd w:val="clear" w:color="auto" w:fill="FFFFFF" w:themeFill="background1"/>
              <w:rPr>
                <w:b/>
              </w:rPr>
            </w:pPr>
          </w:p>
        </w:tc>
        <w:tc>
          <w:tcPr>
            <w:tcW w:w="5245" w:type="dxa"/>
          </w:tcPr>
          <w:p w14:paraId="3A2FBE36" w14:textId="77777777" w:rsidR="00FF5401" w:rsidRPr="00FA7BDA" w:rsidRDefault="00FF5401" w:rsidP="00FF5401">
            <w:pPr>
              <w:widowControl w:val="0"/>
              <w:shd w:val="clear" w:color="auto" w:fill="FFFFFF" w:themeFill="background1"/>
              <w:contextualSpacing/>
              <w:rPr>
                <w:b/>
              </w:rPr>
            </w:pPr>
            <w:r>
              <w:rPr>
                <w:b/>
              </w:rPr>
              <w:t>Публичное акционерное общество «</w:t>
            </w:r>
            <w:proofErr w:type="spellStart"/>
            <w:r>
              <w:rPr>
                <w:b/>
              </w:rPr>
              <w:t>ТрансКонтейнер</w:t>
            </w:r>
            <w:proofErr w:type="spellEnd"/>
            <w:r>
              <w:rPr>
                <w:b/>
              </w:rPr>
              <w:t>» (ПАО «</w:t>
            </w:r>
            <w:proofErr w:type="spellStart"/>
            <w:r>
              <w:rPr>
                <w:b/>
              </w:rPr>
              <w:t>ТрансКонтейнер</w:t>
            </w:r>
            <w:proofErr w:type="spellEnd"/>
            <w:r>
              <w:rPr>
                <w:b/>
              </w:rPr>
              <w:t>»)</w:t>
            </w:r>
          </w:p>
          <w:p w14:paraId="54A0FF8C" w14:textId="470F93E9" w:rsidR="00FF5401" w:rsidRPr="00FA7BDA" w:rsidRDefault="00411D2A" w:rsidP="00FF5401">
            <w:pPr>
              <w:widowControl w:val="0"/>
              <w:shd w:val="clear" w:color="auto" w:fill="FFFFFF" w:themeFill="background1"/>
              <w:contextualSpacing/>
              <w:rPr>
                <w:b/>
              </w:rPr>
            </w:pPr>
            <w:r>
              <w:rPr>
                <w:color w:val="000000"/>
                <w:shd w:val="clear" w:color="auto" w:fill="FFFFFF"/>
              </w:rPr>
              <w:t>ИНН 7708591995 КПП 997650001,</w:t>
            </w:r>
          </w:p>
          <w:p w14:paraId="3F788735" w14:textId="77777777" w:rsidR="00FF5401" w:rsidRDefault="00FF5401" w:rsidP="00FF5401">
            <w:pPr>
              <w:widowControl w:val="0"/>
              <w:shd w:val="clear" w:color="auto" w:fill="FFFFFF" w:themeFill="background1"/>
              <w:contextualSpacing/>
            </w:pPr>
            <w:r>
              <w:t>Место нахождения и адрес юридического лица: 141402 Московская область, Г.О  Химки, г. Химки, ул. Ленинградская, влд.39, стр.6, офис 3 (этаж 6).</w:t>
            </w:r>
          </w:p>
          <w:p w14:paraId="0DE7E4EF" w14:textId="77777777" w:rsidR="00FF5401" w:rsidRDefault="00FF5401" w:rsidP="00FF5401">
            <w:pPr>
              <w:widowControl w:val="0"/>
              <w:shd w:val="clear" w:color="auto" w:fill="FFFFFF" w:themeFill="background1"/>
              <w:contextualSpacing/>
            </w:pPr>
            <w:r>
              <w:t xml:space="preserve">Плательщик: </w:t>
            </w:r>
            <w:r w:rsidR="00D91F85">
              <w:t>ф</w:t>
            </w:r>
            <w:r>
              <w:t>илиал ПАО «</w:t>
            </w:r>
            <w:proofErr w:type="spellStart"/>
            <w:r>
              <w:t>ТрансКонтейнер</w:t>
            </w:r>
            <w:proofErr w:type="spellEnd"/>
            <w:r>
              <w:t>» на Дальневосточной железной дороге</w:t>
            </w:r>
          </w:p>
          <w:p w14:paraId="14464EC9" w14:textId="77777777" w:rsidR="00FF5401" w:rsidRDefault="00FF5401" w:rsidP="00FF5401">
            <w:pPr>
              <w:widowControl w:val="0"/>
              <w:shd w:val="clear" w:color="auto" w:fill="FFFFFF" w:themeFill="background1"/>
              <w:contextualSpacing/>
            </w:pPr>
            <w:r>
              <w:t>ОКПО 94421386 ОГРН 1067746341024</w:t>
            </w:r>
          </w:p>
          <w:p w14:paraId="68494411" w14:textId="77777777" w:rsidR="00FF5401" w:rsidRDefault="00FF5401" w:rsidP="00FF5401">
            <w:pPr>
              <w:widowControl w:val="0"/>
              <w:shd w:val="clear" w:color="auto" w:fill="FFFFFF" w:themeFill="background1"/>
              <w:contextualSpacing/>
            </w:pPr>
            <w:r>
              <w:t>Место нахождения филиала: Российская федерация, 680000, г. Хабаровск,</w:t>
            </w:r>
          </w:p>
          <w:p w14:paraId="5DC53237" w14:textId="77777777" w:rsidR="00FF5401" w:rsidRDefault="00FF5401" w:rsidP="00FF5401">
            <w:pPr>
              <w:widowControl w:val="0"/>
              <w:shd w:val="clear" w:color="auto" w:fill="FFFFFF" w:themeFill="background1"/>
              <w:contextualSpacing/>
            </w:pPr>
            <w:r>
              <w:lastRenderedPageBreak/>
              <w:t xml:space="preserve"> ул. Дзержинского, д.65</w:t>
            </w:r>
          </w:p>
          <w:p w14:paraId="7124535A" w14:textId="77777777" w:rsidR="00FF5401" w:rsidRDefault="00FF5401" w:rsidP="00FF5401">
            <w:pPr>
              <w:widowControl w:val="0"/>
              <w:shd w:val="clear" w:color="auto" w:fill="FFFFFF" w:themeFill="background1"/>
              <w:contextualSpacing/>
            </w:pPr>
            <w:r>
              <w:t>Телефон (8 (4212) 45-12-10; 38-55-08</w:t>
            </w:r>
          </w:p>
          <w:p w14:paraId="199E88B4" w14:textId="77777777" w:rsidR="00FF5401" w:rsidRDefault="00FF5401" w:rsidP="00FF5401">
            <w:pPr>
              <w:widowControl w:val="0"/>
              <w:shd w:val="clear" w:color="auto" w:fill="FFFFFF" w:themeFill="background1"/>
              <w:contextualSpacing/>
            </w:pPr>
            <w:r>
              <w:t>e-</w:t>
            </w:r>
            <w:proofErr w:type="spellStart"/>
            <w:r>
              <w:t>mail</w:t>
            </w:r>
            <w:proofErr w:type="spellEnd"/>
            <w:r>
              <w:t>: secretar_dvgd@trcont.ru</w:t>
            </w:r>
          </w:p>
          <w:p w14:paraId="71EF0F2B" w14:textId="77777777" w:rsidR="00FF5401" w:rsidRDefault="00FF5401" w:rsidP="00FF5401">
            <w:pPr>
              <w:widowControl w:val="0"/>
              <w:shd w:val="clear" w:color="auto" w:fill="FFFFFF" w:themeFill="background1"/>
              <w:contextualSpacing/>
            </w:pPr>
            <w:r>
              <w:t>Платежные реквизиты:</w:t>
            </w:r>
          </w:p>
          <w:p w14:paraId="7B25E425" w14:textId="77777777" w:rsidR="00FF5401" w:rsidRDefault="00FF5401" w:rsidP="00FF5401">
            <w:pPr>
              <w:widowControl w:val="0"/>
              <w:shd w:val="clear" w:color="auto" w:fill="FFFFFF" w:themeFill="background1"/>
              <w:contextualSpacing/>
            </w:pPr>
            <w:r>
              <w:t>УРАЛЬСКИЙ БАНК ПАО СБЕРБАНК</w:t>
            </w:r>
          </w:p>
          <w:p w14:paraId="77AE65A3" w14:textId="77777777" w:rsidR="00FF5401" w:rsidRDefault="00FF5401" w:rsidP="00FF5401">
            <w:pPr>
              <w:widowControl w:val="0"/>
              <w:shd w:val="clear" w:color="auto" w:fill="FFFFFF" w:themeFill="background1"/>
              <w:contextualSpacing/>
            </w:pPr>
            <w:r>
              <w:t>Р/</w:t>
            </w:r>
            <w:proofErr w:type="gramStart"/>
            <w:r>
              <w:t>с  40702810916540001498</w:t>
            </w:r>
            <w:proofErr w:type="gramEnd"/>
          </w:p>
          <w:p w14:paraId="787E0457" w14:textId="77777777" w:rsidR="00FF5401" w:rsidRDefault="00FF5401" w:rsidP="00FF5401">
            <w:pPr>
              <w:widowControl w:val="0"/>
              <w:shd w:val="clear" w:color="auto" w:fill="FFFFFF" w:themeFill="background1"/>
              <w:contextualSpacing/>
            </w:pPr>
            <w:proofErr w:type="spellStart"/>
            <w:proofErr w:type="gramStart"/>
            <w:r>
              <w:t>кор</w:t>
            </w:r>
            <w:proofErr w:type="spellEnd"/>
            <w:r>
              <w:t>/счет</w:t>
            </w:r>
            <w:proofErr w:type="gramEnd"/>
            <w:r>
              <w:t xml:space="preserve"> 30101810500000000674</w:t>
            </w:r>
          </w:p>
          <w:p w14:paraId="15796DA0" w14:textId="77777777" w:rsidR="00FF5401" w:rsidRPr="00FA7BDA" w:rsidRDefault="00FF5401" w:rsidP="00FF5401">
            <w:pPr>
              <w:shd w:val="clear" w:color="auto" w:fill="FFFFFF" w:themeFill="background1"/>
            </w:pPr>
            <w:r>
              <w:t>БИК 040813608</w:t>
            </w:r>
          </w:p>
        </w:tc>
      </w:tr>
      <w:tr w:rsidR="00FF5401" w:rsidRPr="00FA7BDA" w14:paraId="55D0A900" w14:textId="77777777" w:rsidTr="00FF5401">
        <w:tc>
          <w:tcPr>
            <w:tcW w:w="4786" w:type="dxa"/>
          </w:tcPr>
          <w:p w14:paraId="4124AEE4" w14:textId="77777777" w:rsidR="00FF5401" w:rsidRPr="00FA7BDA" w:rsidRDefault="00FF5401" w:rsidP="00FF5401">
            <w:pPr>
              <w:shd w:val="clear" w:color="auto" w:fill="FFFFFF" w:themeFill="background1"/>
              <w:jc w:val="both"/>
              <w:rPr>
                <w:b/>
              </w:rPr>
            </w:pPr>
          </w:p>
        </w:tc>
        <w:tc>
          <w:tcPr>
            <w:tcW w:w="5245" w:type="dxa"/>
          </w:tcPr>
          <w:p w14:paraId="375626E3" w14:textId="77777777" w:rsidR="00FF5401" w:rsidRPr="00FA7BDA" w:rsidRDefault="00FF5401" w:rsidP="00FF5401">
            <w:pPr>
              <w:widowControl w:val="0"/>
              <w:shd w:val="clear" w:color="auto" w:fill="FFFFFF" w:themeFill="background1"/>
              <w:rPr>
                <w:lang w:eastAsia="en-US"/>
              </w:rPr>
            </w:pPr>
          </w:p>
          <w:p w14:paraId="7F1EA5EE" w14:textId="77777777" w:rsidR="00FF5401" w:rsidRPr="00FA7BDA" w:rsidRDefault="00FF5401" w:rsidP="00FF5401">
            <w:pPr>
              <w:widowControl w:val="0"/>
              <w:shd w:val="clear" w:color="auto" w:fill="FFFFFF" w:themeFill="background1"/>
              <w:rPr>
                <w:lang w:eastAsia="en-US"/>
              </w:rPr>
            </w:pPr>
          </w:p>
        </w:tc>
      </w:tr>
      <w:tr w:rsidR="00FF5401" w:rsidRPr="00FA7BDA" w14:paraId="487A779E" w14:textId="77777777" w:rsidTr="00FF5401">
        <w:trPr>
          <w:trHeight w:val="604"/>
        </w:trPr>
        <w:tc>
          <w:tcPr>
            <w:tcW w:w="4786" w:type="dxa"/>
          </w:tcPr>
          <w:p w14:paraId="40F0437C" w14:textId="77777777" w:rsidR="00FF5401" w:rsidRPr="00FA7BDA" w:rsidRDefault="00FF5401" w:rsidP="00FF5401">
            <w:pPr>
              <w:shd w:val="clear" w:color="auto" w:fill="FFFFFF" w:themeFill="background1"/>
              <w:jc w:val="both"/>
            </w:pPr>
          </w:p>
          <w:p w14:paraId="5C59C7C2" w14:textId="77777777" w:rsidR="00FF5401" w:rsidRPr="00FA7BDA" w:rsidRDefault="00FF5401" w:rsidP="00FF5401">
            <w:pPr>
              <w:shd w:val="clear" w:color="auto" w:fill="FFFFFF" w:themeFill="background1"/>
              <w:jc w:val="both"/>
            </w:pPr>
          </w:p>
        </w:tc>
        <w:tc>
          <w:tcPr>
            <w:tcW w:w="5245" w:type="dxa"/>
          </w:tcPr>
          <w:p w14:paraId="7B5143E6" w14:textId="77777777" w:rsidR="00FF5401" w:rsidRPr="00FA7BDA" w:rsidRDefault="00FF5401" w:rsidP="00FF5401">
            <w:pPr>
              <w:widowControl w:val="0"/>
              <w:shd w:val="clear" w:color="auto" w:fill="FFFFFF" w:themeFill="background1"/>
              <w:rPr>
                <w:lang w:eastAsia="en-US"/>
              </w:rPr>
            </w:pPr>
          </w:p>
          <w:p w14:paraId="77A6DA5E" w14:textId="77777777" w:rsidR="00FF5401" w:rsidRPr="00FA7BDA" w:rsidRDefault="00FF5401" w:rsidP="00FF5401">
            <w:pPr>
              <w:widowControl w:val="0"/>
              <w:shd w:val="clear" w:color="auto" w:fill="FFFFFF" w:themeFill="background1"/>
              <w:rPr>
                <w:lang w:eastAsia="en-US"/>
              </w:rPr>
            </w:pPr>
            <w:r>
              <w:rPr>
                <w:lang w:eastAsia="en-US"/>
              </w:rPr>
              <w:t>Директор филиала</w:t>
            </w:r>
          </w:p>
          <w:p w14:paraId="57144640" w14:textId="77777777" w:rsidR="00FF5401" w:rsidRPr="00FA7BDA" w:rsidRDefault="00FF5401" w:rsidP="00FF5401">
            <w:pPr>
              <w:widowControl w:val="0"/>
              <w:shd w:val="clear" w:color="auto" w:fill="FFFFFF" w:themeFill="background1"/>
              <w:rPr>
                <w:lang w:eastAsia="en-US"/>
              </w:rPr>
            </w:pPr>
            <w:r>
              <w:rPr>
                <w:lang w:eastAsia="en-US"/>
              </w:rPr>
              <w:t>ПАО «</w:t>
            </w:r>
            <w:proofErr w:type="spellStart"/>
            <w:r>
              <w:rPr>
                <w:lang w:eastAsia="en-US"/>
              </w:rPr>
              <w:t>ТрансКонтейнер</w:t>
            </w:r>
            <w:proofErr w:type="spellEnd"/>
            <w:r>
              <w:rPr>
                <w:lang w:eastAsia="en-US"/>
              </w:rPr>
              <w:t>»</w:t>
            </w:r>
          </w:p>
          <w:p w14:paraId="3FD7FA10" w14:textId="77777777" w:rsidR="00FF5401" w:rsidRPr="00FA7BDA" w:rsidRDefault="00FF5401" w:rsidP="00FF5401">
            <w:pPr>
              <w:widowControl w:val="0"/>
              <w:shd w:val="clear" w:color="auto" w:fill="FFFFFF" w:themeFill="background1"/>
              <w:rPr>
                <w:lang w:eastAsia="en-US"/>
              </w:rPr>
            </w:pPr>
            <w:r>
              <w:rPr>
                <w:lang w:eastAsia="en-US"/>
              </w:rPr>
              <w:t xml:space="preserve">на Дальневосточной железной дороге </w:t>
            </w:r>
          </w:p>
          <w:p w14:paraId="5BA11878" w14:textId="77777777" w:rsidR="00FF5401" w:rsidRPr="00FA7BDA" w:rsidRDefault="00FF5401" w:rsidP="00FF5401">
            <w:pPr>
              <w:widowControl w:val="0"/>
              <w:shd w:val="clear" w:color="auto" w:fill="FFFFFF" w:themeFill="background1"/>
              <w:rPr>
                <w:lang w:eastAsia="en-US"/>
              </w:rPr>
            </w:pPr>
          </w:p>
          <w:p w14:paraId="4E349992" w14:textId="77777777" w:rsidR="00FF5401" w:rsidRPr="00FA7BDA" w:rsidRDefault="00FF5401" w:rsidP="00FF5401">
            <w:pPr>
              <w:widowControl w:val="0"/>
              <w:shd w:val="clear" w:color="auto" w:fill="FFFFFF" w:themeFill="background1"/>
              <w:rPr>
                <w:lang w:eastAsia="en-US"/>
              </w:rPr>
            </w:pPr>
          </w:p>
          <w:p w14:paraId="52F4580B" w14:textId="77777777" w:rsidR="00FF5401" w:rsidRPr="00FA7BDA" w:rsidRDefault="00FF5401" w:rsidP="00FF5401">
            <w:pPr>
              <w:widowControl w:val="0"/>
              <w:shd w:val="clear" w:color="auto" w:fill="FFFFFF" w:themeFill="background1"/>
              <w:rPr>
                <w:lang w:eastAsia="en-US"/>
              </w:rPr>
            </w:pPr>
            <w:r>
              <w:rPr>
                <w:lang w:eastAsia="en-US"/>
              </w:rPr>
              <w:t xml:space="preserve">________________ А.Н. </w:t>
            </w:r>
            <w:proofErr w:type="spellStart"/>
            <w:r>
              <w:rPr>
                <w:lang w:eastAsia="en-US"/>
              </w:rPr>
              <w:t>Булытов</w:t>
            </w:r>
            <w:proofErr w:type="spellEnd"/>
            <w:r>
              <w:t xml:space="preserve"> </w:t>
            </w:r>
          </w:p>
          <w:p w14:paraId="02E28E51" w14:textId="77777777" w:rsidR="00FF5401" w:rsidRPr="00FA7BDA" w:rsidRDefault="00FF5401" w:rsidP="00FF5401">
            <w:pPr>
              <w:widowControl w:val="0"/>
              <w:shd w:val="clear" w:color="auto" w:fill="FFFFFF" w:themeFill="background1"/>
              <w:rPr>
                <w:lang w:eastAsia="en-US"/>
              </w:rPr>
            </w:pPr>
            <w:r>
              <w:rPr>
                <w:lang w:eastAsia="en-US"/>
              </w:rPr>
              <w:t>М.П.</w:t>
            </w:r>
          </w:p>
        </w:tc>
      </w:tr>
    </w:tbl>
    <w:p w14:paraId="1D4BB91A" w14:textId="77777777" w:rsidR="00FF5401" w:rsidRPr="00FA7BDA" w:rsidRDefault="00FF5401" w:rsidP="00FF5401">
      <w:pPr>
        <w:shd w:val="clear" w:color="auto" w:fill="FFFFFF" w:themeFill="background1"/>
        <w:suppressAutoHyphens w:val="0"/>
        <w:spacing w:after="200" w:line="276" w:lineRule="auto"/>
        <w:rPr>
          <w:b/>
          <w:spacing w:val="-3"/>
        </w:rPr>
      </w:pPr>
    </w:p>
    <w:p w14:paraId="7D08D69C" w14:textId="77777777" w:rsidR="00FF5401" w:rsidRPr="00FA7BDA" w:rsidRDefault="00FF5401" w:rsidP="00FF5401">
      <w:pPr>
        <w:shd w:val="clear" w:color="auto" w:fill="FFFFFF" w:themeFill="background1"/>
        <w:suppressAutoHyphens w:val="0"/>
        <w:spacing w:after="200" w:line="276" w:lineRule="auto"/>
        <w:rPr>
          <w:b/>
          <w:spacing w:val="-3"/>
        </w:rPr>
      </w:pPr>
      <w:r>
        <w:rPr>
          <w:b/>
          <w:spacing w:val="-3"/>
        </w:rPr>
        <w:br w:type="page"/>
      </w:r>
    </w:p>
    <w:p w14:paraId="571E1967" w14:textId="77777777" w:rsidR="00FF5401" w:rsidRDefault="00FF5401" w:rsidP="0085499B">
      <w:pPr>
        <w:shd w:val="clear" w:color="auto" w:fill="FFFFFF" w:themeFill="background1"/>
        <w:suppressAutoHyphens w:val="0"/>
        <w:ind w:left="6237"/>
        <w:rPr>
          <w:rFonts w:eastAsia="Calibri"/>
        </w:rPr>
      </w:pPr>
      <w:r>
        <w:rPr>
          <w:rFonts w:eastAsia="Calibri"/>
        </w:rPr>
        <w:lastRenderedPageBreak/>
        <w:t xml:space="preserve">Приложение №1 </w:t>
      </w:r>
    </w:p>
    <w:p w14:paraId="38C172A3" w14:textId="77777777" w:rsidR="00FF5401" w:rsidRDefault="00FF5401" w:rsidP="0085499B">
      <w:pPr>
        <w:shd w:val="clear" w:color="auto" w:fill="FFFFFF" w:themeFill="background1"/>
        <w:ind w:left="6237"/>
        <w:rPr>
          <w:rFonts w:eastAsia="Calibri"/>
        </w:rPr>
      </w:pPr>
      <w:r>
        <w:rPr>
          <w:rFonts w:eastAsia="Calibri"/>
        </w:rPr>
        <w:t xml:space="preserve">к договору поставки </w:t>
      </w:r>
    </w:p>
    <w:p w14:paraId="7057B878" w14:textId="77777777" w:rsidR="00FF5401" w:rsidRDefault="00FF5401" w:rsidP="0085499B">
      <w:pPr>
        <w:widowControl w:val="0"/>
        <w:shd w:val="clear" w:color="auto" w:fill="FFFFFF" w:themeFill="background1"/>
        <w:ind w:left="6237"/>
      </w:pPr>
      <w:r>
        <w:t>№ ______________________</w:t>
      </w:r>
    </w:p>
    <w:p w14:paraId="704CCAF4" w14:textId="77777777" w:rsidR="00FF5401" w:rsidRDefault="00FF5401" w:rsidP="0085499B">
      <w:pPr>
        <w:widowControl w:val="0"/>
        <w:shd w:val="clear" w:color="auto" w:fill="FFFFFF" w:themeFill="background1"/>
        <w:ind w:left="6237"/>
      </w:pPr>
      <w:r>
        <w:t>от ___________________ 2024 г.</w:t>
      </w:r>
    </w:p>
    <w:p w14:paraId="4D12DA1E" w14:textId="77777777" w:rsidR="00FF5401" w:rsidRPr="00FA7BDA" w:rsidRDefault="00FF5401" w:rsidP="0085499B">
      <w:pPr>
        <w:shd w:val="clear" w:color="auto" w:fill="FFFFFF" w:themeFill="background1"/>
        <w:ind w:left="6379"/>
        <w:rPr>
          <w:rFonts w:eastAsia="Calibri"/>
        </w:rPr>
      </w:pPr>
    </w:p>
    <w:p w14:paraId="674684E4" w14:textId="77777777" w:rsidR="00FF5401" w:rsidRPr="00FA7BDA" w:rsidRDefault="00FF5401" w:rsidP="00FF5401">
      <w:pPr>
        <w:shd w:val="clear" w:color="auto" w:fill="FFFFFF" w:themeFill="background1"/>
        <w:rPr>
          <w:rFonts w:eastAsia="Calibri"/>
          <w:b/>
        </w:rPr>
      </w:pPr>
    </w:p>
    <w:p w14:paraId="1765106C" w14:textId="77777777" w:rsidR="00FF5401" w:rsidRPr="00FA7BDA" w:rsidRDefault="00FF5401" w:rsidP="00FF5401">
      <w:pPr>
        <w:shd w:val="clear" w:color="auto" w:fill="FFFFFF" w:themeFill="background1"/>
        <w:rPr>
          <w:rFonts w:eastAsia="Calibri"/>
          <w:b/>
        </w:rPr>
      </w:pPr>
      <w:r>
        <w:rPr>
          <w:rFonts w:eastAsia="Calibri"/>
          <w:b/>
        </w:rPr>
        <w:t>Ф О Р М А</w:t>
      </w:r>
    </w:p>
    <w:p w14:paraId="1B33C0CD" w14:textId="77777777" w:rsidR="00FF5401" w:rsidRPr="00FA7BDA" w:rsidRDefault="00FF5401" w:rsidP="00FF5401">
      <w:pPr>
        <w:shd w:val="clear" w:color="auto" w:fill="FFFFFF" w:themeFill="background1"/>
        <w:jc w:val="center"/>
        <w:rPr>
          <w:rFonts w:eastAsia="Calibri"/>
          <w:b/>
        </w:rPr>
      </w:pPr>
    </w:p>
    <w:p w14:paraId="2B78297A" w14:textId="77777777" w:rsidR="00FF5401" w:rsidRDefault="00FF5401" w:rsidP="00FF5401">
      <w:pPr>
        <w:shd w:val="clear" w:color="auto" w:fill="FFFFFF" w:themeFill="background1"/>
        <w:jc w:val="center"/>
        <w:rPr>
          <w:rFonts w:eastAsia="Calibri"/>
          <w:b/>
        </w:rPr>
      </w:pPr>
      <w:r>
        <w:rPr>
          <w:rFonts w:eastAsia="Calibri"/>
          <w:b/>
        </w:rPr>
        <w:t xml:space="preserve">Спецификация №__ от ___________ </w:t>
      </w:r>
    </w:p>
    <w:p w14:paraId="3BDBFF38" w14:textId="77777777" w:rsidR="00FF5401" w:rsidRPr="00AA427C" w:rsidRDefault="00FF5401" w:rsidP="00FF5401">
      <w:pPr>
        <w:shd w:val="clear" w:color="auto" w:fill="FFFFFF" w:themeFill="background1"/>
        <w:jc w:val="center"/>
        <w:rPr>
          <w:rFonts w:eastAsia="Calibri"/>
        </w:rPr>
      </w:pPr>
      <w:r>
        <w:rPr>
          <w:rFonts w:eastAsia="Calibri"/>
        </w:rPr>
        <w:t>к договору поставки № ________________ от __________________</w:t>
      </w:r>
    </w:p>
    <w:p w14:paraId="01DACF47" w14:textId="77777777" w:rsidR="00FF5401" w:rsidRPr="00FA7BDA" w:rsidRDefault="00FF5401" w:rsidP="00FF5401">
      <w:pPr>
        <w:shd w:val="clear" w:color="auto" w:fill="FFFFFF" w:themeFill="background1"/>
        <w:jc w:val="center"/>
        <w:rPr>
          <w:rFonts w:eastAsia="Calibr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2884"/>
        <w:gridCol w:w="1276"/>
        <w:gridCol w:w="992"/>
        <w:gridCol w:w="1703"/>
        <w:gridCol w:w="1841"/>
      </w:tblGrid>
      <w:tr w:rsidR="00FF5401" w:rsidRPr="00FA7BDA" w14:paraId="54F39D73" w14:textId="77777777" w:rsidTr="00D92BCC">
        <w:trPr>
          <w:trHeight w:val="671"/>
        </w:trPr>
        <w:tc>
          <w:tcPr>
            <w:tcW w:w="910" w:type="dxa"/>
          </w:tcPr>
          <w:p w14:paraId="424E98A8" w14:textId="77777777" w:rsidR="00FF5401" w:rsidRPr="00FA7BDA" w:rsidRDefault="00FF5401" w:rsidP="00FF5401">
            <w:pPr>
              <w:shd w:val="clear" w:color="auto" w:fill="FFFFFF" w:themeFill="background1"/>
              <w:tabs>
                <w:tab w:val="left" w:pos="0"/>
              </w:tabs>
              <w:ind w:firstLine="6"/>
              <w:jc w:val="center"/>
              <w:rPr>
                <w:rFonts w:eastAsia="Calibri"/>
              </w:rPr>
            </w:pPr>
            <w:r>
              <w:rPr>
                <w:rFonts w:eastAsia="Calibri"/>
              </w:rPr>
              <w:t>№№ п/п</w:t>
            </w:r>
          </w:p>
          <w:p w14:paraId="5C4331E9" w14:textId="77777777" w:rsidR="00FF5401" w:rsidRPr="00FA7BDA" w:rsidRDefault="00FF5401" w:rsidP="00FF5401">
            <w:pPr>
              <w:shd w:val="clear" w:color="auto" w:fill="FFFFFF" w:themeFill="background1"/>
              <w:tabs>
                <w:tab w:val="left" w:pos="798"/>
              </w:tabs>
              <w:ind w:left="-21"/>
              <w:jc w:val="center"/>
              <w:rPr>
                <w:rFonts w:eastAsia="Calibri"/>
              </w:rPr>
            </w:pPr>
          </w:p>
        </w:tc>
        <w:tc>
          <w:tcPr>
            <w:tcW w:w="2884" w:type="dxa"/>
          </w:tcPr>
          <w:p w14:paraId="18DE9010" w14:textId="77777777" w:rsidR="00FF5401" w:rsidRPr="00FA7BDA" w:rsidRDefault="00FF5401" w:rsidP="00FF5401">
            <w:pPr>
              <w:shd w:val="clear" w:color="auto" w:fill="FFFFFF" w:themeFill="background1"/>
              <w:tabs>
                <w:tab w:val="left" w:pos="798"/>
              </w:tabs>
              <w:jc w:val="center"/>
              <w:rPr>
                <w:rFonts w:eastAsia="Calibri"/>
              </w:rPr>
            </w:pPr>
            <w:r>
              <w:rPr>
                <w:rFonts w:eastAsia="Calibri"/>
              </w:rPr>
              <w:t>Наименование и характеристики Товара</w:t>
            </w:r>
          </w:p>
        </w:tc>
        <w:tc>
          <w:tcPr>
            <w:tcW w:w="1276" w:type="dxa"/>
          </w:tcPr>
          <w:p w14:paraId="2D49762D" w14:textId="77777777" w:rsidR="00FF5401" w:rsidRPr="00FA7BDA" w:rsidRDefault="00FF5401" w:rsidP="00FF5401">
            <w:pPr>
              <w:shd w:val="clear" w:color="auto" w:fill="FFFFFF" w:themeFill="background1"/>
              <w:tabs>
                <w:tab w:val="left" w:pos="798"/>
              </w:tabs>
              <w:jc w:val="center"/>
              <w:rPr>
                <w:rFonts w:eastAsia="Calibri"/>
              </w:rPr>
            </w:pPr>
            <w:r>
              <w:rPr>
                <w:rFonts w:eastAsia="Calibri"/>
              </w:rPr>
              <w:t>Количество</w:t>
            </w:r>
          </w:p>
        </w:tc>
        <w:tc>
          <w:tcPr>
            <w:tcW w:w="992" w:type="dxa"/>
          </w:tcPr>
          <w:p w14:paraId="7647774F" w14:textId="77777777" w:rsidR="00FF5401" w:rsidRPr="00FA7BDA" w:rsidRDefault="00FF5401" w:rsidP="00FF5401">
            <w:pPr>
              <w:shd w:val="clear" w:color="auto" w:fill="FFFFFF" w:themeFill="background1"/>
              <w:tabs>
                <w:tab w:val="left" w:pos="798"/>
              </w:tabs>
              <w:jc w:val="center"/>
              <w:rPr>
                <w:rFonts w:eastAsia="Calibri"/>
              </w:rPr>
            </w:pPr>
            <w:r>
              <w:rPr>
                <w:rFonts w:eastAsia="Calibri"/>
              </w:rPr>
              <w:t xml:space="preserve">Ед. </w:t>
            </w:r>
            <w:proofErr w:type="spellStart"/>
            <w:r>
              <w:rPr>
                <w:rFonts w:eastAsia="Calibri"/>
              </w:rPr>
              <w:t>измер</w:t>
            </w:r>
            <w:proofErr w:type="spellEnd"/>
            <w:r>
              <w:rPr>
                <w:rFonts w:eastAsia="Calibri"/>
              </w:rPr>
              <w:t>.</w:t>
            </w:r>
          </w:p>
        </w:tc>
        <w:tc>
          <w:tcPr>
            <w:tcW w:w="1703" w:type="dxa"/>
            <w:shd w:val="clear" w:color="auto" w:fill="FFFFFF" w:themeFill="background1"/>
          </w:tcPr>
          <w:p w14:paraId="2EB8FF2C" w14:textId="6FFB13D2" w:rsidR="00FF5401" w:rsidRPr="00FA7BDA" w:rsidRDefault="00FF5401" w:rsidP="00FF5401">
            <w:pPr>
              <w:shd w:val="clear" w:color="auto" w:fill="FFFFFF" w:themeFill="background1"/>
              <w:tabs>
                <w:tab w:val="left" w:pos="798"/>
              </w:tabs>
              <w:jc w:val="center"/>
              <w:rPr>
                <w:rFonts w:eastAsia="Calibri"/>
              </w:rPr>
            </w:pPr>
            <w:r>
              <w:rPr>
                <w:rFonts w:eastAsia="Calibri"/>
              </w:rPr>
              <w:t>Цена за ед., руб.</w:t>
            </w:r>
            <w:r w:rsidR="006A7E34">
              <w:rPr>
                <w:rFonts w:eastAsia="Calibri"/>
              </w:rPr>
              <w:t xml:space="preserve"> с</w:t>
            </w:r>
            <w:r>
              <w:rPr>
                <w:rFonts w:eastAsia="Calibri"/>
              </w:rPr>
              <w:t xml:space="preserve"> НДС</w:t>
            </w:r>
            <w:r w:rsidR="00180AA7">
              <w:rPr>
                <w:rFonts w:eastAsia="Calibri"/>
              </w:rPr>
              <w:t xml:space="preserve"> (__</w:t>
            </w:r>
            <w:proofErr w:type="gramStart"/>
            <w:r w:rsidR="00180AA7">
              <w:rPr>
                <w:rFonts w:eastAsia="Calibri"/>
              </w:rPr>
              <w:t>%</w:t>
            </w:r>
            <w:r>
              <w:rPr>
                <w:rFonts w:eastAsia="Calibri"/>
              </w:rPr>
              <w:t xml:space="preserve"> )</w:t>
            </w:r>
            <w:proofErr w:type="gramEnd"/>
          </w:p>
        </w:tc>
        <w:tc>
          <w:tcPr>
            <w:tcW w:w="1841" w:type="dxa"/>
          </w:tcPr>
          <w:p w14:paraId="0A21FD00" w14:textId="04199837" w:rsidR="00FF5401" w:rsidRPr="00FA7BDA" w:rsidRDefault="00FF5401" w:rsidP="00FF5401">
            <w:pPr>
              <w:shd w:val="clear" w:color="auto" w:fill="FFFFFF" w:themeFill="background1"/>
              <w:tabs>
                <w:tab w:val="left" w:pos="798"/>
              </w:tabs>
              <w:jc w:val="center"/>
              <w:rPr>
                <w:rFonts w:eastAsia="Calibri"/>
              </w:rPr>
            </w:pPr>
            <w:r>
              <w:rPr>
                <w:rFonts w:eastAsia="Calibri"/>
              </w:rPr>
              <w:t xml:space="preserve">Сумма, руб. </w:t>
            </w:r>
            <w:r w:rsidR="00180AA7">
              <w:rPr>
                <w:rFonts w:eastAsia="Calibri"/>
              </w:rPr>
              <w:t xml:space="preserve">с </w:t>
            </w:r>
            <w:r>
              <w:rPr>
                <w:rFonts w:eastAsia="Calibri"/>
              </w:rPr>
              <w:t>НДС</w:t>
            </w:r>
            <w:r w:rsidR="00180AA7">
              <w:rPr>
                <w:rFonts w:eastAsia="Calibri"/>
              </w:rPr>
              <w:t xml:space="preserve"> (__%)</w:t>
            </w:r>
          </w:p>
        </w:tc>
      </w:tr>
      <w:tr w:rsidR="00FF5401" w:rsidRPr="00FA7BDA" w14:paraId="16017191" w14:textId="77777777" w:rsidTr="00D92BCC">
        <w:trPr>
          <w:trHeight w:val="563"/>
        </w:trPr>
        <w:tc>
          <w:tcPr>
            <w:tcW w:w="910" w:type="dxa"/>
          </w:tcPr>
          <w:p w14:paraId="20EC2450" w14:textId="77777777" w:rsidR="00FF5401" w:rsidRPr="00FA7BDA" w:rsidRDefault="00FF5401" w:rsidP="00FF5401">
            <w:pPr>
              <w:shd w:val="clear" w:color="auto" w:fill="FFFFFF" w:themeFill="background1"/>
              <w:tabs>
                <w:tab w:val="left" w:pos="0"/>
              </w:tabs>
              <w:ind w:firstLine="6"/>
              <w:jc w:val="center"/>
              <w:rPr>
                <w:rFonts w:eastAsia="Calibri"/>
              </w:rPr>
            </w:pPr>
            <w:r>
              <w:rPr>
                <w:rFonts w:eastAsia="Calibri"/>
                <w:noProof/>
                <w:lang w:eastAsia="ru-RU"/>
              </w:rPr>
              <mc:AlternateContent>
                <mc:Choice Requires="wps">
                  <w:drawing>
                    <wp:anchor distT="0" distB="0" distL="114300" distR="114300" simplePos="0" relativeHeight="251656192" behindDoc="0" locked="0" layoutInCell="1" allowOverlap="1" wp14:anchorId="781B23D0" wp14:editId="4439D8E0">
                      <wp:simplePos x="0" y="0"/>
                      <wp:positionH relativeFrom="column">
                        <wp:posOffset>261620</wp:posOffset>
                      </wp:positionH>
                      <wp:positionV relativeFrom="paragraph">
                        <wp:posOffset>191135</wp:posOffset>
                      </wp:positionV>
                      <wp:extent cx="5722620" cy="1140460"/>
                      <wp:effectExtent l="5080" t="5715" r="6350"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2620" cy="1140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569D56" id="_x0000_t32" coordsize="21600,21600" o:spt="32" o:oned="t" path="m,l21600,21600e" filled="f">
                      <v:path arrowok="t" fillok="f" o:connecttype="none"/>
                      <o:lock v:ext="edit" shapetype="t"/>
                    </v:shapetype>
                    <v:shape id="AutoShape 4" o:spid="_x0000_s1026" type="#_x0000_t32" style="position:absolute;margin-left:20.6pt;margin-top:15.05pt;width:450.6pt;height:89.8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"/>
                  </w:pict>
                </mc:Fallback>
              </mc:AlternateContent>
            </w:r>
            <w:r>
              <w:rPr>
                <w:rFonts w:eastAsia="Calibri"/>
                <w:noProof/>
                <w:lang w:eastAsia="ru-RU"/>
              </w:rPr>
              <mc:AlternateContent>
                <mc:Choice Requires="wps">
                  <w:drawing>
                    <wp:anchor distT="0" distB="0" distL="114300" distR="114300" simplePos="0" relativeHeight="251657216" behindDoc="0" locked="0" layoutInCell="1" allowOverlap="1" wp14:anchorId="7A41DC05" wp14:editId="4BA29311">
                      <wp:simplePos x="0" y="0"/>
                      <wp:positionH relativeFrom="column">
                        <wp:posOffset>261620</wp:posOffset>
                      </wp:positionH>
                      <wp:positionV relativeFrom="paragraph">
                        <wp:posOffset>191135</wp:posOffset>
                      </wp:positionV>
                      <wp:extent cx="5722620" cy="21590"/>
                      <wp:effectExtent l="5080" t="5715" r="6350"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262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5B144" id="AutoShape 5" o:spid="_x0000_s1026" type="#_x0000_t32" style="position:absolute;margin-left:20.6pt;margin-top:15.05pt;width:450.6pt;height:1.7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sQKgIAAEkEAAAOAAAAZHJzL2Uyb0RvYy54bWysVE2P2yAQvVfqf0C+J/6ok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"/>
                  </w:pict>
                </mc:Fallback>
              </mc:AlternateContent>
            </w:r>
          </w:p>
        </w:tc>
        <w:tc>
          <w:tcPr>
            <w:tcW w:w="2884" w:type="dxa"/>
          </w:tcPr>
          <w:p w14:paraId="1E39DB3E" w14:textId="77777777" w:rsidR="00FF5401" w:rsidRPr="00FA7BDA" w:rsidRDefault="00FF5401" w:rsidP="00FF5401">
            <w:pPr>
              <w:shd w:val="clear" w:color="auto" w:fill="FFFFFF" w:themeFill="background1"/>
              <w:rPr>
                <w:rFonts w:eastAsia="Calibri"/>
              </w:rPr>
            </w:pPr>
          </w:p>
        </w:tc>
        <w:tc>
          <w:tcPr>
            <w:tcW w:w="1276" w:type="dxa"/>
          </w:tcPr>
          <w:p w14:paraId="2C9CAC9F" w14:textId="77777777" w:rsidR="00FF5401" w:rsidRPr="00FA7BDA" w:rsidRDefault="00FF5401" w:rsidP="00FF5401">
            <w:pPr>
              <w:shd w:val="clear" w:color="auto" w:fill="FFFFFF" w:themeFill="background1"/>
              <w:jc w:val="center"/>
              <w:rPr>
                <w:rFonts w:eastAsia="Calibri"/>
              </w:rPr>
            </w:pPr>
          </w:p>
        </w:tc>
        <w:tc>
          <w:tcPr>
            <w:tcW w:w="992" w:type="dxa"/>
          </w:tcPr>
          <w:p w14:paraId="11971419" w14:textId="77777777" w:rsidR="00FF5401" w:rsidRPr="00FA7BDA" w:rsidRDefault="00FF5401" w:rsidP="00FF5401">
            <w:pPr>
              <w:shd w:val="clear" w:color="auto" w:fill="FFFFFF" w:themeFill="background1"/>
              <w:jc w:val="center"/>
              <w:rPr>
                <w:rFonts w:eastAsia="Calibri"/>
              </w:rPr>
            </w:pPr>
          </w:p>
        </w:tc>
        <w:tc>
          <w:tcPr>
            <w:tcW w:w="1703" w:type="dxa"/>
          </w:tcPr>
          <w:p w14:paraId="6BEACFBB" w14:textId="77777777" w:rsidR="00FF5401" w:rsidRPr="00FA7BDA" w:rsidRDefault="00FF5401" w:rsidP="00FF5401">
            <w:pPr>
              <w:shd w:val="clear" w:color="auto" w:fill="FFFFFF" w:themeFill="background1"/>
              <w:jc w:val="center"/>
              <w:rPr>
                <w:rFonts w:eastAsia="Calibri"/>
              </w:rPr>
            </w:pPr>
          </w:p>
        </w:tc>
        <w:tc>
          <w:tcPr>
            <w:tcW w:w="1841" w:type="dxa"/>
          </w:tcPr>
          <w:p w14:paraId="2A30322B" w14:textId="77777777" w:rsidR="00FF5401" w:rsidRPr="00FA7BDA" w:rsidRDefault="00FF5401" w:rsidP="00FF5401">
            <w:pPr>
              <w:shd w:val="clear" w:color="auto" w:fill="FFFFFF" w:themeFill="background1"/>
              <w:jc w:val="center"/>
              <w:rPr>
                <w:rFonts w:eastAsia="Calibri"/>
              </w:rPr>
            </w:pPr>
          </w:p>
        </w:tc>
      </w:tr>
      <w:tr w:rsidR="00FF5401" w:rsidRPr="00FA7BDA" w14:paraId="7D1F1A15" w14:textId="77777777" w:rsidTr="00D92BCC">
        <w:trPr>
          <w:trHeight w:val="563"/>
        </w:trPr>
        <w:tc>
          <w:tcPr>
            <w:tcW w:w="910" w:type="dxa"/>
          </w:tcPr>
          <w:p w14:paraId="506E8843" w14:textId="77777777" w:rsidR="00FF5401" w:rsidRPr="00FA7BDA" w:rsidRDefault="00FF5401" w:rsidP="00FF5401">
            <w:pPr>
              <w:shd w:val="clear" w:color="auto" w:fill="FFFFFF" w:themeFill="background1"/>
              <w:tabs>
                <w:tab w:val="left" w:pos="0"/>
              </w:tabs>
              <w:ind w:firstLine="6"/>
              <w:jc w:val="center"/>
              <w:rPr>
                <w:rFonts w:eastAsia="Calibri"/>
              </w:rPr>
            </w:pPr>
          </w:p>
        </w:tc>
        <w:tc>
          <w:tcPr>
            <w:tcW w:w="2884" w:type="dxa"/>
          </w:tcPr>
          <w:p w14:paraId="3B6E6235" w14:textId="77777777" w:rsidR="00FF5401" w:rsidRPr="00FA7BDA" w:rsidRDefault="00FF5401" w:rsidP="00FF5401">
            <w:pPr>
              <w:shd w:val="clear" w:color="auto" w:fill="FFFFFF" w:themeFill="background1"/>
              <w:rPr>
                <w:rFonts w:eastAsia="Calibri"/>
              </w:rPr>
            </w:pPr>
          </w:p>
        </w:tc>
        <w:tc>
          <w:tcPr>
            <w:tcW w:w="1276" w:type="dxa"/>
          </w:tcPr>
          <w:p w14:paraId="14BA6C5D" w14:textId="77777777" w:rsidR="00FF5401" w:rsidRPr="00FA7BDA" w:rsidRDefault="00FF5401" w:rsidP="00FF5401">
            <w:pPr>
              <w:shd w:val="clear" w:color="auto" w:fill="FFFFFF" w:themeFill="background1"/>
              <w:jc w:val="center"/>
              <w:rPr>
                <w:rFonts w:eastAsia="Calibri"/>
              </w:rPr>
            </w:pPr>
          </w:p>
        </w:tc>
        <w:tc>
          <w:tcPr>
            <w:tcW w:w="992" w:type="dxa"/>
          </w:tcPr>
          <w:p w14:paraId="4EDBEED8" w14:textId="77777777" w:rsidR="00FF5401" w:rsidRPr="00FA7BDA" w:rsidRDefault="00FF5401" w:rsidP="00FF5401">
            <w:pPr>
              <w:shd w:val="clear" w:color="auto" w:fill="FFFFFF" w:themeFill="background1"/>
              <w:jc w:val="center"/>
              <w:rPr>
                <w:rFonts w:eastAsia="Calibri"/>
              </w:rPr>
            </w:pPr>
          </w:p>
        </w:tc>
        <w:tc>
          <w:tcPr>
            <w:tcW w:w="1703" w:type="dxa"/>
          </w:tcPr>
          <w:p w14:paraId="6666C41C" w14:textId="77777777" w:rsidR="00FF5401" w:rsidRPr="00FA7BDA" w:rsidRDefault="00FF5401" w:rsidP="00FF5401">
            <w:pPr>
              <w:shd w:val="clear" w:color="auto" w:fill="FFFFFF" w:themeFill="background1"/>
              <w:jc w:val="center"/>
              <w:rPr>
                <w:rFonts w:eastAsia="Calibri"/>
              </w:rPr>
            </w:pPr>
          </w:p>
        </w:tc>
        <w:tc>
          <w:tcPr>
            <w:tcW w:w="1841" w:type="dxa"/>
          </w:tcPr>
          <w:p w14:paraId="0F7E58BE" w14:textId="77777777" w:rsidR="00FF5401" w:rsidRPr="00FA7BDA" w:rsidRDefault="00FF5401" w:rsidP="00FF5401">
            <w:pPr>
              <w:shd w:val="clear" w:color="auto" w:fill="FFFFFF" w:themeFill="background1"/>
              <w:jc w:val="center"/>
              <w:rPr>
                <w:rFonts w:eastAsia="Calibri"/>
              </w:rPr>
            </w:pPr>
          </w:p>
        </w:tc>
      </w:tr>
      <w:tr w:rsidR="00FF5401" w:rsidRPr="00FA7BDA" w14:paraId="07436AA7" w14:textId="77777777" w:rsidTr="00D92BCC">
        <w:trPr>
          <w:trHeight w:val="563"/>
        </w:trPr>
        <w:tc>
          <w:tcPr>
            <w:tcW w:w="910" w:type="dxa"/>
          </w:tcPr>
          <w:p w14:paraId="2D388626" w14:textId="77777777" w:rsidR="00FF5401" w:rsidRPr="00FA7BDA" w:rsidRDefault="00FF5401" w:rsidP="00FF5401">
            <w:pPr>
              <w:shd w:val="clear" w:color="auto" w:fill="FFFFFF" w:themeFill="background1"/>
              <w:tabs>
                <w:tab w:val="left" w:pos="0"/>
              </w:tabs>
              <w:ind w:firstLine="6"/>
              <w:jc w:val="center"/>
              <w:rPr>
                <w:rFonts w:eastAsia="Calibri"/>
              </w:rPr>
            </w:pPr>
          </w:p>
        </w:tc>
        <w:tc>
          <w:tcPr>
            <w:tcW w:w="2884" w:type="dxa"/>
          </w:tcPr>
          <w:p w14:paraId="6C7F36A5" w14:textId="77777777" w:rsidR="00FF5401" w:rsidRPr="00FA7BDA" w:rsidRDefault="00FF5401" w:rsidP="00FF5401">
            <w:pPr>
              <w:shd w:val="clear" w:color="auto" w:fill="FFFFFF" w:themeFill="background1"/>
              <w:rPr>
                <w:rFonts w:eastAsia="Calibri"/>
              </w:rPr>
            </w:pPr>
          </w:p>
        </w:tc>
        <w:tc>
          <w:tcPr>
            <w:tcW w:w="1276" w:type="dxa"/>
          </w:tcPr>
          <w:p w14:paraId="676045C9" w14:textId="77777777" w:rsidR="00FF5401" w:rsidRPr="00FA7BDA" w:rsidRDefault="00FF5401" w:rsidP="00FF5401">
            <w:pPr>
              <w:shd w:val="clear" w:color="auto" w:fill="FFFFFF" w:themeFill="background1"/>
              <w:jc w:val="center"/>
              <w:rPr>
                <w:rFonts w:eastAsia="Calibri"/>
              </w:rPr>
            </w:pPr>
          </w:p>
        </w:tc>
        <w:tc>
          <w:tcPr>
            <w:tcW w:w="992" w:type="dxa"/>
          </w:tcPr>
          <w:p w14:paraId="736214F2" w14:textId="77777777" w:rsidR="00FF5401" w:rsidRPr="00FA7BDA" w:rsidRDefault="00FF5401" w:rsidP="00FF5401">
            <w:pPr>
              <w:shd w:val="clear" w:color="auto" w:fill="FFFFFF" w:themeFill="background1"/>
              <w:jc w:val="center"/>
              <w:rPr>
                <w:rFonts w:eastAsia="Calibri"/>
              </w:rPr>
            </w:pPr>
          </w:p>
        </w:tc>
        <w:tc>
          <w:tcPr>
            <w:tcW w:w="1703" w:type="dxa"/>
          </w:tcPr>
          <w:p w14:paraId="14CA7B75" w14:textId="77777777" w:rsidR="00FF5401" w:rsidRPr="00FA7BDA" w:rsidRDefault="00FF5401" w:rsidP="00FF5401">
            <w:pPr>
              <w:shd w:val="clear" w:color="auto" w:fill="FFFFFF" w:themeFill="background1"/>
              <w:jc w:val="center"/>
              <w:rPr>
                <w:rFonts w:eastAsia="Calibri"/>
              </w:rPr>
            </w:pPr>
          </w:p>
        </w:tc>
        <w:tc>
          <w:tcPr>
            <w:tcW w:w="1841" w:type="dxa"/>
          </w:tcPr>
          <w:p w14:paraId="36EEEE94" w14:textId="77777777" w:rsidR="00FF5401" w:rsidRPr="00FA7BDA" w:rsidRDefault="00FF5401" w:rsidP="00FF5401">
            <w:pPr>
              <w:shd w:val="clear" w:color="auto" w:fill="FFFFFF" w:themeFill="background1"/>
              <w:jc w:val="center"/>
              <w:rPr>
                <w:rFonts w:eastAsia="Calibri"/>
              </w:rPr>
            </w:pPr>
          </w:p>
        </w:tc>
      </w:tr>
      <w:tr w:rsidR="00FF5401" w:rsidRPr="00FA7BDA" w14:paraId="383E6A94" w14:textId="77777777" w:rsidTr="00D92BCC">
        <w:trPr>
          <w:trHeight w:val="563"/>
        </w:trPr>
        <w:tc>
          <w:tcPr>
            <w:tcW w:w="910" w:type="dxa"/>
          </w:tcPr>
          <w:p w14:paraId="405F35B3" w14:textId="77777777" w:rsidR="00FF5401" w:rsidRPr="00FA7BDA" w:rsidRDefault="00FF5401" w:rsidP="00FF5401">
            <w:pPr>
              <w:shd w:val="clear" w:color="auto" w:fill="FFFFFF" w:themeFill="background1"/>
              <w:tabs>
                <w:tab w:val="left" w:pos="0"/>
              </w:tabs>
              <w:ind w:firstLine="6"/>
              <w:jc w:val="center"/>
              <w:rPr>
                <w:rFonts w:eastAsia="Calibri"/>
              </w:rPr>
            </w:pPr>
            <w:r>
              <w:rPr>
                <w:rFonts w:eastAsia="Calibri"/>
                <w:noProof/>
                <w:lang w:eastAsia="ru-RU"/>
              </w:rPr>
              <mc:AlternateContent>
                <mc:Choice Requires="wps">
                  <w:drawing>
                    <wp:anchor distT="0" distB="0" distL="114300" distR="114300" simplePos="0" relativeHeight="251659264" behindDoc="0" locked="0" layoutInCell="1" allowOverlap="1" wp14:anchorId="36F0D8B4" wp14:editId="50B64FF3">
                      <wp:simplePos x="0" y="0"/>
                      <wp:positionH relativeFrom="column">
                        <wp:posOffset>261620</wp:posOffset>
                      </wp:positionH>
                      <wp:positionV relativeFrom="paragraph">
                        <wp:posOffset>240030</wp:posOffset>
                      </wp:positionV>
                      <wp:extent cx="5722620" cy="0"/>
                      <wp:effectExtent l="5080" t="12700" r="6350" b="63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4A5BF" id="AutoShape 6" o:spid="_x0000_s1026" type="#_x0000_t32" style="position:absolute;margin-left:20.6pt;margin-top:18.9pt;width:45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5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mjuxzNom0NUKXfGN0hP8lU/K/rdIqnKlsiGh+C3s4bcxGdE71L8xWoosh++KAYxBPDD&#10;rE616T0kTAGdgiTnmyT85BCFj7OHNJ2n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"/>
                  </w:pict>
                </mc:Fallback>
              </mc:AlternateContent>
            </w:r>
          </w:p>
        </w:tc>
        <w:tc>
          <w:tcPr>
            <w:tcW w:w="2884" w:type="dxa"/>
          </w:tcPr>
          <w:p w14:paraId="1F9BF43D" w14:textId="77777777" w:rsidR="00FF5401" w:rsidRPr="00FA7BDA" w:rsidRDefault="00FF5401" w:rsidP="00FF5401">
            <w:pPr>
              <w:shd w:val="clear" w:color="auto" w:fill="FFFFFF" w:themeFill="background1"/>
              <w:rPr>
                <w:rFonts w:eastAsia="Calibri"/>
              </w:rPr>
            </w:pPr>
          </w:p>
        </w:tc>
        <w:tc>
          <w:tcPr>
            <w:tcW w:w="1276" w:type="dxa"/>
          </w:tcPr>
          <w:p w14:paraId="3CF58454" w14:textId="77777777" w:rsidR="00FF5401" w:rsidRPr="00FA7BDA" w:rsidRDefault="00FF5401" w:rsidP="00FF5401">
            <w:pPr>
              <w:shd w:val="clear" w:color="auto" w:fill="FFFFFF" w:themeFill="background1"/>
              <w:jc w:val="center"/>
              <w:rPr>
                <w:rFonts w:eastAsia="Calibri"/>
              </w:rPr>
            </w:pPr>
          </w:p>
        </w:tc>
        <w:tc>
          <w:tcPr>
            <w:tcW w:w="992" w:type="dxa"/>
          </w:tcPr>
          <w:p w14:paraId="31E25EE3" w14:textId="77777777" w:rsidR="00FF5401" w:rsidRPr="00FA7BDA" w:rsidRDefault="00FF5401" w:rsidP="00FF5401">
            <w:pPr>
              <w:shd w:val="clear" w:color="auto" w:fill="FFFFFF" w:themeFill="background1"/>
              <w:jc w:val="center"/>
              <w:rPr>
                <w:rFonts w:eastAsia="Calibri"/>
              </w:rPr>
            </w:pPr>
          </w:p>
        </w:tc>
        <w:tc>
          <w:tcPr>
            <w:tcW w:w="1703" w:type="dxa"/>
          </w:tcPr>
          <w:p w14:paraId="545EF22C" w14:textId="77777777" w:rsidR="00FF5401" w:rsidRPr="00FA7BDA" w:rsidRDefault="00FF5401" w:rsidP="00FF5401">
            <w:pPr>
              <w:shd w:val="clear" w:color="auto" w:fill="FFFFFF" w:themeFill="background1"/>
              <w:jc w:val="center"/>
              <w:rPr>
                <w:rFonts w:eastAsia="Calibri"/>
              </w:rPr>
            </w:pPr>
          </w:p>
        </w:tc>
        <w:tc>
          <w:tcPr>
            <w:tcW w:w="1841" w:type="dxa"/>
          </w:tcPr>
          <w:p w14:paraId="597D554E" w14:textId="77777777" w:rsidR="00FF5401" w:rsidRPr="00FA7BDA" w:rsidRDefault="00FF5401" w:rsidP="00FF5401">
            <w:pPr>
              <w:shd w:val="clear" w:color="auto" w:fill="FFFFFF" w:themeFill="background1"/>
              <w:jc w:val="center"/>
              <w:rPr>
                <w:rFonts w:eastAsia="Calibri"/>
              </w:rPr>
            </w:pPr>
          </w:p>
        </w:tc>
      </w:tr>
      <w:tr w:rsidR="00FF5401" w:rsidRPr="00FA7BDA" w14:paraId="0AD4F9DC" w14:textId="77777777" w:rsidTr="00D92BCC">
        <w:trPr>
          <w:trHeight w:val="563"/>
        </w:trPr>
        <w:tc>
          <w:tcPr>
            <w:tcW w:w="7765" w:type="dxa"/>
            <w:gridSpan w:val="5"/>
          </w:tcPr>
          <w:p w14:paraId="4D8B700E" w14:textId="77777777" w:rsidR="00FF5401" w:rsidRPr="00FA7BDA" w:rsidRDefault="00FF5401" w:rsidP="00FF5401">
            <w:pPr>
              <w:shd w:val="clear" w:color="auto" w:fill="FFFFFF" w:themeFill="background1"/>
              <w:jc w:val="right"/>
              <w:rPr>
                <w:rFonts w:eastAsia="Calibri"/>
              </w:rPr>
            </w:pPr>
            <w:r>
              <w:rPr>
                <w:rFonts w:eastAsia="Calibri"/>
              </w:rPr>
              <w:t>ИТОГО</w:t>
            </w:r>
          </w:p>
        </w:tc>
        <w:tc>
          <w:tcPr>
            <w:tcW w:w="1841" w:type="dxa"/>
          </w:tcPr>
          <w:p w14:paraId="79569D14" w14:textId="77777777" w:rsidR="00FF5401" w:rsidRPr="00FA7BDA" w:rsidRDefault="00FF5401" w:rsidP="00FF5401">
            <w:pPr>
              <w:shd w:val="clear" w:color="auto" w:fill="FFFFFF" w:themeFill="background1"/>
              <w:jc w:val="center"/>
              <w:rPr>
                <w:rFonts w:eastAsia="Calibri"/>
              </w:rPr>
            </w:pPr>
          </w:p>
        </w:tc>
      </w:tr>
    </w:tbl>
    <w:p w14:paraId="27822E7C" w14:textId="77777777" w:rsidR="00FF5401" w:rsidRPr="00FA7BDA" w:rsidRDefault="00FF5401" w:rsidP="00FF5401">
      <w:pPr>
        <w:shd w:val="clear" w:color="auto" w:fill="FFFFFF" w:themeFill="background1"/>
        <w:rPr>
          <w:rFonts w:eastAsia="Calibri"/>
        </w:rPr>
      </w:pPr>
    </w:p>
    <w:p w14:paraId="483E226A" w14:textId="77777777" w:rsidR="00FF5401" w:rsidRPr="00FA7BDA" w:rsidRDefault="00FF5401" w:rsidP="00FF5401">
      <w:pPr>
        <w:shd w:val="clear" w:color="auto" w:fill="FFFFFF" w:themeFill="background1"/>
      </w:pPr>
      <w:r>
        <w:t>Место поставки Товара: __________________________________________________________________.</w:t>
      </w:r>
    </w:p>
    <w:p w14:paraId="12BB0E68" w14:textId="77777777" w:rsidR="00FF5401" w:rsidRDefault="00FF5401" w:rsidP="00FF5401">
      <w:pPr>
        <w:shd w:val="clear" w:color="auto" w:fill="FFFFFF" w:themeFill="background1"/>
      </w:pPr>
    </w:p>
    <w:p w14:paraId="2D2473B7" w14:textId="64F1337F" w:rsidR="00FF5401" w:rsidRPr="00FA7BDA" w:rsidRDefault="00FF5401" w:rsidP="00FF5401">
      <w:pPr>
        <w:shd w:val="clear" w:color="auto" w:fill="FFFFFF" w:themeFill="background1"/>
      </w:pPr>
      <w:r>
        <w:t>Общая стоимость Товара составляет: ______</w:t>
      </w:r>
      <w:proofErr w:type="gramStart"/>
      <w:r>
        <w:t>_  рублей</w:t>
      </w:r>
      <w:proofErr w:type="gramEnd"/>
      <w:r>
        <w:t xml:space="preserve"> ___ копеек</w:t>
      </w:r>
      <w:r w:rsidR="002475FC">
        <w:t xml:space="preserve">, включая </w:t>
      </w:r>
      <w:r>
        <w:rPr>
          <w:rFonts w:eastAsia="Calibri"/>
        </w:rPr>
        <w:t>НДС</w:t>
      </w:r>
      <w:r w:rsidR="002475FC">
        <w:rPr>
          <w:rFonts w:eastAsia="Calibri"/>
        </w:rPr>
        <w:t xml:space="preserve"> (___%) в размере: </w:t>
      </w:r>
      <w:r w:rsidR="002475FC">
        <w:t>_______  рублей ___ копеек</w:t>
      </w:r>
      <w:r>
        <w:rPr>
          <w:rFonts w:eastAsia="Calibri"/>
        </w:rPr>
        <w:t>.</w:t>
      </w:r>
    </w:p>
    <w:p w14:paraId="6A77F557" w14:textId="77777777" w:rsidR="00FF5401" w:rsidRPr="00FA7BDA" w:rsidRDefault="00FF5401" w:rsidP="00FF5401">
      <w:pPr>
        <w:shd w:val="clear" w:color="auto" w:fill="FFFFFF" w:themeFill="background1"/>
        <w:rPr>
          <w:rFonts w:eastAsia="Calibri"/>
        </w:rPr>
      </w:pPr>
    </w:p>
    <w:p w14:paraId="42162F3F" w14:textId="77777777" w:rsidR="00FF5401" w:rsidRPr="00FA7BDA" w:rsidRDefault="00FF5401" w:rsidP="00FF5401">
      <w:pPr>
        <w:shd w:val="clear" w:color="auto" w:fill="FFFFFF" w:themeFill="background1"/>
        <w:ind w:left="567"/>
        <w:rPr>
          <w:rFonts w:eastAsia="Calibri"/>
        </w:rPr>
      </w:pPr>
    </w:p>
    <w:tbl>
      <w:tblPr>
        <w:tblW w:w="9881"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3"/>
        <w:gridCol w:w="4158"/>
      </w:tblGrid>
      <w:tr w:rsidR="00FF5401" w:rsidRPr="00FA7BDA" w14:paraId="2BABE80C" w14:textId="77777777" w:rsidTr="00FF5401">
        <w:trPr>
          <w:trHeight w:val="1578"/>
        </w:trPr>
        <w:tc>
          <w:tcPr>
            <w:tcW w:w="5723" w:type="dxa"/>
            <w:tcBorders>
              <w:top w:val="nil"/>
              <w:left w:val="nil"/>
              <w:bottom w:val="nil"/>
              <w:right w:val="nil"/>
            </w:tcBorders>
          </w:tcPr>
          <w:p w14:paraId="681F4D50" w14:textId="77777777" w:rsidR="00FF5401" w:rsidRPr="00FA7BDA" w:rsidRDefault="00FF5401" w:rsidP="00FF5401">
            <w:pPr>
              <w:shd w:val="clear" w:color="auto" w:fill="FFFFFF" w:themeFill="background1"/>
              <w:rPr>
                <w:rFonts w:eastAsia="Calibri"/>
              </w:rPr>
            </w:pPr>
            <w:r>
              <w:t>От Поставщика</w:t>
            </w:r>
            <w:r>
              <w:rPr>
                <w:rFonts w:eastAsia="Calibri"/>
              </w:rPr>
              <w:t>:</w:t>
            </w:r>
          </w:p>
          <w:p w14:paraId="13E5F691" w14:textId="77777777" w:rsidR="00FF5401" w:rsidRPr="00FA7BDA" w:rsidRDefault="00FF5401" w:rsidP="00FF5401">
            <w:pPr>
              <w:shd w:val="clear" w:color="auto" w:fill="FFFFFF" w:themeFill="background1"/>
              <w:rPr>
                <w:rFonts w:eastAsia="Calibri"/>
              </w:rPr>
            </w:pPr>
          </w:p>
          <w:p w14:paraId="7830DFDB" w14:textId="77777777" w:rsidR="00FF5401" w:rsidRPr="00FA7BDA" w:rsidRDefault="00FF5401" w:rsidP="00FF5401">
            <w:pPr>
              <w:shd w:val="clear" w:color="auto" w:fill="FFFFFF" w:themeFill="background1"/>
              <w:rPr>
                <w:rFonts w:eastAsia="Calibri"/>
              </w:rPr>
            </w:pPr>
            <w:r>
              <w:rPr>
                <w:rFonts w:eastAsia="Calibri"/>
              </w:rPr>
              <w:t>___________________</w:t>
            </w:r>
          </w:p>
          <w:p w14:paraId="0608C3D5" w14:textId="77777777" w:rsidR="00FF5401" w:rsidRPr="00FA7BDA" w:rsidRDefault="00FF5401" w:rsidP="00FF5401">
            <w:pPr>
              <w:shd w:val="clear" w:color="auto" w:fill="FFFFFF" w:themeFill="background1"/>
              <w:rPr>
                <w:rFonts w:eastAsia="Calibri"/>
                <w:vertAlign w:val="superscript"/>
              </w:rPr>
            </w:pPr>
            <w:proofErr w:type="spellStart"/>
            <w:r>
              <w:rPr>
                <w:vertAlign w:val="superscript"/>
              </w:rPr>
              <w:t>м.п</w:t>
            </w:r>
            <w:proofErr w:type="spellEnd"/>
            <w:r>
              <w:rPr>
                <w:vertAlign w:val="superscript"/>
              </w:rPr>
              <w:t>.</w:t>
            </w:r>
          </w:p>
        </w:tc>
        <w:tc>
          <w:tcPr>
            <w:tcW w:w="4158" w:type="dxa"/>
            <w:tcBorders>
              <w:top w:val="nil"/>
              <w:left w:val="nil"/>
              <w:bottom w:val="nil"/>
              <w:right w:val="nil"/>
            </w:tcBorders>
          </w:tcPr>
          <w:p w14:paraId="194D6BD1" w14:textId="77777777" w:rsidR="00FF5401" w:rsidRPr="00FA7BDA" w:rsidRDefault="00FF5401" w:rsidP="00FF5401">
            <w:pPr>
              <w:shd w:val="clear" w:color="auto" w:fill="FFFFFF" w:themeFill="background1"/>
              <w:rPr>
                <w:rFonts w:eastAsia="Calibri"/>
              </w:rPr>
            </w:pPr>
            <w:r>
              <w:t>От Покупателя</w:t>
            </w:r>
            <w:r>
              <w:rPr>
                <w:rFonts w:eastAsia="Calibri"/>
              </w:rPr>
              <w:t>:</w:t>
            </w:r>
          </w:p>
          <w:p w14:paraId="4A2DF58F" w14:textId="77777777" w:rsidR="00FF5401" w:rsidRPr="00FA7BDA" w:rsidRDefault="00FF5401" w:rsidP="00FF5401">
            <w:pPr>
              <w:shd w:val="clear" w:color="auto" w:fill="FFFFFF" w:themeFill="background1"/>
              <w:rPr>
                <w:rFonts w:eastAsia="Calibri"/>
              </w:rPr>
            </w:pPr>
          </w:p>
          <w:p w14:paraId="60325779" w14:textId="77777777" w:rsidR="00FF5401" w:rsidRPr="00FA7BDA" w:rsidRDefault="00FF5401" w:rsidP="00FF5401">
            <w:pPr>
              <w:pStyle w:val="1fa"/>
              <w:shd w:val="clear" w:color="auto" w:fill="FFFFFF" w:themeFill="background1"/>
              <w:tabs>
                <w:tab w:val="left" w:pos="34"/>
                <w:tab w:val="left" w:pos="601"/>
              </w:tabs>
              <w:ind w:left="0"/>
            </w:pPr>
            <w:r>
              <w:t>________________</w:t>
            </w:r>
          </w:p>
          <w:p w14:paraId="0652A5B6" w14:textId="77777777" w:rsidR="00FF5401" w:rsidRPr="00FA7BDA" w:rsidRDefault="00FF5401" w:rsidP="00FF5401">
            <w:pPr>
              <w:shd w:val="clear" w:color="auto" w:fill="FFFFFF" w:themeFill="background1"/>
              <w:rPr>
                <w:rFonts w:eastAsia="Calibri"/>
              </w:rPr>
            </w:pPr>
            <w:r>
              <w:rPr>
                <w:vertAlign w:val="superscript"/>
              </w:rPr>
              <w:t xml:space="preserve">    </w:t>
            </w:r>
            <w:proofErr w:type="spellStart"/>
            <w:r>
              <w:rPr>
                <w:vertAlign w:val="superscript"/>
              </w:rPr>
              <w:t>м.п</w:t>
            </w:r>
            <w:proofErr w:type="spellEnd"/>
            <w:r>
              <w:rPr>
                <w:vertAlign w:val="superscript"/>
              </w:rPr>
              <w:t>.</w:t>
            </w:r>
            <w:r>
              <w:rPr>
                <w:rFonts w:eastAsia="Calibri"/>
                <w:vertAlign w:val="superscript"/>
              </w:rPr>
              <w:t xml:space="preserve">                    </w:t>
            </w:r>
          </w:p>
        </w:tc>
      </w:tr>
    </w:tbl>
    <w:p w14:paraId="7CF1DF49" w14:textId="77777777" w:rsidR="00FF5401" w:rsidRPr="00FA7BDA" w:rsidRDefault="00FF5401" w:rsidP="00FF5401">
      <w:pPr>
        <w:pStyle w:val="Standard"/>
        <w:shd w:val="clear" w:color="auto" w:fill="FFFFFF" w:themeFill="background1"/>
      </w:pPr>
      <w:r>
        <w:t>_______________________________________________________________________________</w:t>
      </w:r>
    </w:p>
    <w:p w14:paraId="660FE5EF" w14:textId="77777777" w:rsidR="00FF5401" w:rsidRPr="00FA7BDA" w:rsidRDefault="00FF5401" w:rsidP="00FF5401">
      <w:pPr>
        <w:shd w:val="clear" w:color="auto" w:fill="FFFFFF" w:themeFill="background1"/>
        <w:rPr>
          <w:rFonts w:eastAsia="MS Mincho"/>
          <w:b/>
          <w:i/>
        </w:rPr>
      </w:pPr>
      <w:r>
        <w:rPr>
          <w:rFonts w:eastAsia="MS Mincho"/>
          <w:b/>
          <w:i/>
        </w:rPr>
        <w:t>Конец формы</w:t>
      </w:r>
    </w:p>
    <w:p w14:paraId="0AF4E9C1" w14:textId="77777777" w:rsidR="00FF5401" w:rsidRPr="00FA7BDA" w:rsidRDefault="00FF5401" w:rsidP="00FF5401">
      <w:pPr>
        <w:shd w:val="clear" w:color="auto" w:fill="FFFFFF" w:themeFill="background1"/>
        <w:rPr>
          <w:rFonts w:eastAsia="MS Mincho"/>
          <w:b/>
          <w:i/>
        </w:rPr>
      </w:pPr>
    </w:p>
    <w:tbl>
      <w:tblPr>
        <w:tblW w:w="10031" w:type="dxa"/>
        <w:tblLayout w:type="fixed"/>
        <w:tblLook w:val="0000" w:firstRow="0" w:lastRow="0" w:firstColumn="0" w:lastColumn="0" w:noHBand="0" w:noVBand="0"/>
      </w:tblPr>
      <w:tblGrid>
        <w:gridCol w:w="4786"/>
        <w:gridCol w:w="5245"/>
      </w:tblGrid>
      <w:tr w:rsidR="00FF5401" w:rsidRPr="00FA7BDA" w14:paraId="6447B5B0" w14:textId="77777777" w:rsidTr="00FF5401">
        <w:tc>
          <w:tcPr>
            <w:tcW w:w="4786" w:type="dxa"/>
          </w:tcPr>
          <w:p w14:paraId="70B8421D" w14:textId="77777777" w:rsidR="00FF5401" w:rsidRPr="00FA7BDA" w:rsidRDefault="00FF5401" w:rsidP="00FF5401">
            <w:pPr>
              <w:shd w:val="clear" w:color="auto" w:fill="FFFFFF" w:themeFill="background1"/>
              <w:rPr>
                <w:b/>
              </w:rPr>
            </w:pPr>
          </w:p>
          <w:p w14:paraId="67CD4ACB" w14:textId="77777777" w:rsidR="00FF5401" w:rsidRPr="00FA7BDA" w:rsidRDefault="00FF5401" w:rsidP="00FF5401">
            <w:pPr>
              <w:shd w:val="clear" w:color="auto" w:fill="FFFFFF" w:themeFill="background1"/>
              <w:rPr>
                <w:b/>
              </w:rPr>
            </w:pPr>
            <w:r>
              <w:rPr>
                <w:b/>
              </w:rPr>
              <w:t>Поставщик:</w:t>
            </w:r>
          </w:p>
        </w:tc>
        <w:tc>
          <w:tcPr>
            <w:tcW w:w="5245" w:type="dxa"/>
          </w:tcPr>
          <w:p w14:paraId="49BB3C1D" w14:textId="77777777" w:rsidR="00FF5401" w:rsidRPr="00FA7BDA" w:rsidRDefault="00FF5401" w:rsidP="00FF5401">
            <w:pPr>
              <w:widowControl w:val="0"/>
              <w:shd w:val="clear" w:color="auto" w:fill="FFFFFF" w:themeFill="background1"/>
              <w:rPr>
                <w:b/>
              </w:rPr>
            </w:pPr>
          </w:p>
          <w:p w14:paraId="2EFE13BB" w14:textId="77777777" w:rsidR="00FF5401" w:rsidRPr="00FA7BDA" w:rsidRDefault="00FF5401" w:rsidP="00FF5401">
            <w:pPr>
              <w:widowControl w:val="0"/>
              <w:shd w:val="clear" w:color="auto" w:fill="FFFFFF" w:themeFill="background1"/>
              <w:rPr>
                <w:b/>
                <w:lang w:eastAsia="en-US"/>
              </w:rPr>
            </w:pPr>
            <w:r>
              <w:rPr>
                <w:b/>
              </w:rPr>
              <w:t>Покупатель:</w:t>
            </w:r>
          </w:p>
        </w:tc>
      </w:tr>
      <w:tr w:rsidR="00FF5401" w:rsidRPr="00FA7BDA" w14:paraId="7DDA8EC1" w14:textId="77777777" w:rsidTr="00FF5401">
        <w:trPr>
          <w:trHeight w:val="604"/>
        </w:trPr>
        <w:tc>
          <w:tcPr>
            <w:tcW w:w="4786" w:type="dxa"/>
            <w:vAlign w:val="center"/>
          </w:tcPr>
          <w:p w14:paraId="2E120917" w14:textId="77777777" w:rsidR="00FF5401" w:rsidRPr="00FA7BDA" w:rsidRDefault="00FF5401" w:rsidP="00FF5401">
            <w:pPr>
              <w:shd w:val="clear" w:color="auto" w:fill="FFFFFF" w:themeFill="background1"/>
            </w:pPr>
          </w:p>
          <w:p w14:paraId="04F37D44" w14:textId="77777777" w:rsidR="00FF5401" w:rsidRPr="00FA7BDA" w:rsidRDefault="00FF5401" w:rsidP="00FF5401">
            <w:pPr>
              <w:shd w:val="clear" w:color="auto" w:fill="FFFFFF" w:themeFill="background1"/>
            </w:pPr>
          </w:p>
          <w:p w14:paraId="0C195F3D" w14:textId="77777777" w:rsidR="00FF5401" w:rsidRPr="00FA7BDA" w:rsidRDefault="00FF5401" w:rsidP="00FF5401">
            <w:pPr>
              <w:shd w:val="clear" w:color="auto" w:fill="FFFFFF" w:themeFill="background1"/>
            </w:pPr>
          </w:p>
          <w:p w14:paraId="44677037" w14:textId="77777777" w:rsidR="00FF5401" w:rsidRPr="00FA7BDA" w:rsidRDefault="00FF5401" w:rsidP="00FF5401">
            <w:pPr>
              <w:shd w:val="clear" w:color="auto" w:fill="FFFFFF" w:themeFill="background1"/>
            </w:pPr>
            <w:r>
              <w:t xml:space="preserve">__________________ </w:t>
            </w:r>
          </w:p>
          <w:p w14:paraId="4F48CBA4" w14:textId="77777777" w:rsidR="00FF5401" w:rsidRPr="00FA7BDA" w:rsidRDefault="00FF5401" w:rsidP="00FF5401">
            <w:pPr>
              <w:shd w:val="clear" w:color="auto" w:fill="FFFFFF" w:themeFill="background1"/>
            </w:pPr>
            <w:r>
              <w:t>М.П.</w:t>
            </w:r>
          </w:p>
        </w:tc>
        <w:tc>
          <w:tcPr>
            <w:tcW w:w="5245" w:type="dxa"/>
          </w:tcPr>
          <w:p w14:paraId="36B92E5E" w14:textId="77777777" w:rsidR="00FF5401" w:rsidRPr="00FA7BDA" w:rsidRDefault="00FF5401" w:rsidP="00FF5401">
            <w:pPr>
              <w:widowControl w:val="0"/>
              <w:shd w:val="clear" w:color="auto" w:fill="FFFFFF" w:themeFill="background1"/>
              <w:rPr>
                <w:lang w:eastAsia="en-US"/>
              </w:rPr>
            </w:pPr>
            <w:r>
              <w:rPr>
                <w:lang w:eastAsia="en-US"/>
              </w:rPr>
              <w:t>Директор филиала</w:t>
            </w:r>
          </w:p>
          <w:p w14:paraId="7934932D" w14:textId="77777777" w:rsidR="00FF5401" w:rsidRPr="00FA7BDA" w:rsidRDefault="00FF5401" w:rsidP="00FF5401">
            <w:pPr>
              <w:widowControl w:val="0"/>
              <w:shd w:val="clear" w:color="auto" w:fill="FFFFFF" w:themeFill="background1"/>
              <w:rPr>
                <w:lang w:eastAsia="en-US"/>
              </w:rPr>
            </w:pPr>
            <w:r>
              <w:rPr>
                <w:lang w:eastAsia="en-US"/>
              </w:rPr>
              <w:t>ПАО «</w:t>
            </w:r>
            <w:proofErr w:type="spellStart"/>
            <w:r>
              <w:rPr>
                <w:lang w:eastAsia="en-US"/>
              </w:rPr>
              <w:t>ТрансКонтейнер</w:t>
            </w:r>
            <w:proofErr w:type="spellEnd"/>
            <w:r>
              <w:rPr>
                <w:lang w:eastAsia="en-US"/>
              </w:rPr>
              <w:t>»</w:t>
            </w:r>
          </w:p>
          <w:p w14:paraId="70FF2D0A" w14:textId="77777777" w:rsidR="00FF5401" w:rsidRPr="00FA7BDA" w:rsidRDefault="00FF5401" w:rsidP="00FF5401">
            <w:pPr>
              <w:widowControl w:val="0"/>
              <w:shd w:val="clear" w:color="auto" w:fill="FFFFFF" w:themeFill="background1"/>
              <w:rPr>
                <w:lang w:eastAsia="en-US"/>
              </w:rPr>
            </w:pPr>
            <w:r>
              <w:rPr>
                <w:lang w:eastAsia="en-US"/>
              </w:rPr>
              <w:t xml:space="preserve">на Дальневосточной железной дороге </w:t>
            </w:r>
          </w:p>
          <w:p w14:paraId="086FD70A" w14:textId="77777777" w:rsidR="00FF5401" w:rsidRPr="00FA7BDA" w:rsidRDefault="00FF5401" w:rsidP="00FF5401">
            <w:pPr>
              <w:widowControl w:val="0"/>
              <w:shd w:val="clear" w:color="auto" w:fill="FFFFFF" w:themeFill="background1"/>
              <w:rPr>
                <w:lang w:eastAsia="en-US"/>
              </w:rPr>
            </w:pPr>
          </w:p>
          <w:p w14:paraId="45995E98" w14:textId="77777777" w:rsidR="00FF5401" w:rsidRPr="00FA7BDA" w:rsidRDefault="00FF5401" w:rsidP="00FF5401">
            <w:pPr>
              <w:widowControl w:val="0"/>
              <w:shd w:val="clear" w:color="auto" w:fill="FFFFFF" w:themeFill="background1"/>
              <w:rPr>
                <w:lang w:eastAsia="en-US"/>
              </w:rPr>
            </w:pPr>
          </w:p>
          <w:p w14:paraId="27CEBD65" w14:textId="77777777" w:rsidR="00FF5401" w:rsidRPr="00FA7BDA" w:rsidRDefault="00FF5401" w:rsidP="00FF5401">
            <w:pPr>
              <w:widowControl w:val="0"/>
              <w:shd w:val="clear" w:color="auto" w:fill="FFFFFF" w:themeFill="background1"/>
              <w:rPr>
                <w:lang w:eastAsia="en-US"/>
              </w:rPr>
            </w:pPr>
            <w:r>
              <w:rPr>
                <w:lang w:eastAsia="en-US"/>
              </w:rPr>
              <w:t xml:space="preserve">________________ А.Н. </w:t>
            </w:r>
            <w:proofErr w:type="spellStart"/>
            <w:r>
              <w:rPr>
                <w:lang w:eastAsia="en-US"/>
              </w:rPr>
              <w:t>Булытов</w:t>
            </w:r>
            <w:proofErr w:type="spellEnd"/>
            <w:r>
              <w:t xml:space="preserve"> </w:t>
            </w:r>
          </w:p>
          <w:p w14:paraId="41448CCE" w14:textId="77777777" w:rsidR="00FF5401" w:rsidRPr="00FA7BDA" w:rsidRDefault="00FF5401" w:rsidP="00FF5401">
            <w:pPr>
              <w:widowControl w:val="0"/>
              <w:shd w:val="clear" w:color="auto" w:fill="FFFFFF" w:themeFill="background1"/>
              <w:rPr>
                <w:lang w:eastAsia="en-US"/>
              </w:rPr>
            </w:pPr>
            <w:r>
              <w:t>М.П.</w:t>
            </w:r>
          </w:p>
        </w:tc>
      </w:tr>
    </w:tbl>
    <w:p w14:paraId="44A36CBC" w14:textId="77777777" w:rsidR="0085499B" w:rsidRDefault="00FF5401" w:rsidP="0085499B">
      <w:pPr>
        <w:shd w:val="clear" w:color="auto" w:fill="FFFFFF" w:themeFill="background1"/>
        <w:suppressAutoHyphens w:val="0"/>
        <w:ind w:left="6237"/>
        <w:rPr>
          <w:rFonts w:eastAsia="Calibri"/>
        </w:rPr>
      </w:pPr>
      <w:r>
        <w:br w:type="page"/>
      </w:r>
      <w:r w:rsidR="0085499B">
        <w:rPr>
          <w:rFonts w:eastAsia="Calibri"/>
        </w:rPr>
        <w:lastRenderedPageBreak/>
        <w:t xml:space="preserve">Приложение №2 </w:t>
      </w:r>
    </w:p>
    <w:p w14:paraId="4C8F546B" w14:textId="77777777" w:rsidR="0085499B" w:rsidRDefault="0085499B" w:rsidP="0085499B">
      <w:pPr>
        <w:shd w:val="clear" w:color="auto" w:fill="FFFFFF" w:themeFill="background1"/>
        <w:ind w:left="6237"/>
        <w:rPr>
          <w:rFonts w:eastAsia="Calibri"/>
        </w:rPr>
      </w:pPr>
      <w:r>
        <w:rPr>
          <w:rFonts w:eastAsia="Calibri"/>
        </w:rPr>
        <w:t xml:space="preserve">к договору поставки </w:t>
      </w:r>
    </w:p>
    <w:p w14:paraId="31A66AD5" w14:textId="77777777" w:rsidR="0085499B" w:rsidRDefault="0085499B" w:rsidP="0085499B">
      <w:pPr>
        <w:widowControl w:val="0"/>
        <w:shd w:val="clear" w:color="auto" w:fill="FFFFFF" w:themeFill="background1"/>
        <w:ind w:left="6237"/>
      </w:pPr>
      <w:r>
        <w:t>№ ______________________</w:t>
      </w:r>
    </w:p>
    <w:p w14:paraId="585D3EAD" w14:textId="77777777" w:rsidR="0085499B" w:rsidRDefault="0085499B" w:rsidP="0085499B">
      <w:pPr>
        <w:widowControl w:val="0"/>
        <w:shd w:val="clear" w:color="auto" w:fill="FFFFFF" w:themeFill="background1"/>
        <w:ind w:left="6237"/>
      </w:pPr>
      <w:r>
        <w:t>от ___________________ 2024 г.</w:t>
      </w:r>
    </w:p>
    <w:p w14:paraId="0C3A4FC3" w14:textId="77777777" w:rsidR="00FF5401" w:rsidRPr="00FA7BDA" w:rsidRDefault="00FF5401" w:rsidP="0085499B">
      <w:pPr>
        <w:shd w:val="clear" w:color="auto" w:fill="FFFFFF" w:themeFill="background1"/>
        <w:suppressAutoHyphens w:val="0"/>
        <w:ind w:firstLine="5103"/>
        <w:rPr>
          <w:color w:val="000000"/>
        </w:rPr>
      </w:pPr>
    </w:p>
    <w:p w14:paraId="3412A84F" w14:textId="77777777" w:rsidR="00FF5401" w:rsidRPr="00FA7BDA" w:rsidRDefault="00FF5401" w:rsidP="00FF5401">
      <w:pPr>
        <w:shd w:val="clear" w:color="auto" w:fill="FFFFFF" w:themeFill="background1"/>
        <w:tabs>
          <w:tab w:val="left" w:pos="709"/>
        </w:tabs>
        <w:spacing w:line="360" w:lineRule="exact"/>
        <w:ind w:right="141"/>
        <w:jc w:val="center"/>
        <w:rPr>
          <w:b/>
          <w:color w:val="000000"/>
        </w:rPr>
      </w:pPr>
      <w:r>
        <w:rPr>
          <w:b/>
          <w:color w:val="000000"/>
        </w:rPr>
        <w:t>ПРЕЙСКУРАНТ ЦЕН</w:t>
      </w:r>
    </w:p>
    <w:p w14:paraId="4ACFA894" w14:textId="77777777" w:rsidR="00FF5401" w:rsidRPr="00FA7BDA" w:rsidRDefault="00FF5401" w:rsidP="00FF5401">
      <w:pPr>
        <w:shd w:val="clear" w:color="auto" w:fill="FFFFFF" w:themeFill="background1"/>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134"/>
        <w:gridCol w:w="1134"/>
        <w:gridCol w:w="992"/>
        <w:gridCol w:w="1417"/>
      </w:tblGrid>
      <w:tr w:rsidR="00FF5401" w:rsidRPr="00FA7BDA" w14:paraId="01E2061C" w14:textId="77777777" w:rsidTr="00FF5401">
        <w:trPr>
          <w:trHeight w:val="525"/>
        </w:trPr>
        <w:tc>
          <w:tcPr>
            <w:tcW w:w="567" w:type="dxa"/>
            <w:shd w:val="clear" w:color="auto" w:fill="auto"/>
            <w:vAlign w:val="center"/>
            <w:hideMark/>
          </w:tcPr>
          <w:p w14:paraId="1B83135B" w14:textId="77777777" w:rsidR="00FF5401" w:rsidRPr="00FA7BDA" w:rsidRDefault="00FF5401" w:rsidP="00FF5401">
            <w:pPr>
              <w:suppressAutoHyphens w:val="0"/>
              <w:rPr>
                <w:b/>
                <w:color w:val="000000"/>
                <w:lang w:eastAsia="ru-RU"/>
              </w:rPr>
            </w:pPr>
            <w:r>
              <w:rPr>
                <w:b/>
                <w:color w:val="000000"/>
                <w:lang w:eastAsia="ru-RU"/>
              </w:rPr>
              <w:t>№ п/п</w:t>
            </w:r>
          </w:p>
        </w:tc>
        <w:tc>
          <w:tcPr>
            <w:tcW w:w="3828" w:type="dxa"/>
            <w:shd w:val="clear" w:color="auto" w:fill="auto"/>
            <w:vAlign w:val="center"/>
            <w:hideMark/>
          </w:tcPr>
          <w:p w14:paraId="0E8A3884" w14:textId="77777777" w:rsidR="00FF5401" w:rsidRPr="00FA7BDA" w:rsidRDefault="00FF5401" w:rsidP="00FF5401">
            <w:pPr>
              <w:suppressAutoHyphens w:val="0"/>
              <w:rPr>
                <w:b/>
                <w:color w:val="000000"/>
                <w:lang w:eastAsia="ru-RU"/>
              </w:rPr>
            </w:pPr>
            <w:r>
              <w:rPr>
                <w:rFonts w:eastAsia="Calibri"/>
              </w:rPr>
              <w:t>Наименование и характеристики Товара</w:t>
            </w:r>
          </w:p>
        </w:tc>
        <w:tc>
          <w:tcPr>
            <w:tcW w:w="1134" w:type="dxa"/>
            <w:shd w:val="clear" w:color="auto" w:fill="auto"/>
            <w:vAlign w:val="center"/>
            <w:hideMark/>
          </w:tcPr>
          <w:p w14:paraId="67A6EB1B" w14:textId="77777777" w:rsidR="00FF5401" w:rsidRPr="00FA7BDA" w:rsidRDefault="00FF5401" w:rsidP="00FF5401">
            <w:pPr>
              <w:suppressAutoHyphens w:val="0"/>
              <w:rPr>
                <w:b/>
                <w:color w:val="000000"/>
                <w:lang w:eastAsia="ru-RU"/>
              </w:rPr>
            </w:pPr>
            <w:proofErr w:type="spellStart"/>
            <w:r>
              <w:rPr>
                <w:b/>
                <w:color w:val="000000"/>
                <w:lang w:eastAsia="ru-RU"/>
              </w:rPr>
              <w:t>Ед.изм</w:t>
            </w:r>
            <w:proofErr w:type="spellEnd"/>
            <w:r>
              <w:rPr>
                <w:b/>
                <w:color w:val="000000"/>
                <w:lang w:eastAsia="ru-RU"/>
              </w:rPr>
              <w:t>.</w:t>
            </w:r>
          </w:p>
        </w:tc>
        <w:tc>
          <w:tcPr>
            <w:tcW w:w="1134" w:type="dxa"/>
            <w:shd w:val="clear" w:color="auto" w:fill="auto"/>
            <w:vAlign w:val="center"/>
            <w:hideMark/>
          </w:tcPr>
          <w:p w14:paraId="09964BC5" w14:textId="77777777" w:rsidR="00FF5401" w:rsidRPr="00FA7BDA" w:rsidRDefault="00FF5401" w:rsidP="00FF5401">
            <w:pPr>
              <w:suppressAutoHyphens w:val="0"/>
              <w:rPr>
                <w:b/>
                <w:color w:val="000000"/>
                <w:lang w:eastAsia="ru-RU"/>
              </w:rPr>
            </w:pPr>
            <w:r>
              <w:rPr>
                <w:b/>
                <w:color w:val="000000"/>
                <w:lang w:eastAsia="ru-RU"/>
              </w:rPr>
              <w:t>Цена за единицу Товара, руб. без НДС</w:t>
            </w:r>
          </w:p>
        </w:tc>
        <w:tc>
          <w:tcPr>
            <w:tcW w:w="992" w:type="dxa"/>
            <w:shd w:val="clear" w:color="auto" w:fill="auto"/>
            <w:vAlign w:val="center"/>
            <w:hideMark/>
          </w:tcPr>
          <w:p w14:paraId="65E579B0" w14:textId="77777777" w:rsidR="00FF5401" w:rsidRPr="00FA7BDA" w:rsidRDefault="00FF5401" w:rsidP="00FF5401">
            <w:pPr>
              <w:suppressAutoHyphens w:val="0"/>
              <w:rPr>
                <w:b/>
                <w:color w:val="000000"/>
                <w:lang w:eastAsia="ru-RU"/>
              </w:rPr>
            </w:pPr>
            <w:r>
              <w:rPr>
                <w:b/>
                <w:color w:val="000000"/>
                <w:lang w:eastAsia="ru-RU"/>
              </w:rPr>
              <w:t>НДС (20%)</w:t>
            </w:r>
          </w:p>
        </w:tc>
        <w:tc>
          <w:tcPr>
            <w:tcW w:w="1417" w:type="dxa"/>
            <w:shd w:val="clear" w:color="auto" w:fill="auto"/>
            <w:vAlign w:val="center"/>
            <w:hideMark/>
          </w:tcPr>
          <w:p w14:paraId="2F7A4CD3" w14:textId="77777777" w:rsidR="00FF5401" w:rsidRPr="00FA7BDA" w:rsidRDefault="00FF5401" w:rsidP="00FF5401">
            <w:pPr>
              <w:suppressAutoHyphens w:val="0"/>
              <w:rPr>
                <w:b/>
                <w:color w:val="000000"/>
                <w:lang w:eastAsia="ru-RU"/>
              </w:rPr>
            </w:pPr>
            <w:r>
              <w:rPr>
                <w:b/>
                <w:color w:val="000000"/>
                <w:lang w:eastAsia="ru-RU"/>
              </w:rPr>
              <w:t>Цена за единицу Товара, руб. с НДС (20%)</w:t>
            </w:r>
          </w:p>
        </w:tc>
      </w:tr>
      <w:tr w:rsidR="00FF5401" w:rsidRPr="00FA7BDA" w14:paraId="5AAB62CD" w14:textId="77777777" w:rsidTr="00FF5401">
        <w:trPr>
          <w:trHeight w:val="315"/>
        </w:trPr>
        <w:tc>
          <w:tcPr>
            <w:tcW w:w="567" w:type="dxa"/>
            <w:shd w:val="clear" w:color="auto" w:fill="auto"/>
            <w:vAlign w:val="center"/>
            <w:hideMark/>
          </w:tcPr>
          <w:p w14:paraId="57111046" w14:textId="77777777" w:rsidR="00FF5401" w:rsidRPr="00FA7BDA" w:rsidRDefault="00FF5401" w:rsidP="00FF5401">
            <w:pPr>
              <w:suppressAutoHyphens w:val="0"/>
              <w:jc w:val="center"/>
              <w:rPr>
                <w:color w:val="000000"/>
                <w:lang w:eastAsia="ru-RU"/>
              </w:rPr>
            </w:pPr>
            <w:r>
              <w:rPr>
                <w:color w:val="000000"/>
                <w:lang w:eastAsia="ru-RU"/>
              </w:rPr>
              <w:t>1</w:t>
            </w:r>
          </w:p>
        </w:tc>
        <w:tc>
          <w:tcPr>
            <w:tcW w:w="3828" w:type="dxa"/>
            <w:shd w:val="clear" w:color="auto" w:fill="auto"/>
            <w:vAlign w:val="center"/>
            <w:hideMark/>
          </w:tcPr>
          <w:p w14:paraId="44AA3ECC" w14:textId="77777777" w:rsidR="00FF5401" w:rsidRPr="005D2B3C" w:rsidRDefault="005D2B3C" w:rsidP="00B5632D">
            <w:pPr>
              <w:keepNext/>
              <w:numPr>
                <w:ilvl w:val="3"/>
                <w:numId w:val="6"/>
              </w:numPr>
              <w:suppressAutoHyphens w:val="0"/>
              <w:outlineLvl w:val="3"/>
              <w:rPr>
                <w:color w:val="000000"/>
                <w:lang w:eastAsia="ru-RU"/>
              </w:rPr>
            </w:pPr>
            <w:r w:rsidRPr="005D2B3C">
              <w:rPr>
                <w:color w:val="000000"/>
                <w:lang w:eastAsia="ru-RU"/>
              </w:rPr>
              <w:t>Пиломатериал хвойных пород</w:t>
            </w:r>
          </w:p>
          <w:p w14:paraId="52380222" w14:textId="3EAC05AE" w:rsidR="005D2B3C" w:rsidRPr="005D2B3C" w:rsidRDefault="005D2B3C" w:rsidP="00B5632D">
            <w:pPr>
              <w:keepNext/>
              <w:numPr>
                <w:ilvl w:val="3"/>
                <w:numId w:val="6"/>
              </w:numPr>
              <w:suppressAutoHyphens w:val="0"/>
              <w:outlineLvl w:val="3"/>
              <w:rPr>
                <w:color w:val="000000"/>
                <w:lang w:eastAsia="ru-RU"/>
              </w:rPr>
            </w:pPr>
            <w:r w:rsidRPr="005D2B3C">
              <w:t>II-III сорта по ГОСТ 8</w:t>
            </w:r>
            <w:r w:rsidR="00572FE0">
              <w:t>4</w:t>
            </w:r>
            <w:r w:rsidRPr="005D2B3C">
              <w:t>86-86</w:t>
            </w:r>
          </w:p>
          <w:p w14:paraId="49B6AD04" w14:textId="77777777" w:rsidR="00FF5401" w:rsidRPr="00AC5AF9" w:rsidRDefault="00FF5401" w:rsidP="00B5632D">
            <w:pPr>
              <w:keepNext/>
              <w:numPr>
                <w:ilvl w:val="3"/>
                <w:numId w:val="6"/>
              </w:numPr>
              <w:suppressAutoHyphens w:val="0"/>
              <w:outlineLvl w:val="3"/>
              <w:rPr>
                <w:color w:val="000000"/>
                <w:lang w:eastAsia="ru-RU"/>
              </w:rPr>
            </w:pPr>
            <w:r>
              <w:rPr>
                <w:color w:val="000000"/>
                <w:lang w:eastAsia="ru-RU"/>
              </w:rPr>
              <w:t>(</w:t>
            </w:r>
            <w:r w:rsidR="005D2B3C">
              <w:rPr>
                <w:color w:val="000000"/>
                <w:lang w:eastAsia="ru-RU"/>
              </w:rPr>
              <w:t>Б</w:t>
            </w:r>
            <w:r>
              <w:rPr>
                <w:color w:val="000000"/>
                <w:lang w:eastAsia="ru-RU"/>
              </w:rPr>
              <w:t>рус 100*100*6000</w:t>
            </w:r>
            <w:r w:rsidR="005D2B3C">
              <w:rPr>
                <w:color w:val="000000"/>
                <w:lang w:eastAsia="ru-RU"/>
              </w:rPr>
              <w:t xml:space="preserve"> </w:t>
            </w:r>
            <w:r>
              <w:rPr>
                <w:color w:val="000000"/>
                <w:lang w:eastAsia="ru-RU"/>
              </w:rPr>
              <w:t>мм)</w:t>
            </w:r>
          </w:p>
        </w:tc>
        <w:tc>
          <w:tcPr>
            <w:tcW w:w="1134" w:type="dxa"/>
            <w:shd w:val="clear" w:color="auto" w:fill="auto"/>
            <w:vAlign w:val="center"/>
            <w:hideMark/>
          </w:tcPr>
          <w:p w14:paraId="0018440E" w14:textId="77777777" w:rsidR="00FF5401" w:rsidRPr="00CB334C" w:rsidRDefault="00FF5401" w:rsidP="00B5632D">
            <w:pPr>
              <w:keepNext/>
              <w:numPr>
                <w:ilvl w:val="3"/>
                <w:numId w:val="6"/>
              </w:numPr>
              <w:suppressAutoHyphens w:val="0"/>
              <w:spacing w:before="240" w:after="60"/>
              <w:outlineLvl w:val="3"/>
              <w:rPr>
                <w:color w:val="000000"/>
                <w:lang w:eastAsia="ru-RU"/>
              </w:rPr>
            </w:pPr>
            <w:proofErr w:type="spellStart"/>
            <w:r>
              <w:rPr>
                <w:color w:val="000000"/>
                <w:lang w:eastAsia="ru-RU"/>
              </w:rPr>
              <w:t>куб.м</w:t>
            </w:r>
            <w:proofErr w:type="spellEnd"/>
            <w:r>
              <w:rPr>
                <w:color w:val="000000"/>
                <w:lang w:eastAsia="ru-RU"/>
              </w:rPr>
              <w:t>.</w:t>
            </w:r>
          </w:p>
        </w:tc>
        <w:tc>
          <w:tcPr>
            <w:tcW w:w="1134" w:type="dxa"/>
            <w:shd w:val="clear" w:color="auto" w:fill="auto"/>
            <w:vAlign w:val="center"/>
            <w:hideMark/>
          </w:tcPr>
          <w:p w14:paraId="3DF77925" w14:textId="77777777" w:rsidR="00FF5401" w:rsidRPr="00CB334C" w:rsidRDefault="00FF5401" w:rsidP="00FF5401">
            <w:pPr>
              <w:suppressAutoHyphens w:val="0"/>
              <w:rPr>
                <w:color w:val="000000"/>
                <w:lang w:eastAsia="ru-RU"/>
              </w:rPr>
            </w:pPr>
          </w:p>
        </w:tc>
        <w:tc>
          <w:tcPr>
            <w:tcW w:w="992" w:type="dxa"/>
            <w:shd w:val="clear" w:color="auto" w:fill="auto"/>
            <w:noWrap/>
            <w:vAlign w:val="center"/>
            <w:hideMark/>
          </w:tcPr>
          <w:p w14:paraId="59EF52CA" w14:textId="77777777" w:rsidR="00FF5401" w:rsidRPr="00FA7BDA" w:rsidRDefault="00FF5401" w:rsidP="00FF5401">
            <w:pPr>
              <w:suppressAutoHyphens w:val="0"/>
              <w:rPr>
                <w:color w:val="000000"/>
                <w:lang w:eastAsia="ru-RU"/>
              </w:rPr>
            </w:pPr>
          </w:p>
        </w:tc>
        <w:tc>
          <w:tcPr>
            <w:tcW w:w="1417" w:type="dxa"/>
            <w:shd w:val="clear" w:color="auto" w:fill="auto"/>
            <w:noWrap/>
            <w:vAlign w:val="center"/>
            <w:hideMark/>
          </w:tcPr>
          <w:p w14:paraId="4D47E866" w14:textId="77777777" w:rsidR="00FF5401" w:rsidRPr="00FA7BDA" w:rsidRDefault="00FF5401" w:rsidP="00FF5401">
            <w:pPr>
              <w:suppressAutoHyphens w:val="0"/>
              <w:rPr>
                <w:color w:val="000000"/>
                <w:lang w:eastAsia="ru-RU"/>
              </w:rPr>
            </w:pPr>
          </w:p>
        </w:tc>
      </w:tr>
      <w:tr w:rsidR="00FF5401" w:rsidRPr="00FA7BDA" w14:paraId="563AFB4D" w14:textId="77777777" w:rsidTr="00FF5401">
        <w:trPr>
          <w:trHeight w:val="315"/>
        </w:trPr>
        <w:tc>
          <w:tcPr>
            <w:tcW w:w="567" w:type="dxa"/>
            <w:shd w:val="clear" w:color="auto" w:fill="auto"/>
            <w:vAlign w:val="center"/>
            <w:hideMark/>
          </w:tcPr>
          <w:p w14:paraId="7BFA32D4" w14:textId="77777777" w:rsidR="00FF5401" w:rsidRPr="00FA7BDA" w:rsidRDefault="00FF5401" w:rsidP="00FF5401">
            <w:pPr>
              <w:suppressAutoHyphens w:val="0"/>
              <w:jc w:val="center"/>
              <w:rPr>
                <w:color w:val="000000"/>
                <w:lang w:eastAsia="ru-RU"/>
              </w:rPr>
            </w:pPr>
            <w:r>
              <w:rPr>
                <w:color w:val="000000"/>
                <w:lang w:eastAsia="ru-RU"/>
              </w:rPr>
              <w:t>2</w:t>
            </w:r>
          </w:p>
        </w:tc>
        <w:tc>
          <w:tcPr>
            <w:tcW w:w="3828" w:type="dxa"/>
            <w:shd w:val="clear" w:color="auto" w:fill="auto"/>
            <w:vAlign w:val="center"/>
            <w:hideMark/>
          </w:tcPr>
          <w:p w14:paraId="487CDF7C" w14:textId="77777777" w:rsidR="005D2B3C" w:rsidRPr="005D2B3C" w:rsidRDefault="005D2B3C" w:rsidP="00B5632D">
            <w:pPr>
              <w:keepNext/>
              <w:numPr>
                <w:ilvl w:val="3"/>
                <w:numId w:val="6"/>
              </w:numPr>
              <w:suppressAutoHyphens w:val="0"/>
              <w:outlineLvl w:val="3"/>
              <w:rPr>
                <w:color w:val="000000"/>
                <w:lang w:eastAsia="ru-RU"/>
              </w:rPr>
            </w:pPr>
            <w:r w:rsidRPr="005D2B3C">
              <w:rPr>
                <w:color w:val="000000"/>
                <w:lang w:eastAsia="ru-RU"/>
              </w:rPr>
              <w:t>Пиломатериал хвойных пород</w:t>
            </w:r>
          </w:p>
          <w:p w14:paraId="7996643F" w14:textId="6862CBD6" w:rsidR="005D2B3C" w:rsidRPr="005D2B3C" w:rsidRDefault="005D2B3C" w:rsidP="00B5632D">
            <w:pPr>
              <w:keepNext/>
              <w:numPr>
                <w:ilvl w:val="3"/>
                <w:numId w:val="6"/>
              </w:numPr>
              <w:suppressAutoHyphens w:val="0"/>
              <w:outlineLvl w:val="3"/>
              <w:rPr>
                <w:color w:val="000000"/>
                <w:lang w:eastAsia="ru-RU"/>
              </w:rPr>
            </w:pPr>
            <w:r w:rsidRPr="005D2B3C">
              <w:t>II-III сорта по ГОСТ 8</w:t>
            </w:r>
            <w:r w:rsidR="00572FE0">
              <w:t>4</w:t>
            </w:r>
            <w:r w:rsidRPr="005D2B3C">
              <w:t>86-86</w:t>
            </w:r>
          </w:p>
          <w:p w14:paraId="1990BAAD" w14:textId="77777777" w:rsidR="00FF5401" w:rsidRPr="00AC5AF9" w:rsidRDefault="005D2B3C" w:rsidP="005D2B3C">
            <w:pPr>
              <w:suppressAutoHyphens w:val="0"/>
              <w:rPr>
                <w:color w:val="000000"/>
                <w:lang w:eastAsia="ru-RU"/>
              </w:rPr>
            </w:pPr>
            <w:r>
              <w:rPr>
                <w:color w:val="000000"/>
                <w:lang w:eastAsia="ru-RU"/>
              </w:rPr>
              <w:t xml:space="preserve"> </w:t>
            </w:r>
            <w:r w:rsidR="00FF5401">
              <w:rPr>
                <w:color w:val="000000"/>
                <w:lang w:eastAsia="ru-RU"/>
              </w:rPr>
              <w:t>(</w:t>
            </w:r>
            <w:r>
              <w:rPr>
                <w:color w:val="000000"/>
                <w:lang w:eastAsia="ru-RU"/>
              </w:rPr>
              <w:t>Б</w:t>
            </w:r>
            <w:r w:rsidR="00FF5401">
              <w:rPr>
                <w:color w:val="000000"/>
                <w:lang w:eastAsia="ru-RU"/>
              </w:rPr>
              <w:t>рус 100*150*6000</w:t>
            </w:r>
            <w:r>
              <w:rPr>
                <w:color w:val="000000"/>
                <w:lang w:eastAsia="ru-RU"/>
              </w:rPr>
              <w:t xml:space="preserve"> </w:t>
            </w:r>
            <w:r w:rsidR="00FF5401">
              <w:rPr>
                <w:color w:val="000000"/>
                <w:lang w:eastAsia="ru-RU"/>
              </w:rPr>
              <w:t>мм)</w:t>
            </w:r>
          </w:p>
        </w:tc>
        <w:tc>
          <w:tcPr>
            <w:tcW w:w="1134" w:type="dxa"/>
            <w:shd w:val="clear" w:color="auto" w:fill="auto"/>
            <w:vAlign w:val="center"/>
            <w:hideMark/>
          </w:tcPr>
          <w:p w14:paraId="60564701" w14:textId="77777777" w:rsidR="00FF5401" w:rsidRPr="00CB334C" w:rsidRDefault="00FF5401" w:rsidP="00FF5401">
            <w:pPr>
              <w:suppressAutoHyphens w:val="0"/>
              <w:rPr>
                <w:color w:val="000000"/>
                <w:lang w:eastAsia="ru-RU"/>
              </w:rPr>
            </w:pPr>
            <w:proofErr w:type="spellStart"/>
            <w:r>
              <w:rPr>
                <w:color w:val="000000"/>
                <w:lang w:eastAsia="ru-RU"/>
              </w:rPr>
              <w:t>куб.м</w:t>
            </w:r>
            <w:proofErr w:type="spellEnd"/>
            <w:r>
              <w:rPr>
                <w:color w:val="000000"/>
                <w:lang w:eastAsia="ru-RU"/>
              </w:rPr>
              <w:t>.</w:t>
            </w:r>
          </w:p>
        </w:tc>
        <w:tc>
          <w:tcPr>
            <w:tcW w:w="1134" w:type="dxa"/>
            <w:shd w:val="clear" w:color="auto" w:fill="auto"/>
            <w:vAlign w:val="center"/>
            <w:hideMark/>
          </w:tcPr>
          <w:p w14:paraId="68EEC821" w14:textId="77777777" w:rsidR="00FF5401" w:rsidRPr="00CB334C" w:rsidRDefault="00FF5401" w:rsidP="00FF5401">
            <w:pPr>
              <w:suppressAutoHyphens w:val="0"/>
              <w:rPr>
                <w:color w:val="000000"/>
                <w:lang w:eastAsia="ru-RU"/>
              </w:rPr>
            </w:pPr>
          </w:p>
        </w:tc>
        <w:tc>
          <w:tcPr>
            <w:tcW w:w="992" w:type="dxa"/>
            <w:shd w:val="clear" w:color="auto" w:fill="auto"/>
            <w:noWrap/>
            <w:vAlign w:val="center"/>
            <w:hideMark/>
          </w:tcPr>
          <w:p w14:paraId="2B8080DE" w14:textId="77777777" w:rsidR="00FF5401" w:rsidRPr="00FA7BDA" w:rsidRDefault="00FF5401" w:rsidP="00FF5401">
            <w:pPr>
              <w:suppressAutoHyphens w:val="0"/>
              <w:rPr>
                <w:color w:val="000000"/>
                <w:lang w:eastAsia="ru-RU"/>
              </w:rPr>
            </w:pPr>
          </w:p>
        </w:tc>
        <w:tc>
          <w:tcPr>
            <w:tcW w:w="1417" w:type="dxa"/>
            <w:shd w:val="clear" w:color="auto" w:fill="auto"/>
            <w:noWrap/>
            <w:vAlign w:val="center"/>
            <w:hideMark/>
          </w:tcPr>
          <w:p w14:paraId="7BDC872E" w14:textId="77777777" w:rsidR="00FF5401" w:rsidRPr="00FA7BDA" w:rsidRDefault="00FF5401" w:rsidP="00FF5401">
            <w:pPr>
              <w:suppressAutoHyphens w:val="0"/>
              <w:rPr>
                <w:color w:val="000000"/>
                <w:lang w:eastAsia="ru-RU"/>
              </w:rPr>
            </w:pPr>
          </w:p>
        </w:tc>
      </w:tr>
      <w:tr w:rsidR="00FF5401" w:rsidRPr="00FA7BDA" w14:paraId="5F546BA5" w14:textId="77777777" w:rsidTr="00FF5401">
        <w:trPr>
          <w:trHeight w:val="315"/>
        </w:trPr>
        <w:tc>
          <w:tcPr>
            <w:tcW w:w="567" w:type="dxa"/>
            <w:shd w:val="clear" w:color="auto" w:fill="auto"/>
            <w:vAlign w:val="center"/>
            <w:hideMark/>
          </w:tcPr>
          <w:p w14:paraId="2FC7A219" w14:textId="77777777" w:rsidR="00FF5401" w:rsidRPr="00FA7BDA" w:rsidRDefault="00FF5401" w:rsidP="00FF5401">
            <w:pPr>
              <w:suppressAutoHyphens w:val="0"/>
              <w:jc w:val="center"/>
              <w:rPr>
                <w:color w:val="000000"/>
                <w:lang w:eastAsia="ru-RU"/>
              </w:rPr>
            </w:pPr>
            <w:r>
              <w:rPr>
                <w:color w:val="000000"/>
                <w:lang w:eastAsia="ru-RU"/>
              </w:rPr>
              <w:t>3</w:t>
            </w:r>
          </w:p>
        </w:tc>
        <w:tc>
          <w:tcPr>
            <w:tcW w:w="3828" w:type="dxa"/>
            <w:shd w:val="clear" w:color="auto" w:fill="auto"/>
            <w:vAlign w:val="center"/>
            <w:hideMark/>
          </w:tcPr>
          <w:p w14:paraId="18A26CDB" w14:textId="77777777" w:rsidR="005D2B3C" w:rsidRPr="005D2B3C" w:rsidRDefault="005D2B3C" w:rsidP="00B5632D">
            <w:pPr>
              <w:keepNext/>
              <w:numPr>
                <w:ilvl w:val="3"/>
                <w:numId w:val="6"/>
              </w:numPr>
              <w:suppressAutoHyphens w:val="0"/>
              <w:outlineLvl w:val="3"/>
              <w:rPr>
                <w:color w:val="000000"/>
                <w:lang w:eastAsia="ru-RU"/>
              </w:rPr>
            </w:pPr>
            <w:r w:rsidRPr="005D2B3C">
              <w:rPr>
                <w:color w:val="000000"/>
                <w:lang w:eastAsia="ru-RU"/>
              </w:rPr>
              <w:t>Пиломатериал хвойных пород</w:t>
            </w:r>
          </w:p>
          <w:p w14:paraId="2A36C3E2" w14:textId="3132B29A" w:rsidR="005D2B3C" w:rsidRPr="005D2B3C" w:rsidRDefault="005D2B3C" w:rsidP="00B5632D">
            <w:pPr>
              <w:keepNext/>
              <w:numPr>
                <w:ilvl w:val="3"/>
                <w:numId w:val="6"/>
              </w:numPr>
              <w:suppressAutoHyphens w:val="0"/>
              <w:outlineLvl w:val="3"/>
              <w:rPr>
                <w:color w:val="000000"/>
                <w:lang w:eastAsia="ru-RU"/>
              </w:rPr>
            </w:pPr>
            <w:r w:rsidRPr="005D2B3C">
              <w:t>II-III сорта по ГОСТ 8</w:t>
            </w:r>
            <w:r w:rsidR="00572FE0">
              <w:t>4</w:t>
            </w:r>
            <w:r w:rsidRPr="005D2B3C">
              <w:t>86-86</w:t>
            </w:r>
          </w:p>
          <w:p w14:paraId="12058308" w14:textId="77777777" w:rsidR="00FF5401" w:rsidRPr="00AC5AF9" w:rsidRDefault="005D2B3C" w:rsidP="005D2B3C">
            <w:pPr>
              <w:suppressAutoHyphens w:val="0"/>
              <w:rPr>
                <w:color w:val="000000"/>
                <w:lang w:eastAsia="ru-RU"/>
              </w:rPr>
            </w:pPr>
            <w:r>
              <w:rPr>
                <w:color w:val="000000"/>
                <w:lang w:eastAsia="ru-RU"/>
              </w:rPr>
              <w:t xml:space="preserve"> </w:t>
            </w:r>
            <w:r w:rsidR="00FF5401">
              <w:rPr>
                <w:color w:val="000000"/>
                <w:lang w:eastAsia="ru-RU"/>
              </w:rPr>
              <w:t>(</w:t>
            </w:r>
            <w:r>
              <w:rPr>
                <w:color w:val="000000"/>
                <w:lang w:eastAsia="ru-RU"/>
              </w:rPr>
              <w:t>Б</w:t>
            </w:r>
            <w:r w:rsidR="00FF5401">
              <w:rPr>
                <w:color w:val="000000"/>
                <w:lang w:eastAsia="ru-RU"/>
              </w:rPr>
              <w:t>рус 100*100*4000</w:t>
            </w:r>
            <w:r>
              <w:rPr>
                <w:color w:val="000000"/>
                <w:lang w:eastAsia="ru-RU"/>
              </w:rPr>
              <w:t xml:space="preserve"> </w:t>
            </w:r>
            <w:r w:rsidR="00FF5401">
              <w:rPr>
                <w:color w:val="000000"/>
                <w:lang w:eastAsia="ru-RU"/>
              </w:rPr>
              <w:t>мм)</w:t>
            </w:r>
          </w:p>
        </w:tc>
        <w:tc>
          <w:tcPr>
            <w:tcW w:w="1134" w:type="dxa"/>
            <w:shd w:val="clear" w:color="auto" w:fill="auto"/>
            <w:vAlign w:val="center"/>
          </w:tcPr>
          <w:p w14:paraId="788079C8" w14:textId="77777777" w:rsidR="00FF5401" w:rsidRPr="00CB334C" w:rsidRDefault="00FF5401" w:rsidP="00FF5401">
            <w:pPr>
              <w:suppressAutoHyphens w:val="0"/>
              <w:rPr>
                <w:color w:val="000000"/>
                <w:lang w:eastAsia="ru-RU"/>
              </w:rPr>
            </w:pPr>
            <w:proofErr w:type="spellStart"/>
            <w:r>
              <w:rPr>
                <w:color w:val="000000"/>
                <w:lang w:eastAsia="ru-RU"/>
              </w:rPr>
              <w:t>куб.м</w:t>
            </w:r>
            <w:proofErr w:type="spellEnd"/>
            <w:r>
              <w:rPr>
                <w:color w:val="000000"/>
                <w:lang w:eastAsia="ru-RU"/>
              </w:rPr>
              <w:t>.</w:t>
            </w:r>
          </w:p>
        </w:tc>
        <w:tc>
          <w:tcPr>
            <w:tcW w:w="1134" w:type="dxa"/>
            <w:shd w:val="clear" w:color="auto" w:fill="auto"/>
            <w:vAlign w:val="center"/>
            <w:hideMark/>
          </w:tcPr>
          <w:p w14:paraId="73CCF07A" w14:textId="77777777" w:rsidR="00FF5401" w:rsidRPr="00CB334C" w:rsidRDefault="00FF5401" w:rsidP="00FF5401">
            <w:pPr>
              <w:suppressAutoHyphens w:val="0"/>
              <w:rPr>
                <w:color w:val="000000"/>
                <w:lang w:eastAsia="ru-RU"/>
              </w:rPr>
            </w:pPr>
          </w:p>
        </w:tc>
        <w:tc>
          <w:tcPr>
            <w:tcW w:w="992" w:type="dxa"/>
            <w:shd w:val="clear" w:color="auto" w:fill="auto"/>
            <w:noWrap/>
            <w:vAlign w:val="center"/>
            <w:hideMark/>
          </w:tcPr>
          <w:p w14:paraId="18327E38" w14:textId="77777777" w:rsidR="00FF5401" w:rsidRPr="00FA7BDA" w:rsidRDefault="00FF5401" w:rsidP="00FF5401">
            <w:pPr>
              <w:suppressAutoHyphens w:val="0"/>
              <w:rPr>
                <w:color w:val="000000"/>
                <w:lang w:eastAsia="ru-RU"/>
              </w:rPr>
            </w:pPr>
          </w:p>
        </w:tc>
        <w:tc>
          <w:tcPr>
            <w:tcW w:w="1417" w:type="dxa"/>
            <w:shd w:val="clear" w:color="auto" w:fill="auto"/>
            <w:noWrap/>
            <w:vAlign w:val="center"/>
            <w:hideMark/>
          </w:tcPr>
          <w:p w14:paraId="6420F499" w14:textId="77777777" w:rsidR="00FF5401" w:rsidRPr="00FA7BDA" w:rsidRDefault="00FF5401" w:rsidP="00FF5401">
            <w:pPr>
              <w:suppressAutoHyphens w:val="0"/>
              <w:rPr>
                <w:color w:val="000000"/>
                <w:lang w:eastAsia="ru-RU"/>
              </w:rPr>
            </w:pPr>
          </w:p>
        </w:tc>
      </w:tr>
      <w:tr w:rsidR="00FF5401" w:rsidRPr="00FA7BDA" w14:paraId="00564DD7" w14:textId="77777777" w:rsidTr="00FF5401">
        <w:trPr>
          <w:trHeight w:val="315"/>
        </w:trPr>
        <w:tc>
          <w:tcPr>
            <w:tcW w:w="567" w:type="dxa"/>
            <w:shd w:val="clear" w:color="auto" w:fill="auto"/>
            <w:vAlign w:val="center"/>
          </w:tcPr>
          <w:p w14:paraId="44B27F85" w14:textId="77777777" w:rsidR="00FF5401" w:rsidRPr="00FA7BDA" w:rsidRDefault="00FF5401" w:rsidP="00FF5401">
            <w:pPr>
              <w:suppressAutoHyphens w:val="0"/>
              <w:jc w:val="center"/>
              <w:rPr>
                <w:color w:val="000000"/>
                <w:lang w:eastAsia="ru-RU"/>
              </w:rPr>
            </w:pPr>
            <w:r>
              <w:rPr>
                <w:color w:val="000000"/>
                <w:lang w:eastAsia="ru-RU"/>
              </w:rPr>
              <w:t>4</w:t>
            </w:r>
          </w:p>
        </w:tc>
        <w:tc>
          <w:tcPr>
            <w:tcW w:w="3828" w:type="dxa"/>
            <w:shd w:val="clear" w:color="auto" w:fill="auto"/>
            <w:vAlign w:val="center"/>
          </w:tcPr>
          <w:p w14:paraId="0ED2DE59" w14:textId="77777777" w:rsidR="005D2B3C" w:rsidRPr="005D2B3C" w:rsidRDefault="005D2B3C" w:rsidP="00B5632D">
            <w:pPr>
              <w:keepNext/>
              <w:numPr>
                <w:ilvl w:val="3"/>
                <w:numId w:val="6"/>
              </w:numPr>
              <w:suppressAutoHyphens w:val="0"/>
              <w:outlineLvl w:val="3"/>
              <w:rPr>
                <w:color w:val="000000"/>
                <w:lang w:eastAsia="ru-RU"/>
              </w:rPr>
            </w:pPr>
            <w:r w:rsidRPr="005D2B3C">
              <w:rPr>
                <w:color w:val="000000"/>
                <w:lang w:eastAsia="ru-RU"/>
              </w:rPr>
              <w:t>Пиломатериал хвойных пород</w:t>
            </w:r>
          </w:p>
          <w:p w14:paraId="4AA8A551" w14:textId="00FA79F8" w:rsidR="005D2B3C" w:rsidRPr="005D2B3C" w:rsidRDefault="005D2B3C" w:rsidP="00B5632D">
            <w:pPr>
              <w:keepNext/>
              <w:numPr>
                <w:ilvl w:val="3"/>
                <w:numId w:val="6"/>
              </w:numPr>
              <w:suppressAutoHyphens w:val="0"/>
              <w:outlineLvl w:val="3"/>
              <w:rPr>
                <w:color w:val="000000"/>
                <w:lang w:eastAsia="ru-RU"/>
              </w:rPr>
            </w:pPr>
            <w:r w:rsidRPr="005D2B3C">
              <w:t>II-III сорта по ГОСТ 8</w:t>
            </w:r>
            <w:r w:rsidR="00572FE0">
              <w:t>4</w:t>
            </w:r>
            <w:r w:rsidRPr="005D2B3C">
              <w:t>86-86</w:t>
            </w:r>
          </w:p>
          <w:p w14:paraId="42DAFBFA" w14:textId="77777777" w:rsidR="00FF5401" w:rsidRPr="0056613C" w:rsidRDefault="005D2B3C" w:rsidP="005D2B3C">
            <w:pPr>
              <w:suppressAutoHyphens w:val="0"/>
            </w:pPr>
            <w:r>
              <w:rPr>
                <w:color w:val="000000"/>
                <w:lang w:eastAsia="ru-RU"/>
              </w:rPr>
              <w:t xml:space="preserve"> (Б</w:t>
            </w:r>
            <w:r w:rsidR="00FF5401">
              <w:rPr>
                <w:color w:val="000000"/>
                <w:lang w:eastAsia="ru-RU"/>
              </w:rPr>
              <w:t>рус 100*150*4000</w:t>
            </w:r>
            <w:r>
              <w:rPr>
                <w:color w:val="000000"/>
                <w:lang w:eastAsia="ru-RU"/>
              </w:rPr>
              <w:t xml:space="preserve"> </w:t>
            </w:r>
            <w:r w:rsidR="00FF5401">
              <w:rPr>
                <w:color w:val="000000"/>
                <w:lang w:eastAsia="ru-RU"/>
              </w:rPr>
              <w:t>мм)</w:t>
            </w:r>
          </w:p>
        </w:tc>
        <w:tc>
          <w:tcPr>
            <w:tcW w:w="1134" w:type="dxa"/>
            <w:shd w:val="clear" w:color="auto" w:fill="auto"/>
            <w:vAlign w:val="center"/>
          </w:tcPr>
          <w:p w14:paraId="660180B5" w14:textId="77777777" w:rsidR="00FF5401" w:rsidRPr="0021161C" w:rsidRDefault="00FF5401" w:rsidP="00FF5401">
            <w:pPr>
              <w:suppressAutoHyphens w:val="0"/>
              <w:rPr>
                <w:color w:val="000000"/>
                <w:lang w:eastAsia="ru-RU"/>
              </w:rPr>
            </w:pPr>
            <w:proofErr w:type="spellStart"/>
            <w:r>
              <w:rPr>
                <w:color w:val="000000"/>
                <w:lang w:eastAsia="ru-RU"/>
              </w:rPr>
              <w:t>куб.м</w:t>
            </w:r>
            <w:proofErr w:type="spellEnd"/>
            <w:r>
              <w:rPr>
                <w:color w:val="000000"/>
                <w:lang w:eastAsia="ru-RU"/>
              </w:rPr>
              <w:t>.</w:t>
            </w:r>
          </w:p>
        </w:tc>
        <w:tc>
          <w:tcPr>
            <w:tcW w:w="1134" w:type="dxa"/>
            <w:shd w:val="clear" w:color="auto" w:fill="auto"/>
            <w:vAlign w:val="center"/>
          </w:tcPr>
          <w:p w14:paraId="62B38641" w14:textId="77777777" w:rsidR="00FF5401" w:rsidRPr="00CB334C" w:rsidRDefault="00FF5401" w:rsidP="00FF5401">
            <w:pPr>
              <w:suppressAutoHyphens w:val="0"/>
              <w:rPr>
                <w:color w:val="000000"/>
                <w:lang w:eastAsia="ru-RU"/>
              </w:rPr>
            </w:pPr>
          </w:p>
        </w:tc>
        <w:tc>
          <w:tcPr>
            <w:tcW w:w="992" w:type="dxa"/>
            <w:shd w:val="clear" w:color="auto" w:fill="auto"/>
            <w:noWrap/>
            <w:vAlign w:val="center"/>
          </w:tcPr>
          <w:p w14:paraId="1C325809" w14:textId="77777777" w:rsidR="00FF5401" w:rsidRPr="00FA7BDA" w:rsidRDefault="00FF5401" w:rsidP="00FF5401">
            <w:pPr>
              <w:suppressAutoHyphens w:val="0"/>
              <w:rPr>
                <w:color w:val="000000"/>
                <w:lang w:eastAsia="ru-RU"/>
              </w:rPr>
            </w:pPr>
          </w:p>
        </w:tc>
        <w:tc>
          <w:tcPr>
            <w:tcW w:w="1417" w:type="dxa"/>
            <w:shd w:val="clear" w:color="auto" w:fill="auto"/>
            <w:noWrap/>
            <w:vAlign w:val="center"/>
          </w:tcPr>
          <w:p w14:paraId="526824BD" w14:textId="77777777" w:rsidR="00FF5401" w:rsidRPr="00FA7BDA" w:rsidRDefault="00FF5401" w:rsidP="00FF5401">
            <w:pPr>
              <w:suppressAutoHyphens w:val="0"/>
              <w:rPr>
                <w:color w:val="000000"/>
                <w:lang w:eastAsia="ru-RU"/>
              </w:rPr>
            </w:pPr>
          </w:p>
        </w:tc>
      </w:tr>
    </w:tbl>
    <w:p w14:paraId="09F4E928" w14:textId="77777777" w:rsidR="00FF5401" w:rsidRPr="00FA7BDA" w:rsidRDefault="00FF5401" w:rsidP="00FF5401">
      <w:pPr>
        <w:shd w:val="clear" w:color="auto" w:fill="FFFFFF" w:themeFill="background1"/>
      </w:pPr>
    </w:p>
    <w:tbl>
      <w:tblPr>
        <w:tblW w:w="10031" w:type="dxa"/>
        <w:tblLayout w:type="fixed"/>
        <w:tblLook w:val="0000" w:firstRow="0" w:lastRow="0" w:firstColumn="0" w:lastColumn="0" w:noHBand="0" w:noVBand="0"/>
      </w:tblPr>
      <w:tblGrid>
        <w:gridCol w:w="4786"/>
        <w:gridCol w:w="5245"/>
      </w:tblGrid>
      <w:tr w:rsidR="00FF5401" w:rsidRPr="00FA7BDA" w14:paraId="1274F6B8" w14:textId="77777777" w:rsidTr="00FF5401">
        <w:tc>
          <w:tcPr>
            <w:tcW w:w="4786" w:type="dxa"/>
          </w:tcPr>
          <w:p w14:paraId="13A151EB" w14:textId="77777777" w:rsidR="00FF5401" w:rsidRPr="00FA7BDA" w:rsidRDefault="00FF5401" w:rsidP="00FF5401">
            <w:pPr>
              <w:shd w:val="clear" w:color="auto" w:fill="FFFFFF" w:themeFill="background1"/>
              <w:rPr>
                <w:b/>
              </w:rPr>
            </w:pPr>
          </w:p>
          <w:p w14:paraId="2ED05092" w14:textId="77777777" w:rsidR="00FF5401" w:rsidRPr="00FA7BDA" w:rsidRDefault="00FF5401" w:rsidP="00FF5401">
            <w:pPr>
              <w:shd w:val="clear" w:color="auto" w:fill="FFFFFF" w:themeFill="background1"/>
              <w:rPr>
                <w:b/>
              </w:rPr>
            </w:pPr>
          </w:p>
          <w:p w14:paraId="08AFC214" w14:textId="77777777" w:rsidR="00FF5401" w:rsidRPr="00FA7BDA" w:rsidRDefault="00FF5401" w:rsidP="00FF5401">
            <w:pPr>
              <w:shd w:val="clear" w:color="auto" w:fill="FFFFFF" w:themeFill="background1"/>
              <w:rPr>
                <w:b/>
              </w:rPr>
            </w:pPr>
          </w:p>
          <w:p w14:paraId="59B52A9B" w14:textId="77777777" w:rsidR="00FF5401" w:rsidRPr="00FA7BDA" w:rsidRDefault="00FF5401" w:rsidP="00FF5401">
            <w:pPr>
              <w:shd w:val="clear" w:color="auto" w:fill="FFFFFF" w:themeFill="background1"/>
              <w:rPr>
                <w:b/>
              </w:rPr>
            </w:pPr>
          </w:p>
          <w:p w14:paraId="16305A62" w14:textId="77777777" w:rsidR="00FF5401" w:rsidRPr="00FA7BDA" w:rsidRDefault="00FF5401" w:rsidP="00FF5401">
            <w:pPr>
              <w:shd w:val="clear" w:color="auto" w:fill="FFFFFF" w:themeFill="background1"/>
              <w:rPr>
                <w:b/>
              </w:rPr>
            </w:pPr>
            <w:r>
              <w:rPr>
                <w:b/>
              </w:rPr>
              <w:t>Поставщик:</w:t>
            </w:r>
          </w:p>
        </w:tc>
        <w:tc>
          <w:tcPr>
            <w:tcW w:w="5245" w:type="dxa"/>
          </w:tcPr>
          <w:p w14:paraId="58082A22" w14:textId="77777777" w:rsidR="00FF5401" w:rsidRPr="00FA7BDA" w:rsidRDefault="00FF5401" w:rsidP="00FF5401">
            <w:pPr>
              <w:widowControl w:val="0"/>
              <w:shd w:val="clear" w:color="auto" w:fill="FFFFFF" w:themeFill="background1"/>
              <w:rPr>
                <w:b/>
              </w:rPr>
            </w:pPr>
          </w:p>
          <w:p w14:paraId="4C452D99" w14:textId="77777777" w:rsidR="00FF5401" w:rsidRPr="00FA7BDA" w:rsidRDefault="00FF5401" w:rsidP="00FF5401">
            <w:pPr>
              <w:widowControl w:val="0"/>
              <w:shd w:val="clear" w:color="auto" w:fill="FFFFFF" w:themeFill="background1"/>
              <w:rPr>
                <w:b/>
              </w:rPr>
            </w:pPr>
          </w:p>
          <w:p w14:paraId="14F318DB" w14:textId="77777777" w:rsidR="00FF5401" w:rsidRPr="00FA7BDA" w:rsidRDefault="00FF5401" w:rsidP="00FF5401">
            <w:pPr>
              <w:widowControl w:val="0"/>
              <w:shd w:val="clear" w:color="auto" w:fill="FFFFFF" w:themeFill="background1"/>
              <w:rPr>
                <w:b/>
              </w:rPr>
            </w:pPr>
          </w:p>
          <w:p w14:paraId="4D0D4DF8" w14:textId="77777777" w:rsidR="00FF5401" w:rsidRPr="00FA7BDA" w:rsidRDefault="00FF5401" w:rsidP="00FF5401">
            <w:pPr>
              <w:widowControl w:val="0"/>
              <w:shd w:val="clear" w:color="auto" w:fill="FFFFFF" w:themeFill="background1"/>
              <w:rPr>
                <w:b/>
                <w:lang w:eastAsia="en-US"/>
              </w:rPr>
            </w:pPr>
            <w:r>
              <w:rPr>
                <w:b/>
              </w:rPr>
              <w:t>Покупатель:</w:t>
            </w:r>
          </w:p>
        </w:tc>
      </w:tr>
      <w:tr w:rsidR="00FF5401" w:rsidRPr="00FA7BDA" w14:paraId="2C3D2592" w14:textId="77777777" w:rsidTr="00FF5401">
        <w:trPr>
          <w:trHeight w:val="604"/>
        </w:trPr>
        <w:tc>
          <w:tcPr>
            <w:tcW w:w="4786" w:type="dxa"/>
            <w:vAlign w:val="center"/>
          </w:tcPr>
          <w:p w14:paraId="2C29993B" w14:textId="77777777" w:rsidR="00FF5401" w:rsidRPr="00FA7BDA" w:rsidRDefault="00FF5401" w:rsidP="00FF5401">
            <w:pPr>
              <w:shd w:val="clear" w:color="auto" w:fill="FFFFFF" w:themeFill="background1"/>
            </w:pPr>
            <w:r>
              <w:t>.</w:t>
            </w:r>
          </w:p>
        </w:tc>
        <w:tc>
          <w:tcPr>
            <w:tcW w:w="5245" w:type="dxa"/>
          </w:tcPr>
          <w:p w14:paraId="52E8429A" w14:textId="77777777" w:rsidR="00FF5401" w:rsidRPr="00FA7BDA" w:rsidRDefault="00FF5401" w:rsidP="00FF5401">
            <w:pPr>
              <w:widowControl w:val="0"/>
              <w:shd w:val="clear" w:color="auto" w:fill="FFFFFF" w:themeFill="background1"/>
              <w:rPr>
                <w:lang w:eastAsia="en-US"/>
              </w:rPr>
            </w:pPr>
            <w:r>
              <w:rPr>
                <w:lang w:eastAsia="en-US"/>
              </w:rPr>
              <w:t>Директор филиала</w:t>
            </w:r>
          </w:p>
          <w:p w14:paraId="334FE371" w14:textId="77777777" w:rsidR="00FF5401" w:rsidRPr="00FA7BDA" w:rsidRDefault="00FF5401" w:rsidP="00FF5401">
            <w:pPr>
              <w:widowControl w:val="0"/>
              <w:shd w:val="clear" w:color="auto" w:fill="FFFFFF" w:themeFill="background1"/>
              <w:rPr>
                <w:lang w:eastAsia="en-US"/>
              </w:rPr>
            </w:pPr>
            <w:r>
              <w:rPr>
                <w:lang w:eastAsia="en-US"/>
              </w:rPr>
              <w:t>ПАО «</w:t>
            </w:r>
            <w:proofErr w:type="spellStart"/>
            <w:r>
              <w:rPr>
                <w:lang w:eastAsia="en-US"/>
              </w:rPr>
              <w:t>ТрансКонтейнер</w:t>
            </w:r>
            <w:proofErr w:type="spellEnd"/>
            <w:r>
              <w:rPr>
                <w:lang w:eastAsia="en-US"/>
              </w:rPr>
              <w:t>»</w:t>
            </w:r>
          </w:p>
          <w:p w14:paraId="1AD52332" w14:textId="77777777" w:rsidR="00FF5401" w:rsidRPr="00FA7BDA" w:rsidRDefault="00FF5401" w:rsidP="00FF5401">
            <w:pPr>
              <w:widowControl w:val="0"/>
              <w:shd w:val="clear" w:color="auto" w:fill="FFFFFF" w:themeFill="background1"/>
              <w:rPr>
                <w:lang w:eastAsia="en-US"/>
              </w:rPr>
            </w:pPr>
            <w:r>
              <w:rPr>
                <w:lang w:eastAsia="en-US"/>
              </w:rPr>
              <w:t xml:space="preserve">на Дальневосточной железной дороге </w:t>
            </w:r>
          </w:p>
          <w:p w14:paraId="7DB3F107" w14:textId="77777777" w:rsidR="00FF5401" w:rsidRPr="00FA7BDA" w:rsidRDefault="00FF5401" w:rsidP="00FF5401">
            <w:pPr>
              <w:widowControl w:val="0"/>
              <w:shd w:val="clear" w:color="auto" w:fill="FFFFFF" w:themeFill="background1"/>
              <w:rPr>
                <w:lang w:eastAsia="en-US"/>
              </w:rPr>
            </w:pPr>
          </w:p>
          <w:p w14:paraId="7B329EC3" w14:textId="77777777" w:rsidR="00FF5401" w:rsidRPr="00FA7BDA" w:rsidRDefault="00FF5401" w:rsidP="00FF5401">
            <w:pPr>
              <w:widowControl w:val="0"/>
              <w:shd w:val="clear" w:color="auto" w:fill="FFFFFF" w:themeFill="background1"/>
              <w:rPr>
                <w:lang w:eastAsia="en-US"/>
              </w:rPr>
            </w:pPr>
          </w:p>
          <w:p w14:paraId="60019D8B" w14:textId="77777777" w:rsidR="00FF5401" w:rsidRPr="00FA7BDA" w:rsidRDefault="00FF5401" w:rsidP="00FF5401">
            <w:pPr>
              <w:widowControl w:val="0"/>
              <w:shd w:val="clear" w:color="auto" w:fill="FFFFFF" w:themeFill="background1"/>
            </w:pPr>
            <w:r>
              <w:rPr>
                <w:lang w:eastAsia="en-US"/>
              </w:rPr>
              <w:t xml:space="preserve">________________ А.Н. </w:t>
            </w:r>
            <w:proofErr w:type="spellStart"/>
            <w:r>
              <w:rPr>
                <w:lang w:eastAsia="en-US"/>
              </w:rPr>
              <w:t>Булытов</w:t>
            </w:r>
            <w:proofErr w:type="spellEnd"/>
            <w:r>
              <w:t xml:space="preserve"> </w:t>
            </w:r>
          </w:p>
          <w:p w14:paraId="3905BD55" w14:textId="77777777" w:rsidR="00FF5401" w:rsidRPr="00FA7BDA" w:rsidRDefault="00FF5401" w:rsidP="00FF5401">
            <w:pPr>
              <w:widowControl w:val="0"/>
              <w:shd w:val="clear" w:color="auto" w:fill="FFFFFF" w:themeFill="background1"/>
              <w:rPr>
                <w:lang w:eastAsia="en-US"/>
              </w:rPr>
            </w:pPr>
            <w:r>
              <w:t>М.П.</w:t>
            </w:r>
          </w:p>
        </w:tc>
      </w:tr>
    </w:tbl>
    <w:p w14:paraId="40D714A7" w14:textId="77777777" w:rsidR="00FF5401" w:rsidRPr="00FA7BDA" w:rsidRDefault="00FF5401" w:rsidP="00FF5401">
      <w:pPr>
        <w:widowControl w:val="0"/>
        <w:shd w:val="clear" w:color="auto" w:fill="FFFFFF" w:themeFill="background1"/>
        <w:ind w:left="5103"/>
      </w:pPr>
    </w:p>
    <w:p w14:paraId="16401081" w14:textId="77777777" w:rsidR="00FF5401" w:rsidRPr="00FA7BDA" w:rsidRDefault="00FF5401" w:rsidP="00FF5401">
      <w:pPr>
        <w:shd w:val="clear" w:color="auto" w:fill="FFFFFF" w:themeFill="background1"/>
        <w:suppressAutoHyphens w:val="0"/>
        <w:ind w:left="5103"/>
        <w:rPr>
          <w:rFonts w:eastAsia="Calibri"/>
        </w:rPr>
      </w:pPr>
      <w:r>
        <w:br w:type="page"/>
      </w:r>
      <w:r>
        <w:rPr>
          <w:rFonts w:eastAsia="Calibri"/>
        </w:rPr>
        <w:lastRenderedPageBreak/>
        <w:t xml:space="preserve">Приложение №3 </w:t>
      </w:r>
    </w:p>
    <w:p w14:paraId="32C5E36E" w14:textId="77777777" w:rsidR="00FF5401" w:rsidRPr="00FA7BDA" w:rsidRDefault="00FF5401" w:rsidP="00FF5401">
      <w:pPr>
        <w:shd w:val="clear" w:color="auto" w:fill="FFFFFF" w:themeFill="background1"/>
        <w:ind w:left="5103"/>
        <w:rPr>
          <w:rFonts w:eastAsia="Calibri"/>
        </w:rPr>
      </w:pPr>
      <w:r>
        <w:rPr>
          <w:rFonts w:eastAsia="Calibri"/>
        </w:rPr>
        <w:t xml:space="preserve">к договору поставки </w:t>
      </w:r>
    </w:p>
    <w:p w14:paraId="6CB2C022" w14:textId="77777777" w:rsidR="00FF5401" w:rsidRPr="00FA7BDA" w:rsidRDefault="00FF5401" w:rsidP="00FF5401">
      <w:pPr>
        <w:widowControl w:val="0"/>
        <w:shd w:val="clear" w:color="auto" w:fill="FFFFFF" w:themeFill="background1"/>
        <w:ind w:left="5103"/>
      </w:pPr>
      <w:r>
        <w:t>№ ___________________________</w:t>
      </w:r>
    </w:p>
    <w:p w14:paraId="2081DC01" w14:textId="14516DD9" w:rsidR="00FF5401" w:rsidRPr="00FA7BDA" w:rsidRDefault="00FF5401" w:rsidP="00FF5401">
      <w:pPr>
        <w:widowControl w:val="0"/>
        <w:shd w:val="clear" w:color="auto" w:fill="FFFFFF" w:themeFill="background1"/>
        <w:ind w:left="5103"/>
      </w:pPr>
      <w:r>
        <w:t>от ___________________ 2024 г.</w:t>
      </w:r>
    </w:p>
    <w:p w14:paraId="30E1CB63" w14:textId="77777777" w:rsidR="00FF5401" w:rsidRDefault="00FF5401" w:rsidP="00FF5401">
      <w:pPr>
        <w:pStyle w:val="1a"/>
        <w:shd w:val="clear" w:color="auto" w:fill="FFFFFF" w:themeFill="background1"/>
        <w:ind w:firstLine="0"/>
        <w:outlineLvl w:val="0"/>
        <w:rPr>
          <w:sz w:val="24"/>
          <w:szCs w:val="24"/>
        </w:rPr>
      </w:pPr>
    </w:p>
    <w:p w14:paraId="61445135" w14:textId="77777777" w:rsidR="00FF5401" w:rsidRPr="006F52E5" w:rsidRDefault="00FF5401" w:rsidP="00FF5401">
      <w:pPr>
        <w:pStyle w:val="1a"/>
        <w:shd w:val="clear" w:color="auto" w:fill="FFFFFF" w:themeFill="background1"/>
        <w:ind w:firstLine="0"/>
        <w:jc w:val="center"/>
        <w:outlineLvl w:val="0"/>
        <w:rPr>
          <w:b/>
          <w:sz w:val="24"/>
          <w:szCs w:val="24"/>
        </w:rPr>
      </w:pPr>
      <w:r>
        <w:rPr>
          <w:b/>
          <w:sz w:val="24"/>
          <w:szCs w:val="24"/>
        </w:rPr>
        <w:t>Порядок электронного документооборота</w:t>
      </w:r>
    </w:p>
    <w:p w14:paraId="14EC3998" w14:textId="77777777" w:rsidR="00FF5401" w:rsidRPr="00FA7BDA" w:rsidRDefault="00FF5401" w:rsidP="00FF5401">
      <w:pPr>
        <w:pStyle w:val="1a"/>
        <w:shd w:val="clear" w:color="auto" w:fill="FFFFFF" w:themeFill="background1"/>
        <w:ind w:firstLine="0"/>
        <w:jc w:val="center"/>
        <w:outlineLvl w:val="0"/>
        <w:rPr>
          <w:sz w:val="24"/>
          <w:szCs w:val="24"/>
        </w:rPr>
      </w:pPr>
    </w:p>
    <w:p w14:paraId="456A3FCE" w14:textId="77777777" w:rsidR="00FF5401" w:rsidRPr="00FA7BDA" w:rsidRDefault="00FF5401" w:rsidP="00B5632D">
      <w:pPr>
        <w:pStyle w:val="aff6"/>
        <w:numPr>
          <w:ilvl w:val="0"/>
          <w:numId w:val="25"/>
        </w:numPr>
        <w:shd w:val="clear" w:color="auto" w:fill="FFFFFF" w:themeFill="background1"/>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181E9589" w14:textId="12EFE817" w:rsidR="00FF5401" w:rsidRPr="00FA7BDA" w:rsidRDefault="00FF5401" w:rsidP="00B5632D">
      <w:pPr>
        <w:pStyle w:val="aff6"/>
        <w:numPr>
          <w:ilvl w:val="0"/>
          <w:numId w:val="25"/>
        </w:numPr>
        <w:pBdr>
          <w:top w:val="nil"/>
          <w:left w:val="nil"/>
          <w:bottom w:val="nil"/>
          <w:right w:val="nil"/>
          <w:between w:val="nil"/>
        </w:pBdr>
        <w:shd w:val="clear" w:color="auto" w:fill="FFFFFF" w:themeFill="background1"/>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w:t>
      </w:r>
      <w:r w:rsidR="00082F3C">
        <w:rPr>
          <w:color w:val="000000"/>
        </w:rPr>
        <w:t>под</w:t>
      </w:r>
      <w:r>
        <w:rPr>
          <w:color w:val="000000"/>
        </w:rPr>
        <w:t xml:space="preserve">пункте 2.1 настоящего </w:t>
      </w:r>
      <w:r w:rsidR="00082F3C">
        <w:rPr>
          <w:color w:val="000000"/>
        </w:rPr>
        <w:t>П</w:t>
      </w:r>
      <w:r>
        <w:rPr>
          <w:color w:val="000000"/>
        </w:rPr>
        <w:t xml:space="preserve">риложения (далее – </w:t>
      </w:r>
      <w:r>
        <w:t>«</w:t>
      </w:r>
      <w:r>
        <w:rPr>
          <w:color w:val="000000"/>
        </w:rPr>
        <w:t>первичные документы</w:t>
      </w:r>
      <w:r>
        <w:t>»</w:t>
      </w:r>
      <w:r>
        <w:rPr>
          <w:color w:val="000000"/>
        </w:rPr>
        <w:t>).</w:t>
      </w:r>
    </w:p>
    <w:p w14:paraId="685B581F" w14:textId="77777777" w:rsidR="00FF5401" w:rsidRPr="00FA7BDA" w:rsidRDefault="00FF5401" w:rsidP="00FF5401">
      <w:pPr>
        <w:pBdr>
          <w:top w:val="nil"/>
          <w:left w:val="nil"/>
          <w:bottom w:val="nil"/>
          <w:right w:val="nil"/>
          <w:between w:val="nil"/>
        </w:pBdr>
        <w:shd w:val="clear" w:color="auto" w:fill="FFFFFF" w:themeFill="background1"/>
        <w:ind w:left="709"/>
        <w:jc w:val="both"/>
        <w:rPr>
          <w:color w:val="000000"/>
        </w:rPr>
      </w:pPr>
      <w:r>
        <w:rPr>
          <w:color w:val="000000"/>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FF5401" w:rsidRPr="00FA7BDA" w14:paraId="35883F7A" w14:textId="77777777" w:rsidTr="00FF5401">
        <w:trPr>
          <w:trHeight w:val="933"/>
        </w:trPr>
        <w:tc>
          <w:tcPr>
            <w:tcW w:w="779" w:type="dxa"/>
            <w:tcBorders>
              <w:top w:val="single" w:sz="4" w:space="0" w:color="000000"/>
              <w:left w:val="single" w:sz="4" w:space="0" w:color="000000"/>
              <w:bottom w:val="single" w:sz="4" w:space="0" w:color="000000"/>
              <w:right w:val="single" w:sz="4" w:space="0" w:color="000000"/>
            </w:tcBorders>
          </w:tcPr>
          <w:p w14:paraId="135095AD" w14:textId="77777777" w:rsidR="00FF5401" w:rsidRPr="00FA7BDA" w:rsidRDefault="00FF5401" w:rsidP="00FF5401">
            <w:pPr>
              <w:shd w:val="clear" w:color="auto" w:fill="FFFFFF" w:themeFill="background1"/>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14:paraId="158ABD5B" w14:textId="77777777" w:rsidR="00FF5401" w:rsidRPr="00FA7BDA" w:rsidRDefault="00FF5401" w:rsidP="00FF5401">
            <w:pPr>
              <w:pBdr>
                <w:top w:val="nil"/>
                <w:left w:val="nil"/>
                <w:bottom w:val="nil"/>
                <w:right w:val="nil"/>
                <w:between w:val="nil"/>
              </w:pBdr>
              <w:shd w:val="clear" w:color="auto" w:fill="FFFFFF" w:themeFill="background1"/>
              <w:jc w:val="center"/>
              <w:rPr>
                <w:color w:val="000000"/>
              </w:rPr>
            </w:pPr>
            <w:r>
              <w:rPr>
                <w:color w:val="000000"/>
              </w:rPr>
              <w:t>Наименование</w:t>
            </w:r>
          </w:p>
          <w:p w14:paraId="068F05AF" w14:textId="77777777" w:rsidR="00FF5401" w:rsidRPr="00FA7BDA" w:rsidRDefault="00FF5401" w:rsidP="00FF5401">
            <w:pPr>
              <w:pBdr>
                <w:top w:val="nil"/>
                <w:left w:val="nil"/>
                <w:bottom w:val="nil"/>
                <w:right w:val="nil"/>
                <w:between w:val="nil"/>
              </w:pBdr>
              <w:shd w:val="clear" w:color="auto" w:fill="FFFFFF" w:themeFill="background1"/>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14:paraId="37D9B1D6" w14:textId="77777777" w:rsidR="00FF5401" w:rsidRPr="00FA7BDA" w:rsidRDefault="00FF5401" w:rsidP="00FF5401">
            <w:pPr>
              <w:pBdr>
                <w:top w:val="nil"/>
                <w:left w:val="nil"/>
                <w:bottom w:val="nil"/>
                <w:right w:val="nil"/>
                <w:between w:val="nil"/>
              </w:pBdr>
              <w:shd w:val="clear" w:color="auto" w:fill="FFFFFF" w:themeFill="background1"/>
              <w:jc w:val="center"/>
              <w:rPr>
                <w:color w:val="000000"/>
              </w:rPr>
            </w:pPr>
            <w:r>
              <w:rPr>
                <w:color w:val="000000"/>
              </w:rPr>
              <w:t>Формат электронного документа</w:t>
            </w:r>
          </w:p>
        </w:tc>
      </w:tr>
      <w:tr w:rsidR="00FF5401" w:rsidRPr="00FA7BDA" w14:paraId="6BAA8C1A" w14:textId="77777777" w:rsidTr="00D92BCC">
        <w:trPr>
          <w:trHeight w:val="3282"/>
        </w:trPr>
        <w:tc>
          <w:tcPr>
            <w:tcW w:w="779" w:type="dxa"/>
            <w:tcBorders>
              <w:top w:val="single" w:sz="4" w:space="0" w:color="000000"/>
              <w:left w:val="single" w:sz="4" w:space="0" w:color="000000"/>
              <w:right w:val="single" w:sz="4" w:space="0" w:color="000000"/>
            </w:tcBorders>
          </w:tcPr>
          <w:p w14:paraId="46F7F1E7" w14:textId="77777777" w:rsidR="00FF5401" w:rsidRPr="00FA7BDA" w:rsidRDefault="00FF5401" w:rsidP="00FF5401">
            <w:pPr>
              <w:pBdr>
                <w:top w:val="nil"/>
                <w:left w:val="nil"/>
                <w:bottom w:val="nil"/>
                <w:right w:val="nil"/>
                <w:between w:val="nil"/>
              </w:pBdr>
              <w:shd w:val="clear" w:color="auto" w:fill="FFFFFF" w:themeFill="background1"/>
              <w:rPr>
                <w:color w:val="000000"/>
              </w:rPr>
            </w:pPr>
            <w:r>
              <w:rPr>
                <w:color w:val="000000"/>
              </w:rPr>
              <w:t>1.</w:t>
            </w:r>
          </w:p>
          <w:p w14:paraId="310808CE" w14:textId="77777777" w:rsidR="00FF5401" w:rsidRPr="00FA7BDA" w:rsidRDefault="00FF5401" w:rsidP="00FF5401">
            <w:pPr>
              <w:pBdr>
                <w:top w:val="nil"/>
                <w:left w:val="nil"/>
                <w:bottom w:val="nil"/>
                <w:right w:val="nil"/>
                <w:between w:val="nil"/>
              </w:pBdr>
              <w:shd w:val="clear" w:color="auto" w:fill="FFFFFF" w:themeFill="background1"/>
              <w:rPr>
                <w:color w:val="000000"/>
              </w:rPr>
            </w:pPr>
          </w:p>
        </w:tc>
        <w:tc>
          <w:tcPr>
            <w:tcW w:w="3736" w:type="dxa"/>
            <w:tcBorders>
              <w:top w:val="single" w:sz="4" w:space="0" w:color="000000"/>
              <w:left w:val="single" w:sz="4" w:space="0" w:color="000000"/>
              <w:right w:val="single" w:sz="4" w:space="0" w:color="000000"/>
            </w:tcBorders>
            <w:shd w:val="clear" w:color="auto" w:fill="auto"/>
          </w:tcPr>
          <w:p w14:paraId="1C46912B" w14:textId="77777777" w:rsidR="00FF5401" w:rsidRPr="00FA7BDA" w:rsidRDefault="00FF5401" w:rsidP="00FF5401">
            <w:pPr>
              <w:pBdr>
                <w:top w:val="nil"/>
                <w:left w:val="nil"/>
                <w:bottom w:val="nil"/>
                <w:right w:val="nil"/>
                <w:between w:val="nil"/>
              </w:pBdr>
              <w:shd w:val="clear" w:color="auto" w:fill="FFFFFF" w:themeFill="background1"/>
              <w:jc w:val="both"/>
              <w:rPr>
                <w:i/>
                <w:color w:val="000000"/>
              </w:rPr>
            </w:pPr>
            <w:r>
              <w:rPr>
                <w:i/>
                <w:color w:val="000000"/>
              </w:rPr>
              <w:t>Универсальный передаточный документ УПД</w:t>
            </w:r>
          </w:p>
          <w:p w14:paraId="5A3BD94A" w14:textId="77777777" w:rsidR="00FF5401" w:rsidRPr="00FA7BDA" w:rsidRDefault="00FF5401" w:rsidP="00FF5401">
            <w:pPr>
              <w:pBdr>
                <w:top w:val="nil"/>
                <w:left w:val="nil"/>
                <w:bottom w:val="nil"/>
                <w:right w:val="nil"/>
                <w:between w:val="nil"/>
              </w:pBdr>
              <w:shd w:val="clear" w:color="auto" w:fill="FFFFFF" w:themeFill="background1"/>
              <w:jc w:val="both"/>
              <w:rPr>
                <w:i/>
                <w:color w:val="000000"/>
              </w:rPr>
            </w:pPr>
          </w:p>
          <w:p w14:paraId="68B4F18D" w14:textId="77777777" w:rsidR="00FF5401" w:rsidRPr="00FA7BDA" w:rsidRDefault="00FF5401" w:rsidP="00FF5401">
            <w:pPr>
              <w:pBdr>
                <w:top w:val="nil"/>
                <w:left w:val="nil"/>
                <w:bottom w:val="nil"/>
                <w:right w:val="nil"/>
                <w:between w:val="nil"/>
              </w:pBdr>
              <w:shd w:val="clear" w:color="auto" w:fill="FFFFFF" w:themeFill="background1"/>
              <w:jc w:val="both"/>
              <w:rPr>
                <w:color w:val="000000"/>
              </w:rPr>
            </w:pPr>
            <w:r>
              <w:rPr>
                <w:i/>
                <w:color w:val="000000"/>
              </w:rPr>
              <w:t>Товарная накладная ТОРГ-12</w:t>
            </w:r>
          </w:p>
        </w:tc>
        <w:tc>
          <w:tcPr>
            <w:tcW w:w="5340" w:type="dxa"/>
            <w:tcBorders>
              <w:top w:val="single" w:sz="4" w:space="0" w:color="000000"/>
              <w:left w:val="single" w:sz="4" w:space="0" w:color="000000"/>
              <w:right w:val="single" w:sz="4" w:space="0" w:color="000000"/>
            </w:tcBorders>
          </w:tcPr>
          <w:p w14:paraId="00A3A789" w14:textId="77777777" w:rsidR="00FF5401" w:rsidRPr="00FA7BDA" w:rsidRDefault="00FF5401" w:rsidP="00FF5401">
            <w:pPr>
              <w:pBdr>
                <w:top w:val="nil"/>
                <w:left w:val="nil"/>
                <w:bottom w:val="nil"/>
                <w:right w:val="nil"/>
                <w:between w:val="nil"/>
              </w:pBdr>
              <w:shd w:val="clear" w:color="auto" w:fill="FFFFFF" w:themeFill="background1"/>
              <w:rPr>
                <w:color w:val="000000"/>
              </w:rPr>
            </w:pPr>
            <w:r>
              <w:rPr>
                <w:color w:val="000000"/>
              </w:rPr>
              <w:t xml:space="preserve">XML, утв. приказом ФНС России от 19.12.2018 №ММВ-7-15/820@ с уточнениями. </w:t>
            </w:r>
          </w:p>
          <w:p w14:paraId="215EE92B" w14:textId="77777777" w:rsidR="00FF5401" w:rsidRPr="00FA7BDA" w:rsidRDefault="00FF5401" w:rsidP="00FF5401">
            <w:pPr>
              <w:pBdr>
                <w:top w:val="nil"/>
                <w:left w:val="nil"/>
                <w:bottom w:val="nil"/>
                <w:right w:val="nil"/>
                <w:between w:val="nil"/>
              </w:pBdr>
              <w:shd w:val="clear" w:color="auto" w:fill="FFFFFF" w:themeFill="background1"/>
              <w:rPr>
                <w:color w:val="000000"/>
              </w:rPr>
            </w:pPr>
            <w:r>
              <w:rPr>
                <w:color w:val="000000"/>
              </w:rPr>
              <w:t>С обязательным заполнением в группе «ИнфПолФХЖ1»:</w:t>
            </w:r>
          </w:p>
          <w:p w14:paraId="5123EB84" w14:textId="77777777" w:rsidR="00FF5401" w:rsidRPr="00FA7BDA" w:rsidRDefault="00FF5401" w:rsidP="00FF5401">
            <w:pPr>
              <w:pBdr>
                <w:top w:val="nil"/>
                <w:left w:val="nil"/>
                <w:bottom w:val="nil"/>
                <w:right w:val="nil"/>
                <w:between w:val="nil"/>
              </w:pBdr>
              <w:shd w:val="clear" w:color="auto" w:fill="FFFFFF" w:themeFill="background1"/>
              <w:rPr>
                <w:color w:val="000000"/>
              </w:rPr>
            </w:pPr>
            <w:r>
              <w:rPr>
                <w:color w:val="000000"/>
              </w:rPr>
              <w:t>1. элемента «</w:t>
            </w:r>
            <w:proofErr w:type="spellStart"/>
            <w:r>
              <w:rPr>
                <w:color w:val="000000"/>
              </w:rPr>
              <w:t>ТекстИнф</w:t>
            </w:r>
            <w:proofErr w:type="spellEnd"/>
            <w:r>
              <w:rPr>
                <w:color w:val="000000"/>
              </w:rPr>
              <w:t xml:space="preserve">»: </w:t>
            </w:r>
          </w:p>
          <w:p w14:paraId="6A0F0493" w14:textId="77777777" w:rsidR="00FF5401" w:rsidRPr="00FA7BDA" w:rsidRDefault="00FF5401" w:rsidP="00FF5401">
            <w:pPr>
              <w:pBdr>
                <w:top w:val="nil"/>
                <w:left w:val="nil"/>
                <w:bottom w:val="nil"/>
                <w:right w:val="nil"/>
                <w:between w:val="nil"/>
              </w:pBdr>
              <w:shd w:val="clear" w:color="auto" w:fill="FFFFFF" w:themeFill="background1"/>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№365</w:t>
            </w:r>
            <w:r>
              <w:rPr>
                <w:color w:val="000000"/>
                <w:vertAlign w:val="superscript"/>
              </w:rPr>
              <w:t xml:space="preserve"> </w:t>
            </w:r>
            <w:r>
              <w:rPr>
                <w:color w:val="000000"/>
              </w:rPr>
              <w:t>.</w:t>
            </w:r>
          </w:p>
          <w:p w14:paraId="5D2F66D9" w14:textId="77777777" w:rsidR="00FF5401" w:rsidRPr="00FA7BDA" w:rsidRDefault="00FF5401" w:rsidP="00FF5401">
            <w:pPr>
              <w:pBdr>
                <w:top w:val="nil"/>
                <w:left w:val="nil"/>
                <w:bottom w:val="nil"/>
                <w:right w:val="nil"/>
                <w:between w:val="nil"/>
              </w:pBdr>
              <w:shd w:val="clear" w:color="auto" w:fill="FFFFFF" w:themeFill="background1"/>
              <w:rPr>
                <w:color w:val="000000"/>
              </w:rPr>
            </w:pPr>
            <w:r>
              <w:rPr>
                <w:color w:val="000000"/>
              </w:rPr>
              <w:t>2. элемента «</w:t>
            </w:r>
            <w:proofErr w:type="spellStart"/>
            <w:r>
              <w:rPr>
                <w:color w:val="000000"/>
              </w:rPr>
              <w:t>ОснПер</w:t>
            </w:r>
            <w:proofErr w:type="spellEnd"/>
            <w:r>
              <w:rPr>
                <w:color w:val="000000"/>
              </w:rPr>
              <w:t>»:</w:t>
            </w:r>
          </w:p>
          <w:p w14:paraId="7E897ECD" w14:textId="77777777" w:rsidR="00FF5401" w:rsidRPr="00FA7BDA" w:rsidRDefault="00FF5401" w:rsidP="00FF5401">
            <w:pPr>
              <w:pBdr>
                <w:top w:val="nil"/>
                <w:left w:val="nil"/>
                <w:bottom w:val="nil"/>
                <w:right w:val="nil"/>
                <w:between w:val="nil"/>
              </w:pBdr>
              <w:shd w:val="clear" w:color="auto" w:fill="FFFFFF" w:themeFill="background1"/>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7BD274DB" w14:textId="77777777" w:rsidR="00FF5401" w:rsidRPr="00FA7BDA" w:rsidRDefault="00FF5401" w:rsidP="00FF5401">
            <w:pPr>
              <w:pBdr>
                <w:top w:val="nil"/>
                <w:left w:val="nil"/>
                <w:bottom w:val="nil"/>
                <w:right w:val="nil"/>
                <w:between w:val="nil"/>
              </w:pBdr>
              <w:shd w:val="clear" w:color="auto" w:fill="FFFFFF" w:themeFill="background1"/>
              <w:rPr>
                <w:color w:val="000000"/>
              </w:rPr>
            </w:pPr>
            <w:r>
              <w:rPr>
                <w:color w:val="000000"/>
              </w:rPr>
              <w:t>в поле «</w:t>
            </w:r>
            <w:proofErr w:type="spellStart"/>
            <w:r>
              <w:rPr>
                <w:color w:val="000000"/>
              </w:rPr>
              <w:t>НомерОсн</w:t>
            </w:r>
            <w:proofErr w:type="spellEnd"/>
            <w:r>
              <w:rPr>
                <w:color w:val="000000"/>
              </w:rPr>
              <w:t>» указать «_______»,</w:t>
            </w:r>
          </w:p>
          <w:p w14:paraId="53D9F576" w14:textId="77777777" w:rsidR="00FF5401" w:rsidRPr="00FA7BDA" w:rsidRDefault="00FF5401" w:rsidP="00FF5401">
            <w:pPr>
              <w:pBdr>
                <w:top w:val="nil"/>
                <w:left w:val="nil"/>
                <w:bottom w:val="nil"/>
                <w:right w:val="nil"/>
                <w:between w:val="nil"/>
              </w:pBdr>
              <w:shd w:val="clear" w:color="auto" w:fill="FFFFFF" w:themeFill="background1"/>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p>
        </w:tc>
      </w:tr>
      <w:tr w:rsidR="00FF5401" w:rsidRPr="00FA7BDA" w14:paraId="5DBE4E0E" w14:textId="77777777" w:rsidTr="00FF5401">
        <w:trPr>
          <w:trHeight w:val="720"/>
        </w:trPr>
        <w:tc>
          <w:tcPr>
            <w:tcW w:w="779" w:type="dxa"/>
            <w:tcBorders>
              <w:top w:val="single" w:sz="4" w:space="0" w:color="000000"/>
              <w:left w:val="single" w:sz="4" w:space="0" w:color="000000"/>
              <w:bottom w:val="single" w:sz="4" w:space="0" w:color="000000"/>
              <w:right w:val="single" w:sz="4" w:space="0" w:color="000000"/>
            </w:tcBorders>
          </w:tcPr>
          <w:p w14:paraId="08CDB24B" w14:textId="77777777" w:rsidR="00FF5401" w:rsidRPr="00FA7BDA" w:rsidRDefault="00FF5401" w:rsidP="00FF5401">
            <w:pPr>
              <w:pBdr>
                <w:top w:val="nil"/>
                <w:left w:val="nil"/>
                <w:bottom w:val="nil"/>
                <w:right w:val="nil"/>
                <w:between w:val="nil"/>
              </w:pBdr>
              <w:shd w:val="clear" w:color="auto" w:fill="FFFFFF" w:themeFill="background1"/>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14:paraId="563D89A3" w14:textId="77777777" w:rsidR="00FF5401" w:rsidRPr="00FA7BDA" w:rsidRDefault="00FF5401" w:rsidP="00FF5401">
            <w:pPr>
              <w:pBdr>
                <w:top w:val="nil"/>
                <w:left w:val="nil"/>
                <w:bottom w:val="nil"/>
                <w:right w:val="nil"/>
                <w:between w:val="nil"/>
              </w:pBdr>
              <w:shd w:val="clear" w:color="auto" w:fill="FFFFFF" w:themeFill="background1"/>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11D61A5E" w14:textId="77777777" w:rsidR="00FF5401" w:rsidRPr="00FA7BDA" w:rsidRDefault="00FF5401" w:rsidP="00FF5401">
            <w:pPr>
              <w:shd w:val="clear" w:color="auto" w:fill="FFFFFF" w:themeFill="background1"/>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FF5401" w:rsidRPr="00FA7BDA" w14:paraId="552F513F" w14:textId="77777777" w:rsidTr="00D92BCC">
        <w:trPr>
          <w:trHeight w:val="958"/>
        </w:trPr>
        <w:tc>
          <w:tcPr>
            <w:tcW w:w="779" w:type="dxa"/>
            <w:tcBorders>
              <w:top w:val="single" w:sz="4" w:space="0" w:color="000000"/>
              <w:left w:val="single" w:sz="4" w:space="0" w:color="000000"/>
              <w:bottom w:val="single" w:sz="4" w:space="0" w:color="000000"/>
              <w:right w:val="single" w:sz="4" w:space="0" w:color="000000"/>
            </w:tcBorders>
          </w:tcPr>
          <w:p w14:paraId="68C55AFB" w14:textId="77777777" w:rsidR="00FF5401" w:rsidRPr="00FA7BDA" w:rsidRDefault="00FF5401" w:rsidP="00FF5401">
            <w:pPr>
              <w:pBdr>
                <w:top w:val="nil"/>
                <w:left w:val="nil"/>
                <w:bottom w:val="nil"/>
                <w:right w:val="nil"/>
                <w:between w:val="nil"/>
              </w:pBdr>
              <w:shd w:val="clear" w:color="auto" w:fill="FFFFFF" w:themeFill="background1"/>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14:paraId="76403E99" w14:textId="77777777" w:rsidR="00FF5401" w:rsidRPr="00FA7BDA" w:rsidRDefault="00FF5401" w:rsidP="00FF5401">
            <w:pPr>
              <w:pBdr>
                <w:top w:val="nil"/>
                <w:left w:val="nil"/>
                <w:bottom w:val="nil"/>
                <w:right w:val="nil"/>
                <w:between w:val="nil"/>
              </w:pBdr>
              <w:shd w:val="clear" w:color="auto" w:fill="FFFFFF" w:themeFill="background1"/>
              <w:rPr>
                <w:i/>
                <w:color w:val="000000"/>
              </w:rPr>
            </w:pPr>
            <w:r>
              <w:rPr>
                <w:i/>
                <w:iCs/>
              </w:rPr>
              <w:t>Универсальный корректировочный документ, корректировочная 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19AE779C" w14:textId="77777777" w:rsidR="00FF5401" w:rsidRPr="00FA7BDA" w:rsidRDefault="00FF5401" w:rsidP="00FF5401">
            <w:pPr>
              <w:shd w:val="clear" w:color="auto" w:fill="FFFFFF" w:themeFill="background1"/>
              <w:autoSpaceDE w:val="0"/>
              <w:autoSpaceDN w:val="0"/>
              <w:adjustRightInd w:val="0"/>
              <w:rPr>
                <w:color w:val="000000"/>
              </w:rPr>
            </w:pPr>
            <w:r>
              <w:t>XML, утв. приказом ФНС России от 12.10.2020 № ММВ-7-26/736@</w:t>
            </w:r>
          </w:p>
        </w:tc>
      </w:tr>
    </w:tbl>
    <w:p w14:paraId="134CB2DC" w14:textId="77777777" w:rsidR="00FF5401" w:rsidRPr="00FA7BDA" w:rsidRDefault="00FF5401" w:rsidP="00FF5401">
      <w:pPr>
        <w:pStyle w:val="aff6"/>
        <w:pBdr>
          <w:top w:val="nil"/>
          <w:left w:val="nil"/>
          <w:bottom w:val="nil"/>
          <w:right w:val="nil"/>
          <w:between w:val="nil"/>
        </w:pBdr>
        <w:shd w:val="clear" w:color="auto" w:fill="FFFFFF" w:themeFill="background1"/>
        <w:ind w:left="709"/>
        <w:jc w:val="both"/>
        <w:rPr>
          <w:color w:val="000000"/>
        </w:rPr>
      </w:pPr>
    </w:p>
    <w:p w14:paraId="007654A7" w14:textId="77777777" w:rsidR="00FF5401" w:rsidRPr="00FA7BDA" w:rsidRDefault="00FF5401" w:rsidP="00B5632D">
      <w:pPr>
        <w:numPr>
          <w:ilvl w:val="0"/>
          <w:numId w:val="25"/>
        </w:numPr>
        <w:shd w:val="clear" w:color="auto" w:fill="FFFFFF" w:themeFill="background1"/>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(https://www.nalog.gov.ru/opendata/7707329152-reestropereldoc/).</w:t>
      </w:r>
    </w:p>
    <w:p w14:paraId="569A3D05" w14:textId="77777777" w:rsidR="00FF5401" w:rsidRPr="00FA7BDA" w:rsidRDefault="00FF5401" w:rsidP="00B5632D">
      <w:pPr>
        <w:pStyle w:val="aff6"/>
        <w:keepLines/>
        <w:numPr>
          <w:ilvl w:val="0"/>
          <w:numId w:val="26"/>
        </w:numPr>
        <w:shd w:val="clear" w:color="auto" w:fill="FFFFFF" w:themeFill="background1"/>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7623C50D" w14:textId="77777777" w:rsidR="00FF5401" w:rsidRPr="00FA7BDA" w:rsidRDefault="00FF5401" w:rsidP="00B5632D">
      <w:pPr>
        <w:pStyle w:val="aff6"/>
        <w:numPr>
          <w:ilvl w:val="0"/>
          <w:numId w:val="26"/>
        </w:numPr>
        <w:shd w:val="clear" w:color="auto" w:fill="FFFFFF" w:themeFill="background1"/>
        <w:suppressAutoHyphens w:val="0"/>
        <w:ind w:left="0" w:firstLine="709"/>
        <w:contextualSpacing/>
        <w:jc w:val="both"/>
      </w:pPr>
      <w:r>
        <w:lastRenderedPageBreak/>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554B8007" w14:textId="77777777" w:rsidR="00FF5401" w:rsidRPr="00FA7BDA" w:rsidRDefault="00FF5401" w:rsidP="00B5632D">
      <w:pPr>
        <w:pStyle w:val="aff6"/>
        <w:numPr>
          <w:ilvl w:val="0"/>
          <w:numId w:val="26"/>
        </w:numPr>
        <w:shd w:val="clear" w:color="auto" w:fill="FFFFFF" w:themeFill="background1"/>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4C7B7392" w14:textId="77777777" w:rsidR="00FF5401" w:rsidRPr="00FA7BDA" w:rsidRDefault="00FF5401" w:rsidP="00B5632D">
      <w:pPr>
        <w:pStyle w:val="aff6"/>
        <w:numPr>
          <w:ilvl w:val="0"/>
          <w:numId w:val="26"/>
        </w:numPr>
        <w:shd w:val="clear" w:color="auto" w:fill="FFFFFF" w:themeFill="background1"/>
        <w:suppressAutoHyphens w:val="0"/>
        <w:ind w:left="0" w:firstLine="709"/>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370D7883" w14:textId="77777777" w:rsidR="00FF5401" w:rsidRPr="00FA7BDA" w:rsidRDefault="00FF5401" w:rsidP="00B5632D">
      <w:pPr>
        <w:pStyle w:val="aff6"/>
        <w:numPr>
          <w:ilvl w:val="0"/>
          <w:numId w:val="26"/>
        </w:numPr>
        <w:shd w:val="clear" w:color="auto" w:fill="FFFFFF" w:themeFill="background1"/>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AD51694" w14:textId="77777777" w:rsidR="00FF5401" w:rsidRPr="00FA7BDA" w:rsidRDefault="00FF5401" w:rsidP="00B5632D">
      <w:pPr>
        <w:pStyle w:val="aff6"/>
        <w:numPr>
          <w:ilvl w:val="0"/>
          <w:numId w:val="26"/>
        </w:numPr>
        <w:shd w:val="clear" w:color="auto" w:fill="FFFFFF" w:themeFill="background1"/>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7BCFEF33" w14:textId="77777777" w:rsidR="00FF5401" w:rsidRPr="00FA7BDA" w:rsidRDefault="00FF5401" w:rsidP="00B5632D">
      <w:pPr>
        <w:pStyle w:val="1fe"/>
        <w:numPr>
          <w:ilvl w:val="0"/>
          <w:numId w:val="26"/>
        </w:numPr>
        <w:shd w:val="clear" w:color="auto" w:fill="FFFFFF" w:themeFill="background1"/>
        <w:spacing w:before="0" w:after="0" w:line="240" w:lineRule="auto"/>
        <w:ind w:left="0" w:firstLine="709"/>
        <w:outlineLvl w:val="0"/>
        <w:rPr>
          <w:sz w:val="24"/>
          <w:szCs w:val="24"/>
        </w:rPr>
      </w:pPr>
      <w:r>
        <w:rPr>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tbl>
      <w:tblPr>
        <w:tblW w:w="10031" w:type="dxa"/>
        <w:tblLayout w:type="fixed"/>
        <w:tblLook w:val="0000" w:firstRow="0" w:lastRow="0" w:firstColumn="0" w:lastColumn="0" w:noHBand="0" w:noVBand="0"/>
      </w:tblPr>
      <w:tblGrid>
        <w:gridCol w:w="4786"/>
        <w:gridCol w:w="5245"/>
      </w:tblGrid>
      <w:tr w:rsidR="00FF5401" w:rsidRPr="00FA7BDA" w14:paraId="4D8B8E91" w14:textId="77777777" w:rsidTr="00FF5401">
        <w:tc>
          <w:tcPr>
            <w:tcW w:w="4786" w:type="dxa"/>
          </w:tcPr>
          <w:p w14:paraId="731863A5" w14:textId="77777777" w:rsidR="00FF5401" w:rsidRPr="00FA7BDA" w:rsidRDefault="00FF5401" w:rsidP="00FF5401">
            <w:pPr>
              <w:shd w:val="clear" w:color="auto" w:fill="FFFFFF" w:themeFill="background1"/>
              <w:rPr>
                <w:b/>
              </w:rPr>
            </w:pPr>
          </w:p>
          <w:p w14:paraId="09B3B558" w14:textId="77777777" w:rsidR="00FF5401" w:rsidRPr="00FA7BDA" w:rsidRDefault="00FF5401" w:rsidP="00FF5401">
            <w:pPr>
              <w:shd w:val="clear" w:color="auto" w:fill="FFFFFF" w:themeFill="background1"/>
              <w:rPr>
                <w:b/>
              </w:rPr>
            </w:pPr>
            <w:r>
              <w:rPr>
                <w:b/>
              </w:rPr>
              <w:t>Поставщик:</w:t>
            </w:r>
          </w:p>
        </w:tc>
        <w:tc>
          <w:tcPr>
            <w:tcW w:w="5245" w:type="dxa"/>
          </w:tcPr>
          <w:p w14:paraId="4E40A2F2" w14:textId="77777777" w:rsidR="00FF5401" w:rsidRPr="00FA7BDA" w:rsidRDefault="00FF5401" w:rsidP="00FF5401">
            <w:pPr>
              <w:widowControl w:val="0"/>
              <w:shd w:val="clear" w:color="auto" w:fill="FFFFFF" w:themeFill="background1"/>
              <w:rPr>
                <w:b/>
              </w:rPr>
            </w:pPr>
          </w:p>
          <w:p w14:paraId="20B7FDAD" w14:textId="77777777" w:rsidR="00FF5401" w:rsidRPr="00FA7BDA" w:rsidRDefault="00FF5401" w:rsidP="00FF5401">
            <w:pPr>
              <w:widowControl w:val="0"/>
              <w:shd w:val="clear" w:color="auto" w:fill="FFFFFF" w:themeFill="background1"/>
              <w:rPr>
                <w:b/>
                <w:lang w:eastAsia="en-US"/>
              </w:rPr>
            </w:pPr>
            <w:r>
              <w:rPr>
                <w:b/>
              </w:rPr>
              <w:t>Покупатель:</w:t>
            </w:r>
          </w:p>
        </w:tc>
      </w:tr>
      <w:tr w:rsidR="00FF5401" w:rsidRPr="00FA7BDA" w14:paraId="0E7FED88" w14:textId="77777777" w:rsidTr="00FF5401">
        <w:trPr>
          <w:trHeight w:val="604"/>
        </w:trPr>
        <w:tc>
          <w:tcPr>
            <w:tcW w:w="4786" w:type="dxa"/>
            <w:vAlign w:val="center"/>
          </w:tcPr>
          <w:p w14:paraId="7DE93DC5" w14:textId="77777777" w:rsidR="00FF5401" w:rsidRPr="00FA7BDA" w:rsidRDefault="00FF5401" w:rsidP="00FF5401">
            <w:pPr>
              <w:shd w:val="clear" w:color="auto" w:fill="FFFFFF" w:themeFill="background1"/>
            </w:pPr>
          </w:p>
        </w:tc>
        <w:tc>
          <w:tcPr>
            <w:tcW w:w="5245" w:type="dxa"/>
          </w:tcPr>
          <w:p w14:paraId="77F39A63" w14:textId="77777777" w:rsidR="00FF5401" w:rsidRPr="00FA7BDA" w:rsidRDefault="00FF5401" w:rsidP="00FF5401">
            <w:pPr>
              <w:widowControl w:val="0"/>
              <w:shd w:val="clear" w:color="auto" w:fill="FFFFFF" w:themeFill="background1"/>
              <w:rPr>
                <w:lang w:eastAsia="en-US"/>
              </w:rPr>
            </w:pPr>
            <w:r>
              <w:rPr>
                <w:lang w:eastAsia="en-US"/>
              </w:rPr>
              <w:t>Директор филиала</w:t>
            </w:r>
          </w:p>
          <w:p w14:paraId="5776B07D" w14:textId="77777777" w:rsidR="00FF5401" w:rsidRPr="00FA7BDA" w:rsidRDefault="00FF5401" w:rsidP="00FF5401">
            <w:pPr>
              <w:widowControl w:val="0"/>
              <w:shd w:val="clear" w:color="auto" w:fill="FFFFFF" w:themeFill="background1"/>
              <w:rPr>
                <w:lang w:eastAsia="en-US"/>
              </w:rPr>
            </w:pPr>
            <w:r>
              <w:rPr>
                <w:lang w:eastAsia="en-US"/>
              </w:rPr>
              <w:t>ПАО «</w:t>
            </w:r>
            <w:proofErr w:type="spellStart"/>
            <w:r>
              <w:rPr>
                <w:lang w:eastAsia="en-US"/>
              </w:rPr>
              <w:t>ТрансКонтейнер</w:t>
            </w:r>
            <w:proofErr w:type="spellEnd"/>
            <w:r>
              <w:rPr>
                <w:lang w:eastAsia="en-US"/>
              </w:rPr>
              <w:t>»</w:t>
            </w:r>
          </w:p>
          <w:p w14:paraId="7F5D943B" w14:textId="77777777" w:rsidR="00FF5401" w:rsidRPr="00FA7BDA" w:rsidRDefault="00FF5401" w:rsidP="00FF5401">
            <w:pPr>
              <w:widowControl w:val="0"/>
              <w:shd w:val="clear" w:color="auto" w:fill="FFFFFF" w:themeFill="background1"/>
              <w:rPr>
                <w:lang w:eastAsia="en-US"/>
              </w:rPr>
            </w:pPr>
            <w:r>
              <w:rPr>
                <w:lang w:eastAsia="en-US"/>
              </w:rPr>
              <w:t xml:space="preserve">на Дальневосточной железной дороге </w:t>
            </w:r>
          </w:p>
          <w:p w14:paraId="440CA00F" w14:textId="77777777" w:rsidR="00FF5401" w:rsidRPr="00FA7BDA" w:rsidRDefault="00FF5401" w:rsidP="00FF5401">
            <w:pPr>
              <w:widowControl w:val="0"/>
              <w:shd w:val="clear" w:color="auto" w:fill="FFFFFF" w:themeFill="background1"/>
              <w:rPr>
                <w:lang w:eastAsia="en-US"/>
              </w:rPr>
            </w:pPr>
          </w:p>
          <w:p w14:paraId="33652668" w14:textId="77777777" w:rsidR="00FF5401" w:rsidRPr="00FA7BDA" w:rsidRDefault="00FF5401" w:rsidP="00FF5401">
            <w:pPr>
              <w:widowControl w:val="0"/>
              <w:shd w:val="clear" w:color="auto" w:fill="FFFFFF" w:themeFill="background1"/>
              <w:rPr>
                <w:lang w:eastAsia="en-US"/>
              </w:rPr>
            </w:pPr>
          </w:p>
          <w:p w14:paraId="25AC6D76" w14:textId="77777777" w:rsidR="00D4512F" w:rsidRDefault="00FF5401" w:rsidP="00FF5401">
            <w:pPr>
              <w:widowControl w:val="0"/>
              <w:shd w:val="clear" w:color="auto" w:fill="FFFFFF" w:themeFill="background1"/>
            </w:pPr>
            <w:r>
              <w:rPr>
                <w:lang w:eastAsia="en-US"/>
              </w:rPr>
              <w:t xml:space="preserve">________________ А.Н. </w:t>
            </w:r>
            <w:proofErr w:type="spellStart"/>
            <w:r>
              <w:rPr>
                <w:lang w:eastAsia="en-US"/>
              </w:rPr>
              <w:t>Булытов</w:t>
            </w:r>
            <w:proofErr w:type="spellEnd"/>
            <w:r>
              <w:t xml:space="preserve"> </w:t>
            </w:r>
          </w:p>
          <w:p w14:paraId="4A7F3E25" w14:textId="6A5A4F98" w:rsidR="00FF5401" w:rsidRPr="00FA7BDA" w:rsidRDefault="00FF5401" w:rsidP="00FF5401">
            <w:pPr>
              <w:widowControl w:val="0"/>
              <w:shd w:val="clear" w:color="auto" w:fill="FFFFFF" w:themeFill="background1"/>
              <w:rPr>
                <w:lang w:eastAsia="en-US"/>
              </w:rPr>
            </w:pPr>
            <w:r>
              <w:t>М.П.</w:t>
            </w:r>
          </w:p>
        </w:tc>
      </w:tr>
    </w:tbl>
    <w:p w14:paraId="5CC836F2" w14:textId="77777777" w:rsidR="00FF5401" w:rsidRDefault="00FF5401" w:rsidP="00FF5401">
      <w:pPr>
        <w:suppressAutoHyphens w:val="0"/>
      </w:pPr>
      <w:r>
        <w:br w:type="page"/>
      </w:r>
    </w:p>
    <w:p w14:paraId="07F0D921" w14:textId="77777777" w:rsidR="00FF5401" w:rsidRPr="00FA7BDA" w:rsidRDefault="00FF5401" w:rsidP="00FF5401">
      <w:pPr>
        <w:shd w:val="clear" w:color="auto" w:fill="FFFFFF" w:themeFill="background1"/>
        <w:suppressAutoHyphens w:val="0"/>
        <w:ind w:left="5103"/>
        <w:rPr>
          <w:rFonts w:eastAsia="Calibri"/>
        </w:rPr>
      </w:pPr>
      <w:r>
        <w:rPr>
          <w:rFonts w:eastAsia="Calibri"/>
        </w:rPr>
        <w:lastRenderedPageBreak/>
        <w:t xml:space="preserve">Приложение №4 </w:t>
      </w:r>
    </w:p>
    <w:p w14:paraId="3DC67A17" w14:textId="77777777" w:rsidR="00FF5401" w:rsidRPr="00FA7BDA" w:rsidRDefault="00FF5401" w:rsidP="00FF5401">
      <w:pPr>
        <w:shd w:val="clear" w:color="auto" w:fill="FFFFFF" w:themeFill="background1"/>
        <w:ind w:left="5103"/>
        <w:rPr>
          <w:rFonts w:eastAsia="Calibri"/>
        </w:rPr>
      </w:pPr>
      <w:r>
        <w:rPr>
          <w:rFonts w:eastAsia="Calibri"/>
        </w:rPr>
        <w:t xml:space="preserve">к договору поставки </w:t>
      </w:r>
    </w:p>
    <w:p w14:paraId="0246998E" w14:textId="77777777" w:rsidR="00FF5401" w:rsidRPr="00FA7BDA" w:rsidRDefault="00FF5401" w:rsidP="00FF5401">
      <w:pPr>
        <w:widowControl w:val="0"/>
        <w:shd w:val="clear" w:color="auto" w:fill="FFFFFF" w:themeFill="background1"/>
        <w:ind w:left="5103"/>
      </w:pPr>
      <w:r>
        <w:t>№ ______________________</w:t>
      </w:r>
    </w:p>
    <w:p w14:paraId="697D7DDA" w14:textId="6A35F5A9" w:rsidR="00FF5401" w:rsidRPr="00FA7BDA" w:rsidRDefault="00FF5401" w:rsidP="00FF5401">
      <w:pPr>
        <w:widowControl w:val="0"/>
        <w:shd w:val="clear" w:color="auto" w:fill="FFFFFF" w:themeFill="background1"/>
        <w:ind w:left="5103"/>
      </w:pPr>
      <w:r>
        <w:t>от ___________________ 2024 г.</w:t>
      </w:r>
    </w:p>
    <w:p w14:paraId="0E5206EB" w14:textId="77777777" w:rsidR="00FF5401" w:rsidRPr="00FA7BDA" w:rsidRDefault="00FF5401" w:rsidP="00FF5401">
      <w:pPr>
        <w:pStyle w:val="1a"/>
        <w:shd w:val="clear" w:color="auto" w:fill="FFFFFF" w:themeFill="background1"/>
        <w:ind w:left="5103" w:firstLine="0"/>
        <w:outlineLvl w:val="0"/>
        <w:rPr>
          <w:sz w:val="24"/>
          <w:szCs w:val="24"/>
        </w:rPr>
      </w:pPr>
    </w:p>
    <w:p w14:paraId="7BE00D01" w14:textId="77777777" w:rsidR="00FF5401" w:rsidRPr="00FA7BDA" w:rsidRDefault="00FF5401" w:rsidP="00FF5401">
      <w:pPr>
        <w:shd w:val="clear" w:color="auto" w:fill="FFFFFF" w:themeFill="background1"/>
        <w:spacing w:after="120" w:line="270" w:lineRule="exact"/>
        <w:jc w:val="center"/>
        <w:rPr>
          <w:b/>
        </w:rPr>
      </w:pPr>
      <w:r>
        <w:rPr>
          <w:b/>
        </w:rPr>
        <w:t>НАЛОГОВАЯ ОГОВОРКА</w:t>
      </w:r>
    </w:p>
    <w:p w14:paraId="5D5FE2F0" w14:textId="77777777" w:rsidR="00FF5401" w:rsidRPr="006E23BB" w:rsidRDefault="00FF5401" w:rsidP="00B5632D">
      <w:pPr>
        <w:pStyle w:val="aff6"/>
        <w:numPr>
          <w:ilvl w:val="0"/>
          <w:numId w:val="30"/>
        </w:numPr>
        <w:shd w:val="clear" w:color="auto" w:fill="FFFFFF" w:themeFill="background1"/>
        <w:ind w:left="0" w:firstLine="709"/>
        <w:jc w:val="both"/>
      </w:pPr>
      <w:r w:rsidRPr="00D92BCC">
        <w:rPr>
          <w:rStyle w:val="BodytextItalic"/>
          <w:sz w:val="24"/>
          <w:szCs w:val="24"/>
        </w:rPr>
        <w:t>Поставщик</w:t>
      </w:r>
      <w:r w:rsidRPr="006E23BB">
        <w:t xml:space="preserve"> на момент заключения и/или при исполнении договора  от _____________ №</w:t>
      </w:r>
      <w:proofErr w:type="spellStart"/>
      <w:r w:rsidRPr="006E23BB">
        <w:t>ДВОСТд</w:t>
      </w:r>
      <w:proofErr w:type="spellEnd"/>
      <w:r w:rsidRPr="006E23BB">
        <w:t xml:space="preserve">/____/____/____ </w:t>
      </w:r>
      <w:r w:rsidRPr="006E23BB">
        <w:tab/>
        <w:t>, (далее - Договор, настоящий Договор) заключенного с ПАО «</w:t>
      </w:r>
      <w:proofErr w:type="spellStart"/>
      <w:r w:rsidRPr="006E23BB">
        <w:t>ТрансКонтейнер</w:t>
      </w:r>
      <w:proofErr w:type="spellEnd"/>
      <w:r w:rsidRPr="006E23BB">
        <w:t>» (далее -</w:t>
      </w:r>
      <w:r w:rsidRPr="00D92BCC">
        <w:rPr>
          <w:rStyle w:val="BodytextItalic"/>
          <w:sz w:val="24"/>
          <w:szCs w:val="24"/>
        </w:rPr>
        <w:t xml:space="preserve"> Покупатель), </w:t>
      </w:r>
      <w:r w:rsidRPr="006E23BB">
        <w:t>гарантирует (заверяет), что:</w:t>
      </w:r>
    </w:p>
    <w:p w14:paraId="4291E987" w14:textId="77777777" w:rsidR="00FF5401" w:rsidRPr="006E23BB" w:rsidRDefault="00FF5401" w:rsidP="00FF5401">
      <w:pPr>
        <w:shd w:val="clear" w:color="auto" w:fill="FFFFFF" w:themeFill="background1"/>
        <w:ind w:right="40" w:firstLine="709"/>
        <w:jc w:val="both"/>
      </w:pPr>
      <w:r w:rsidRPr="006E23BB">
        <w:t>Поставщик является надлежащим образом созданным юридическим лицом, действующим в соответствии с законодательством Российской Федерации;</w:t>
      </w:r>
    </w:p>
    <w:p w14:paraId="72B8BFCC" w14:textId="77777777" w:rsidR="00FF5401" w:rsidRPr="006E23BB" w:rsidRDefault="00FF5401" w:rsidP="00FF5401">
      <w:pPr>
        <w:shd w:val="clear" w:color="auto" w:fill="FFFFFF" w:themeFill="background1"/>
        <w:ind w:right="40" w:firstLine="709"/>
        <w:jc w:val="both"/>
      </w:pPr>
      <w:r w:rsidRPr="006E23B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4A2FA8F" w14:textId="77777777" w:rsidR="00FF5401" w:rsidRPr="006E23BB" w:rsidRDefault="00FF5401" w:rsidP="00FF5401">
      <w:pPr>
        <w:shd w:val="clear" w:color="auto" w:fill="FFFFFF" w:themeFill="background1"/>
        <w:ind w:right="40" w:firstLine="709"/>
        <w:jc w:val="both"/>
      </w:pPr>
      <w:r w:rsidRPr="006E23B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6B7306C1" w14:textId="77777777" w:rsidR="00FF5401" w:rsidRPr="006E23BB" w:rsidRDefault="00FF5401" w:rsidP="00FF5401">
      <w:pPr>
        <w:shd w:val="clear" w:color="auto" w:fill="FFFFFF" w:themeFill="background1"/>
        <w:ind w:right="40" w:firstLine="709"/>
        <w:jc w:val="both"/>
      </w:pPr>
      <w:r w:rsidRPr="006E23B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6D70CE8" w14:textId="77777777" w:rsidR="00FF5401" w:rsidRPr="006E23BB" w:rsidRDefault="00FF5401" w:rsidP="00FF5401">
      <w:pPr>
        <w:shd w:val="clear" w:color="auto" w:fill="FFFFFF" w:themeFill="background1"/>
        <w:ind w:right="40" w:firstLine="709"/>
        <w:jc w:val="both"/>
      </w:pPr>
      <w:r w:rsidRPr="006E23BB">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7316DE3F" w14:textId="77777777" w:rsidR="00FF5401" w:rsidRPr="006E23BB" w:rsidRDefault="00FF5401" w:rsidP="00FF5401">
      <w:pPr>
        <w:shd w:val="clear" w:color="auto" w:fill="FFFFFF" w:themeFill="background1"/>
        <w:ind w:right="40" w:firstLine="709"/>
        <w:jc w:val="both"/>
      </w:pPr>
      <w:r w:rsidRPr="006E23BB">
        <w:t>не совершает сделок (операций) основной целью которых являются неуплата (неполная уплата) и (или) зачет (возврат) суммы налога;</w:t>
      </w:r>
    </w:p>
    <w:p w14:paraId="4F58F90B" w14:textId="77777777" w:rsidR="00FF5401" w:rsidRPr="006E23BB" w:rsidRDefault="00FF5401" w:rsidP="00FF5401">
      <w:pPr>
        <w:shd w:val="clear" w:color="auto" w:fill="FFFFFF" w:themeFill="background1"/>
        <w:ind w:right="20" w:firstLine="709"/>
        <w:jc w:val="both"/>
      </w:pPr>
      <w:r w:rsidRPr="006E23BB">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2356F30A" w14:textId="77777777" w:rsidR="00FF5401" w:rsidRPr="006E23BB" w:rsidRDefault="00FF5401" w:rsidP="00FF5401">
      <w:pPr>
        <w:shd w:val="clear" w:color="auto" w:fill="FFFFFF" w:themeFill="background1"/>
        <w:ind w:right="20" w:firstLine="709"/>
        <w:jc w:val="both"/>
      </w:pPr>
      <w:r w:rsidRPr="006E23B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9B68A84" w14:textId="77777777" w:rsidR="00FF5401" w:rsidRPr="006E23BB" w:rsidRDefault="00FF5401" w:rsidP="00FF5401">
      <w:pPr>
        <w:shd w:val="clear" w:color="auto" w:fill="FFFFFF" w:themeFill="background1"/>
        <w:ind w:right="20" w:firstLine="709"/>
        <w:jc w:val="both"/>
      </w:pPr>
      <w:r w:rsidRPr="006E23BB">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4AECD985" w14:textId="77777777" w:rsidR="00FF5401" w:rsidRPr="006E23BB" w:rsidRDefault="00FF5401" w:rsidP="00FF5401">
      <w:pPr>
        <w:shd w:val="clear" w:color="auto" w:fill="FFFFFF" w:themeFill="background1"/>
        <w:ind w:right="20" w:firstLine="709"/>
        <w:jc w:val="both"/>
      </w:pPr>
      <w:r w:rsidRPr="006E23BB">
        <w:t>принимает исполнения обязательств по сделкам лишь от лиц, являющихся стороной договора, заключенного с</w:t>
      </w:r>
      <w:r w:rsidRPr="00D92BCC">
        <w:rPr>
          <w:rStyle w:val="BodytextItalic"/>
          <w:sz w:val="24"/>
          <w:szCs w:val="24"/>
        </w:rPr>
        <w:t xml:space="preserve"> Поставщиком</w:t>
      </w:r>
      <w:r w:rsidRPr="006E23BB">
        <w:t xml:space="preserve"> и (или) лиц, которым обязательство по исполнению сделки (операции) передано по договору или закону;</w:t>
      </w:r>
    </w:p>
    <w:p w14:paraId="7B61AEE9" w14:textId="77777777" w:rsidR="00FF5401" w:rsidRPr="006E23BB" w:rsidRDefault="00FF5401" w:rsidP="00FF5401">
      <w:pPr>
        <w:shd w:val="clear" w:color="auto" w:fill="FFFFFF" w:themeFill="background1"/>
        <w:ind w:right="20" w:firstLine="709"/>
        <w:jc w:val="both"/>
      </w:pPr>
      <w:r w:rsidRPr="006E23BB">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D92BCC">
        <w:rPr>
          <w:rStyle w:val="BodytextItalic"/>
          <w:sz w:val="24"/>
          <w:szCs w:val="24"/>
        </w:rPr>
        <w:t xml:space="preserve"> Покупателю;</w:t>
      </w:r>
    </w:p>
    <w:p w14:paraId="6D801A8D" w14:textId="77777777" w:rsidR="00FF5401" w:rsidRPr="006E23BB" w:rsidRDefault="00FF5401" w:rsidP="00FF5401">
      <w:pPr>
        <w:shd w:val="clear" w:color="auto" w:fill="FFFFFF" w:themeFill="background1"/>
        <w:ind w:right="20" w:firstLine="709"/>
        <w:jc w:val="both"/>
      </w:pPr>
      <w:r w:rsidRPr="006E23BB">
        <w:t>лица, подписывающие от его имени первичные документы и счета- фактуры, имеют на это все необходимые полномочия.</w:t>
      </w:r>
    </w:p>
    <w:p w14:paraId="66878171" w14:textId="77777777" w:rsidR="00FF5401" w:rsidRPr="006E23BB" w:rsidRDefault="00FF5401" w:rsidP="00B5632D">
      <w:pPr>
        <w:pStyle w:val="aff6"/>
        <w:numPr>
          <w:ilvl w:val="0"/>
          <w:numId w:val="30"/>
        </w:numPr>
        <w:shd w:val="clear" w:color="auto" w:fill="FFFFFF" w:themeFill="background1"/>
        <w:ind w:left="0" w:right="20" w:firstLine="709"/>
        <w:jc w:val="both"/>
      </w:pPr>
      <w:r w:rsidRPr="006E23BB">
        <w:t xml:space="preserve">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D92BCC">
        <w:rPr>
          <w:rStyle w:val="BodytextItalic"/>
          <w:sz w:val="24"/>
          <w:szCs w:val="24"/>
        </w:rPr>
        <w:t xml:space="preserve"> Заказчика</w:t>
      </w:r>
      <w:r w:rsidRPr="006E23BB">
        <w:t xml:space="preserve"> налоговый орган:</w:t>
      </w:r>
    </w:p>
    <w:p w14:paraId="777DAD61" w14:textId="77777777" w:rsidR="00FF5401" w:rsidRPr="006E23BB" w:rsidRDefault="00FF5401" w:rsidP="00FF5401">
      <w:pPr>
        <w:shd w:val="clear" w:color="auto" w:fill="FFFFFF" w:themeFill="background1"/>
        <w:tabs>
          <w:tab w:val="left" w:pos="1359"/>
        </w:tabs>
        <w:suppressAutoHyphens w:val="0"/>
        <w:ind w:right="20" w:firstLine="709"/>
        <w:jc w:val="both"/>
      </w:pPr>
      <w:r w:rsidRPr="006E23BB">
        <w:t>установит получение</w:t>
      </w:r>
      <w:r w:rsidRPr="00D92BCC">
        <w:rPr>
          <w:rStyle w:val="BodytextItalic"/>
          <w:sz w:val="24"/>
          <w:szCs w:val="24"/>
        </w:rPr>
        <w:t xml:space="preserve"> Покупателем</w:t>
      </w:r>
      <w:r w:rsidRPr="006E23BB">
        <w:t xml:space="preserve"> необоснованной налоговой выгоды в связи с исполнением Договора и/или</w:t>
      </w:r>
    </w:p>
    <w:p w14:paraId="2B716092" w14:textId="77777777" w:rsidR="00FF5401" w:rsidRPr="006E23BB" w:rsidRDefault="00FF5401" w:rsidP="00FF5401">
      <w:pPr>
        <w:shd w:val="clear" w:color="auto" w:fill="FFFFFF" w:themeFill="background1"/>
        <w:tabs>
          <w:tab w:val="left" w:pos="1364"/>
        </w:tabs>
        <w:suppressAutoHyphens w:val="0"/>
        <w:ind w:right="20" w:firstLine="709"/>
        <w:jc w:val="both"/>
      </w:pPr>
      <w:r w:rsidRPr="006E23BB">
        <w:lastRenderedPageBreak/>
        <w:t>признает неправомерным учет расходов</w:t>
      </w:r>
      <w:r w:rsidRPr="00D92BCC">
        <w:rPr>
          <w:rStyle w:val="BodytextItalic"/>
          <w:sz w:val="24"/>
          <w:szCs w:val="24"/>
        </w:rPr>
        <w:t xml:space="preserve"> Покупателя</w:t>
      </w:r>
      <w:r w:rsidRPr="006E23BB">
        <w:t xml:space="preserve"> на приобретение товаров, работ, услуг или иных объектов гражданских прав по Договору и/или</w:t>
      </w:r>
    </w:p>
    <w:p w14:paraId="37927E1B" w14:textId="77777777" w:rsidR="00FF5401" w:rsidRPr="006E23BB" w:rsidRDefault="00FF5401" w:rsidP="00FF5401">
      <w:pPr>
        <w:shd w:val="clear" w:color="auto" w:fill="FFFFFF" w:themeFill="background1"/>
        <w:tabs>
          <w:tab w:val="left" w:pos="1364"/>
        </w:tabs>
        <w:suppressAutoHyphens w:val="0"/>
        <w:ind w:right="20" w:firstLine="709"/>
        <w:jc w:val="both"/>
      </w:pPr>
      <w:r w:rsidRPr="006E23BB">
        <w:t>признает неправомерным применение</w:t>
      </w:r>
      <w:r w:rsidRPr="00D92BCC">
        <w:rPr>
          <w:rStyle w:val="BodytextItalic"/>
          <w:sz w:val="24"/>
          <w:szCs w:val="24"/>
        </w:rPr>
        <w:t xml:space="preserve"> Покупателем</w:t>
      </w:r>
      <w:r w:rsidRPr="006E23BB">
        <w:t xml:space="preserve"> налоговых вычетов в отношении сумм НДС</w:t>
      </w:r>
    </w:p>
    <w:p w14:paraId="09FCAD13" w14:textId="77777777" w:rsidR="00FF5401" w:rsidRPr="006E23BB" w:rsidRDefault="00FF5401" w:rsidP="00FF5401">
      <w:pPr>
        <w:shd w:val="clear" w:color="auto" w:fill="FFFFFF" w:themeFill="background1"/>
        <w:ind w:firstLine="709"/>
        <w:jc w:val="both"/>
      </w:pPr>
      <w:r w:rsidRPr="006E23BB">
        <w:t>в связи с тем, что</w:t>
      </w:r>
      <w:r w:rsidRPr="00D92BCC">
        <w:rPr>
          <w:rStyle w:val="BodytextItalic"/>
          <w:sz w:val="24"/>
          <w:szCs w:val="24"/>
        </w:rPr>
        <w:t xml:space="preserve"> Поставщик:</w:t>
      </w:r>
    </w:p>
    <w:p w14:paraId="3D886E85" w14:textId="77777777" w:rsidR="00FF5401" w:rsidRPr="006E23BB" w:rsidRDefault="00FF5401" w:rsidP="00FF5401">
      <w:pPr>
        <w:shd w:val="clear" w:color="auto" w:fill="FFFFFF" w:themeFill="background1"/>
        <w:tabs>
          <w:tab w:val="left" w:pos="1364"/>
        </w:tabs>
        <w:suppressAutoHyphens w:val="0"/>
        <w:ind w:right="20" w:firstLine="709"/>
        <w:jc w:val="both"/>
      </w:pPr>
      <w:r w:rsidRPr="006E23BB">
        <w:t>нарушал свои налоговые обязанности по отражению в качестве дохода сумм, полученных от</w:t>
      </w:r>
      <w:r w:rsidRPr="00D92BCC">
        <w:rPr>
          <w:rStyle w:val="BodytextItalic"/>
          <w:sz w:val="24"/>
          <w:szCs w:val="24"/>
        </w:rPr>
        <w:t xml:space="preserve"> Покупателя</w:t>
      </w:r>
      <w:r w:rsidRPr="006E23BB">
        <w:t xml:space="preserve"> по Договору, а равно по исчислению и перечислению в бюджет НДС и/или</w:t>
      </w:r>
    </w:p>
    <w:p w14:paraId="3604BC22" w14:textId="77777777" w:rsidR="00FF5401" w:rsidRPr="006E23BB" w:rsidRDefault="00FF5401" w:rsidP="00FF5401">
      <w:pPr>
        <w:shd w:val="clear" w:color="auto" w:fill="FFFFFF" w:themeFill="background1"/>
        <w:tabs>
          <w:tab w:val="left" w:pos="1349"/>
        </w:tabs>
        <w:suppressAutoHyphens w:val="0"/>
        <w:ind w:right="20" w:firstLine="709"/>
        <w:jc w:val="both"/>
      </w:pPr>
      <w:r w:rsidRPr="006E23BB">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6EB239B1" w14:textId="77777777" w:rsidR="00FF5401" w:rsidRPr="006E23BB" w:rsidRDefault="00FF5401" w:rsidP="00FF5401">
      <w:pPr>
        <w:shd w:val="clear" w:color="auto" w:fill="FFFFFF" w:themeFill="background1"/>
        <w:ind w:right="20" w:firstLine="709"/>
        <w:jc w:val="both"/>
      </w:pPr>
      <w:r w:rsidRPr="006E23BB">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D92BCC">
        <w:rPr>
          <w:rStyle w:val="BodytextItalic"/>
          <w:sz w:val="24"/>
          <w:szCs w:val="24"/>
        </w:rPr>
        <w:t xml:space="preserve"> Поставщиком,</w:t>
      </w:r>
      <w:r w:rsidRPr="006E23BB">
        <w:t xml:space="preserve"> то</w:t>
      </w:r>
      <w:r w:rsidRPr="00D92BCC">
        <w:rPr>
          <w:rStyle w:val="BodytextItalic"/>
          <w:sz w:val="24"/>
          <w:szCs w:val="24"/>
        </w:rPr>
        <w:t xml:space="preserve"> Поставщик </w:t>
      </w:r>
      <w:r w:rsidRPr="006E23BB">
        <w:t xml:space="preserve">вправе в течение 10 (десяти) рабочих дней с даты письменного предложения </w:t>
      </w:r>
      <w:r w:rsidRPr="00D92BCC">
        <w:rPr>
          <w:rStyle w:val="BodytextItalic"/>
          <w:sz w:val="24"/>
          <w:szCs w:val="24"/>
        </w:rPr>
        <w:t>Покупателя</w:t>
      </w:r>
      <w:r w:rsidRPr="006E23BB">
        <w:t xml:space="preserve"> возместить последнему имущественные потери (далее также - Имущественные потери, связанные с налоговой проверкой), определяемые как:</w:t>
      </w:r>
    </w:p>
    <w:p w14:paraId="465C373B" w14:textId="77777777" w:rsidR="00FF5401" w:rsidRPr="006E23BB" w:rsidRDefault="00FF5401" w:rsidP="00FF5401">
      <w:pPr>
        <w:shd w:val="clear" w:color="auto" w:fill="FFFFFF" w:themeFill="background1"/>
        <w:tabs>
          <w:tab w:val="left" w:pos="1354"/>
        </w:tabs>
        <w:suppressAutoHyphens w:val="0"/>
        <w:ind w:right="20" w:firstLine="709"/>
        <w:jc w:val="both"/>
      </w:pPr>
      <w:r w:rsidRPr="006E23BB">
        <w:t>сумма доначисленного</w:t>
      </w:r>
      <w:r w:rsidRPr="00D92BCC">
        <w:rPr>
          <w:rStyle w:val="BodytextItalic"/>
          <w:sz w:val="24"/>
          <w:szCs w:val="24"/>
        </w:rPr>
        <w:t xml:space="preserve"> Покупателю</w:t>
      </w:r>
      <w:r w:rsidRPr="006E23BB">
        <w:t xml:space="preserve"> налоговым органом своим решением (далее - Решение налогового органа) налога на прибыль организаций и/или НДС в связи с Эпизодами, связанными с</w:t>
      </w:r>
      <w:r w:rsidRPr="00D92BCC">
        <w:rPr>
          <w:rStyle w:val="BodytextItalic"/>
          <w:sz w:val="24"/>
          <w:szCs w:val="24"/>
        </w:rPr>
        <w:t xml:space="preserve"> Поставщиком </w:t>
      </w:r>
      <w:r w:rsidRPr="006E23BB">
        <w:t>(далее - Доначисленные налоги); плюс</w:t>
      </w:r>
    </w:p>
    <w:p w14:paraId="5ABFBD0E" w14:textId="77777777" w:rsidR="00FF5401" w:rsidRPr="006E23BB" w:rsidRDefault="00FF5401" w:rsidP="00FF5401">
      <w:pPr>
        <w:shd w:val="clear" w:color="auto" w:fill="FFFFFF" w:themeFill="background1"/>
        <w:tabs>
          <w:tab w:val="left" w:pos="1349"/>
        </w:tabs>
        <w:suppressAutoHyphens w:val="0"/>
        <w:ind w:right="20" w:firstLine="709"/>
        <w:jc w:val="both"/>
      </w:pPr>
      <w:r w:rsidRPr="006E23BB">
        <w:t>сумма начисленных</w:t>
      </w:r>
      <w:r w:rsidRPr="00D92BCC">
        <w:rPr>
          <w:rStyle w:val="BodytextItalic"/>
          <w:sz w:val="24"/>
          <w:szCs w:val="24"/>
        </w:rPr>
        <w:t xml:space="preserve"> Покупателю</w:t>
      </w:r>
      <w:r w:rsidRPr="006E23BB">
        <w:t xml:space="preserve"> пеней на сумму Доначисленных налогов (далее - Пени); плюс</w:t>
      </w:r>
    </w:p>
    <w:p w14:paraId="08C4AE23" w14:textId="77777777" w:rsidR="00FF5401" w:rsidRPr="006E23BB" w:rsidRDefault="00FF5401" w:rsidP="00FF5401">
      <w:pPr>
        <w:shd w:val="clear" w:color="auto" w:fill="FFFFFF" w:themeFill="background1"/>
        <w:tabs>
          <w:tab w:val="left" w:pos="1421"/>
        </w:tabs>
        <w:suppressAutoHyphens w:val="0"/>
        <w:ind w:right="20" w:firstLine="709"/>
        <w:jc w:val="both"/>
      </w:pPr>
      <w:r w:rsidRPr="006E23BB">
        <w:t>штрафы, начисленные</w:t>
      </w:r>
      <w:r w:rsidRPr="00D92BCC">
        <w:rPr>
          <w:rStyle w:val="BodytextItalic"/>
          <w:sz w:val="24"/>
          <w:szCs w:val="24"/>
        </w:rPr>
        <w:t xml:space="preserve"> Покупателю</w:t>
      </w:r>
      <w:r w:rsidRPr="006E23BB">
        <w:t xml:space="preserve"> за соответствующие налоговые нарушения в связи с неуплатой ею Доначисленных налогов (далее - Штрафы).</w:t>
      </w:r>
    </w:p>
    <w:p w14:paraId="7C592557" w14:textId="1B1FFB2E" w:rsidR="00FF5401" w:rsidRPr="006E23BB" w:rsidRDefault="00FF5401" w:rsidP="00B5632D">
      <w:pPr>
        <w:numPr>
          <w:ilvl w:val="1"/>
          <w:numId w:val="28"/>
        </w:numPr>
        <w:shd w:val="clear" w:color="auto" w:fill="FFFFFF" w:themeFill="background1"/>
        <w:tabs>
          <w:tab w:val="left" w:pos="1426"/>
        </w:tabs>
        <w:suppressAutoHyphens w:val="0"/>
        <w:ind w:left="20" w:right="20" w:firstLine="720"/>
        <w:jc w:val="both"/>
      </w:pPr>
      <w:r w:rsidRPr="006E23BB">
        <w:t>Стороны, в соответствии со ст. 406.1 ГК РФ также договорились, что в случае предъявления</w:t>
      </w:r>
      <w:r w:rsidRPr="00D92BCC">
        <w:rPr>
          <w:rStyle w:val="BodytextItalic"/>
          <w:sz w:val="24"/>
          <w:szCs w:val="24"/>
        </w:rPr>
        <w:t xml:space="preserve"> Покупателю</w:t>
      </w:r>
      <w:r w:rsidRPr="006E23BB">
        <w:t xml:space="preserve"> третьими лицами (для целей настоящего Договора) - лицами, приобретавшими у</w:t>
      </w:r>
      <w:r w:rsidRPr="00D92BCC">
        <w:rPr>
          <w:rStyle w:val="BodytextItalic"/>
          <w:sz w:val="24"/>
          <w:szCs w:val="24"/>
        </w:rPr>
        <w:t xml:space="preserve"> Покупателя</w:t>
      </w:r>
      <w:r w:rsidRPr="006E23BB">
        <w:t xml:space="preserve"> товары результаты работ, (услуг), имущественные права</w:t>
      </w:r>
      <w:r w:rsidR="00082F3C">
        <w:t>,</w:t>
      </w:r>
      <w:r w:rsidRPr="006E23BB">
        <w:t xml:space="preserve"> являющиеся объектом настоящего Договора, имущественных требований:</w:t>
      </w:r>
    </w:p>
    <w:p w14:paraId="02FA7664" w14:textId="77777777" w:rsidR="00FF5401" w:rsidRPr="006E23BB" w:rsidRDefault="00FF5401" w:rsidP="00FF5401">
      <w:pPr>
        <w:shd w:val="clear" w:color="auto" w:fill="FFFFFF" w:themeFill="background1"/>
        <w:ind w:left="20" w:right="20" w:firstLine="720"/>
        <w:jc w:val="both"/>
      </w:pPr>
      <w:r w:rsidRPr="006E23BB">
        <w:t>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5D9C9080" w14:textId="77777777" w:rsidR="00FF5401" w:rsidRPr="006E23BB" w:rsidRDefault="00FF5401" w:rsidP="00FF5401">
      <w:pPr>
        <w:shd w:val="clear" w:color="auto" w:fill="FFFFFF" w:themeFill="background1"/>
        <w:ind w:left="20" w:right="20" w:firstLine="720"/>
        <w:jc w:val="both"/>
      </w:pPr>
      <w:r w:rsidRPr="006E23BB">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D92BCC">
        <w:rPr>
          <w:rStyle w:val="BodytextItalic"/>
          <w:sz w:val="24"/>
          <w:szCs w:val="24"/>
        </w:rPr>
        <w:t>Покупателя),</w:t>
      </w:r>
      <w:r w:rsidRPr="006E23BB">
        <w:t xml:space="preserve"> то</w:t>
      </w:r>
      <w:r w:rsidRPr="00D92BCC">
        <w:rPr>
          <w:rStyle w:val="BodytextItalic"/>
          <w:sz w:val="24"/>
          <w:szCs w:val="24"/>
        </w:rPr>
        <w:t xml:space="preserve"> Поставщик</w:t>
      </w:r>
      <w:r w:rsidRPr="006E23BB">
        <w:t xml:space="preserve"> обязан в течение 10 (десять) рабочих дней с даты письменного требования</w:t>
      </w:r>
      <w:r w:rsidRPr="00D92BCC">
        <w:rPr>
          <w:rStyle w:val="BodytextItalic"/>
          <w:sz w:val="24"/>
          <w:szCs w:val="24"/>
        </w:rPr>
        <w:t xml:space="preserve"> Покупателя</w:t>
      </w:r>
      <w:r w:rsidRPr="006E23BB">
        <w:t xml:space="preserve"> возместить последнему Имущественные потери, связанные с нарушением имущественных прав третьих лиц.</w:t>
      </w:r>
    </w:p>
    <w:p w14:paraId="5A6064DA" w14:textId="77777777" w:rsidR="00FF5401" w:rsidRPr="006E23BB" w:rsidRDefault="00FF5401" w:rsidP="00B5632D">
      <w:pPr>
        <w:numPr>
          <w:ilvl w:val="1"/>
          <w:numId w:val="28"/>
        </w:numPr>
        <w:shd w:val="clear" w:color="auto" w:fill="FFFFFF" w:themeFill="background1"/>
        <w:tabs>
          <w:tab w:val="left" w:pos="1133"/>
        </w:tabs>
        <w:suppressAutoHyphens w:val="0"/>
        <w:ind w:left="20" w:right="20" w:firstLine="720"/>
        <w:jc w:val="both"/>
      </w:pPr>
      <w:r w:rsidRPr="006E23BB">
        <w:t>В соответствии со ст. 406.1 ГК РФ Стороны также предусмотрели, что в случае не реализации</w:t>
      </w:r>
      <w:r w:rsidRPr="00D92BCC">
        <w:rPr>
          <w:rStyle w:val="BodytextItalic"/>
          <w:sz w:val="24"/>
          <w:szCs w:val="24"/>
        </w:rPr>
        <w:t xml:space="preserve"> Поставщиком</w:t>
      </w:r>
      <w:r w:rsidRPr="006E23BB">
        <w:t xml:space="preserve"> права, указанного в пункте 2.5 настоящей Налоговой оговорки, на возмещение</w:t>
      </w:r>
      <w:r w:rsidRPr="00D92BCC">
        <w:rPr>
          <w:rStyle w:val="BodytextItalic"/>
          <w:sz w:val="24"/>
          <w:szCs w:val="24"/>
        </w:rPr>
        <w:t xml:space="preserve"> Покупателю</w:t>
      </w:r>
      <w:r w:rsidRPr="006E23BB">
        <w:t xml:space="preserve"> Имущественных потерь, связанных с налоговой проверкой,</w:t>
      </w:r>
      <w:r w:rsidRPr="00D92BCC">
        <w:rPr>
          <w:rStyle w:val="BodytextItalic"/>
          <w:sz w:val="24"/>
          <w:szCs w:val="24"/>
        </w:rPr>
        <w:t xml:space="preserve"> Покупатель</w:t>
      </w:r>
      <w:r w:rsidRPr="006E23BB">
        <w:t xml:space="preserve"> вправе оспорить Решение налогового органа в установленном законом порядке и в этом случае</w:t>
      </w:r>
      <w:r w:rsidRPr="00D92BCC">
        <w:rPr>
          <w:rStyle w:val="BodytextItalic"/>
          <w:sz w:val="24"/>
          <w:szCs w:val="24"/>
        </w:rPr>
        <w:t xml:space="preserve"> Поставщик</w:t>
      </w:r>
      <w:r w:rsidRPr="006E23BB">
        <w:t xml:space="preserve"> будет обязан возместить</w:t>
      </w:r>
      <w:r w:rsidRPr="00D92BCC">
        <w:rPr>
          <w:rStyle w:val="BodytextItalic"/>
          <w:sz w:val="24"/>
          <w:szCs w:val="24"/>
        </w:rPr>
        <w:t xml:space="preserve"> Покупателю</w:t>
      </w:r>
      <w:r w:rsidRPr="006E23BB">
        <w:t xml:space="preserve"> имущественные потери, в течение 10 (десяти) рабочих дней с даты письменного требования </w:t>
      </w:r>
      <w:r w:rsidRPr="00D92BCC">
        <w:rPr>
          <w:rStyle w:val="BodytextItalic"/>
          <w:sz w:val="24"/>
          <w:szCs w:val="24"/>
        </w:rPr>
        <w:t>Покупателя</w:t>
      </w:r>
      <w:r w:rsidRPr="006E23BB">
        <w:t xml:space="preserve"> об этом (с приложением копии Решения налогового органа и копии вступившего в силу судебного акта (-</w:t>
      </w:r>
      <w:proofErr w:type="spellStart"/>
      <w:r w:rsidRPr="006E23BB">
        <w:t>ов</w:t>
      </w:r>
      <w:proofErr w:type="spellEnd"/>
      <w:r w:rsidRPr="006E23BB">
        <w:t>), принятого (-ых) по результатам оспаривания</w:t>
      </w:r>
      <w:r w:rsidRPr="00D92BCC">
        <w:rPr>
          <w:rStyle w:val="BodytextItalic"/>
          <w:sz w:val="24"/>
          <w:szCs w:val="24"/>
        </w:rPr>
        <w:t xml:space="preserve"> Покупателем</w:t>
      </w:r>
      <w:r w:rsidRPr="006E23BB">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D92BCC">
        <w:rPr>
          <w:rStyle w:val="BodytextItalic"/>
          <w:sz w:val="24"/>
          <w:szCs w:val="24"/>
        </w:rPr>
        <w:t>Поставщиком</w:t>
      </w:r>
      <w:r w:rsidRPr="006E23BB">
        <w:t>), определяемые как:</w:t>
      </w:r>
    </w:p>
    <w:p w14:paraId="3F09F4AF" w14:textId="77777777" w:rsidR="00FF5401" w:rsidRPr="006E23BB" w:rsidRDefault="00FF5401" w:rsidP="00FF5401">
      <w:pPr>
        <w:shd w:val="clear" w:color="auto" w:fill="FFFFFF" w:themeFill="background1"/>
        <w:tabs>
          <w:tab w:val="left" w:pos="1276"/>
        </w:tabs>
        <w:suppressAutoHyphens w:val="0"/>
        <w:ind w:left="20" w:right="20" w:firstLine="720"/>
        <w:jc w:val="both"/>
      </w:pPr>
      <w:r w:rsidRPr="006E23BB">
        <w:t>такие</w:t>
      </w:r>
      <w:r w:rsidRPr="006E23BB">
        <w:tab/>
        <w:t>Доначисленные налоги, Пени и Штрафы с учетом возможных корректировок в соответствии с вступившим в законную силу решением суда по делу (-</w:t>
      </w:r>
      <w:proofErr w:type="spellStart"/>
      <w:r w:rsidRPr="006E23BB">
        <w:t>ам</w:t>
      </w:r>
      <w:proofErr w:type="spellEnd"/>
      <w:r w:rsidRPr="006E23BB">
        <w:t xml:space="preserve">), в рамках </w:t>
      </w:r>
      <w:r w:rsidRPr="006E23BB">
        <w:lastRenderedPageBreak/>
        <w:t>которого (-ых)</w:t>
      </w:r>
      <w:r w:rsidRPr="00D92BCC">
        <w:rPr>
          <w:rStyle w:val="BodytextItalic"/>
          <w:sz w:val="24"/>
          <w:szCs w:val="24"/>
        </w:rPr>
        <w:t xml:space="preserve"> Покупатель</w:t>
      </w:r>
      <w:r w:rsidRPr="006E23BB">
        <w:t xml:space="preserve"> предпринял добросовестные усилия по оспариванию Решения налогового органа, а также</w:t>
      </w:r>
    </w:p>
    <w:p w14:paraId="7BFCB037" w14:textId="77777777" w:rsidR="00FF5401" w:rsidRPr="006E23BB" w:rsidRDefault="00FF5401" w:rsidP="00FF5401">
      <w:pPr>
        <w:shd w:val="clear" w:color="auto" w:fill="FFFFFF" w:themeFill="background1"/>
        <w:suppressAutoHyphens w:val="0"/>
        <w:ind w:left="20" w:right="20" w:firstLine="720"/>
        <w:jc w:val="both"/>
      </w:pPr>
      <w:r w:rsidRPr="006E23BB">
        <w:t>судебные</w:t>
      </w:r>
      <w:r w:rsidRPr="006E23BB">
        <w:tab/>
        <w:t>расходы</w:t>
      </w:r>
      <w:r w:rsidRPr="00D92BCC">
        <w:rPr>
          <w:rStyle w:val="BodytextItalic"/>
          <w:sz w:val="24"/>
          <w:szCs w:val="24"/>
        </w:rPr>
        <w:t xml:space="preserve"> Покупателя</w:t>
      </w:r>
      <w:r w:rsidRPr="006E23BB">
        <w:t xml:space="preserve"> в связи с оспариванием Решения налогового органа в полном размере.</w:t>
      </w:r>
    </w:p>
    <w:p w14:paraId="28013B99" w14:textId="77777777" w:rsidR="00FF5401" w:rsidRPr="006E23BB" w:rsidRDefault="00FF5401" w:rsidP="00B5632D">
      <w:pPr>
        <w:numPr>
          <w:ilvl w:val="1"/>
          <w:numId w:val="28"/>
        </w:numPr>
        <w:shd w:val="clear" w:color="auto" w:fill="FFFFFF" w:themeFill="background1"/>
        <w:tabs>
          <w:tab w:val="left" w:pos="1153"/>
        </w:tabs>
        <w:suppressAutoHyphens w:val="0"/>
        <w:ind w:left="20" w:right="20" w:firstLine="720"/>
        <w:jc w:val="both"/>
      </w:pPr>
      <w:r w:rsidRPr="00D92BCC">
        <w:rPr>
          <w:rStyle w:val="BodytextItalic"/>
          <w:sz w:val="24"/>
          <w:szCs w:val="24"/>
        </w:rPr>
        <w:t>Поставщик</w:t>
      </w:r>
      <w:r w:rsidRPr="006E23BB">
        <w:t xml:space="preserve"> признает и соглашается, что</w:t>
      </w:r>
      <w:r w:rsidRPr="00D92BCC">
        <w:rPr>
          <w:rStyle w:val="BodytextItalic"/>
          <w:sz w:val="24"/>
          <w:szCs w:val="24"/>
        </w:rPr>
        <w:t xml:space="preserve"> Покупатель</w:t>
      </w:r>
      <w:r w:rsidRPr="006E23BB">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w:t>
      </w:r>
      <w:r w:rsidRPr="00D92BCC">
        <w:rPr>
          <w:rStyle w:val="BodytextItalic"/>
          <w:sz w:val="24"/>
          <w:szCs w:val="24"/>
        </w:rPr>
        <w:t xml:space="preserve"> Покупатель</w:t>
      </w:r>
      <w:r w:rsidRPr="006E23BB">
        <w:t xml:space="preserve"> оспаривает Решение налогового органа, содержащее Эпизоды, связанные с</w:t>
      </w:r>
      <w:r w:rsidRPr="00D92BCC">
        <w:rPr>
          <w:rStyle w:val="BodytextItalic"/>
          <w:sz w:val="24"/>
          <w:szCs w:val="24"/>
        </w:rPr>
        <w:t xml:space="preserve"> Поставщиком. Поставщик</w:t>
      </w:r>
      <w:r w:rsidRPr="006E23BB">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D92BCC">
        <w:rPr>
          <w:rStyle w:val="BodytextItalic"/>
          <w:sz w:val="24"/>
          <w:szCs w:val="24"/>
        </w:rPr>
        <w:t>Покупателя</w:t>
      </w:r>
      <w:r w:rsidRPr="006E23BB">
        <w:t xml:space="preserve"> и в обоснование своего отказа или задержки возмещать</w:t>
      </w:r>
      <w:r w:rsidRPr="00D92BCC">
        <w:rPr>
          <w:rStyle w:val="BodytextItalic"/>
          <w:sz w:val="24"/>
          <w:szCs w:val="24"/>
        </w:rPr>
        <w:t xml:space="preserve"> Покупателю </w:t>
      </w:r>
      <w:r w:rsidRPr="006E23BB">
        <w:t>Имущественные потери, связанные с налоговой проверкой.</w:t>
      </w:r>
    </w:p>
    <w:p w14:paraId="52581BBF" w14:textId="77777777" w:rsidR="00FF5401" w:rsidRPr="006E23BB" w:rsidRDefault="00FF5401" w:rsidP="00B5632D">
      <w:pPr>
        <w:numPr>
          <w:ilvl w:val="1"/>
          <w:numId w:val="28"/>
        </w:numPr>
        <w:shd w:val="clear" w:color="auto" w:fill="FFFFFF" w:themeFill="background1"/>
        <w:tabs>
          <w:tab w:val="left" w:pos="1153"/>
        </w:tabs>
        <w:suppressAutoHyphens w:val="0"/>
        <w:ind w:left="20" w:right="20" w:firstLine="720"/>
        <w:jc w:val="both"/>
      </w:pPr>
      <w:r w:rsidRPr="006E23BB">
        <w:t>В случае если</w:t>
      </w:r>
      <w:r w:rsidRPr="00D92BCC">
        <w:rPr>
          <w:rStyle w:val="BodytextItalic"/>
          <w:sz w:val="24"/>
          <w:szCs w:val="24"/>
        </w:rPr>
        <w:t xml:space="preserve"> Поставщик</w:t>
      </w:r>
      <w:r w:rsidRPr="006E23BB">
        <w:t xml:space="preserve"> возместит</w:t>
      </w:r>
      <w:r w:rsidRPr="00D92BCC">
        <w:rPr>
          <w:rStyle w:val="BodytextItalic"/>
          <w:sz w:val="24"/>
          <w:szCs w:val="24"/>
        </w:rPr>
        <w:t xml:space="preserve"> Покупателю</w:t>
      </w:r>
      <w:r w:rsidRPr="006E23BB">
        <w:t xml:space="preserve"> Имущественные потери, связанные с налоговой проверкой, а</w:t>
      </w:r>
      <w:r w:rsidRPr="00D92BCC">
        <w:rPr>
          <w:rStyle w:val="BodytextItalic"/>
          <w:sz w:val="24"/>
          <w:szCs w:val="24"/>
        </w:rPr>
        <w:t xml:space="preserve"> Покупатель</w:t>
      </w:r>
      <w:r w:rsidRPr="006E23BB">
        <w:t xml:space="preserve"> впоследствии продолжит оспаривание Решения налогового органа в части Эпизодов, связанных с</w:t>
      </w:r>
      <w:r w:rsidRPr="00D92BCC">
        <w:rPr>
          <w:rStyle w:val="BodytextItalic"/>
          <w:sz w:val="24"/>
          <w:szCs w:val="24"/>
        </w:rPr>
        <w:t xml:space="preserve"> Поставщиком</w:t>
      </w:r>
      <w:r w:rsidRPr="006E23BB">
        <w:t>, и вернет из бюджета полностью или частично Доначисленные налоги, Пени и/или Штрафы (далее - Возвращенные суммы), то</w:t>
      </w:r>
      <w:r w:rsidRPr="00D92BCC">
        <w:rPr>
          <w:rStyle w:val="BodytextItalic"/>
          <w:sz w:val="24"/>
          <w:szCs w:val="24"/>
        </w:rPr>
        <w:t xml:space="preserve"> Покупатель</w:t>
      </w:r>
      <w:r w:rsidRPr="006E23BB">
        <w:t xml:space="preserve"> обязуется уведомить</w:t>
      </w:r>
      <w:r w:rsidRPr="00D92BCC">
        <w:rPr>
          <w:rStyle w:val="BodytextItalic"/>
          <w:sz w:val="24"/>
          <w:szCs w:val="24"/>
        </w:rPr>
        <w:t xml:space="preserve"> Поставщика</w:t>
      </w:r>
      <w:r w:rsidRPr="006E23BB">
        <w:t xml:space="preserve">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w:t>
      </w:r>
      <w:r w:rsidRPr="00D92BCC">
        <w:rPr>
          <w:rStyle w:val="BodytextItalic"/>
          <w:sz w:val="24"/>
          <w:szCs w:val="24"/>
        </w:rPr>
        <w:t xml:space="preserve"> Поставщика</w:t>
      </w:r>
      <w:r w:rsidRPr="006E23BB">
        <w:t xml:space="preserve"> об этом.</w:t>
      </w:r>
    </w:p>
    <w:p w14:paraId="192D4CF3" w14:textId="77777777" w:rsidR="00FF5401" w:rsidRPr="006E23BB" w:rsidRDefault="00FF5401" w:rsidP="00B5632D">
      <w:pPr>
        <w:numPr>
          <w:ilvl w:val="1"/>
          <w:numId w:val="28"/>
        </w:numPr>
        <w:shd w:val="clear" w:color="auto" w:fill="FFFFFF" w:themeFill="background1"/>
        <w:tabs>
          <w:tab w:val="left" w:pos="1143"/>
        </w:tabs>
        <w:suppressAutoHyphens w:val="0"/>
        <w:ind w:left="20" w:right="20" w:firstLine="720"/>
        <w:jc w:val="both"/>
      </w:pPr>
      <w:r w:rsidRPr="00D92BCC">
        <w:rPr>
          <w:rStyle w:val="BodytextItalic"/>
          <w:sz w:val="24"/>
          <w:szCs w:val="24"/>
        </w:rPr>
        <w:t>Поставщик</w:t>
      </w:r>
      <w:r w:rsidRPr="006E23BB">
        <w:t xml:space="preserve"> обязан предпринять максимальные усилия для содействия</w:t>
      </w:r>
      <w:r w:rsidRPr="00D92BCC">
        <w:rPr>
          <w:rStyle w:val="BodytextItalic"/>
          <w:sz w:val="24"/>
          <w:szCs w:val="24"/>
        </w:rPr>
        <w:t xml:space="preserve"> Покупателю</w:t>
      </w:r>
      <w:r w:rsidRPr="006E23BB">
        <w:t xml:space="preserve"> в предотвращении доначисления налогов, штрафов и пеней по Эпизодам, связанным с</w:t>
      </w:r>
      <w:r w:rsidRPr="00D92BCC">
        <w:rPr>
          <w:rStyle w:val="BodytextItalic"/>
          <w:sz w:val="24"/>
          <w:szCs w:val="24"/>
        </w:rPr>
        <w:t xml:space="preserve"> Поставщиком</w:t>
      </w:r>
      <w:r w:rsidRPr="006E23BB">
        <w:t>, а также в досудебном и судебном обжаловании Решения налогового органа в части Эпизодов, связанных с</w:t>
      </w:r>
      <w:r w:rsidRPr="00D92BCC">
        <w:rPr>
          <w:rStyle w:val="BodytextItalic"/>
          <w:sz w:val="24"/>
          <w:szCs w:val="24"/>
        </w:rPr>
        <w:t xml:space="preserve"> Поставщиком</w:t>
      </w:r>
      <w:r w:rsidRPr="006E23BB">
        <w:t>, в частности, представлять</w:t>
      </w:r>
      <w:r w:rsidRPr="00D92BCC">
        <w:rPr>
          <w:rStyle w:val="BodytextItalic"/>
          <w:sz w:val="24"/>
          <w:szCs w:val="24"/>
        </w:rPr>
        <w:t xml:space="preserve"> Покупателю </w:t>
      </w:r>
      <w:r w:rsidRPr="006E23BB">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r w:rsidRPr="00D92BCC">
        <w:rPr>
          <w:rStyle w:val="BodytextItalic"/>
          <w:sz w:val="24"/>
          <w:szCs w:val="24"/>
        </w:rPr>
        <w:t xml:space="preserve"> Покупателю</w:t>
      </w:r>
      <w:r w:rsidRPr="006E23BB">
        <w:t xml:space="preserve"> в сборе таких доказательств в ходе досудебного и судебного обжалования Эпизодов, связанных с</w:t>
      </w:r>
      <w:r w:rsidRPr="00D92BCC">
        <w:rPr>
          <w:rStyle w:val="BodytextItalic"/>
          <w:sz w:val="24"/>
          <w:szCs w:val="24"/>
        </w:rPr>
        <w:t xml:space="preserve"> Поставщиком,</w:t>
      </w:r>
      <w:r w:rsidRPr="006E23BB">
        <w:t xml:space="preserve"> обеспечивать, где необходимо, явку своих свидетелей-сотрудников для дачи показаний налоговому органу, суду и прочее.</w:t>
      </w:r>
    </w:p>
    <w:p w14:paraId="79EDC297" w14:textId="77777777" w:rsidR="00FF5401" w:rsidRPr="006E23BB" w:rsidRDefault="00FF5401" w:rsidP="00FF5401">
      <w:pPr>
        <w:shd w:val="clear" w:color="auto" w:fill="FFFFFF" w:themeFill="background1"/>
        <w:ind w:left="20" w:firstLine="720"/>
        <w:jc w:val="both"/>
      </w:pPr>
      <w:r w:rsidRPr="006E23BB">
        <w:t>8.</w:t>
      </w:r>
      <w:r w:rsidRPr="00D92BCC">
        <w:rPr>
          <w:rStyle w:val="BodytextItalic"/>
          <w:sz w:val="24"/>
          <w:szCs w:val="24"/>
        </w:rPr>
        <w:t xml:space="preserve"> Поставщик</w:t>
      </w:r>
      <w:r w:rsidRPr="006E23BB">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D92BCC">
        <w:rPr>
          <w:rStyle w:val="BodytextItalic"/>
          <w:sz w:val="24"/>
          <w:szCs w:val="24"/>
        </w:rPr>
        <w:t xml:space="preserve"> Поставщик</w:t>
      </w:r>
      <w:r w:rsidRPr="006E23BB">
        <w:t xml:space="preserve"> обязан возместить </w:t>
      </w:r>
      <w:r w:rsidRPr="00D92BCC">
        <w:rPr>
          <w:rStyle w:val="BodytextItalic"/>
          <w:sz w:val="24"/>
          <w:szCs w:val="24"/>
        </w:rPr>
        <w:t>Покупателю</w:t>
      </w:r>
      <w:r w:rsidRPr="006E23BB">
        <w:t xml:space="preserve"> по его требованию убытки, причиненные недостоверностью таких заверений.</w:t>
      </w:r>
    </w:p>
    <w:tbl>
      <w:tblPr>
        <w:tblW w:w="10598" w:type="dxa"/>
        <w:tblLayout w:type="fixed"/>
        <w:tblLook w:val="0000" w:firstRow="0" w:lastRow="0" w:firstColumn="0" w:lastColumn="0" w:noHBand="0" w:noVBand="0"/>
      </w:tblPr>
      <w:tblGrid>
        <w:gridCol w:w="5353"/>
        <w:gridCol w:w="5245"/>
      </w:tblGrid>
      <w:tr w:rsidR="00FF5401" w:rsidRPr="00FA7BDA" w14:paraId="742B7FA3" w14:textId="77777777" w:rsidTr="00FF5401">
        <w:tc>
          <w:tcPr>
            <w:tcW w:w="5353" w:type="dxa"/>
          </w:tcPr>
          <w:p w14:paraId="314F2387" w14:textId="77777777" w:rsidR="00FF5401" w:rsidRPr="00FA7BDA" w:rsidRDefault="00FF5401" w:rsidP="00FF5401">
            <w:pPr>
              <w:shd w:val="clear" w:color="auto" w:fill="FFFFFF" w:themeFill="background1"/>
              <w:rPr>
                <w:b/>
              </w:rPr>
            </w:pPr>
          </w:p>
          <w:p w14:paraId="4412B182" w14:textId="77777777" w:rsidR="00FF5401" w:rsidRPr="00FA7BDA" w:rsidRDefault="00FF5401" w:rsidP="00FF5401">
            <w:pPr>
              <w:shd w:val="clear" w:color="auto" w:fill="FFFFFF" w:themeFill="background1"/>
              <w:rPr>
                <w:b/>
              </w:rPr>
            </w:pPr>
            <w:r>
              <w:rPr>
                <w:b/>
              </w:rPr>
              <w:t>Поставщик:</w:t>
            </w:r>
          </w:p>
        </w:tc>
        <w:tc>
          <w:tcPr>
            <w:tcW w:w="5245" w:type="dxa"/>
          </w:tcPr>
          <w:p w14:paraId="1C309C4C" w14:textId="77777777" w:rsidR="00FF5401" w:rsidRPr="00FA7BDA" w:rsidRDefault="00FF5401" w:rsidP="00FF5401">
            <w:pPr>
              <w:widowControl w:val="0"/>
              <w:shd w:val="clear" w:color="auto" w:fill="FFFFFF" w:themeFill="background1"/>
              <w:rPr>
                <w:b/>
              </w:rPr>
            </w:pPr>
          </w:p>
          <w:p w14:paraId="0FE8E1CF" w14:textId="77777777" w:rsidR="00FF5401" w:rsidRPr="00FA7BDA" w:rsidRDefault="00FF5401" w:rsidP="00FF5401">
            <w:pPr>
              <w:widowControl w:val="0"/>
              <w:shd w:val="clear" w:color="auto" w:fill="FFFFFF" w:themeFill="background1"/>
              <w:rPr>
                <w:b/>
                <w:lang w:eastAsia="en-US"/>
              </w:rPr>
            </w:pPr>
            <w:r>
              <w:rPr>
                <w:b/>
              </w:rPr>
              <w:t>Покупатель:</w:t>
            </w:r>
          </w:p>
        </w:tc>
      </w:tr>
      <w:tr w:rsidR="00FF5401" w:rsidRPr="00FA7BDA" w14:paraId="42EBE969" w14:textId="77777777" w:rsidTr="00FF5401">
        <w:trPr>
          <w:trHeight w:val="604"/>
        </w:trPr>
        <w:tc>
          <w:tcPr>
            <w:tcW w:w="5353" w:type="dxa"/>
            <w:vAlign w:val="center"/>
          </w:tcPr>
          <w:p w14:paraId="43CC8E52" w14:textId="77777777" w:rsidR="00FF5401" w:rsidRPr="00FA7BDA" w:rsidRDefault="00FF5401" w:rsidP="00FF5401">
            <w:pPr>
              <w:shd w:val="clear" w:color="auto" w:fill="FFFFFF" w:themeFill="background1"/>
            </w:pPr>
          </w:p>
          <w:p w14:paraId="197CAE3E" w14:textId="77777777" w:rsidR="00FF5401" w:rsidRPr="00FA7BDA" w:rsidRDefault="00FF5401" w:rsidP="00FF5401">
            <w:pPr>
              <w:shd w:val="clear" w:color="auto" w:fill="FFFFFF" w:themeFill="background1"/>
            </w:pPr>
          </w:p>
          <w:p w14:paraId="5F353AD1" w14:textId="77777777" w:rsidR="00FF5401" w:rsidRPr="00FA7BDA" w:rsidRDefault="00FF5401" w:rsidP="00FF5401">
            <w:pPr>
              <w:shd w:val="clear" w:color="auto" w:fill="FFFFFF" w:themeFill="background1"/>
            </w:pPr>
          </w:p>
        </w:tc>
        <w:tc>
          <w:tcPr>
            <w:tcW w:w="5245" w:type="dxa"/>
          </w:tcPr>
          <w:p w14:paraId="181E49E8" w14:textId="77777777" w:rsidR="00FF5401" w:rsidRPr="00FA7BDA" w:rsidRDefault="00FF5401" w:rsidP="00FF5401">
            <w:pPr>
              <w:widowControl w:val="0"/>
              <w:shd w:val="clear" w:color="auto" w:fill="FFFFFF" w:themeFill="background1"/>
              <w:rPr>
                <w:lang w:eastAsia="en-US"/>
              </w:rPr>
            </w:pPr>
            <w:r>
              <w:rPr>
                <w:lang w:eastAsia="en-US"/>
              </w:rPr>
              <w:t>Директор филиала</w:t>
            </w:r>
          </w:p>
          <w:p w14:paraId="5D0604EC" w14:textId="77777777" w:rsidR="00FF5401" w:rsidRPr="00FA7BDA" w:rsidRDefault="00FF5401" w:rsidP="00FF5401">
            <w:pPr>
              <w:widowControl w:val="0"/>
              <w:shd w:val="clear" w:color="auto" w:fill="FFFFFF" w:themeFill="background1"/>
              <w:rPr>
                <w:lang w:eastAsia="en-US"/>
              </w:rPr>
            </w:pPr>
            <w:r>
              <w:rPr>
                <w:lang w:eastAsia="en-US"/>
              </w:rPr>
              <w:t>ПАО «</w:t>
            </w:r>
            <w:proofErr w:type="spellStart"/>
            <w:r>
              <w:rPr>
                <w:lang w:eastAsia="en-US"/>
              </w:rPr>
              <w:t>ТрансКонтейнер</w:t>
            </w:r>
            <w:proofErr w:type="spellEnd"/>
            <w:r>
              <w:rPr>
                <w:lang w:eastAsia="en-US"/>
              </w:rPr>
              <w:t>»</w:t>
            </w:r>
          </w:p>
          <w:p w14:paraId="4AF7C20D" w14:textId="77777777" w:rsidR="00FF5401" w:rsidRPr="00FA7BDA" w:rsidRDefault="00FF5401" w:rsidP="00FF5401">
            <w:pPr>
              <w:widowControl w:val="0"/>
              <w:shd w:val="clear" w:color="auto" w:fill="FFFFFF" w:themeFill="background1"/>
              <w:rPr>
                <w:lang w:eastAsia="en-US"/>
              </w:rPr>
            </w:pPr>
            <w:r>
              <w:rPr>
                <w:lang w:eastAsia="en-US"/>
              </w:rPr>
              <w:t xml:space="preserve">на Дальневосточной железной дороге </w:t>
            </w:r>
          </w:p>
          <w:p w14:paraId="1DDC5147" w14:textId="77777777" w:rsidR="00F83A9B" w:rsidRDefault="00F83A9B" w:rsidP="00FF5401">
            <w:pPr>
              <w:widowControl w:val="0"/>
              <w:shd w:val="clear" w:color="auto" w:fill="FFFFFF" w:themeFill="background1"/>
              <w:rPr>
                <w:lang w:eastAsia="en-US"/>
              </w:rPr>
            </w:pPr>
          </w:p>
          <w:p w14:paraId="2826E17E" w14:textId="77777777" w:rsidR="00FF5401" w:rsidRPr="00FA7BDA" w:rsidRDefault="00FF5401" w:rsidP="00FF5401">
            <w:pPr>
              <w:widowControl w:val="0"/>
              <w:shd w:val="clear" w:color="auto" w:fill="FFFFFF" w:themeFill="background1"/>
            </w:pPr>
            <w:r>
              <w:rPr>
                <w:lang w:eastAsia="en-US"/>
              </w:rPr>
              <w:t xml:space="preserve">________________ А.Н. </w:t>
            </w:r>
            <w:proofErr w:type="spellStart"/>
            <w:r>
              <w:rPr>
                <w:lang w:eastAsia="en-US"/>
              </w:rPr>
              <w:t>Булытов</w:t>
            </w:r>
            <w:proofErr w:type="spellEnd"/>
            <w:r>
              <w:t xml:space="preserve"> </w:t>
            </w:r>
          </w:p>
          <w:p w14:paraId="76A56A4C" w14:textId="77777777" w:rsidR="00FF5401" w:rsidRPr="00FA7BDA" w:rsidRDefault="00FF5401" w:rsidP="00FF5401">
            <w:pPr>
              <w:widowControl w:val="0"/>
              <w:shd w:val="clear" w:color="auto" w:fill="FFFFFF" w:themeFill="background1"/>
              <w:rPr>
                <w:lang w:eastAsia="en-US"/>
              </w:rPr>
            </w:pPr>
            <w:r>
              <w:t>М.П.</w:t>
            </w:r>
          </w:p>
        </w:tc>
      </w:tr>
    </w:tbl>
    <w:p w14:paraId="514FEF30" w14:textId="77777777" w:rsidR="006E23BB" w:rsidRDefault="006E23BB">
      <w:pPr>
        <w:pStyle w:val="1a"/>
        <w:ind w:firstLine="0"/>
        <w:jc w:val="right"/>
        <w:outlineLvl w:val="0"/>
      </w:pPr>
    </w:p>
    <w:p w14:paraId="186AADA1" w14:textId="77777777" w:rsidR="006E23BB" w:rsidRDefault="006E23BB">
      <w:pPr>
        <w:suppressAutoHyphens w:val="0"/>
        <w:rPr>
          <w:rFonts w:eastAsia="Arial"/>
          <w:sz w:val="28"/>
          <w:szCs w:val="20"/>
        </w:rPr>
      </w:pPr>
      <w:r>
        <w:br w:type="page"/>
      </w:r>
    </w:p>
    <w:p w14:paraId="6F662819" w14:textId="0297E64C" w:rsidR="000E5742" w:rsidRDefault="00FF5401">
      <w:pPr>
        <w:pStyle w:val="1a"/>
        <w:ind w:firstLine="0"/>
        <w:jc w:val="right"/>
        <w:outlineLvl w:val="0"/>
        <w:rPr>
          <w:b/>
          <w:i/>
          <w:iCs/>
        </w:rPr>
      </w:pPr>
      <w:r>
        <w:lastRenderedPageBreak/>
        <w:t>Приложение № 5</w:t>
      </w:r>
    </w:p>
    <w:p w14:paraId="3D1D47CF" w14:textId="77777777" w:rsidR="00493F52" w:rsidRDefault="00493F52" w:rsidP="00493F52">
      <w:pPr>
        <w:jc w:val="right"/>
        <w:rPr>
          <w:sz w:val="28"/>
        </w:rPr>
      </w:pPr>
      <w:r>
        <w:rPr>
          <w:sz w:val="28"/>
        </w:rPr>
        <w:t>к документации о закупке</w:t>
      </w:r>
    </w:p>
    <w:p w14:paraId="2758AC70" w14:textId="77777777" w:rsidR="00493F52" w:rsidRPr="00C03380" w:rsidRDefault="00493F52" w:rsidP="00493F52">
      <w:pPr>
        <w:jc w:val="right"/>
        <w:rPr>
          <w:b/>
          <w:i/>
          <w:iCs/>
          <w:sz w:val="28"/>
        </w:rPr>
      </w:pPr>
    </w:p>
    <w:p w14:paraId="0FDC0F2B"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14:paraId="083EAD3B" w14:textId="77777777" w:rsidR="00474A37" w:rsidRPr="00474A37" w:rsidRDefault="00474A37" w:rsidP="00474A37">
      <w:pPr>
        <w:tabs>
          <w:tab w:val="left" w:pos="9639"/>
        </w:tabs>
        <w:ind w:firstLine="567"/>
        <w:jc w:val="center"/>
        <w:rPr>
          <w:sz w:val="22"/>
        </w:rPr>
      </w:pPr>
    </w:p>
    <w:p w14:paraId="67886448"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767C12AB"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10E51546"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1B5F7B41"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F6DC851"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1AA9381"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7E9B207"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0C835EA7"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90835BE"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B029EA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E8D4455" w14:textId="77777777" w:rsidR="00474A37" w:rsidRPr="00474A37" w:rsidRDefault="00474A37" w:rsidP="00474A37">
            <w:pPr>
              <w:tabs>
                <w:tab w:val="left" w:pos="9639"/>
              </w:tabs>
              <w:spacing w:line="256" w:lineRule="auto"/>
              <w:jc w:val="center"/>
              <w:rPr>
                <w:szCs w:val="28"/>
              </w:rPr>
            </w:pPr>
          </w:p>
        </w:tc>
      </w:tr>
      <w:tr w:rsidR="00474A37" w:rsidRPr="00474A37" w14:paraId="04006F4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6D2E431"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388F62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8573105" w14:textId="77777777" w:rsidR="00474A37" w:rsidRPr="00474A37" w:rsidRDefault="00474A37" w:rsidP="00474A37">
            <w:pPr>
              <w:tabs>
                <w:tab w:val="left" w:pos="9639"/>
              </w:tabs>
              <w:spacing w:line="256" w:lineRule="auto"/>
              <w:jc w:val="center"/>
              <w:rPr>
                <w:szCs w:val="28"/>
              </w:rPr>
            </w:pPr>
          </w:p>
        </w:tc>
      </w:tr>
      <w:tr w:rsidR="00474A37" w:rsidRPr="00474A37" w14:paraId="7136754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FB99DD5"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EE8C03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2228433" w14:textId="77777777" w:rsidR="00474A37" w:rsidRPr="00474A37" w:rsidRDefault="00474A37" w:rsidP="00474A37">
            <w:pPr>
              <w:tabs>
                <w:tab w:val="left" w:pos="9639"/>
              </w:tabs>
              <w:spacing w:line="256" w:lineRule="auto"/>
              <w:jc w:val="center"/>
              <w:rPr>
                <w:szCs w:val="28"/>
              </w:rPr>
            </w:pPr>
          </w:p>
        </w:tc>
      </w:tr>
      <w:tr w:rsidR="00474A37" w:rsidRPr="00474A37" w14:paraId="3152B8B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13E6CC7"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2DFE07D"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1B3FF37" w14:textId="77777777" w:rsidR="00474A37" w:rsidRPr="00474A37" w:rsidRDefault="00474A37" w:rsidP="00474A37">
            <w:pPr>
              <w:tabs>
                <w:tab w:val="left" w:pos="9639"/>
              </w:tabs>
              <w:spacing w:line="256" w:lineRule="auto"/>
              <w:jc w:val="center"/>
              <w:rPr>
                <w:szCs w:val="28"/>
              </w:rPr>
            </w:pPr>
          </w:p>
        </w:tc>
      </w:tr>
      <w:tr w:rsidR="00474A37" w:rsidRPr="00474A37" w14:paraId="67B1C3C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D855F95"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0B0B0D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57C2C06" w14:textId="77777777" w:rsidR="00474A37" w:rsidRPr="00474A37" w:rsidRDefault="00474A37" w:rsidP="00474A37">
            <w:pPr>
              <w:tabs>
                <w:tab w:val="left" w:pos="9639"/>
              </w:tabs>
              <w:spacing w:line="256" w:lineRule="auto"/>
              <w:jc w:val="center"/>
              <w:rPr>
                <w:szCs w:val="28"/>
              </w:rPr>
            </w:pPr>
          </w:p>
        </w:tc>
      </w:tr>
      <w:tr w:rsidR="00474A37" w:rsidRPr="00474A37" w14:paraId="778C502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9B1D00A"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586E26E"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2A964C9"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567D6A5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CEBDFE7"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FF984F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26E2490" w14:textId="77777777" w:rsidR="00474A37" w:rsidRPr="00474A37" w:rsidRDefault="00474A37" w:rsidP="00474A37">
            <w:pPr>
              <w:tabs>
                <w:tab w:val="left" w:pos="9639"/>
              </w:tabs>
              <w:spacing w:line="256" w:lineRule="auto"/>
              <w:jc w:val="center"/>
            </w:pPr>
          </w:p>
        </w:tc>
      </w:tr>
      <w:tr w:rsidR="00474A37" w:rsidRPr="00474A37" w14:paraId="3F2EB6A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464CCF8"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A18164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91B162F" w14:textId="77777777" w:rsidR="00474A37" w:rsidRPr="00474A37" w:rsidRDefault="00474A37" w:rsidP="00474A37">
            <w:pPr>
              <w:tabs>
                <w:tab w:val="left" w:pos="9639"/>
              </w:tabs>
              <w:spacing w:line="256" w:lineRule="auto"/>
              <w:jc w:val="center"/>
            </w:pPr>
          </w:p>
        </w:tc>
      </w:tr>
      <w:tr w:rsidR="00474A37" w:rsidRPr="00474A37" w14:paraId="07DC426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E21291C"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933033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50F527D" w14:textId="77777777" w:rsidR="00474A37" w:rsidRPr="00474A37" w:rsidRDefault="00474A37" w:rsidP="00474A37">
            <w:pPr>
              <w:tabs>
                <w:tab w:val="left" w:pos="9639"/>
              </w:tabs>
              <w:spacing w:line="256" w:lineRule="auto"/>
              <w:jc w:val="center"/>
            </w:pPr>
          </w:p>
        </w:tc>
      </w:tr>
      <w:tr w:rsidR="00474A37" w:rsidRPr="00474A37" w14:paraId="45ACECE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7EC3DB7"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D08563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3E079C9" w14:textId="77777777" w:rsidR="00474A37" w:rsidRPr="00474A37" w:rsidRDefault="00474A37" w:rsidP="00474A37">
            <w:pPr>
              <w:tabs>
                <w:tab w:val="left" w:pos="9639"/>
              </w:tabs>
              <w:spacing w:line="256" w:lineRule="auto"/>
              <w:jc w:val="center"/>
            </w:pPr>
          </w:p>
        </w:tc>
      </w:tr>
      <w:tr w:rsidR="00474A37" w:rsidRPr="00474A37" w14:paraId="098B1384"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16088447"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5FC75A0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7DD5AE42" w14:textId="77777777" w:rsidR="00474A37" w:rsidRPr="00474A37" w:rsidRDefault="00474A37" w:rsidP="00474A37">
            <w:pPr>
              <w:tabs>
                <w:tab w:val="left" w:pos="9639"/>
              </w:tabs>
              <w:spacing w:line="256" w:lineRule="auto"/>
              <w:jc w:val="center"/>
            </w:pPr>
          </w:p>
        </w:tc>
      </w:tr>
      <w:tr w:rsidR="00474A37" w:rsidRPr="00474A37" w14:paraId="355565A8" w14:textId="77777777" w:rsidTr="00A336A8">
        <w:tc>
          <w:tcPr>
            <w:tcW w:w="3138" w:type="dxa"/>
            <w:tcBorders>
              <w:top w:val="single" w:sz="4" w:space="0" w:color="auto"/>
              <w:left w:val="single" w:sz="4" w:space="0" w:color="auto"/>
              <w:bottom w:val="single" w:sz="4" w:space="0" w:color="auto"/>
              <w:right w:val="nil"/>
            </w:tcBorders>
            <w:hideMark/>
          </w:tcPr>
          <w:p w14:paraId="3778540B" w14:textId="77777777" w:rsidR="00474A37" w:rsidRPr="00474A37" w:rsidRDefault="00474A37" w:rsidP="00474A37">
            <w:pPr>
              <w:tabs>
                <w:tab w:val="left" w:pos="9639"/>
              </w:tabs>
              <w:spacing w:line="256" w:lineRule="auto"/>
            </w:pPr>
            <w:r>
              <w:t>Руководитель:</w:t>
            </w:r>
          </w:p>
          <w:p w14:paraId="1E3D0077"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2547A03C"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47DAF0D1"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6223E755"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2829AECE" w14:textId="77777777" w:rsidR="00474A37" w:rsidRPr="00474A37" w:rsidRDefault="00474A37" w:rsidP="00474A37">
            <w:pPr>
              <w:tabs>
                <w:tab w:val="left" w:pos="9639"/>
              </w:tabs>
              <w:spacing w:line="256" w:lineRule="auto"/>
              <w:jc w:val="center"/>
            </w:pPr>
          </w:p>
        </w:tc>
      </w:tr>
      <w:tr w:rsidR="00474A37" w:rsidRPr="00474A37" w14:paraId="64B8591B"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6E8132"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285F226C"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4D09F222"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0F3F52C7"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0B575A56"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1315801"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6FF0B856"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119ADF0B"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7D6B508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18FE5432" w14:textId="77777777" w:rsidR="00474A37" w:rsidRPr="00474A37" w:rsidRDefault="00474A37" w:rsidP="00474A37">
            <w:pPr>
              <w:tabs>
                <w:tab w:val="left" w:pos="9639"/>
              </w:tabs>
              <w:spacing w:line="256" w:lineRule="auto"/>
              <w:jc w:val="center"/>
            </w:pPr>
          </w:p>
        </w:tc>
      </w:tr>
      <w:tr w:rsidR="00FF0053" w:rsidRPr="00474A37" w14:paraId="0E98BE29"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00DCA199"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2B3022DB"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0B5EED8" w14:textId="77777777" w:rsidR="00FF0053" w:rsidRPr="00474A37" w:rsidRDefault="00FF0053" w:rsidP="00474A37">
            <w:pPr>
              <w:tabs>
                <w:tab w:val="left" w:pos="9639"/>
              </w:tabs>
              <w:spacing w:line="256" w:lineRule="auto"/>
              <w:jc w:val="center"/>
            </w:pPr>
          </w:p>
        </w:tc>
      </w:tr>
      <w:tr w:rsidR="00FF0053" w:rsidRPr="00474A37" w14:paraId="1150CD0B"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14C3D322"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7878795"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5693CDD" w14:textId="77777777" w:rsidR="00FF0053" w:rsidRPr="00474A37" w:rsidRDefault="00FF0053" w:rsidP="00474A37">
            <w:pPr>
              <w:tabs>
                <w:tab w:val="left" w:pos="9639"/>
              </w:tabs>
              <w:spacing w:line="256" w:lineRule="auto"/>
              <w:jc w:val="center"/>
            </w:pPr>
          </w:p>
        </w:tc>
      </w:tr>
    </w:tbl>
    <w:p w14:paraId="63D6E1E8"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45A562FD" w14:textId="77777777" w:rsidR="00474A37" w:rsidRPr="00474A37" w:rsidRDefault="00474A37" w:rsidP="00474A37">
      <w:pPr>
        <w:jc w:val="both"/>
        <w:rPr>
          <w:rFonts w:eastAsia="MS Mincho"/>
          <w:b/>
          <w:bCs/>
          <w:sz w:val="28"/>
          <w:szCs w:val="28"/>
        </w:rPr>
      </w:pPr>
    </w:p>
    <w:p w14:paraId="74D3585A"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6AF169BB" w14:textId="77777777" w:rsidR="00474A37" w:rsidRPr="00474A37" w:rsidRDefault="00474A37" w:rsidP="00474A37">
      <w:pPr>
        <w:tabs>
          <w:tab w:val="left" w:pos="8640"/>
        </w:tabs>
        <w:jc w:val="center"/>
        <w:rPr>
          <w:i/>
        </w:rPr>
      </w:pPr>
      <w:r>
        <w:rPr>
          <w:i/>
        </w:rPr>
        <w:t xml:space="preserve">                                                                    (наименование претендента)</w:t>
      </w:r>
    </w:p>
    <w:p w14:paraId="4A7220A5"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175B4192" w14:textId="77777777" w:rsidR="00FF5401" w:rsidRDefault="00F83A9B">
      <w:r>
        <w:rPr>
          <w:sz w:val="28"/>
          <w:szCs w:val="28"/>
          <w:lang w:eastAsia="ru-RU"/>
        </w:rPr>
        <w:t>«____» ____________ 20___ г</w:t>
      </w:r>
    </w:p>
    <w:sectPr w:rsidR="00FF5401"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02087" w14:textId="77777777" w:rsidR="004340CA" w:rsidRDefault="004340CA">
      <w:r>
        <w:separator/>
      </w:r>
    </w:p>
  </w:endnote>
  <w:endnote w:type="continuationSeparator" w:id="0">
    <w:p w14:paraId="5B9EFBEB" w14:textId="77777777" w:rsidR="004340CA" w:rsidRDefault="004340CA">
      <w:r>
        <w:continuationSeparator/>
      </w:r>
    </w:p>
  </w:endnote>
  <w:endnote w:type="continuationNotice" w:id="1">
    <w:p w14:paraId="368B973E" w14:textId="77777777" w:rsidR="004340CA" w:rsidRDefault="00434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C9B1" w14:textId="77777777" w:rsidR="007C2898" w:rsidRDefault="007C2898"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E44716D" w14:textId="77777777" w:rsidR="007C2898" w:rsidRDefault="007C2898"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0833" w14:textId="77777777" w:rsidR="007C2898" w:rsidRDefault="007C2898"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380416D" w14:textId="77777777" w:rsidR="007C2898" w:rsidRDefault="007C2898"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6696" w14:textId="77777777" w:rsidR="007C2898" w:rsidRDefault="007C2898">
    <w:pPr>
      <w:pStyle w:val="afc"/>
      <w:jc w:val="center"/>
    </w:pPr>
  </w:p>
  <w:p w14:paraId="352C3779" w14:textId="77777777" w:rsidR="007C2898" w:rsidRDefault="007C2898"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71FA" w14:textId="77777777" w:rsidR="007C2898" w:rsidRDefault="007C2898">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DD5B8" w14:textId="77777777" w:rsidR="004340CA" w:rsidRDefault="004340CA">
      <w:r>
        <w:separator/>
      </w:r>
    </w:p>
  </w:footnote>
  <w:footnote w:type="continuationSeparator" w:id="0">
    <w:p w14:paraId="4AF107EC" w14:textId="77777777" w:rsidR="004340CA" w:rsidRDefault="004340CA">
      <w:r>
        <w:continuationSeparator/>
      </w:r>
    </w:p>
  </w:footnote>
  <w:footnote w:type="continuationNotice" w:id="1">
    <w:p w14:paraId="28E3946D" w14:textId="77777777" w:rsidR="004340CA" w:rsidRDefault="004340CA"/>
  </w:footnote>
  <w:footnote w:id="2">
    <w:p w14:paraId="2B4DA825" w14:textId="77777777" w:rsidR="007C2898" w:rsidRDefault="007C2898" w:rsidP="00D92BCC">
      <w:pPr>
        <w:pStyle w:val="afd"/>
        <w:jc w:val="both"/>
      </w:pPr>
      <w:r>
        <w:rPr>
          <w:rStyle w:val="af6"/>
        </w:rPr>
        <w:footnoteRef/>
      </w:r>
      <w:r>
        <w:t xml:space="preserve"> И</w:t>
      </w:r>
      <w:r w:rsidRPr="00E51FB7">
        <w:t>тоговый перечень определяется исходя из информации, указанной претендентом в финансово-коммерческом предложении</w:t>
      </w:r>
    </w:p>
  </w:footnote>
  <w:footnote w:id="3">
    <w:p w14:paraId="7F407EE1" w14:textId="77777777" w:rsidR="007C2898" w:rsidRDefault="007C2898" w:rsidP="009E48F0">
      <w:pPr>
        <w:pStyle w:val="afd"/>
      </w:pPr>
      <w:r>
        <w:rPr>
          <w:rStyle w:val="af6"/>
        </w:rPr>
        <w:footnoteRef/>
      </w:r>
      <w:r>
        <w:t xml:space="preserve"> Данная формулировка включается в случае авансирования менее 100%.</w:t>
      </w:r>
    </w:p>
  </w:footnote>
  <w:footnote w:id="4">
    <w:p w14:paraId="050972BD" w14:textId="77777777" w:rsidR="007C2898" w:rsidRDefault="007C2898"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59F3" w14:textId="77777777" w:rsidR="007C2898" w:rsidRDefault="007C2898">
    <w:pPr>
      <w:pStyle w:val="afa"/>
      <w:jc w:val="center"/>
    </w:pPr>
    <w:r>
      <w:fldChar w:fldCharType="begin"/>
    </w:r>
    <w:r>
      <w:instrText xml:space="preserve"> PAGE   \* MERGEFORMAT </w:instrText>
    </w:r>
    <w:r>
      <w:fldChar w:fldCharType="separate"/>
    </w:r>
    <w:r w:rsidR="00CF0579">
      <w:rPr>
        <w:noProof/>
      </w:rPr>
      <w:t>31</w:t>
    </w:r>
    <w:r>
      <w:rPr>
        <w:noProof/>
      </w:rPr>
      <w:fldChar w:fldCharType="end"/>
    </w:r>
  </w:p>
  <w:p w14:paraId="55DF9631" w14:textId="77777777" w:rsidR="007C2898" w:rsidRDefault="007C2898">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4C0E4" w14:textId="77777777" w:rsidR="007C2898" w:rsidRDefault="007C2898">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2640" w14:textId="77777777" w:rsidR="007C2898" w:rsidRDefault="007C2898" w:rsidP="00510148">
    <w:pPr>
      <w:pStyle w:val="afa"/>
      <w:jc w:val="center"/>
    </w:pPr>
    <w:r>
      <w:fldChar w:fldCharType="begin"/>
    </w:r>
    <w:r>
      <w:instrText xml:space="preserve"> PAGE   \* MERGEFORMAT </w:instrText>
    </w:r>
    <w:r>
      <w:fldChar w:fldCharType="separate"/>
    </w:r>
    <w:r w:rsidR="00CF0579">
      <w:rPr>
        <w:noProof/>
      </w:rPr>
      <w:t>38</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E926" w14:textId="77777777" w:rsidR="007C2898" w:rsidRDefault="007C2898">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8FE07A9"/>
    <w:multiLevelType w:val="hybridMultilevel"/>
    <w:tmpl w:val="63320F04"/>
    <w:lvl w:ilvl="0" w:tplc="265848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191D3155"/>
    <w:multiLevelType w:val="hybridMultilevel"/>
    <w:tmpl w:val="8BAE3A6E"/>
    <w:lvl w:ilvl="0" w:tplc="515A609C">
      <w:start w:val="1"/>
      <w:numFmt w:val="decimal"/>
      <w:lvlText w:val="%1."/>
      <w:lvlJc w:val="left"/>
      <w:pPr>
        <w:ind w:left="1070" w:hanging="360"/>
      </w:pPr>
      <w:rPr>
        <w:rFonts w:hint="default"/>
      </w:rPr>
    </w:lvl>
    <w:lvl w:ilvl="1" w:tplc="B7EA2EAE" w:tentative="1">
      <w:start w:val="1"/>
      <w:numFmt w:val="lowerLetter"/>
      <w:lvlText w:val="%2."/>
      <w:lvlJc w:val="left"/>
      <w:pPr>
        <w:ind w:left="1790" w:hanging="360"/>
      </w:pPr>
    </w:lvl>
    <w:lvl w:ilvl="2" w:tplc="51849002" w:tentative="1">
      <w:start w:val="1"/>
      <w:numFmt w:val="lowerRoman"/>
      <w:lvlText w:val="%3."/>
      <w:lvlJc w:val="right"/>
      <w:pPr>
        <w:ind w:left="2510" w:hanging="180"/>
      </w:pPr>
    </w:lvl>
    <w:lvl w:ilvl="3" w:tplc="14B6FD6C" w:tentative="1">
      <w:start w:val="1"/>
      <w:numFmt w:val="decimal"/>
      <w:lvlText w:val="%4."/>
      <w:lvlJc w:val="left"/>
      <w:pPr>
        <w:ind w:left="3230" w:hanging="360"/>
      </w:pPr>
    </w:lvl>
    <w:lvl w:ilvl="4" w:tplc="CE4022EE" w:tentative="1">
      <w:start w:val="1"/>
      <w:numFmt w:val="lowerLetter"/>
      <w:lvlText w:val="%5."/>
      <w:lvlJc w:val="left"/>
      <w:pPr>
        <w:ind w:left="3950" w:hanging="360"/>
      </w:pPr>
    </w:lvl>
    <w:lvl w:ilvl="5" w:tplc="6298F40C" w:tentative="1">
      <w:start w:val="1"/>
      <w:numFmt w:val="lowerRoman"/>
      <w:lvlText w:val="%6."/>
      <w:lvlJc w:val="right"/>
      <w:pPr>
        <w:ind w:left="4670" w:hanging="180"/>
      </w:pPr>
    </w:lvl>
    <w:lvl w:ilvl="6" w:tplc="FED26A46" w:tentative="1">
      <w:start w:val="1"/>
      <w:numFmt w:val="decimal"/>
      <w:lvlText w:val="%7."/>
      <w:lvlJc w:val="left"/>
      <w:pPr>
        <w:ind w:left="5390" w:hanging="360"/>
      </w:pPr>
    </w:lvl>
    <w:lvl w:ilvl="7" w:tplc="9B7A2F58" w:tentative="1">
      <w:start w:val="1"/>
      <w:numFmt w:val="lowerLetter"/>
      <w:lvlText w:val="%8."/>
      <w:lvlJc w:val="left"/>
      <w:pPr>
        <w:ind w:left="6110" w:hanging="360"/>
      </w:pPr>
    </w:lvl>
    <w:lvl w:ilvl="8" w:tplc="BDE45B94" w:tentative="1">
      <w:start w:val="1"/>
      <w:numFmt w:val="lowerRoman"/>
      <w:lvlText w:val="%9."/>
      <w:lvlJc w:val="right"/>
      <w:pPr>
        <w:ind w:left="683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1E351FBD"/>
    <w:multiLevelType w:val="hybridMultilevel"/>
    <w:tmpl w:val="F962B50A"/>
    <w:lvl w:ilvl="0" w:tplc="B4EE89FA">
      <w:start w:val="1"/>
      <w:numFmt w:val="decimal"/>
      <w:lvlText w:val="%1."/>
      <w:lvlJc w:val="left"/>
      <w:pPr>
        <w:ind w:left="428" w:hanging="360"/>
      </w:pPr>
      <w:rPr>
        <w:rFonts w:hint="default"/>
        <w:b w:val="0"/>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15:restartNumberingAfterBreak="0">
    <w:nsid w:val="28B27C7F"/>
    <w:multiLevelType w:val="hybridMultilevel"/>
    <w:tmpl w:val="0D98E660"/>
    <w:lvl w:ilvl="0" w:tplc="EBCEC8D0">
      <w:start w:val="4"/>
      <w:numFmt w:val="decimal"/>
      <w:lvlText w:val="%1."/>
      <w:lvlJc w:val="left"/>
      <w:pPr>
        <w:ind w:left="720" w:hanging="360"/>
      </w:pPr>
      <w:rPr>
        <w:rFonts w:hint="default"/>
        <w:sz w:val="24"/>
        <w:szCs w:val="24"/>
      </w:rPr>
    </w:lvl>
    <w:lvl w:ilvl="1" w:tplc="8BE65A58">
      <w:start w:val="1"/>
      <w:numFmt w:val="lowerLetter"/>
      <w:lvlText w:val="%2."/>
      <w:lvlJc w:val="left"/>
      <w:pPr>
        <w:ind w:left="1440" w:hanging="360"/>
      </w:pPr>
    </w:lvl>
    <w:lvl w:ilvl="2" w:tplc="77705DFC" w:tentative="1">
      <w:start w:val="1"/>
      <w:numFmt w:val="lowerRoman"/>
      <w:lvlText w:val="%3."/>
      <w:lvlJc w:val="right"/>
      <w:pPr>
        <w:ind w:left="2160" w:hanging="180"/>
      </w:pPr>
    </w:lvl>
    <w:lvl w:ilvl="3" w:tplc="283495CE" w:tentative="1">
      <w:start w:val="1"/>
      <w:numFmt w:val="decimal"/>
      <w:lvlText w:val="%4."/>
      <w:lvlJc w:val="left"/>
      <w:pPr>
        <w:ind w:left="2880" w:hanging="360"/>
      </w:pPr>
    </w:lvl>
    <w:lvl w:ilvl="4" w:tplc="64D83924" w:tentative="1">
      <w:start w:val="1"/>
      <w:numFmt w:val="lowerLetter"/>
      <w:lvlText w:val="%5."/>
      <w:lvlJc w:val="left"/>
      <w:pPr>
        <w:ind w:left="3600" w:hanging="360"/>
      </w:pPr>
    </w:lvl>
    <w:lvl w:ilvl="5" w:tplc="AA46D710" w:tentative="1">
      <w:start w:val="1"/>
      <w:numFmt w:val="lowerRoman"/>
      <w:lvlText w:val="%6."/>
      <w:lvlJc w:val="right"/>
      <w:pPr>
        <w:ind w:left="4320" w:hanging="180"/>
      </w:pPr>
    </w:lvl>
    <w:lvl w:ilvl="6" w:tplc="161A54B2" w:tentative="1">
      <w:start w:val="1"/>
      <w:numFmt w:val="decimal"/>
      <w:lvlText w:val="%7."/>
      <w:lvlJc w:val="left"/>
      <w:pPr>
        <w:ind w:left="5040" w:hanging="360"/>
      </w:pPr>
    </w:lvl>
    <w:lvl w:ilvl="7" w:tplc="8D8CDB7C" w:tentative="1">
      <w:start w:val="1"/>
      <w:numFmt w:val="lowerLetter"/>
      <w:lvlText w:val="%8."/>
      <w:lvlJc w:val="left"/>
      <w:pPr>
        <w:ind w:left="5760" w:hanging="360"/>
      </w:pPr>
    </w:lvl>
    <w:lvl w:ilvl="8" w:tplc="AE046862" w:tentative="1">
      <w:start w:val="1"/>
      <w:numFmt w:val="lowerRoman"/>
      <w:lvlText w:val="%9."/>
      <w:lvlJc w:val="right"/>
      <w:pPr>
        <w:ind w:left="6480"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1D7918"/>
    <w:multiLevelType w:val="multilevel"/>
    <w:tmpl w:val="A7DC1496"/>
    <w:lvl w:ilvl="0">
      <w:start w:val="1"/>
      <w:numFmt w:val="decimal"/>
      <w:lvlText w:val="%1."/>
      <w:lvlJc w:val="left"/>
      <w:pPr>
        <w:ind w:left="1065" w:hanging="1065"/>
      </w:pPr>
      <w:rPr>
        <w:rFonts w:hint="default"/>
      </w:rPr>
    </w:lvl>
    <w:lvl w:ilvl="1">
      <w:start w:val="1"/>
      <w:numFmt w:val="decimal"/>
      <w:lvlText w:val="%1.%2."/>
      <w:lvlJc w:val="left"/>
      <w:pPr>
        <w:ind w:left="1785" w:hanging="1065"/>
      </w:pPr>
      <w:rPr>
        <w:rFonts w:hint="default"/>
      </w:rPr>
    </w:lvl>
    <w:lvl w:ilvl="2">
      <w:start w:val="1"/>
      <w:numFmt w:val="decimal"/>
      <w:lvlText w:val="%1.%2.%3."/>
      <w:lvlJc w:val="left"/>
      <w:pPr>
        <w:ind w:left="2505" w:hanging="1065"/>
      </w:pPr>
      <w:rPr>
        <w:rFonts w:hint="default"/>
      </w:rPr>
    </w:lvl>
    <w:lvl w:ilvl="3">
      <w:start w:val="1"/>
      <w:numFmt w:val="decimal"/>
      <w:lvlText w:val="%1.%2.%3.%4."/>
      <w:lvlJc w:val="left"/>
      <w:pPr>
        <w:ind w:left="3225" w:hanging="106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5D845E89"/>
    <w:multiLevelType w:val="hybridMultilevel"/>
    <w:tmpl w:val="15A0089E"/>
    <w:lvl w:ilvl="0" w:tplc="6B38CCD6">
      <w:start w:val="1"/>
      <w:numFmt w:val="decimal"/>
      <w:lvlText w:val="%1."/>
      <w:lvlJc w:val="left"/>
      <w:pPr>
        <w:ind w:left="720" w:hanging="360"/>
      </w:pPr>
      <w:rPr>
        <w:rFonts w:hint="default"/>
      </w:rPr>
    </w:lvl>
    <w:lvl w:ilvl="1" w:tplc="DFB82FD8">
      <w:start w:val="1"/>
      <w:numFmt w:val="lowerLetter"/>
      <w:lvlText w:val="%2."/>
      <w:lvlJc w:val="left"/>
      <w:pPr>
        <w:ind w:left="1440" w:hanging="360"/>
      </w:pPr>
    </w:lvl>
    <w:lvl w:ilvl="2" w:tplc="C3180140" w:tentative="1">
      <w:start w:val="1"/>
      <w:numFmt w:val="lowerRoman"/>
      <w:lvlText w:val="%3."/>
      <w:lvlJc w:val="right"/>
      <w:pPr>
        <w:ind w:left="2160" w:hanging="180"/>
      </w:pPr>
    </w:lvl>
    <w:lvl w:ilvl="3" w:tplc="6D70039C" w:tentative="1">
      <w:start w:val="1"/>
      <w:numFmt w:val="decimal"/>
      <w:lvlText w:val="%4."/>
      <w:lvlJc w:val="left"/>
      <w:pPr>
        <w:ind w:left="2880" w:hanging="360"/>
      </w:pPr>
    </w:lvl>
    <w:lvl w:ilvl="4" w:tplc="EC562EA2" w:tentative="1">
      <w:start w:val="1"/>
      <w:numFmt w:val="lowerLetter"/>
      <w:lvlText w:val="%5."/>
      <w:lvlJc w:val="left"/>
      <w:pPr>
        <w:ind w:left="3600" w:hanging="360"/>
      </w:pPr>
    </w:lvl>
    <w:lvl w:ilvl="5" w:tplc="42F87C18" w:tentative="1">
      <w:start w:val="1"/>
      <w:numFmt w:val="lowerRoman"/>
      <w:lvlText w:val="%6."/>
      <w:lvlJc w:val="right"/>
      <w:pPr>
        <w:ind w:left="4320" w:hanging="180"/>
      </w:pPr>
    </w:lvl>
    <w:lvl w:ilvl="6" w:tplc="3F4EFA0C" w:tentative="1">
      <w:start w:val="1"/>
      <w:numFmt w:val="decimal"/>
      <w:lvlText w:val="%7."/>
      <w:lvlJc w:val="left"/>
      <w:pPr>
        <w:ind w:left="5040" w:hanging="360"/>
      </w:pPr>
    </w:lvl>
    <w:lvl w:ilvl="7" w:tplc="35B48FC0" w:tentative="1">
      <w:start w:val="1"/>
      <w:numFmt w:val="lowerLetter"/>
      <w:lvlText w:val="%8."/>
      <w:lvlJc w:val="left"/>
      <w:pPr>
        <w:ind w:left="5760" w:hanging="360"/>
      </w:pPr>
    </w:lvl>
    <w:lvl w:ilvl="8" w:tplc="24449DA0" w:tentative="1">
      <w:start w:val="1"/>
      <w:numFmt w:val="lowerRoman"/>
      <w:lvlText w:val="%9."/>
      <w:lvlJc w:val="right"/>
      <w:pPr>
        <w:ind w:left="6480" w:hanging="180"/>
      </w:pPr>
    </w:lvl>
  </w:abstractNum>
  <w:abstractNum w:abstractNumId="4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5A50884"/>
    <w:multiLevelType w:val="multilevel"/>
    <w:tmpl w:val="23FE15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36"/>
  </w:num>
  <w:num w:numId="9">
    <w:abstractNumId w:val="49"/>
  </w:num>
  <w:num w:numId="10">
    <w:abstractNumId w:val="34"/>
  </w:num>
  <w:num w:numId="11">
    <w:abstractNumId w:val="35"/>
  </w:num>
  <w:num w:numId="12">
    <w:abstractNumId w:val="32"/>
  </w:num>
  <w:num w:numId="13">
    <w:abstractNumId w:val="33"/>
  </w:num>
  <w:num w:numId="14">
    <w:abstractNumId w:val="47"/>
  </w:num>
  <w:num w:numId="15">
    <w:abstractNumId w:val="26"/>
  </w:num>
  <w:num w:numId="16">
    <w:abstractNumId w:val="44"/>
  </w:num>
  <w:num w:numId="17">
    <w:abstractNumId w:val="40"/>
  </w:num>
  <w:num w:numId="18">
    <w:abstractNumId w:val="42"/>
  </w:num>
  <w:num w:numId="19">
    <w:abstractNumId w:val="23"/>
  </w:num>
  <w:num w:numId="20">
    <w:abstractNumId w:val="31"/>
  </w:num>
  <w:num w:numId="21">
    <w:abstractNumId w:val="38"/>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7"/>
  </w:num>
  <w:num w:numId="25">
    <w:abstractNumId w:val="29"/>
  </w:num>
  <w:num w:numId="26">
    <w:abstractNumId w:val="30"/>
  </w:num>
  <w:num w:numId="27">
    <w:abstractNumId w:val="41"/>
  </w:num>
  <w:num w:numId="28">
    <w:abstractNumId w:val="48"/>
  </w:num>
  <w:num w:numId="29">
    <w:abstractNumId w:val="37"/>
  </w:num>
  <w:num w:numId="30">
    <w:abstractNumId w:val="25"/>
  </w:num>
  <w:num w:numId="31">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1E3"/>
    <w:rsid w:val="000006C8"/>
    <w:rsid w:val="0000116C"/>
    <w:rsid w:val="00003B02"/>
    <w:rsid w:val="00004791"/>
    <w:rsid w:val="00004F48"/>
    <w:rsid w:val="000056C3"/>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3CF2"/>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2F3C"/>
    <w:rsid w:val="00083039"/>
    <w:rsid w:val="000846BC"/>
    <w:rsid w:val="000855D1"/>
    <w:rsid w:val="0008605C"/>
    <w:rsid w:val="000871EB"/>
    <w:rsid w:val="00087BDE"/>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D7BE7"/>
    <w:rsid w:val="000E132B"/>
    <w:rsid w:val="000E2086"/>
    <w:rsid w:val="000E2916"/>
    <w:rsid w:val="000E33B5"/>
    <w:rsid w:val="000E3881"/>
    <w:rsid w:val="000E5742"/>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BFD"/>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47EED"/>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67999"/>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AA7"/>
    <w:rsid w:val="00180C03"/>
    <w:rsid w:val="001823CF"/>
    <w:rsid w:val="00183500"/>
    <w:rsid w:val="0018682A"/>
    <w:rsid w:val="00190C4F"/>
    <w:rsid w:val="001912EC"/>
    <w:rsid w:val="0019760E"/>
    <w:rsid w:val="00197C18"/>
    <w:rsid w:val="001A00F7"/>
    <w:rsid w:val="001A152B"/>
    <w:rsid w:val="001A364E"/>
    <w:rsid w:val="001A544E"/>
    <w:rsid w:val="001A61AB"/>
    <w:rsid w:val="001A734F"/>
    <w:rsid w:val="001B139F"/>
    <w:rsid w:val="001B1473"/>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6A4"/>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63F7"/>
    <w:rsid w:val="002475FC"/>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74DB6"/>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6C4A"/>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2EC5"/>
    <w:rsid w:val="00313385"/>
    <w:rsid w:val="00313F83"/>
    <w:rsid w:val="003167AA"/>
    <w:rsid w:val="003173AD"/>
    <w:rsid w:val="00320EDC"/>
    <w:rsid w:val="00324C26"/>
    <w:rsid w:val="00325CC8"/>
    <w:rsid w:val="0032732C"/>
    <w:rsid w:val="0033083C"/>
    <w:rsid w:val="00331801"/>
    <w:rsid w:val="00331930"/>
    <w:rsid w:val="00334292"/>
    <w:rsid w:val="00335079"/>
    <w:rsid w:val="00335C6F"/>
    <w:rsid w:val="00335F0B"/>
    <w:rsid w:val="0033715C"/>
    <w:rsid w:val="003375AF"/>
    <w:rsid w:val="00340FF0"/>
    <w:rsid w:val="00341C5C"/>
    <w:rsid w:val="00343C35"/>
    <w:rsid w:val="00343D40"/>
    <w:rsid w:val="00345E1A"/>
    <w:rsid w:val="003467BF"/>
    <w:rsid w:val="003514A3"/>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D696E"/>
    <w:rsid w:val="003E0FD7"/>
    <w:rsid w:val="003E181F"/>
    <w:rsid w:val="003E2C12"/>
    <w:rsid w:val="003E4D93"/>
    <w:rsid w:val="003E4FD6"/>
    <w:rsid w:val="003E4FE0"/>
    <w:rsid w:val="003E6718"/>
    <w:rsid w:val="003E74E1"/>
    <w:rsid w:val="003E7EF7"/>
    <w:rsid w:val="003F0B3D"/>
    <w:rsid w:val="003F26AD"/>
    <w:rsid w:val="003F31F2"/>
    <w:rsid w:val="003F37F8"/>
    <w:rsid w:val="003F3ABA"/>
    <w:rsid w:val="003F41F5"/>
    <w:rsid w:val="003F4E90"/>
    <w:rsid w:val="003F507C"/>
    <w:rsid w:val="003F563B"/>
    <w:rsid w:val="003F5E43"/>
    <w:rsid w:val="004006D8"/>
    <w:rsid w:val="00400975"/>
    <w:rsid w:val="00402A46"/>
    <w:rsid w:val="004034BE"/>
    <w:rsid w:val="00407088"/>
    <w:rsid w:val="004077B7"/>
    <w:rsid w:val="00410B56"/>
    <w:rsid w:val="00411D2A"/>
    <w:rsid w:val="00420586"/>
    <w:rsid w:val="004209AE"/>
    <w:rsid w:val="0042174B"/>
    <w:rsid w:val="004224C0"/>
    <w:rsid w:val="00422CFA"/>
    <w:rsid w:val="004243CF"/>
    <w:rsid w:val="00425574"/>
    <w:rsid w:val="00425950"/>
    <w:rsid w:val="00425EB0"/>
    <w:rsid w:val="00426ED7"/>
    <w:rsid w:val="004272B0"/>
    <w:rsid w:val="004314C8"/>
    <w:rsid w:val="00432CF8"/>
    <w:rsid w:val="004340CA"/>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341"/>
    <w:rsid w:val="00465511"/>
    <w:rsid w:val="00467486"/>
    <w:rsid w:val="00470EDD"/>
    <w:rsid w:val="004710EC"/>
    <w:rsid w:val="0047126A"/>
    <w:rsid w:val="00471A1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0EF1"/>
    <w:rsid w:val="004A1302"/>
    <w:rsid w:val="004A16BC"/>
    <w:rsid w:val="004A25F0"/>
    <w:rsid w:val="004A35E4"/>
    <w:rsid w:val="004A3BBE"/>
    <w:rsid w:val="004A4212"/>
    <w:rsid w:val="004A5C02"/>
    <w:rsid w:val="004A66FA"/>
    <w:rsid w:val="004B0D75"/>
    <w:rsid w:val="004B0FBC"/>
    <w:rsid w:val="004B205D"/>
    <w:rsid w:val="004B3482"/>
    <w:rsid w:val="004B366A"/>
    <w:rsid w:val="004B3FB1"/>
    <w:rsid w:val="004B4B1F"/>
    <w:rsid w:val="004B4F77"/>
    <w:rsid w:val="004B7B57"/>
    <w:rsid w:val="004C0A7F"/>
    <w:rsid w:val="004C2235"/>
    <w:rsid w:val="004C420C"/>
    <w:rsid w:val="004C43D0"/>
    <w:rsid w:val="004C6915"/>
    <w:rsid w:val="004C7528"/>
    <w:rsid w:val="004D0F5A"/>
    <w:rsid w:val="004D1D94"/>
    <w:rsid w:val="004D291D"/>
    <w:rsid w:val="004D2E53"/>
    <w:rsid w:val="004D44D7"/>
    <w:rsid w:val="004D4FA2"/>
    <w:rsid w:val="004D51E1"/>
    <w:rsid w:val="004D5A4D"/>
    <w:rsid w:val="004D6625"/>
    <w:rsid w:val="004D6B74"/>
    <w:rsid w:val="004D6F67"/>
    <w:rsid w:val="004D79F7"/>
    <w:rsid w:val="004E0C24"/>
    <w:rsid w:val="004E13F0"/>
    <w:rsid w:val="004E1725"/>
    <w:rsid w:val="004E202E"/>
    <w:rsid w:val="004E2156"/>
    <w:rsid w:val="004E3757"/>
    <w:rsid w:val="004E3AC2"/>
    <w:rsid w:val="004F1EB5"/>
    <w:rsid w:val="004F2ABB"/>
    <w:rsid w:val="004F3816"/>
    <w:rsid w:val="004F4D22"/>
    <w:rsid w:val="004F5E74"/>
    <w:rsid w:val="004F6737"/>
    <w:rsid w:val="0050128E"/>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5C1"/>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1C9"/>
    <w:rsid w:val="0054793D"/>
    <w:rsid w:val="005508EC"/>
    <w:rsid w:val="0055090C"/>
    <w:rsid w:val="00551655"/>
    <w:rsid w:val="00551698"/>
    <w:rsid w:val="00551C58"/>
    <w:rsid w:val="00552223"/>
    <w:rsid w:val="0055439D"/>
    <w:rsid w:val="00554990"/>
    <w:rsid w:val="00556E89"/>
    <w:rsid w:val="0056027E"/>
    <w:rsid w:val="005613D9"/>
    <w:rsid w:val="00561DA6"/>
    <w:rsid w:val="00562186"/>
    <w:rsid w:val="005633E0"/>
    <w:rsid w:val="0056426C"/>
    <w:rsid w:val="005649D6"/>
    <w:rsid w:val="00565202"/>
    <w:rsid w:val="00567173"/>
    <w:rsid w:val="00571376"/>
    <w:rsid w:val="005716FC"/>
    <w:rsid w:val="00571D62"/>
    <w:rsid w:val="00572FE0"/>
    <w:rsid w:val="00573F02"/>
    <w:rsid w:val="00574AB6"/>
    <w:rsid w:val="00575E36"/>
    <w:rsid w:val="0057637D"/>
    <w:rsid w:val="0057655F"/>
    <w:rsid w:val="00577B1F"/>
    <w:rsid w:val="005812B7"/>
    <w:rsid w:val="005834BA"/>
    <w:rsid w:val="0058475C"/>
    <w:rsid w:val="00590A1B"/>
    <w:rsid w:val="00591598"/>
    <w:rsid w:val="005921BC"/>
    <w:rsid w:val="00593786"/>
    <w:rsid w:val="005944C1"/>
    <w:rsid w:val="0059698F"/>
    <w:rsid w:val="005A0E3B"/>
    <w:rsid w:val="005A2B08"/>
    <w:rsid w:val="005A3290"/>
    <w:rsid w:val="005A3AAB"/>
    <w:rsid w:val="005A41D0"/>
    <w:rsid w:val="005A60F9"/>
    <w:rsid w:val="005A6CE9"/>
    <w:rsid w:val="005A6F2E"/>
    <w:rsid w:val="005B0D2F"/>
    <w:rsid w:val="005B12F9"/>
    <w:rsid w:val="005B1998"/>
    <w:rsid w:val="005B1ABA"/>
    <w:rsid w:val="005B32A8"/>
    <w:rsid w:val="005B4388"/>
    <w:rsid w:val="005B6216"/>
    <w:rsid w:val="005C58AF"/>
    <w:rsid w:val="005C5AB8"/>
    <w:rsid w:val="005C5B10"/>
    <w:rsid w:val="005C6744"/>
    <w:rsid w:val="005C69A6"/>
    <w:rsid w:val="005D03ED"/>
    <w:rsid w:val="005D0613"/>
    <w:rsid w:val="005D296C"/>
    <w:rsid w:val="005D2B3C"/>
    <w:rsid w:val="005D388B"/>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5F6DD2"/>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5FDD"/>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6BB6"/>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222C"/>
    <w:rsid w:val="00693668"/>
    <w:rsid w:val="00693858"/>
    <w:rsid w:val="00695F50"/>
    <w:rsid w:val="006979AD"/>
    <w:rsid w:val="006A05EE"/>
    <w:rsid w:val="006A1CB3"/>
    <w:rsid w:val="006A6A23"/>
    <w:rsid w:val="006A6E08"/>
    <w:rsid w:val="006A6E7D"/>
    <w:rsid w:val="006A76EE"/>
    <w:rsid w:val="006A7E34"/>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3FEA"/>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5C85"/>
    <w:rsid w:val="006D65BE"/>
    <w:rsid w:val="006D69DD"/>
    <w:rsid w:val="006E00B6"/>
    <w:rsid w:val="006E08A0"/>
    <w:rsid w:val="006E23BB"/>
    <w:rsid w:val="006E23DE"/>
    <w:rsid w:val="006E4289"/>
    <w:rsid w:val="006E42FA"/>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0746B"/>
    <w:rsid w:val="00714761"/>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01D5"/>
    <w:rsid w:val="0075124C"/>
    <w:rsid w:val="00752221"/>
    <w:rsid w:val="00752FEB"/>
    <w:rsid w:val="00754040"/>
    <w:rsid w:val="00754AD8"/>
    <w:rsid w:val="00755363"/>
    <w:rsid w:val="00756269"/>
    <w:rsid w:val="00760C67"/>
    <w:rsid w:val="00760ECD"/>
    <w:rsid w:val="00760F30"/>
    <w:rsid w:val="0076195D"/>
    <w:rsid w:val="00761FA1"/>
    <w:rsid w:val="00762614"/>
    <w:rsid w:val="00763BD4"/>
    <w:rsid w:val="00763EDB"/>
    <w:rsid w:val="00765CE2"/>
    <w:rsid w:val="00765DAB"/>
    <w:rsid w:val="0076658F"/>
    <w:rsid w:val="007704AD"/>
    <w:rsid w:val="0077096E"/>
    <w:rsid w:val="0077115E"/>
    <w:rsid w:val="007715DA"/>
    <w:rsid w:val="007747B6"/>
    <w:rsid w:val="007768E4"/>
    <w:rsid w:val="00776B7D"/>
    <w:rsid w:val="007774FD"/>
    <w:rsid w:val="00780CDF"/>
    <w:rsid w:val="0078227D"/>
    <w:rsid w:val="00782E92"/>
    <w:rsid w:val="007838E0"/>
    <w:rsid w:val="00783AD5"/>
    <w:rsid w:val="00784C34"/>
    <w:rsid w:val="00786C4C"/>
    <w:rsid w:val="007873B5"/>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A727C"/>
    <w:rsid w:val="007B123F"/>
    <w:rsid w:val="007B1578"/>
    <w:rsid w:val="007B1975"/>
    <w:rsid w:val="007B2101"/>
    <w:rsid w:val="007B26E8"/>
    <w:rsid w:val="007B34F9"/>
    <w:rsid w:val="007B36CE"/>
    <w:rsid w:val="007B3AC4"/>
    <w:rsid w:val="007B4040"/>
    <w:rsid w:val="007B5E17"/>
    <w:rsid w:val="007B6F06"/>
    <w:rsid w:val="007C1052"/>
    <w:rsid w:val="007C154D"/>
    <w:rsid w:val="007C2898"/>
    <w:rsid w:val="007C4B34"/>
    <w:rsid w:val="007C51E1"/>
    <w:rsid w:val="007C6410"/>
    <w:rsid w:val="007C73F1"/>
    <w:rsid w:val="007D00C3"/>
    <w:rsid w:val="007D17CD"/>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0C17"/>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45AD"/>
    <w:rsid w:val="00827831"/>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499B"/>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0C9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1CF"/>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2F7B"/>
    <w:rsid w:val="008E5FFE"/>
    <w:rsid w:val="008E60E5"/>
    <w:rsid w:val="008F02AF"/>
    <w:rsid w:val="008F26D4"/>
    <w:rsid w:val="008F2F47"/>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876F6"/>
    <w:rsid w:val="00991BDD"/>
    <w:rsid w:val="00991C59"/>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43DB"/>
    <w:rsid w:val="009B4838"/>
    <w:rsid w:val="009B5AAE"/>
    <w:rsid w:val="009B5B89"/>
    <w:rsid w:val="009B67E1"/>
    <w:rsid w:val="009C15AA"/>
    <w:rsid w:val="009C211A"/>
    <w:rsid w:val="009C48CC"/>
    <w:rsid w:val="009C7BA1"/>
    <w:rsid w:val="009D01E1"/>
    <w:rsid w:val="009D2688"/>
    <w:rsid w:val="009D34DA"/>
    <w:rsid w:val="009D3A40"/>
    <w:rsid w:val="009D4112"/>
    <w:rsid w:val="009D561F"/>
    <w:rsid w:val="009D5AB8"/>
    <w:rsid w:val="009D65A3"/>
    <w:rsid w:val="009E00CD"/>
    <w:rsid w:val="009E0C31"/>
    <w:rsid w:val="009E15ED"/>
    <w:rsid w:val="009E1B08"/>
    <w:rsid w:val="009E228A"/>
    <w:rsid w:val="009E31A8"/>
    <w:rsid w:val="009E3962"/>
    <w:rsid w:val="009E48F0"/>
    <w:rsid w:val="009E581C"/>
    <w:rsid w:val="009E64D8"/>
    <w:rsid w:val="009F021A"/>
    <w:rsid w:val="009F1124"/>
    <w:rsid w:val="009F232D"/>
    <w:rsid w:val="009F2BCA"/>
    <w:rsid w:val="009F3BE8"/>
    <w:rsid w:val="009F4371"/>
    <w:rsid w:val="009F4C89"/>
    <w:rsid w:val="009F5D15"/>
    <w:rsid w:val="009F7E18"/>
    <w:rsid w:val="009F7F89"/>
    <w:rsid w:val="00A00A8B"/>
    <w:rsid w:val="00A02210"/>
    <w:rsid w:val="00A023CD"/>
    <w:rsid w:val="00A0298B"/>
    <w:rsid w:val="00A02EA1"/>
    <w:rsid w:val="00A0514A"/>
    <w:rsid w:val="00A06FFE"/>
    <w:rsid w:val="00A07BF5"/>
    <w:rsid w:val="00A10441"/>
    <w:rsid w:val="00A11ED2"/>
    <w:rsid w:val="00A134DC"/>
    <w:rsid w:val="00A135E2"/>
    <w:rsid w:val="00A13F75"/>
    <w:rsid w:val="00A14699"/>
    <w:rsid w:val="00A153F5"/>
    <w:rsid w:val="00A161F5"/>
    <w:rsid w:val="00A16719"/>
    <w:rsid w:val="00A2183E"/>
    <w:rsid w:val="00A23026"/>
    <w:rsid w:val="00A2358C"/>
    <w:rsid w:val="00A26820"/>
    <w:rsid w:val="00A2683F"/>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1B8F"/>
    <w:rsid w:val="00A42053"/>
    <w:rsid w:val="00A43EF5"/>
    <w:rsid w:val="00A44BCF"/>
    <w:rsid w:val="00A4537F"/>
    <w:rsid w:val="00A45D01"/>
    <w:rsid w:val="00A46F24"/>
    <w:rsid w:val="00A47728"/>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0AA9"/>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3C7"/>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2A8"/>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3BFE"/>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8ED"/>
    <w:rsid w:val="00B559B9"/>
    <w:rsid w:val="00B55C29"/>
    <w:rsid w:val="00B55FE0"/>
    <w:rsid w:val="00B5632D"/>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33D3"/>
    <w:rsid w:val="00BA4503"/>
    <w:rsid w:val="00BA479F"/>
    <w:rsid w:val="00BA4A3E"/>
    <w:rsid w:val="00BA6B0B"/>
    <w:rsid w:val="00BA72DB"/>
    <w:rsid w:val="00BB21E3"/>
    <w:rsid w:val="00BB2C03"/>
    <w:rsid w:val="00BB306F"/>
    <w:rsid w:val="00BB3C30"/>
    <w:rsid w:val="00BB493C"/>
    <w:rsid w:val="00BB539B"/>
    <w:rsid w:val="00BB573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2F96"/>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13E"/>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41E3"/>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5AB"/>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22F"/>
    <w:rsid w:val="00CE598D"/>
    <w:rsid w:val="00CE7661"/>
    <w:rsid w:val="00CE7EB4"/>
    <w:rsid w:val="00CF0579"/>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117"/>
    <w:rsid w:val="00D272EA"/>
    <w:rsid w:val="00D2783A"/>
    <w:rsid w:val="00D31606"/>
    <w:rsid w:val="00D32FFA"/>
    <w:rsid w:val="00D33BE3"/>
    <w:rsid w:val="00D412F3"/>
    <w:rsid w:val="00D41FED"/>
    <w:rsid w:val="00D42116"/>
    <w:rsid w:val="00D42E30"/>
    <w:rsid w:val="00D443B8"/>
    <w:rsid w:val="00D4512F"/>
    <w:rsid w:val="00D4516A"/>
    <w:rsid w:val="00D45D9D"/>
    <w:rsid w:val="00D46DAB"/>
    <w:rsid w:val="00D46EFF"/>
    <w:rsid w:val="00D4733A"/>
    <w:rsid w:val="00D47C3B"/>
    <w:rsid w:val="00D50C92"/>
    <w:rsid w:val="00D50D9D"/>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35FF"/>
    <w:rsid w:val="00D746F5"/>
    <w:rsid w:val="00D74FA8"/>
    <w:rsid w:val="00D7766E"/>
    <w:rsid w:val="00D776A2"/>
    <w:rsid w:val="00D812DA"/>
    <w:rsid w:val="00D82338"/>
    <w:rsid w:val="00D828B6"/>
    <w:rsid w:val="00D831D2"/>
    <w:rsid w:val="00D83DFB"/>
    <w:rsid w:val="00D85AEA"/>
    <w:rsid w:val="00D86EFD"/>
    <w:rsid w:val="00D91431"/>
    <w:rsid w:val="00D91F85"/>
    <w:rsid w:val="00D92BCC"/>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3D66"/>
    <w:rsid w:val="00DD4105"/>
    <w:rsid w:val="00DD498D"/>
    <w:rsid w:val="00DD6286"/>
    <w:rsid w:val="00DD75A6"/>
    <w:rsid w:val="00DD7B26"/>
    <w:rsid w:val="00DE0A47"/>
    <w:rsid w:val="00DE1965"/>
    <w:rsid w:val="00DE2C0A"/>
    <w:rsid w:val="00DE3BCD"/>
    <w:rsid w:val="00DE4692"/>
    <w:rsid w:val="00DF031E"/>
    <w:rsid w:val="00DF0E94"/>
    <w:rsid w:val="00DF11FB"/>
    <w:rsid w:val="00DF13C2"/>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AAB"/>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1FB7"/>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141"/>
    <w:rsid w:val="00E76363"/>
    <w:rsid w:val="00E76B18"/>
    <w:rsid w:val="00E76CF2"/>
    <w:rsid w:val="00E779AC"/>
    <w:rsid w:val="00E80FEF"/>
    <w:rsid w:val="00E81704"/>
    <w:rsid w:val="00E8372F"/>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0E2A"/>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2160"/>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3C9B"/>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6690C"/>
    <w:rsid w:val="00F70E3B"/>
    <w:rsid w:val="00F71175"/>
    <w:rsid w:val="00F71431"/>
    <w:rsid w:val="00F727F2"/>
    <w:rsid w:val="00F75159"/>
    <w:rsid w:val="00F76448"/>
    <w:rsid w:val="00F7645B"/>
    <w:rsid w:val="00F77D26"/>
    <w:rsid w:val="00F804A4"/>
    <w:rsid w:val="00F805DC"/>
    <w:rsid w:val="00F807E3"/>
    <w:rsid w:val="00F81459"/>
    <w:rsid w:val="00F81A0C"/>
    <w:rsid w:val="00F83A9B"/>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277F"/>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760"/>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40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94977B"/>
  <w15:docId w15:val="{82044C26-5543-40A0-AF3F-13F67532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qFormat/>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qFormat/>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FontStyle12">
    <w:name w:val="Font Style12"/>
    <w:basedOn w:val="a0"/>
    <w:uiPriority w:val="99"/>
    <w:rPr>
      <w:rFonts w:ascii="Times New Roman" w:hAnsi="Times New Roman" w:cs="Times New Roman"/>
      <w:sz w:val="24"/>
      <w:szCs w:val="24"/>
    </w:rPr>
  </w:style>
  <w:style w:type="paragraph" w:customStyle="1" w:styleId="xl19">
    <w:name w:val="xl19"/>
    <w:basedOn w:val="a"/>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BodytextItalic">
    <w:name w:val="Body text + Italic"/>
    <w:basedOn w:val="a0"/>
    <w:rPr>
      <w:rFonts w:ascii="Times New Roman" w:eastAsia="Times New Roman" w:hAnsi="Times New Roman" w:cs="Times New Roman"/>
      <w:b w:val="0"/>
      <w:bCs w:val="0"/>
      <w:i/>
      <w:iCs/>
      <w:smallCaps w:val="0"/>
      <w:strike w:val="0"/>
      <w:spacing w:val="0"/>
      <w:sz w:val="27"/>
      <w:szCs w:val="27"/>
    </w:rPr>
  </w:style>
  <w:style w:type="character" w:customStyle="1" w:styleId="afff4">
    <w:name w:val="Основной текст_"/>
    <w:link w:val="1fe"/>
    <w:locked/>
    <w:rPr>
      <w:sz w:val="23"/>
      <w:shd w:val="clear" w:color="auto" w:fill="FFFFFF"/>
    </w:rPr>
  </w:style>
  <w:style w:type="paragraph" w:customStyle="1" w:styleId="1fe">
    <w:name w:val="Основной текст1"/>
    <w:basedOn w:val="a"/>
    <w:link w:val="afff4"/>
    <w:pPr>
      <w:shd w:val="clear" w:color="auto" w:fill="FFFFFF"/>
      <w:suppressAutoHyphens w:val="0"/>
      <w:spacing w:before="240" w:after="720" w:line="274" w:lineRule="exact"/>
      <w:ind w:hanging="340"/>
      <w:jc w:val="both"/>
    </w:pPr>
    <w:rPr>
      <w:sz w:val="23"/>
      <w:szCs w:val="20"/>
      <w:lang w:eastAsia="ru-RU"/>
    </w:rPr>
  </w:style>
  <w:style w:type="character" w:customStyle="1" w:styleId="ConsNormal0">
    <w:name w:val="ConsNormal Знак"/>
    <w:link w:val="ConsNormal"/>
    <w:rPr>
      <w:rFonts w:ascii="Arial" w:eastAsia="Arial" w:hAnsi="Arial" w:cs="Arial"/>
      <w:lang w:eastAsia="ar-SA"/>
    </w:rPr>
  </w:style>
  <w:style w:type="paragraph" w:styleId="afff5">
    <w:name w:val="Revision"/>
    <w:hidden/>
    <w:uiPriority w:val="99"/>
    <w:semiHidden/>
    <w:rsid w:val="00D735FF"/>
    <w:rPr>
      <w:sz w:val="24"/>
      <w:szCs w:val="24"/>
      <w:lang w:eastAsia="ar-SA"/>
    </w:rPr>
  </w:style>
  <w:style w:type="character" w:styleId="afff6">
    <w:name w:val="Emphasis"/>
    <w:basedOn w:val="a0"/>
    <w:uiPriority w:val="20"/>
    <w:qFormat/>
    <w:rsid w:val="00501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37292903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http://otc.ru/" TargetMode="Externa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hyperlink" Target="https://trcont.com/the-company/procuremen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yperlink" Target="https://base.garant.ru/3924019/"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rcont.com/" TargetMode="External"/><Relationship Id="rId32" Type="http://schemas.openxmlformats.org/officeDocument/2006/relationships/header" Target="header4.xml"/><Relationship Id="rId37" Type="http://schemas.openxmlformats.org/officeDocument/2006/relationships/hyperlink" Target="mailto:secretar_dvgd@trcont.ru" TargetMode="Externa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mailto:zakupki-dvs@trcont.ru" TargetMode="External"/><Relationship Id="rId28" Type="http://schemas.openxmlformats.org/officeDocument/2006/relationships/header" Target="header2.xml"/><Relationship Id="rId36" Type="http://schemas.openxmlformats.org/officeDocument/2006/relationships/hyperlink" Target="https://base.garant.ru/3924019/"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footer" Target="footer1.xml"/><Relationship Id="rId27" Type="http://schemas.openxmlformats.org/officeDocument/2006/relationships/hyperlink" Target="mailto:info@otc.ru" TargetMode="External"/><Relationship Id="rId30" Type="http://schemas.openxmlformats.org/officeDocument/2006/relationships/footer" Target="footer2.xml"/><Relationship Id="rId35" Type="http://schemas.openxmlformats.org/officeDocument/2006/relationships/hyperlink" Target="https://base.garant.ru/3923412/" TargetMode="Externa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95831F-83FA-4308-A040-5CF179C3088D}">
  <ds:schemaRefs>
    <ds:schemaRef ds:uri="http://schemas.openxmlformats.org/officeDocument/2006/bibliography"/>
  </ds:schemaRefs>
</ds:datastoreItem>
</file>

<file path=customXml/itemProps3.xml><?xml version="1.0" encoding="utf-8"?>
<ds:datastoreItem xmlns:ds="http://schemas.openxmlformats.org/officeDocument/2006/customXml" ds:itemID="{92E4CC4C-6B43-4123-B0D7-AFFB8F76B8B9}">
  <ds:schemaRefs>
    <ds:schemaRef ds:uri="http://schemas.openxmlformats.org/officeDocument/2006/bibliography"/>
  </ds:schemaRefs>
</ds:datastoreItem>
</file>

<file path=customXml/itemProps4.xml><?xml version="1.0" encoding="utf-8"?>
<ds:datastoreItem xmlns:ds="http://schemas.openxmlformats.org/officeDocument/2006/customXml" ds:itemID="{C848B395-9A96-48C6-A697-933E1A796BD6}">
  <ds:schemaRefs>
    <ds:schemaRef ds:uri="http://schemas.microsoft.com/sharepoint/v3/contenttype/forms"/>
  </ds:schemaRefs>
</ds:datastoreItem>
</file>

<file path=customXml/itemProps5.xml><?xml version="1.0" encoding="utf-8"?>
<ds:datastoreItem xmlns:ds="http://schemas.openxmlformats.org/officeDocument/2006/customXml" ds:itemID="{C04B668F-B1FE-486F-AEDC-F936A7CD8330}">
  <ds:schemaRefs>
    <ds:schemaRef ds:uri="http://schemas.openxmlformats.org/officeDocument/2006/bibliography"/>
  </ds:schemaRefs>
</ds:datastoreItem>
</file>

<file path=customXml/itemProps6.xml><?xml version="1.0" encoding="utf-8"?>
<ds:datastoreItem xmlns:ds="http://schemas.openxmlformats.org/officeDocument/2006/customXml" ds:itemID="{DCF07747-A67E-4CF8-B700-3B36F971C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59C0FBA2-FFAE-4C7B-A888-3679E4BF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24584</Words>
  <Characters>140134</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164390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3</cp:revision>
  <cp:lastPrinted>2014-09-23T06:50:00Z</cp:lastPrinted>
  <dcterms:created xsi:type="dcterms:W3CDTF">2024-03-15T05:45:00Z</dcterms:created>
  <dcterms:modified xsi:type="dcterms:W3CDTF">2024-03-18T06:33:00Z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