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6F6D36" w:rsidRPr="006D2B87" w:rsidRDefault="00902FEB" w:rsidP="006F6D36">
      <w:pPr>
        <w:tabs>
          <w:tab w:val="left" w:pos="4962"/>
        </w:tabs>
        <w:ind w:left="4820"/>
        <w:rPr>
          <w:b/>
          <w:bCs/>
          <w:sz w:val="28"/>
          <w:szCs w:val="28"/>
        </w:rPr>
      </w:pPr>
      <w:r>
        <w:rPr>
          <w:b/>
          <w:bCs/>
          <w:sz w:val="28"/>
          <w:szCs w:val="28"/>
        </w:rPr>
        <w:t xml:space="preserve">Председателем Конкурсной комиссии  </w:t>
      </w:r>
      <w:r w:rsidR="00A114F0">
        <w:rPr>
          <w:b/>
          <w:bCs/>
          <w:sz w:val="28"/>
          <w:szCs w:val="28"/>
        </w:rPr>
        <w:t xml:space="preserve">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rFonts w:eastAsia="Arial Unicode MS"/>
        </w:rPr>
      </w:pPr>
    </w:p>
    <w:p w:rsidR="000023C3" w:rsidRDefault="00902FEB">
      <w:pPr>
        <w:tabs>
          <w:tab w:val="left" w:pos="4962"/>
        </w:tabs>
        <w:ind w:left="4820"/>
        <w:rPr>
          <w:b/>
          <w:bCs/>
          <w:sz w:val="28"/>
        </w:rPr>
      </w:pPr>
      <w:r>
        <w:rPr>
          <w:b/>
          <w:bCs/>
          <w:sz w:val="28"/>
        </w:rPr>
        <w:t>«12» марта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023C3" w:rsidRDefault="00902FEB">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Свердловской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00A114F0">
        <w:rPr>
          <w:b/>
        </w:rPr>
        <w:t xml:space="preserve">Открытый конкурс в электронной форме № ОКэ-СВЕРД-24-0002 по предмету закупки </w:t>
      </w:r>
      <w:r w:rsidR="00A114F0" w:rsidRPr="00A114F0">
        <w:rPr>
          <w:b/>
        </w:rPr>
        <w:t>«</w:t>
      </w:r>
      <w:r w:rsidRPr="00A114F0">
        <w:rPr>
          <w:b/>
        </w:rPr>
        <w:t>Выполнение проектно-изыскательских работ по строительству контейнерного терминала в составе ТЛЦ на станции</w:t>
      </w:r>
      <w:proofErr w:type="gramEnd"/>
      <w:r w:rsidRPr="00A114F0">
        <w:rPr>
          <w:b/>
        </w:rPr>
        <w:t xml:space="preserve"> Седельниково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114F0" w:rsidRPr="00A114F0">
        <w:rPr>
          <w:b/>
        </w:rPr>
        <w:t>»</w:t>
      </w:r>
      <w:r>
        <w:t xml:space="preserve"> (далее – Открытый конкурс).</w:t>
      </w:r>
    </w:p>
    <w:p w:rsidR="002B2187" w:rsidRPr="002B2187" w:rsidRDefault="002B2187" w:rsidP="002B2187">
      <w:pPr>
        <w:pStyle w:val="1a"/>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114F0">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114F0">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114F0">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114F0">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A114F0">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A114F0">
      <w:pPr>
        <w:pStyle w:val="af8"/>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A114F0">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A114F0">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A114F0">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A114F0">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A114F0">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A114F0">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114F0">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114F0">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A114F0">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A114F0">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114F0">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A114F0">
      <w:pPr>
        <w:pStyle w:val="1a"/>
        <w:numPr>
          <w:ilvl w:val="1"/>
          <w:numId w:val="18"/>
        </w:numPr>
        <w:ind w:left="0" w:firstLine="709"/>
        <w:outlineLvl w:val="1"/>
        <w:rPr>
          <w:b/>
          <w:szCs w:val="28"/>
        </w:rPr>
      </w:pPr>
      <w:r>
        <w:rPr>
          <w:b/>
          <w:szCs w:val="28"/>
        </w:rPr>
        <w:t>Заявка</w:t>
      </w:r>
    </w:p>
    <w:p w:rsidR="00627DB4" w:rsidRPr="007E5BBC" w:rsidRDefault="00627DB4" w:rsidP="00A114F0">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114F0">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114F0">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114F0">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114F0">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114F0">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A114F0">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114F0">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114F0">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114F0">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114F0">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114F0">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D04697" w:rsidP="00A114F0">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114F0">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A114F0">
      <w:pPr>
        <w:pStyle w:val="1a"/>
        <w:numPr>
          <w:ilvl w:val="1"/>
          <w:numId w:val="18"/>
        </w:numPr>
        <w:ind w:left="0" w:firstLine="709"/>
        <w:outlineLvl w:val="1"/>
        <w:rPr>
          <w:b/>
          <w:szCs w:val="28"/>
        </w:rPr>
      </w:pPr>
      <w:r>
        <w:rPr>
          <w:b/>
        </w:rPr>
        <w:t>Порядок оформления Заявки</w:t>
      </w:r>
    </w:p>
    <w:p w:rsidR="00AA1400" w:rsidRDefault="00AA1400" w:rsidP="00A114F0">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114F0">
      <w:pPr>
        <w:pStyle w:val="af8"/>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114F0">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A114F0">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114F0">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114F0">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114F0">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114F0">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23C3" w:rsidRDefault="00902FEB">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12D6B4CD" wp14:editId="51E2DC3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0096E" w:rsidRPr="007E6DE4" w:rsidRDefault="0050096E" w:rsidP="008F6343">
                            <w:pPr>
                              <w:jc w:val="center"/>
                              <w:rPr>
                                <w:b/>
                                <w:sz w:val="28"/>
                                <w:szCs w:val="28"/>
                              </w:rPr>
                            </w:pPr>
                            <w:r w:rsidRPr="007E6DE4">
                              <w:rPr>
                                <w:b/>
                                <w:sz w:val="28"/>
                                <w:szCs w:val="28"/>
                              </w:rPr>
                              <w:t xml:space="preserve">_____________________________________________, </w:t>
                            </w:r>
                          </w:p>
                          <w:p w:rsidR="0050096E" w:rsidRDefault="005009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0096E" w:rsidRPr="007E6DE4" w:rsidRDefault="0050096E" w:rsidP="008F6343">
                            <w:pPr>
                              <w:jc w:val="center"/>
                              <w:rPr>
                                <w:b/>
                                <w:sz w:val="28"/>
                                <w:szCs w:val="28"/>
                              </w:rPr>
                            </w:pPr>
                            <w:r w:rsidRPr="007E6DE4">
                              <w:rPr>
                                <w:b/>
                                <w:sz w:val="28"/>
                                <w:szCs w:val="28"/>
                              </w:rPr>
                              <w:t>________________________________________</w:t>
                            </w:r>
                          </w:p>
                          <w:p w:rsidR="0050096E" w:rsidRPr="007E6DE4" w:rsidRDefault="0050096E" w:rsidP="008F6343">
                            <w:pPr>
                              <w:jc w:val="center"/>
                              <w:rPr>
                                <w:i/>
                                <w:sz w:val="20"/>
                                <w:szCs w:val="20"/>
                              </w:rPr>
                            </w:pPr>
                            <w:r w:rsidRPr="007E6DE4">
                              <w:rPr>
                                <w:i/>
                                <w:sz w:val="20"/>
                                <w:szCs w:val="20"/>
                              </w:rPr>
                              <w:t>государство регистрации претендента</w:t>
                            </w:r>
                          </w:p>
                          <w:p w:rsidR="0050096E" w:rsidRPr="007E6DE4" w:rsidRDefault="0050096E" w:rsidP="008F6343">
                            <w:pPr>
                              <w:jc w:val="center"/>
                              <w:rPr>
                                <w:b/>
                                <w:sz w:val="28"/>
                                <w:szCs w:val="28"/>
                              </w:rPr>
                            </w:pPr>
                            <w:r w:rsidRPr="007E6DE4">
                              <w:rPr>
                                <w:b/>
                                <w:sz w:val="28"/>
                                <w:szCs w:val="28"/>
                              </w:rPr>
                              <w:t>_____________________________</w:t>
                            </w:r>
                            <w:r>
                              <w:rPr>
                                <w:b/>
                                <w:sz w:val="28"/>
                                <w:szCs w:val="28"/>
                              </w:rPr>
                              <w:t>__________________</w:t>
                            </w:r>
                          </w:p>
                          <w:p w:rsidR="0050096E" w:rsidRPr="007E6DE4" w:rsidRDefault="005009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50096E" w:rsidRDefault="0050096E" w:rsidP="008F6343">
                            <w:pPr>
                              <w:jc w:val="both"/>
                            </w:pPr>
                          </w:p>
                          <w:p w:rsidR="00A114F0" w:rsidRDefault="00902FEB">
                            <w:pPr>
                              <w:jc w:val="center"/>
                              <w:rPr>
                                <w:b/>
                              </w:rPr>
                            </w:pPr>
                            <w:r>
                              <w:rPr>
                                <w:b/>
                              </w:rPr>
                              <w:t xml:space="preserve">ОБЕСПЕЧЕНИЕ ЗАЯВКИ НА УЧАСТИЕ В ОТКРЫТОМ КОНКУРСЕ </w:t>
                            </w:r>
                          </w:p>
                          <w:p w:rsidR="000023C3" w:rsidRDefault="00902FEB">
                            <w:pPr>
                              <w:jc w:val="center"/>
                              <w:rPr>
                                <w:b/>
                              </w:rPr>
                            </w:pPr>
                            <w:r>
                              <w:rPr>
                                <w:b/>
                              </w:rPr>
                              <w:t>№ ОКэ-СВЕРД-24-0002</w:t>
                            </w:r>
                          </w:p>
                          <w:p w:rsidR="0050096E" w:rsidRPr="003C6269" w:rsidRDefault="0050096E" w:rsidP="008F6343">
                            <w:pPr>
                              <w:jc w:val="center"/>
                              <w:rPr>
                                <w:b/>
                              </w:rPr>
                            </w:pPr>
                            <w:r w:rsidRPr="003C6269">
                              <w:rPr>
                                <w:b/>
                              </w:rPr>
                              <w:t xml:space="preserve">(лот № _________) </w:t>
                            </w:r>
                          </w:p>
                          <w:p w:rsidR="0050096E" w:rsidRPr="006471D1" w:rsidRDefault="0050096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0096E" w:rsidRPr="007E6DE4" w:rsidRDefault="0050096E" w:rsidP="008F6343">
                      <w:pPr>
                        <w:jc w:val="center"/>
                        <w:rPr>
                          <w:b/>
                          <w:sz w:val="28"/>
                          <w:szCs w:val="28"/>
                        </w:rPr>
                      </w:pPr>
                      <w:r w:rsidRPr="007E6DE4">
                        <w:rPr>
                          <w:b/>
                          <w:sz w:val="28"/>
                          <w:szCs w:val="28"/>
                        </w:rPr>
                        <w:t xml:space="preserve">_____________________________________________, </w:t>
                      </w:r>
                    </w:p>
                    <w:p w:rsidR="0050096E" w:rsidRDefault="005009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0096E" w:rsidRPr="007E6DE4" w:rsidRDefault="0050096E" w:rsidP="008F6343">
                      <w:pPr>
                        <w:jc w:val="center"/>
                        <w:rPr>
                          <w:b/>
                          <w:sz w:val="28"/>
                          <w:szCs w:val="28"/>
                        </w:rPr>
                      </w:pPr>
                      <w:r w:rsidRPr="007E6DE4">
                        <w:rPr>
                          <w:b/>
                          <w:sz w:val="28"/>
                          <w:szCs w:val="28"/>
                        </w:rPr>
                        <w:t>________________________________________</w:t>
                      </w:r>
                    </w:p>
                    <w:p w:rsidR="0050096E" w:rsidRPr="007E6DE4" w:rsidRDefault="0050096E" w:rsidP="008F6343">
                      <w:pPr>
                        <w:jc w:val="center"/>
                        <w:rPr>
                          <w:i/>
                          <w:sz w:val="20"/>
                          <w:szCs w:val="20"/>
                        </w:rPr>
                      </w:pPr>
                      <w:r w:rsidRPr="007E6DE4">
                        <w:rPr>
                          <w:i/>
                          <w:sz w:val="20"/>
                          <w:szCs w:val="20"/>
                        </w:rPr>
                        <w:t>государство регистрации претендента</w:t>
                      </w:r>
                    </w:p>
                    <w:p w:rsidR="0050096E" w:rsidRPr="007E6DE4" w:rsidRDefault="0050096E" w:rsidP="008F6343">
                      <w:pPr>
                        <w:jc w:val="center"/>
                        <w:rPr>
                          <w:b/>
                          <w:sz w:val="28"/>
                          <w:szCs w:val="28"/>
                        </w:rPr>
                      </w:pPr>
                      <w:r w:rsidRPr="007E6DE4">
                        <w:rPr>
                          <w:b/>
                          <w:sz w:val="28"/>
                          <w:szCs w:val="28"/>
                        </w:rPr>
                        <w:t>_____________________________</w:t>
                      </w:r>
                      <w:r>
                        <w:rPr>
                          <w:b/>
                          <w:sz w:val="28"/>
                          <w:szCs w:val="28"/>
                        </w:rPr>
                        <w:t>__________________</w:t>
                      </w:r>
                    </w:p>
                    <w:p w:rsidR="0050096E" w:rsidRPr="007E6DE4" w:rsidRDefault="005009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50096E" w:rsidRDefault="0050096E" w:rsidP="008F6343">
                      <w:pPr>
                        <w:jc w:val="both"/>
                      </w:pPr>
                    </w:p>
                    <w:p w:rsidR="00A114F0" w:rsidRDefault="00902FEB">
                      <w:pPr>
                        <w:jc w:val="center"/>
                        <w:rPr>
                          <w:b/>
                        </w:rPr>
                      </w:pPr>
                      <w:r>
                        <w:rPr>
                          <w:b/>
                        </w:rPr>
                        <w:t xml:space="preserve">ОБЕСПЕЧЕНИЕ ЗАЯВКИ НА УЧАСТИЕ В ОТКРЫТОМ КОНКУРСЕ </w:t>
                      </w:r>
                    </w:p>
                    <w:p w:rsidR="000023C3" w:rsidRDefault="00902FEB">
                      <w:pPr>
                        <w:jc w:val="center"/>
                        <w:rPr>
                          <w:b/>
                        </w:rPr>
                      </w:pPr>
                      <w:r>
                        <w:rPr>
                          <w:b/>
                        </w:rPr>
                        <w:t>№ ОКэ-СВЕРД-24-0002</w:t>
                      </w:r>
                    </w:p>
                    <w:p w:rsidR="0050096E" w:rsidRPr="003C6269" w:rsidRDefault="0050096E" w:rsidP="008F6343">
                      <w:pPr>
                        <w:jc w:val="center"/>
                        <w:rPr>
                          <w:b/>
                        </w:rPr>
                      </w:pPr>
                      <w:r w:rsidRPr="003C6269">
                        <w:rPr>
                          <w:b/>
                        </w:rPr>
                        <w:t xml:space="preserve">(лот № _________) </w:t>
                      </w:r>
                    </w:p>
                    <w:p w:rsidR="0050096E" w:rsidRPr="006471D1" w:rsidRDefault="0050096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114F0">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A114F0">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114F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114F0">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114F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114F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A114F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A114F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114F0">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114F0">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23C3" w:rsidRDefault="00902FEB" w:rsidP="00A114F0">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A114F0">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23C3" w:rsidRDefault="00902FE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0023C3" w:rsidRDefault="00902FE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114F0">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114F0">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23C3" w:rsidRDefault="00902FE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114F0">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A114F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A114F0">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114F0">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114F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114F0">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114F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114F0">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114F0">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114F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114F0">
      <w:pPr>
        <w:numPr>
          <w:ilvl w:val="0"/>
          <w:numId w:val="9"/>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A114F0">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A114F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114F0">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114F0">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114F0">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w:t>
      </w:r>
      <w:r>
        <w:rPr>
          <w:sz w:val="28"/>
          <w:szCs w:val="28"/>
        </w:rPr>
        <w:lastRenderedPageBreak/>
        <w:t>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114F0">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A114F0">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114F0">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A114F0">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114F0">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114F0">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A114F0">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114F0">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A114F0">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114F0">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A114F0">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A114F0">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114F0">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114F0">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114F0">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114F0">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A114F0">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114F0">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114F0">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114F0">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A114F0">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A114F0">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114F0">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114F0">
      <w:pPr>
        <w:pStyle w:val="1a"/>
        <w:numPr>
          <w:ilvl w:val="1"/>
          <w:numId w:val="18"/>
        </w:numPr>
        <w:ind w:left="0" w:firstLine="709"/>
        <w:outlineLvl w:val="1"/>
        <w:rPr>
          <w:b/>
          <w:szCs w:val="28"/>
        </w:rPr>
      </w:pPr>
      <w:r>
        <w:rPr>
          <w:b/>
          <w:szCs w:val="28"/>
        </w:rPr>
        <w:t>Заключение договора</w:t>
      </w:r>
    </w:p>
    <w:p w:rsidR="000A6133" w:rsidRDefault="000A6133" w:rsidP="00A114F0">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23C3" w:rsidRDefault="00902FEB" w:rsidP="00A114F0">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A114F0">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A114F0">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114F0">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A114F0">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114F0">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A114F0">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A114F0">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114F0">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A114F0">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114F0">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A114F0">
      <w:pPr>
        <w:pStyle w:val="aff6"/>
        <w:numPr>
          <w:ilvl w:val="0"/>
          <w:numId w:val="11"/>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A114F0">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114F0">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A114F0">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114F0">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w:t>
      </w:r>
      <w:r>
        <w:rPr>
          <w:rFonts w:eastAsia="MS Mincho"/>
          <w:sz w:val="28"/>
          <w:szCs w:val="28"/>
        </w:rPr>
        <w:lastRenderedPageBreak/>
        <w:t>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114F0">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114F0">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A114F0">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114F0">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114F0">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114F0">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A114F0">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114F0">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114F0">
      <w:pPr>
        <w:pStyle w:val="aff6"/>
        <w:numPr>
          <w:ilvl w:val="0"/>
          <w:numId w:val="15"/>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w:t>
      </w:r>
      <w:r>
        <w:rPr>
          <w:sz w:val="28"/>
          <w:szCs w:val="28"/>
        </w:rPr>
        <w:lastRenderedPageBreak/>
        <w:t>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114F0" w:rsidRPr="00A114F0" w:rsidRDefault="00A114F0" w:rsidP="00A114F0">
      <w:pPr>
        <w:jc w:val="center"/>
        <w:rPr>
          <w:b/>
          <w:sz w:val="28"/>
          <w:szCs w:val="28"/>
        </w:rPr>
      </w:pPr>
      <w:r>
        <w:rPr>
          <w:b/>
          <w:bCs/>
          <w:sz w:val="28"/>
          <w:szCs w:val="28"/>
        </w:rPr>
        <w:t>Н</w:t>
      </w:r>
      <w:r w:rsidRPr="00A114F0">
        <w:rPr>
          <w:b/>
          <w:bCs/>
          <w:sz w:val="28"/>
          <w:szCs w:val="28"/>
        </w:rPr>
        <w:t xml:space="preserve">а выполнение </w:t>
      </w:r>
      <w:r w:rsidRPr="00A114F0">
        <w:rPr>
          <w:b/>
          <w:sz w:val="28"/>
          <w:szCs w:val="28"/>
        </w:rPr>
        <w:t>проектных работ по объекту: «Строительство контейнерного терминала в составе ТЛЦ на станции Седельниково» Уральского филиала ПАО «ТрансКонтейнер»</w:t>
      </w:r>
    </w:p>
    <w:p w:rsidR="00EE7F73" w:rsidRPr="0000200C" w:rsidRDefault="00EE7F73" w:rsidP="00EE7F73">
      <w:pPr>
        <w:jc w:val="center"/>
        <w:rPr>
          <w:b/>
          <w:bCs/>
        </w:rPr>
      </w:pPr>
    </w:p>
    <w:tbl>
      <w:tblPr>
        <w:tblW w:w="0" w:type="auto"/>
        <w:tblInd w:w="117" w:type="dxa"/>
        <w:tblLayout w:type="fixed"/>
        <w:tblLook w:val="0000" w:firstRow="0" w:lastRow="0" w:firstColumn="0" w:lastColumn="0" w:noHBand="0" w:noVBand="0"/>
      </w:tblPr>
      <w:tblGrid>
        <w:gridCol w:w="3945"/>
        <w:gridCol w:w="5685"/>
      </w:tblGrid>
      <w:tr w:rsidR="00EE7F73" w:rsidRPr="0000200C" w:rsidTr="0097740A">
        <w:tc>
          <w:tcPr>
            <w:tcW w:w="3945" w:type="dxa"/>
            <w:tcBorders>
              <w:top w:val="single" w:sz="4" w:space="0" w:color="000000"/>
              <w:left w:val="single" w:sz="4" w:space="0" w:color="000000"/>
              <w:bottom w:val="single" w:sz="4" w:space="0" w:color="000000"/>
            </w:tcBorders>
            <w:shd w:val="clear" w:color="auto" w:fill="auto"/>
            <w:vAlign w:val="center"/>
          </w:tcPr>
          <w:p w:rsidR="00EE7F73" w:rsidRPr="0000200C" w:rsidRDefault="00EE7F73" w:rsidP="0097740A">
            <w:pPr>
              <w:ind w:right="-109"/>
              <w:rPr>
                <w:b/>
                <w:bCs/>
              </w:rPr>
            </w:pPr>
            <w:r w:rsidRPr="0000200C">
              <w:rPr>
                <w:b/>
                <w:bCs/>
              </w:rPr>
              <w:t>Перечень основных данных и требований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F73" w:rsidRPr="0000200C" w:rsidRDefault="00EE7F73" w:rsidP="0097740A">
            <w:pPr>
              <w:ind w:right="-109"/>
            </w:pPr>
            <w:r w:rsidRPr="0000200C">
              <w:rPr>
                <w:b/>
                <w:bCs/>
              </w:rPr>
              <w:t>Содержание основных данных и требований</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1. Основание для проектирования.</w:t>
            </w:r>
          </w:p>
          <w:p w:rsidR="00EE7F73" w:rsidRPr="0000200C" w:rsidRDefault="00EE7F73" w:rsidP="0097740A">
            <w:pPr>
              <w:jc w:val="both"/>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t xml:space="preserve">В соответствии с подписанным соглашением от 21.07.2020г №74 между Правительством Свердловской области, ОАО «Российские железные дороги» и ПАО «ТрансКонтейнер» о взаимодействии по реализации проекта «Транспортно-логистические центры», на территории Свердловской области планируется создание транспортно-логистического центра  в районе  железнодорожной станции Седельниково Свердловской </w:t>
            </w:r>
            <w:proofErr w:type="spellStart"/>
            <w:r w:rsidRPr="0000200C">
              <w:t>ж.д</w:t>
            </w:r>
            <w:proofErr w:type="spellEnd"/>
            <w:r w:rsidRPr="0000200C">
              <w:t>.</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2. Заказчик.</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rPr>
                <w:color w:val="000000"/>
              </w:rPr>
              <w:t>Уральский филиал ПАО «ТрансКонтейнер».</w:t>
            </w:r>
          </w:p>
        </w:tc>
      </w:tr>
      <w:tr w:rsidR="00EE7F73" w:rsidRPr="005D4814"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3. Местонахождение объекта.</w:t>
            </w:r>
          </w:p>
          <w:p w:rsidR="00EE7F73" w:rsidRPr="0000200C" w:rsidRDefault="00EE7F73" w:rsidP="0097740A">
            <w:pPr>
              <w:jc w:val="both"/>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pBdr>
                <w:top w:val="nil"/>
                <w:left w:val="nil"/>
                <w:bottom w:val="nil"/>
                <w:right w:val="nil"/>
                <w:between w:val="nil"/>
              </w:pBdr>
              <w:tabs>
                <w:tab w:val="left" w:pos="317"/>
              </w:tabs>
              <w:jc w:val="both"/>
            </w:pPr>
            <w:r w:rsidRPr="0000200C">
              <w:rPr>
                <w:color w:val="000000"/>
              </w:rPr>
              <w:t>Контейнерный терминал в составе ТЛЦ на станции Седельниково</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4. Вид строительства.</w:t>
            </w:r>
          </w:p>
          <w:p w:rsidR="00EE7F73" w:rsidRPr="0000200C" w:rsidRDefault="00EE7F73" w:rsidP="0097740A">
            <w:pPr>
              <w:jc w:val="both"/>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rPr>
                <w:color w:val="000000"/>
              </w:rPr>
              <w:t>Новое строительство</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5. Источник финансирования.</w:t>
            </w:r>
          </w:p>
          <w:p w:rsidR="00EE7F73" w:rsidRPr="0000200C" w:rsidRDefault="00EE7F73" w:rsidP="0097740A">
            <w:pPr>
              <w:jc w:val="both"/>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rPr>
                <w:color w:val="000000"/>
              </w:rPr>
              <w:t>Инвестиционный бюджет ПАО «ТрансКонтейнер» на 2024-2025 г</w:t>
            </w:r>
            <w:r w:rsidRPr="0000200C">
              <w:t>г.</w:t>
            </w:r>
            <w:r w:rsidRPr="0000200C">
              <w:rPr>
                <w:color w:val="000000"/>
              </w:rPr>
              <w:t xml:space="preserve"> по проекту «Строительство контейнерного терминала в составе ТЛЦ на станции Седельниково».</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 xml:space="preserve">6. </w:t>
            </w:r>
            <w:r w:rsidRPr="0000200C">
              <w:rPr>
                <w:color w:val="000000"/>
              </w:rPr>
              <w:t>Цена договора.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pStyle w:val="1a"/>
              <w:ind w:firstLine="397"/>
              <w:rPr>
                <w:sz w:val="24"/>
                <w:szCs w:val="24"/>
              </w:rPr>
            </w:pPr>
            <w:r w:rsidRPr="0000200C">
              <w:rPr>
                <w:sz w:val="24"/>
                <w:szCs w:val="24"/>
              </w:rPr>
              <w:t>Начальная (максимальная) цена договора сост</w:t>
            </w:r>
            <w:r w:rsidRPr="00696EEA">
              <w:rPr>
                <w:sz w:val="24"/>
                <w:szCs w:val="24"/>
              </w:rPr>
              <w:t>авляет 128 88</w:t>
            </w:r>
            <w:r>
              <w:rPr>
                <w:sz w:val="24"/>
                <w:szCs w:val="24"/>
              </w:rPr>
              <w:t>4</w:t>
            </w:r>
            <w:r w:rsidRPr="00696EEA">
              <w:rPr>
                <w:sz w:val="24"/>
                <w:szCs w:val="24"/>
              </w:rPr>
              <w:t xml:space="preserve"> </w:t>
            </w:r>
            <w:r>
              <w:rPr>
                <w:sz w:val="24"/>
                <w:szCs w:val="24"/>
              </w:rPr>
              <w:t>056</w:t>
            </w:r>
            <w:r w:rsidRPr="00696EEA">
              <w:rPr>
                <w:sz w:val="24"/>
                <w:szCs w:val="24"/>
              </w:rPr>
              <w:t>,</w:t>
            </w:r>
            <w:r>
              <w:rPr>
                <w:sz w:val="24"/>
                <w:szCs w:val="24"/>
              </w:rPr>
              <w:t>95</w:t>
            </w:r>
            <w:r w:rsidRPr="00696EEA">
              <w:rPr>
                <w:sz w:val="24"/>
                <w:szCs w:val="24"/>
              </w:rPr>
              <w:t xml:space="preserve">  (сто двадцать восемь миллионов восемьсот восемьдесят </w:t>
            </w:r>
            <w:r>
              <w:rPr>
                <w:sz w:val="24"/>
                <w:szCs w:val="24"/>
              </w:rPr>
              <w:t>четыре</w:t>
            </w:r>
            <w:r w:rsidRPr="00696EEA">
              <w:rPr>
                <w:sz w:val="24"/>
                <w:szCs w:val="24"/>
              </w:rPr>
              <w:t xml:space="preserve"> тысяч</w:t>
            </w:r>
            <w:r>
              <w:rPr>
                <w:sz w:val="24"/>
                <w:szCs w:val="24"/>
              </w:rPr>
              <w:t>и</w:t>
            </w:r>
            <w:r w:rsidRPr="00696EEA">
              <w:rPr>
                <w:sz w:val="24"/>
                <w:szCs w:val="24"/>
              </w:rPr>
              <w:t xml:space="preserve"> </w:t>
            </w:r>
            <w:r>
              <w:rPr>
                <w:sz w:val="24"/>
                <w:szCs w:val="24"/>
              </w:rPr>
              <w:t>пятьдесят шесть</w:t>
            </w:r>
            <w:r w:rsidRPr="00696EEA">
              <w:rPr>
                <w:sz w:val="24"/>
                <w:szCs w:val="24"/>
              </w:rPr>
              <w:t xml:space="preserve">) рублей </w:t>
            </w:r>
            <w:r>
              <w:rPr>
                <w:sz w:val="24"/>
                <w:szCs w:val="24"/>
              </w:rPr>
              <w:t>95</w:t>
            </w:r>
            <w:r w:rsidRPr="00696EEA">
              <w:rPr>
                <w:sz w:val="24"/>
                <w:szCs w:val="24"/>
              </w:rPr>
              <w:t xml:space="preserve"> копе</w:t>
            </w:r>
            <w:r>
              <w:rPr>
                <w:sz w:val="24"/>
                <w:szCs w:val="24"/>
              </w:rPr>
              <w:t>е</w:t>
            </w:r>
            <w:r w:rsidRPr="00696EEA">
              <w:rPr>
                <w:sz w:val="24"/>
                <w:szCs w:val="24"/>
              </w:rPr>
              <w:t>к с учетом всех налогов (кроме НДС), с уч</w:t>
            </w:r>
            <w:r w:rsidRPr="001D4967">
              <w:rPr>
                <w:sz w:val="24"/>
                <w:szCs w:val="24"/>
              </w:rPr>
              <w:t>етом всех</w:t>
            </w:r>
            <w:r w:rsidRPr="0000200C">
              <w:rPr>
                <w:sz w:val="24"/>
                <w:szCs w:val="24"/>
              </w:rPr>
              <w:t xml:space="preserve">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EE7F73" w:rsidRPr="0000200C" w:rsidRDefault="00EE7F73" w:rsidP="0097740A">
            <w:pPr>
              <w:jc w:val="both"/>
            </w:pPr>
            <w:r w:rsidRPr="0000200C">
              <w:t>Начальная (максимальная) цена договора определена проектно-сметным методом (приложение 1 к Техническому заданию).</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 xml:space="preserve">7. </w:t>
            </w:r>
            <w:r w:rsidRPr="0000200C">
              <w:rPr>
                <w:color w:val="000000"/>
              </w:rPr>
              <w:t>Сроки проектирования.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pStyle w:val="Default"/>
              <w:jc w:val="both"/>
            </w:pPr>
            <w:r w:rsidRPr="0000200C">
              <w:rPr>
                <w:b/>
                <w:bCs/>
                <w:color w:val="auto"/>
              </w:rPr>
              <w:t xml:space="preserve">Срок </w:t>
            </w:r>
            <w:r w:rsidRPr="0000200C">
              <w:rPr>
                <w:b/>
                <w:color w:val="auto"/>
              </w:rPr>
              <w:t>выполнения работ</w:t>
            </w:r>
            <w:r w:rsidRPr="0000200C">
              <w:rPr>
                <w:b/>
                <w:bCs/>
                <w:color w:val="auto"/>
              </w:rPr>
              <w:t xml:space="preserve">: </w:t>
            </w:r>
            <w:r w:rsidRPr="0000200C">
              <w:rPr>
                <w:bCs/>
                <w:color w:val="auto"/>
              </w:rPr>
              <w:t xml:space="preserve">общий </w:t>
            </w:r>
            <w:r w:rsidRPr="0000200C">
              <w:t>не более 610 (шестис</w:t>
            </w:r>
            <w:r>
              <w:t>от</w:t>
            </w:r>
            <w:r w:rsidRPr="0000200C">
              <w:t xml:space="preserve"> десяти) календарных дн</w:t>
            </w:r>
            <w:r>
              <w:t>ей</w:t>
            </w:r>
            <w:r w:rsidRPr="0000200C">
              <w:t xml:space="preserve"> </w:t>
            </w:r>
            <w:proofErr w:type="gramStart"/>
            <w:r w:rsidRPr="0000200C">
              <w:t>с даты подписания</w:t>
            </w:r>
            <w:proofErr w:type="gramEnd"/>
            <w:r w:rsidRPr="0000200C">
              <w:t xml:space="preserve"> договора, включая этапы: </w:t>
            </w:r>
          </w:p>
          <w:p w:rsidR="00EE7F73" w:rsidRPr="0000200C" w:rsidRDefault="00EE7F73" w:rsidP="0097740A">
            <w:pPr>
              <w:pStyle w:val="ConsCell"/>
              <w:keepNext/>
              <w:keepLines/>
              <w:widowControl/>
              <w:suppressAutoHyphens/>
              <w:jc w:val="both"/>
              <w:rPr>
                <w:rFonts w:ascii="Times New Roman" w:hAnsi="Times New Roman"/>
                <w:sz w:val="24"/>
                <w:szCs w:val="24"/>
              </w:rPr>
            </w:pPr>
            <w:r w:rsidRPr="0000200C">
              <w:rPr>
                <w:rFonts w:ascii="Times New Roman" w:hAnsi="Times New Roman"/>
                <w:b/>
                <w:sz w:val="24"/>
                <w:szCs w:val="24"/>
              </w:rPr>
              <w:t>1 этап</w:t>
            </w:r>
            <w:r w:rsidRPr="0000200C">
              <w:rPr>
                <w:rFonts w:ascii="Times New Roman" w:hAnsi="Times New Roman"/>
                <w:sz w:val="24"/>
                <w:szCs w:val="24"/>
              </w:rPr>
              <w:t xml:space="preserve">. Создание единой математической имитационной модели работы станции Седельниково и контейнерного терминала, </w:t>
            </w:r>
            <w:r w:rsidRPr="0000200C">
              <w:rPr>
                <w:rFonts w:ascii="Times New Roman" w:hAnsi="Times New Roman"/>
                <w:sz w:val="24"/>
                <w:szCs w:val="24"/>
              </w:rPr>
              <w:lastRenderedPageBreak/>
              <w:t xml:space="preserve">выполнение инженерных изысканий для стадии </w:t>
            </w:r>
            <w:proofErr w:type="gramStart"/>
            <w:r w:rsidRPr="0000200C">
              <w:rPr>
                <w:rFonts w:ascii="Times New Roman" w:hAnsi="Times New Roman"/>
                <w:sz w:val="24"/>
                <w:szCs w:val="24"/>
              </w:rPr>
              <w:t>ОПР</w:t>
            </w:r>
            <w:proofErr w:type="gramEnd"/>
            <w:r w:rsidRPr="0000200C">
              <w:rPr>
                <w:rFonts w:ascii="Times New Roman" w:hAnsi="Times New Roman"/>
                <w:sz w:val="24"/>
                <w:szCs w:val="24"/>
              </w:rPr>
              <w:t>, разработка ОПР на развитие железнодорожной инфраструктуры - не более 180 (ст</w:t>
            </w:r>
            <w:r>
              <w:rPr>
                <w:rFonts w:ascii="Times New Roman" w:hAnsi="Times New Roman"/>
                <w:sz w:val="24"/>
                <w:szCs w:val="24"/>
              </w:rPr>
              <w:t>а</w:t>
            </w:r>
            <w:r w:rsidRPr="0000200C">
              <w:rPr>
                <w:rFonts w:ascii="Times New Roman" w:hAnsi="Times New Roman"/>
                <w:sz w:val="24"/>
                <w:szCs w:val="24"/>
              </w:rPr>
              <w:t xml:space="preserve"> вос</w:t>
            </w:r>
            <w:r>
              <w:rPr>
                <w:rFonts w:ascii="Times New Roman" w:hAnsi="Times New Roman"/>
                <w:sz w:val="24"/>
                <w:szCs w:val="24"/>
              </w:rPr>
              <w:t>ьми</w:t>
            </w:r>
            <w:r w:rsidRPr="0000200C">
              <w:rPr>
                <w:rFonts w:ascii="Times New Roman" w:hAnsi="Times New Roman"/>
                <w:sz w:val="24"/>
                <w:szCs w:val="24"/>
              </w:rPr>
              <w:t>десят</w:t>
            </w:r>
            <w:r>
              <w:rPr>
                <w:rFonts w:ascii="Times New Roman" w:hAnsi="Times New Roman"/>
                <w:sz w:val="24"/>
                <w:szCs w:val="24"/>
              </w:rPr>
              <w:t>и</w:t>
            </w:r>
            <w:r w:rsidRPr="0000200C">
              <w:rPr>
                <w:rFonts w:ascii="Times New Roman" w:hAnsi="Times New Roman"/>
                <w:sz w:val="24"/>
                <w:szCs w:val="24"/>
              </w:rPr>
              <w:t>) календарных дней с даты подписания договора.</w:t>
            </w:r>
          </w:p>
          <w:p w:rsidR="00EE7F73" w:rsidRPr="0000200C" w:rsidRDefault="00EE7F73" w:rsidP="0097740A">
            <w:pPr>
              <w:pStyle w:val="ConsCell"/>
              <w:keepNext/>
              <w:keepLines/>
              <w:widowControl/>
              <w:suppressAutoHyphens/>
              <w:jc w:val="both"/>
              <w:rPr>
                <w:rFonts w:ascii="Times New Roman" w:hAnsi="Times New Roman"/>
                <w:b/>
                <w:sz w:val="24"/>
                <w:szCs w:val="24"/>
              </w:rPr>
            </w:pPr>
            <w:r w:rsidRPr="0000200C">
              <w:rPr>
                <w:rFonts w:ascii="Times New Roman" w:hAnsi="Times New Roman"/>
                <w:b/>
                <w:color w:val="000000"/>
                <w:sz w:val="24"/>
                <w:szCs w:val="24"/>
              </w:rPr>
              <w:t>2 этап</w:t>
            </w:r>
            <w:r w:rsidRPr="0000200C">
              <w:rPr>
                <w:rFonts w:ascii="Times New Roman" w:hAnsi="Times New Roman"/>
                <w:color w:val="000000"/>
                <w:sz w:val="24"/>
                <w:szCs w:val="24"/>
              </w:rPr>
              <w:t xml:space="preserve">. </w:t>
            </w:r>
            <w:r w:rsidRPr="0000200C">
              <w:rPr>
                <w:rFonts w:ascii="Times New Roman" w:hAnsi="Times New Roman"/>
                <w:sz w:val="24"/>
                <w:szCs w:val="24"/>
              </w:rPr>
              <w:t>Разработка ППТ и ПМТ, получение ГПЗ</w:t>
            </w:r>
            <w:proofErr w:type="gramStart"/>
            <w:r w:rsidRPr="0000200C">
              <w:rPr>
                <w:rFonts w:ascii="Times New Roman" w:hAnsi="Times New Roman"/>
                <w:sz w:val="24"/>
                <w:szCs w:val="24"/>
              </w:rPr>
              <w:t>У</w:t>
            </w:r>
            <w:r w:rsidRPr="0000200C">
              <w:rPr>
                <w:rFonts w:ascii="Times New Roman" w:hAnsi="Times New Roman"/>
                <w:b/>
                <w:sz w:val="24"/>
                <w:szCs w:val="24"/>
              </w:rPr>
              <w:t>-</w:t>
            </w:r>
            <w:proofErr w:type="gramEnd"/>
            <w:r w:rsidRPr="0000200C">
              <w:rPr>
                <w:rFonts w:ascii="Times New Roman" w:hAnsi="Times New Roman"/>
                <w:b/>
                <w:sz w:val="24"/>
                <w:szCs w:val="24"/>
              </w:rPr>
              <w:t xml:space="preserve"> </w:t>
            </w:r>
            <w:r w:rsidRPr="0000200C">
              <w:rPr>
                <w:rFonts w:ascii="Times New Roman" w:hAnsi="Times New Roman"/>
                <w:sz w:val="24"/>
                <w:szCs w:val="24"/>
              </w:rPr>
              <w:t>не более 250 (двухсот пятидесяти) календарных дней с даты подписания акта сдачи-приемки выполненных Работ 1 этапа</w:t>
            </w:r>
            <w:r>
              <w:rPr>
                <w:rFonts w:ascii="Times New Roman" w:hAnsi="Times New Roman"/>
                <w:sz w:val="24"/>
                <w:szCs w:val="24"/>
              </w:rPr>
              <w:t>.</w:t>
            </w:r>
            <w:r w:rsidRPr="0000200C">
              <w:rPr>
                <w:rFonts w:ascii="Times New Roman" w:hAnsi="Times New Roman"/>
                <w:b/>
                <w:color w:val="000000"/>
                <w:sz w:val="24"/>
                <w:szCs w:val="24"/>
              </w:rPr>
              <w:t xml:space="preserve"> </w:t>
            </w:r>
          </w:p>
          <w:p w:rsidR="00EE7F73" w:rsidRPr="0000200C" w:rsidRDefault="00EE7F73" w:rsidP="0097740A">
            <w:pPr>
              <w:pStyle w:val="ConsCell"/>
              <w:keepNext/>
              <w:keepLines/>
              <w:widowControl/>
              <w:suppressAutoHyphens/>
              <w:jc w:val="both"/>
              <w:rPr>
                <w:rFonts w:ascii="Times New Roman" w:hAnsi="Times New Roman"/>
                <w:sz w:val="24"/>
                <w:szCs w:val="24"/>
              </w:rPr>
            </w:pPr>
            <w:r w:rsidRPr="0000200C">
              <w:rPr>
                <w:rFonts w:ascii="Times New Roman" w:hAnsi="Times New Roman"/>
                <w:b/>
                <w:color w:val="000000"/>
                <w:sz w:val="24"/>
                <w:szCs w:val="24"/>
              </w:rPr>
              <w:t>3 этап</w:t>
            </w:r>
            <w:r w:rsidRPr="0000200C">
              <w:rPr>
                <w:rFonts w:ascii="Times New Roman" w:hAnsi="Times New Roman"/>
                <w:color w:val="000000"/>
                <w:sz w:val="24"/>
                <w:szCs w:val="24"/>
              </w:rPr>
              <w:t>. Выполнение инженерных изысканий (инженерно-геодезические, инженерно-геологические, инженерно-экологические, инженерно-гидрометеорологические изыскания)</w:t>
            </w:r>
            <w:r w:rsidRPr="0000200C">
              <w:rPr>
                <w:rFonts w:ascii="Times New Roman" w:hAnsi="Times New Roman"/>
                <w:sz w:val="24"/>
                <w:szCs w:val="24"/>
              </w:rPr>
              <w:t xml:space="preserve"> -  не более 90 (девяноста) календарных дней </w:t>
            </w:r>
            <w:proofErr w:type="gramStart"/>
            <w:r w:rsidRPr="0000200C">
              <w:rPr>
                <w:rFonts w:ascii="Times New Roman" w:hAnsi="Times New Roman"/>
                <w:sz w:val="24"/>
                <w:szCs w:val="24"/>
              </w:rPr>
              <w:t>с даты подписания</w:t>
            </w:r>
            <w:proofErr w:type="gramEnd"/>
            <w:r w:rsidRPr="0000200C">
              <w:rPr>
                <w:rFonts w:ascii="Times New Roman" w:hAnsi="Times New Roman"/>
                <w:sz w:val="24"/>
                <w:szCs w:val="24"/>
              </w:rPr>
              <w:t xml:space="preserve"> акта сдачи-приемки выполненных Работ 1 этапа</w:t>
            </w:r>
            <w:r>
              <w:rPr>
                <w:rFonts w:ascii="Times New Roman" w:hAnsi="Times New Roman"/>
                <w:sz w:val="24"/>
                <w:szCs w:val="24"/>
              </w:rPr>
              <w:t>.</w:t>
            </w:r>
            <w:r w:rsidRPr="0000200C">
              <w:rPr>
                <w:rFonts w:ascii="Times New Roman" w:hAnsi="Times New Roman"/>
                <w:sz w:val="24"/>
                <w:szCs w:val="24"/>
              </w:rPr>
              <w:t xml:space="preserve"> </w:t>
            </w:r>
          </w:p>
          <w:p w:rsidR="00EE7F73" w:rsidRPr="0000200C" w:rsidRDefault="00EE7F73" w:rsidP="0097740A">
            <w:pPr>
              <w:pStyle w:val="ConsCell"/>
              <w:keepNext/>
              <w:keepLines/>
              <w:widowControl/>
              <w:suppressAutoHyphens/>
              <w:jc w:val="both"/>
              <w:rPr>
                <w:rFonts w:ascii="Times New Roman" w:hAnsi="Times New Roman"/>
                <w:b/>
                <w:color w:val="000000"/>
                <w:sz w:val="24"/>
                <w:szCs w:val="24"/>
              </w:rPr>
            </w:pPr>
            <w:r w:rsidRPr="0000200C">
              <w:rPr>
                <w:rFonts w:ascii="Times New Roman" w:hAnsi="Times New Roman"/>
                <w:b/>
                <w:color w:val="000000"/>
                <w:sz w:val="24"/>
                <w:szCs w:val="24"/>
              </w:rPr>
              <w:t>4 этап</w:t>
            </w:r>
            <w:r w:rsidRPr="0000200C">
              <w:rPr>
                <w:rFonts w:ascii="Times New Roman" w:hAnsi="Times New Roman"/>
                <w:color w:val="000000"/>
                <w:sz w:val="24"/>
                <w:szCs w:val="24"/>
              </w:rPr>
              <w:t xml:space="preserve">. Разработка проектной документации (стадия П) </w:t>
            </w:r>
            <w:r w:rsidRPr="0000200C">
              <w:rPr>
                <w:rFonts w:ascii="Times New Roman" w:hAnsi="Times New Roman"/>
                <w:sz w:val="24"/>
                <w:szCs w:val="24"/>
              </w:rPr>
              <w:t xml:space="preserve">- не более 250 (двухсот пятидесяти) календарных дней </w:t>
            </w:r>
            <w:proofErr w:type="gramStart"/>
            <w:r w:rsidRPr="0000200C">
              <w:rPr>
                <w:rFonts w:ascii="Times New Roman" w:hAnsi="Times New Roman"/>
                <w:sz w:val="24"/>
                <w:szCs w:val="24"/>
              </w:rPr>
              <w:t>с даты подписания</w:t>
            </w:r>
            <w:proofErr w:type="gramEnd"/>
            <w:r w:rsidRPr="0000200C">
              <w:rPr>
                <w:rFonts w:ascii="Times New Roman" w:hAnsi="Times New Roman"/>
                <w:sz w:val="24"/>
                <w:szCs w:val="24"/>
              </w:rPr>
              <w:t xml:space="preserve"> акта сдачи-приемки выполненных Работ 1 этапа</w:t>
            </w:r>
            <w:r>
              <w:rPr>
                <w:rFonts w:ascii="Times New Roman" w:hAnsi="Times New Roman"/>
                <w:sz w:val="24"/>
                <w:szCs w:val="24"/>
              </w:rPr>
              <w:t>.</w:t>
            </w:r>
            <w:r w:rsidRPr="0000200C">
              <w:rPr>
                <w:rFonts w:ascii="Times New Roman" w:hAnsi="Times New Roman"/>
                <w:b/>
                <w:color w:val="000000"/>
                <w:sz w:val="24"/>
                <w:szCs w:val="24"/>
              </w:rPr>
              <w:t xml:space="preserve"> </w:t>
            </w:r>
          </w:p>
          <w:p w:rsidR="00EE7F73" w:rsidRPr="0000200C" w:rsidRDefault="00EE7F73" w:rsidP="0097740A">
            <w:pPr>
              <w:pStyle w:val="ConsCell"/>
              <w:keepNext/>
              <w:keepLines/>
              <w:widowControl/>
              <w:suppressAutoHyphens/>
              <w:jc w:val="both"/>
              <w:rPr>
                <w:rFonts w:ascii="Times New Roman" w:hAnsi="Times New Roman"/>
                <w:sz w:val="24"/>
                <w:szCs w:val="24"/>
              </w:rPr>
            </w:pPr>
            <w:r w:rsidRPr="0000200C">
              <w:rPr>
                <w:rFonts w:ascii="Times New Roman" w:hAnsi="Times New Roman"/>
                <w:b/>
                <w:color w:val="000000"/>
                <w:sz w:val="24"/>
                <w:szCs w:val="24"/>
              </w:rPr>
              <w:t>5 этап</w:t>
            </w:r>
            <w:r w:rsidRPr="0000200C">
              <w:rPr>
                <w:rFonts w:ascii="Times New Roman" w:hAnsi="Times New Roman"/>
                <w:color w:val="000000"/>
                <w:sz w:val="24"/>
                <w:szCs w:val="24"/>
              </w:rPr>
              <w:t xml:space="preserve">. Прохождение экспертизы проектной документации и результатов инженерных изысканий, получение положительного заключения </w:t>
            </w:r>
            <w:r w:rsidRPr="0000200C">
              <w:rPr>
                <w:rFonts w:ascii="Times New Roman" w:hAnsi="Times New Roman"/>
                <w:sz w:val="24"/>
                <w:szCs w:val="24"/>
              </w:rPr>
              <w:t xml:space="preserve">- не более 90 (девяноста) календарных дней </w:t>
            </w:r>
            <w:proofErr w:type="gramStart"/>
            <w:r w:rsidRPr="0000200C">
              <w:rPr>
                <w:rFonts w:ascii="Times New Roman" w:hAnsi="Times New Roman"/>
                <w:sz w:val="24"/>
                <w:szCs w:val="24"/>
              </w:rPr>
              <w:t>с даты подписания</w:t>
            </w:r>
            <w:proofErr w:type="gramEnd"/>
            <w:r w:rsidRPr="0000200C">
              <w:rPr>
                <w:rFonts w:ascii="Times New Roman" w:hAnsi="Times New Roman"/>
                <w:sz w:val="24"/>
                <w:szCs w:val="24"/>
              </w:rPr>
              <w:t xml:space="preserve"> акта сдачи-приемки выполненных Работ 4 этапа</w:t>
            </w:r>
            <w:r>
              <w:rPr>
                <w:rFonts w:ascii="Times New Roman" w:hAnsi="Times New Roman"/>
                <w:sz w:val="24"/>
                <w:szCs w:val="24"/>
              </w:rPr>
              <w:t>.</w:t>
            </w:r>
            <w:r w:rsidRPr="0000200C">
              <w:rPr>
                <w:rFonts w:ascii="Times New Roman" w:hAnsi="Times New Roman"/>
                <w:b/>
                <w:color w:val="000000"/>
                <w:sz w:val="24"/>
                <w:szCs w:val="24"/>
              </w:rPr>
              <w:t xml:space="preserve"> </w:t>
            </w:r>
          </w:p>
          <w:p w:rsidR="00EE7F73" w:rsidRPr="0000200C" w:rsidRDefault="00EE7F73" w:rsidP="0097740A">
            <w:pPr>
              <w:pStyle w:val="Default"/>
              <w:jc w:val="both"/>
            </w:pPr>
            <w:r w:rsidRPr="0000200C">
              <w:rPr>
                <w:b/>
              </w:rPr>
              <w:t>6 этап</w:t>
            </w:r>
            <w:r w:rsidRPr="0000200C">
              <w:t xml:space="preserve">. Разработка проектной документации (стадия Р) - не более 90 (девяноста) календарных дней </w:t>
            </w:r>
            <w:proofErr w:type="gramStart"/>
            <w:r w:rsidRPr="0000200C">
              <w:t>с даты подписания</w:t>
            </w:r>
            <w:proofErr w:type="gramEnd"/>
            <w:r w:rsidRPr="0000200C">
              <w:t xml:space="preserve"> акта сдачи-приемки выполненных Работ 5 этапа. </w:t>
            </w:r>
          </w:p>
          <w:p w:rsidR="00EE7F73" w:rsidRPr="0000200C" w:rsidRDefault="00EE7F73" w:rsidP="0097740A">
            <w:pPr>
              <w:pStyle w:val="Default"/>
              <w:jc w:val="both"/>
            </w:pPr>
            <w:r w:rsidRPr="0000200C">
              <w:t>Календарный план по этапам проектирования указан в приложении 2 к Техническому заданию.</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lastRenderedPageBreak/>
              <w:t xml:space="preserve">8. </w:t>
            </w:r>
            <w:r w:rsidRPr="0000200C">
              <w:rPr>
                <w:color w:val="000000"/>
              </w:rPr>
              <w:t>Объемы проектирования.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ED206B" w:rsidRDefault="00EE7F73" w:rsidP="0097740A">
            <w:pPr>
              <w:keepNext/>
              <w:keepLines/>
              <w:jc w:val="both"/>
            </w:pPr>
            <w:r w:rsidRPr="0000200C">
              <w:t>1 этап. Создание единой математической имитационной модели работы станции Седельниково и контейнерного терминала</w:t>
            </w:r>
            <w:r>
              <w:t>,</w:t>
            </w:r>
            <w:r w:rsidRPr="0000200C">
              <w:t xml:space="preserve"> выполнение инженерных изысканий для стадии </w:t>
            </w:r>
            <w:proofErr w:type="gramStart"/>
            <w:r w:rsidRPr="0000200C">
              <w:t>ОПР</w:t>
            </w:r>
            <w:proofErr w:type="gramEnd"/>
            <w:r>
              <w:t xml:space="preserve"> (необходимый объём инженерно-геодезических и инженерно-геологических изысканий)</w:t>
            </w:r>
            <w:r w:rsidRPr="0000200C">
              <w:t xml:space="preserve">, разработка ОПР </w:t>
            </w:r>
            <w:r>
              <w:t>по</w:t>
            </w:r>
            <w:r w:rsidRPr="0000200C">
              <w:t xml:space="preserve"> развити</w:t>
            </w:r>
            <w:r>
              <w:t>ю</w:t>
            </w:r>
            <w:r w:rsidRPr="0000200C">
              <w:t xml:space="preserve"> железнодорожной инфраструктуры по выбранному варианту математической модели</w:t>
            </w:r>
            <w:r>
              <w:t xml:space="preserve"> </w:t>
            </w:r>
            <w:r w:rsidRPr="00ED206B">
              <w:t xml:space="preserve">с оценкой по укрупненным показателям (и аналогам) стоимости мероприятий по присоединению контейнерного терминала к путям общего пользования. </w:t>
            </w:r>
          </w:p>
          <w:p w:rsidR="00EE7F73" w:rsidRPr="0000200C" w:rsidRDefault="00EE7F73" w:rsidP="0097740A">
            <w:pPr>
              <w:jc w:val="both"/>
            </w:pPr>
            <w:r w:rsidRPr="0000200C">
              <w:t xml:space="preserve">К разработке последующих этапов проекта приступить только после подтверждения экономической целесообразности строительства контейнерного терминала планируемой мощности при согласованном ОАО РЖД объёме развития </w:t>
            </w:r>
            <w:r w:rsidRPr="00ED206B">
              <w:t xml:space="preserve">железнодорожной инфраструктуры общего пользования и получения письменного согласования центрального аппарата ПАО «ТрансКонтейнер» на </w:t>
            </w:r>
            <w:r w:rsidRPr="00ED206B">
              <w:lastRenderedPageBreak/>
              <w:t>продолжение проектно-изыскательских работ по объекту;</w:t>
            </w:r>
          </w:p>
          <w:p w:rsidR="00EE7F73" w:rsidRPr="0000200C" w:rsidRDefault="00EE7F73" w:rsidP="0097740A">
            <w:pPr>
              <w:jc w:val="both"/>
            </w:pPr>
            <w:r w:rsidRPr="0000200C">
              <w:t>2 этап. Разработка ППТ и ПМТ, получение ГПЗУ;</w:t>
            </w:r>
          </w:p>
          <w:p w:rsidR="00EE7F73" w:rsidRPr="0000200C" w:rsidRDefault="00EE7F73" w:rsidP="0097740A">
            <w:pPr>
              <w:jc w:val="both"/>
            </w:pPr>
            <w:r w:rsidRPr="0000200C">
              <w:t>3 этап.  Выполнение инженерных изысканий (инженерно-геодезические, инженерно-геологические, инженерно-экологические, инженерно-гидрометеорологические изыскания);</w:t>
            </w:r>
          </w:p>
          <w:p w:rsidR="00EE7F73" w:rsidRPr="0000200C" w:rsidRDefault="00EE7F73" w:rsidP="0097740A">
            <w:pPr>
              <w:jc w:val="both"/>
            </w:pPr>
            <w:r w:rsidRPr="0000200C">
              <w:t xml:space="preserve">4 этап.  Разработка проектной документации (стадия П), включая </w:t>
            </w:r>
            <w:proofErr w:type="spellStart"/>
            <w:r w:rsidRPr="0000200C">
              <w:t>предпроектные</w:t>
            </w:r>
            <w:proofErr w:type="spellEnd"/>
            <w:r w:rsidRPr="0000200C">
              <w:t xml:space="preserve"> проработки возможности газоснабжения контейнерного терминала;</w:t>
            </w:r>
          </w:p>
          <w:p w:rsidR="00EE7F73" w:rsidRPr="0000200C" w:rsidRDefault="00EE7F73" w:rsidP="0097740A">
            <w:pPr>
              <w:jc w:val="both"/>
            </w:pPr>
            <w:r w:rsidRPr="0000200C">
              <w:t>5 этап. Прохождение экспертизы проектной документации и результатов инженерных изысканий, получение положительного заключения;</w:t>
            </w:r>
          </w:p>
          <w:p w:rsidR="00EE7F73" w:rsidRPr="0000200C" w:rsidRDefault="00EE7F73" w:rsidP="0097740A">
            <w:pPr>
              <w:jc w:val="both"/>
            </w:pPr>
            <w:r w:rsidRPr="0000200C">
              <w:t>6 этап.  Разработка проектной документации (стадия Р).</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lastRenderedPageBreak/>
              <w:t>9.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pStyle w:val="TableParagraph"/>
              <w:spacing w:before="58"/>
              <w:ind w:left="0"/>
              <w:rPr>
                <w:sz w:val="24"/>
                <w:szCs w:val="24"/>
              </w:rPr>
            </w:pPr>
            <w:r w:rsidRPr="0000200C">
              <w:rPr>
                <w:sz w:val="24"/>
                <w:szCs w:val="24"/>
              </w:rPr>
              <w:t>9.1.</w:t>
            </w:r>
            <w:r w:rsidRPr="0000200C">
              <w:rPr>
                <w:spacing w:val="-5"/>
                <w:sz w:val="24"/>
                <w:szCs w:val="24"/>
              </w:rPr>
              <w:t xml:space="preserve"> </w:t>
            </w:r>
            <w:r w:rsidRPr="0000200C">
              <w:rPr>
                <w:sz w:val="24"/>
                <w:szCs w:val="24"/>
              </w:rPr>
              <w:t>Назначение по</w:t>
            </w:r>
            <w:r w:rsidRPr="0000200C">
              <w:rPr>
                <w:spacing w:val="-11"/>
                <w:sz w:val="24"/>
                <w:szCs w:val="24"/>
              </w:rPr>
              <w:t xml:space="preserve"> </w:t>
            </w:r>
            <w:r w:rsidRPr="0000200C">
              <w:rPr>
                <w:spacing w:val="-1"/>
                <w:sz w:val="24"/>
                <w:szCs w:val="24"/>
              </w:rPr>
              <w:t>Классификатору</w:t>
            </w:r>
            <w:r w:rsidRPr="0000200C">
              <w:rPr>
                <w:spacing w:val="-11"/>
                <w:sz w:val="24"/>
                <w:szCs w:val="24"/>
              </w:rPr>
              <w:t xml:space="preserve"> </w:t>
            </w:r>
            <w:r w:rsidRPr="0000200C">
              <w:rPr>
                <w:sz w:val="24"/>
                <w:szCs w:val="24"/>
              </w:rPr>
              <w:t>объектов</w:t>
            </w:r>
            <w:r w:rsidRPr="0000200C">
              <w:rPr>
                <w:spacing w:val="-13"/>
                <w:sz w:val="24"/>
                <w:szCs w:val="24"/>
              </w:rPr>
              <w:t xml:space="preserve"> </w:t>
            </w:r>
            <w:r w:rsidRPr="0000200C">
              <w:rPr>
                <w:sz w:val="24"/>
                <w:szCs w:val="24"/>
              </w:rPr>
              <w:t>капитального</w:t>
            </w:r>
            <w:r w:rsidRPr="0000200C">
              <w:rPr>
                <w:spacing w:val="-11"/>
                <w:sz w:val="24"/>
                <w:szCs w:val="24"/>
              </w:rPr>
              <w:t xml:space="preserve"> </w:t>
            </w:r>
            <w:r w:rsidRPr="0000200C">
              <w:rPr>
                <w:sz w:val="24"/>
                <w:szCs w:val="24"/>
              </w:rPr>
              <w:t>строительства</w:t>
            </w:r>
            <w:r w:rsidRPr="0000200C">
              <w:rPr>
                <w:spacing w:val="-12"/>
                <w:sz w:val="24"/>
                <w:szCs w:val="24"/>
              </w:rPr>
              <w:t xml:space="preserve"> </w:t>
            </w:r>
            <w:r w:rsidRPr="0000200C">
              <w:rPr>
                <w:sz w:val="24"/>
                <w:szCs w:val="24"/>
              </w:rPr>
              <w:t>(Приказ Минстроя России от 02.11.2022 N 928/</w:t>
            </w:r>
            <w:proofErr w:type="spellStart"/>
            <w:proofErr w:type="gramStart"/>
            <w:r w:rsidRPr="0000200C">
              <w:rPr>
                <w:sz w:val="24"/>
                <w:szCs w:val="24"/>
              </w:rPr>
              <w:t>пр</w:t>
            </w:r>
            <w:proofErr w:type="spellEnd"/>
            <w:proofErr w:type="gramEnd"/>
            <w:r w:rsidRPr="0000200C">
              <w:rPr>
                <w:sz w:val="24"/>
                <w:szCs w:val="24"/>
              </w:rPr>
              <w:t>):</w:t>
            </w:r>
          </w:p>
          <w:p w:rsidR="00EE7F73" w:rsidRPr="0000200C" w:rsidRDefault="00EE7F73" w:rsidP="0097740A">
            <w:pPr>
              <w:pStyle w:val="TableParagraph"/>
              <w:spacing w:before="19"/>
              <w:ind w:left="0"/>
              <w:rPr>
                <w:sz w:val="24"/>
                <w:szCs w:val="24"/>
              </w:rPr>
            </w:pPr>
            <w:r w:rsidRPr="0000200C">
              <w:rPr>
                <w:sz w:val="24"/>
                <w:szCs w:val="24"/>
              </w:rPr>
              <w:t>04.01.001.003 Обычная автомобильная дорога (</w:t>
            </w:r>
            <w:proofErr w:type="spellStart"/>
            <w:r w:rsidRPr="0000200C">
              <w:rPr>
                <w:sz w:val="24"/>
                <w:szCs w:val="24"/>
              </w:rPr>
              <w:t>нескоростная</w:t>
            </w:r>
            <w:proofErr w:type="spellEnd"/>
            <w:r w:rsidRPr="0000200C">
              <w:rPr>
                <w:sz w:val="24"/>
                <w:szCs w:val="24"/>
              </w:rPr>
              <w:t xml:space="preserve"> автомобильная дорога) вне населе</w:t>
            </w:r>
            <w:r w:rsidRPr="0000200C">
              <w:rPr>
                <w:sz w:val="24"/>
                <w:szCs w:val="24"/>
              </w:rPr>
              <w:t>н</w:t>
            </w:r>
            <w:r w:rsidRPr="0000200C">
              <w:rPr>
                <w:sz w:val="24"/>
                <w:szCs w:val="24"/>
              </w:rPr>
              <w:t>ного пункта;</w:t>
            </w:r>
          </w:p>
          <w:p w:rsidR="00EE7F73" w:rsidRPr="0000200C" w:rsidRDefault="00EE7F73" w:rsidP="0097740A">
            <w:pPr>
              <w:pStyle w:val="TableParagraph"/>
              <w:spacing w:before="19"/>
              <w:ind w:left="0"/>
              <w:rPr>
                <w:sz w:val="24"/>
                <w:szCs w:val="24"/>
              </w:rPr>
            </w:pPr>
            <w:r w:rsidRPr="0000200C">
              <w:rPr>
                <w:sz w:val="24"/>
                <w:szCs w:val="24"/>
              </w:rPr>
              <w:t>04.01.002.001 Здание (сооружение) автостоянки, гаража;</w:t>
            </w:r>
          </w:p>
          <w:p w:rsidR="00EE7F73" w:rsidRPr="0000200C" w:rsidRDefault="00EE7F73" w:rsidP="0097740A">
            <w:pPr>
              <w:pStyle w:val="TableParagraph"/>
              <w:spacing w:before="19"/>
              <w:ind w:left="0"/>
              <w:rPr>
                <w:sz w:val="24"/>
                <w:szCs w:val="24"/>
              </w:rPr>
            </w:pPr>
            <w:r w:rsidRPr="0000200C">
              <w:rPr>
                <w:sz w:val="24"/>
                <w:szCs w:val="24"/>
              </w:rPr>
              <w:t>04.01.004.004 Сооружение пункта весового и габаритного контроля;</w:t>
            </w:r>
          </w:p>
          <w:p w:rsidR="00EE7F73" w:rsidRPr="0000200C" w:rsidRDefault="00EE7F73" w:rsidP="0097740A">
            <w:pPr>
              <w:pStyle w:val="TableParagraph"/>
              <w:spacing w:before="19"/>
              <w:ind w:left="0"/>
              <w:rPr>
                <w:sz w:val="24"/>
                <w:szCs w:val="24"/>
              </w:rPr>
            </w:pPr>
            <w:r w:rsidRPr="0000200C">
              <w:rPr>
                <w:sz w:val="24"/>
                <w:szCs w:val="24"/>
              </w:rPr>
              <w:t>04.04.001.001 Сооружение железнодорожного пути необщего пользования;</w:t>
            </w:r>
          </w:p>
          <w:p w:rsidR="00EE7F73" w:rsidRPr="0000200C" w:rsidRDefault="00EE7F73" w:rsidP="0097740A">
            <w:pPr>
              <w:pStyle w:val="TableParagraph"/>
              <w:spacing w:before="19"/>
              <w:ind w:left="0"/>
              <w:rPr>
                <w:sz w:val="24"/>
                <w:szCs w:val="24"/>
              </w:rPr>
            </w:pPr>
            <w:r w:rsidRPr="0000200C">
              <w:rPr>
                <w:sz w:val="24"/>
                <w:szCs w:val="24"/>
              </w:rPr>
              <w:t>04.04.002.002 Сооружение погрузки, разгрузки (контейнерные площадки);</w:t>
            </w:r>
          </w:p>
          <w:p w:rsidR="00EE7F73" w:rsidRPr="0000200C" w:rsidRDefault="00EE7F73" w:rsidP="0097740A">
            <w:pPr>
              <w:pStyle w:val="TableParagraph"/>
              <w:spacing w:before="19"/>
              <w:ind w:left="0"/>
              <w:rPr>
                <w:sz w:val="24"/>
                <w:szCs w:val="24"/>
              </w:rPr>
            </w:pPr>
            <w:r w:rsidRPr="0000200C">
              <w:rPr>
                <w:sz w:val="24"/>
                <w:szCs w:val="24"/>
              </w:rPr>
              <w:t>04.04.002.099</w:t>
            </w:r>
            <w:proofErr w:type="gramStart"/>
            <w:r w:rsidRPr="0000200C">
              <w:rPr>
                <w:sz w:val="24"/>
                <w:szCs w:val="24"/>
              </w:rPr>
              <w:t xml:space="preserve"> П</w:t>
            </w:r>
            <w:proofErr w:type="gramEnd"/>
            <w:r w:rsidRPr="0000200C">
              <w:rPr>
                <w:sz w:val="24"/>
                <w:szCs w:val="24"/>
              </w:rPr>
              <w:t>рочие объекты;</w:t>
            </w:r>
          </w:p>
          <w:p w:rsidR="00EE7F73" w:rsidRPr="0000200C" w:rsidRDefault="00EE7F73" w:rsidP="0097740A">
            <w:pPr>
              <w:pStyle w:val="TableParagraph"/>
              <w:spacing w:before="19"/>
              <w:ind w:left="0"/>
              <w:rPr>
                <w:sz w:val="24"/>
                <w:szCs w:val="24"/>
              </w:rPr>
            </w:pPr>
            <w:r w:rsidRPr="0000200C">
              <w:rPr>
                <w:sz w:val="24"/>
                <w:szCs w:val="24"/>
              </w:rPr>
              <w:t>04.04.005.002 Сооружение контрольно-пропускного пункта;</w:t>
            </w:r>
          </w:p>
          <w:p w:rsidR="00EE7F73" w:rsidRPr="0000200C" w:rsidRDefault="00EE7F73" w:rsidP="0097740A">
            <w:pPr>
              <w:pStyle w:val="TableParagraph"/>
              <w:spacing w:before="19"/>
              <w:ind w:left="0"/>
              <w:rPr>
                <w:sz w:val="24"/>
                <w:szCs w:val="24"/>
              </w:rPr>
            </w:pPr>
            <w:r w:rsidRPr="0000200C">
              <w:rPr>
                <w:sz w:val="24"/>
                <w:szCs w:val="24"/>
              </w:rPr>
              <w:t>04.09.003.001 Административно-бытовое здание;</w:t>
            </w:r>
          </w:p>
          <w:p w:rsidR="00EE7F73" w:rsidRPr="0000200C" w:rsidRDefault="00EE7F73" w:rsidP="0097740A">
            <w:pPr>
              <w:pStyle w:val="TableParagraph"/>
              <w:spacing w:before="19"/>
              <w:ind w:left="0"/>
              <w:rPr>
                <w:sz w:val="24"/>
                <w:szCs w:val="24"/>
              </w:rPr>
            </w:pPr>
            <w:r w:rsidRPr="0000200C">
              <w:rPr>
                <w:sz w:val="24"/>
                <w:szCs w:val="24"/>
              </w:rPr>
              <w:t>04.09.003.002 Здание (сооружение) склада;</w:t>
            </w:r>
          </w:p>
          <w:p w:rsidR="00EE7F73" w:rsidRPr="0000200C" w:rsidRDefault="00EE7F73" w:rsidP="0097740A">
            <w:pPr>
              <w:pStyle w:val="TableParagraph"/>
              <w:spacing w:before="19"/>
              <w:ind w:left="0"/>
              <w:rPr>
                <w:sz w:val="24"/>
                <w:szCs w:val="24"/>
              </w:rPr>
            </w:pPr>
            <w:r w:rsidRPr="0000200C">
              <w:rPr>
                <w:sz w:val="24"/>
                <w:szCs w:val="24"/>
              </w:rPr>
              <w:t>04.09.003.003 Здание (сооружение) производстве</w:t>
            </w:r>
            <w:r w:rsidRPr="0000200C">
              <w:rPr>
                <w:sz w:val="24"/>
                <w:szCs w:val="24"/>
              </w:rPr>
              <w:t>н</w:t>
            </w:r>
            <w:r w:rsidRPr="0000200C">
              <w:rPr>
                <w:sz w:val="24"/>
                <w:szCs w:val="24"/>
              </w:rPr>
              <w:t>но-технического назначения;</w:t>
            </w:r>
          </w:p>
          <w:p w:rsidR="00EE7F73" w:rsidRPr="0000200C" w:rsidRDefault="00EE7F73" w:rsidP="0097740A">
            <w:pPr>
              <w:pStyle w:val="TableParagraph"/>
              <w:spacing w:before="19"/>
              <w:ind w:left="0"/>
              <w:rPr>
                <w:sz w:val="24"/>
                <w:szCs w:val="24"/>
              </w:rPr>
            </w:pPr>
            <w:r w:rsidRPr="0000200C">
              <w:rPr>
                <w:sz w:val="24"/>
                <w:szCs w:val="24"/>
              </w:rPr>
              <w:t>05.05.003.006 Сооружение электрической, тран</w:t>
            </w:r>
            <w:r w:rsidRPr="0000200C">
              <w:rPr>
                <w:sz w:val="24"/>
                <w:szCs w:val="24"/>
              </w:rPr>
              <w:t>с</w:t>
            </w:r>
            <w:r w:rsidRPr="0000200C">
              <w:rPr>
                <w:sz w:val="24"/>
                <w:szCs w:val="24"/>
              </w:rPr>
              <w:t>форматорной подстанции;</w:t>
            </w:r>
          </w:p>
          <w:p w:rsidR="00EE7F73" w:rsidRPr="0000200C" w:rsidRDefault="00EE7F73" w:rsidP="0097740A">
            <w:pPr>
              <w:pStyle w:val="TableParagraph"/>
              <w:spacing w:before="19"/>
              <w:ind w:left="0"/>
              <w:rPr>
                <w:sz w:val="24"/>
                <w:szCs w:val="24"/>
              </w:rPr>
            </w:pPr>
            <w:r w:rsidRPr="0000200C">
              <w:rPr>
                <w:sz w:val="24"/>
                <w:szCs w:val="24"/>
              </w:rPr>
              <w:t>05.05.003.001 Сооружение воздушной линии электропередачи;</w:t>
            </w:r>
          </w:p>
          <w:p w:rsidR="00EE7F73" w:rsidRPr="0000200C" w:rsidRDefault="00EE7F73" w:rsidP="0097740A">
            <w:pPr>
              <w:pStyle w:val="TableParagraph"/>
              <w:spacing w:before="19"/>
              <w:ind w:left="0"/>
              <w:rPr>
                <w:sz w:val="24"/>
                <w:szCs w:val="24"/>
              </w:rPr>
            </w:pPr>
            <w:r w:rsidRPr="0000200C">
              <w:rPr>
                <w:sz w:val="24"/>
                <w:szCs w:val="24"/>
              </w:rPr>
              <w:t>05.05.003.002 Сооружение кабельной электрической линии;</w:t>
            </w:r>
          </w:p>
          <w:p w:rsidR="00EE7F73" w:rsidRPr="0000200C" w:rsidRDefault="00EE7F73" w:rsidP="0097740A">
            <w:pPr>
              <w:pStyle w:val="TableParagraph"/>
              <w:spacing w:before="19"/>
              <w:ind w:left="0"/>
              <w:rPr>
                <w:sz w:val="24"/>
                <w:szCs w:val="24"/>
              </w:rPr>
            </w:pPr>
            <w:r w:rsidRPr="0000200C">
              <w:rPr>
                <w:sz w:val="24"/>
                <w:szCs w:val="24"/>
              </w:rPr>
              <w:t>12.01.001.001 Линейное сооружение сети тепл</w:t>
            </w:r>
            <w:r w:rsidRPr="0000200C">
              <w:rPr>
                <w:sz w:val="24"/>
                <w:szCs w:val="24"/>
              </w:rPr>
              <w:t>о</w:t>
            </w:r>
            <w:r w:rsidRPr="0000200C">
              <w:rPr>
                <w:sz w:val="24"/>
                <w:szCs w:val="24"/>
              </w:rPr>
              <w:t xml:space="preserve">снабжения; </w:t>
            </w:r>
          </w:p>
          <w:p w:rsidR="00EE7F73" w:rsidRPr="0000200C" w:rsidRDefault="00EE7F73" w:rsidP="0097740A">
            <w:pPr>
              <w:pStyle w:val="TableParagraph"/>
              <w:spacing w:before="19"/>
              <w:ind w:left="0"/>
              <w:rPr>
                <w:sz w:val="24"/>
                <w:szCs w:val="24"/>
              </w:rPr>
            </w:pPr>
            <w:r w:rsidRPr="0000200C">
              <w:rPr>
                <w:sz w:val="24"/>
                <w:szCs w:val="24"/>
              </w:rPr>
              <w:t>12.01.001.002 Здание котельной;</w:t>
            </w:r>
          </w:p>
          <w:p w:rsidR="00EE7F73" w:rsidRPr="0000200C" w:rsidRDefault="00EE7F73" w:rsidP="0097740A">
            <w:pPr>
              <w:pStyle w:val="TableParagraph"/>
              <w:spacing w:before="19"/>
              <w:ind w:left="0"/>
              <w:rPr>
                <w:sz w:val="24"/>
                <w:szCs w:val="24"/>
              </w:rPr>
            </w:pPr>
            <w:r w:rsidRPr="0000200C">
              <w:rPr>
                <w:sz w:val="24"/>
                <w:szCs w:val="24"/>
              </w:rPr>
              <w:t>12.01.002.001 Линейное сооружение сети водоотв</w:t>
            </w:r>
            <w:r w:rsidRPr="0000200C">
              <w:rPr>
                <w:sz w:val="24"/>
                <w:szCs w:val="24"/>
              </w:rPr>
              <w:t>е</w:t>
            </w:r>
            <w:r w:rsidRPr="0000200C">
              <w:rPr>
                <w:sz w:val="24"/>
                <w:szCs w:val="24"/>
              </w:rPr>
              <w:t>дения;</w:t>
            </w:r>
          </w:p>
          <w:p w:rsidR="00EE7F73" w:rsidRPr="0000200C" w:rsidRDefault="00EE7F73" w:rsidP="0097740A">
            <w:pPr>
              <w:pStyle w:val="TableParagraph"/>
              <w:spacing w:before="19"/>
              <w:ind w:left="0"/>
              <w:rPr>
                <w:sz w:val="24"/>
                <w:szCs w:val="24"/>
              </w:rPr>
            </w:pPr>
            <w:r w:rsidRPr="0000200C">
              <w:rPr>
                <w:sz w:val="24"/>
                <w:szCs w:val="24"/>
              </w:rPr>
              <w:t>12.01.002.004 Сооружение очистки сточных вод;</w:t>
            </w:r>
          </w:p>
          <w:p w:rsidR="00EE7F73" w:rsidRPr="0000200C" w:rsidRDefault="00EE7F73" w:rsidP="0097740A">
            <w:pPr>
              <w:pStyle w:val="TableParagraph"/>
              <w:spacing w:before="19"/>
              <w:ind w:left="0"/>
              <w:rPr>
                <w:sz w:val="24"/>
                <w:szCs w:val="24"/>
              </w:rPr>
            </w:pPr>
            <w:r w:rsidRPr="0000200C">
              <w:rPr>
                <w:sz w:val="24"/>
                <w:szCs w:val="24"/>
              </w:rPr>
              <w:t>12.01.004.001 Линейное сооружение сети водосна</w:t>
            </w:r>
            <w:r w:rsidRPr="0000200C">
              <w:rPr>
                <w:sz w:val="24"/>
                <w:szCs w:val="24"/>
              </w:rPr>
              <w:t>б</w:t>
            </w:r>
            <w:r w:rsidRPr="0000200C">
              <w:rPr>
                <w:sz w:val="24"/>
                <w:szCs w:val="24"/>
              </w:rPr>
              <w:lastRenderedPageBreak/>
              <w:t>жения;</w:t>
            </w:r>
          </w:p>
          <w:p w:rsidR="00EE7F73" w:rsidRPr="0000200C" w:rsidRDefault="00EE7F73" w:rsidP="0097740A">
            <w:pPr>
              <w:pStyle w:val="TableParagraph"/>
              <w:spacing w:before="19"/>
              <w:ind w:left="0"/>
              <w:rPr>
                <w:sz w:val="24"/>
                <w:szCs w:val="24"/>
              </w:rPr>
            </w:pPr>
            <w:r w:rsidRPr="0000200C">
              <w:rPr>
                <w:sz w:val="24"/>
                <w:szCs w:val="24"/>
              </w:rPr>
              <w:t>12.01.005.002 Объект инфраструктуры слаботочных сетей (сети связи, видеонаблюдения, пожарной сигнализации и др.).</w:t>
            </w:r>
          </w:p>
          <w:p w:rsidR="00EE7F73" w:rsidRPr="0000200C" w:rsidRDefault="00EE7F73" w:rsidP="0097740A">
            <w:pPr>
              <w:pStyle w:val="TableParagraph"/>
              <w:spacing w:before="19"/>
              <w:ind w:left="0"/>
              <w:rPr>
                <w:sz w:val="24"/>
                <w:szCs w:val="24"/>
              </w:rPr>
            </w:pPr>
            <w:r w:rsidRPr="0000200C">
              <w:rPr>
                <w:sz w:val="24"/>
                <w:szCs w:val="24"/>
              </w:rPr>
              <w:t>9.2. Относится к объектам транспортной инфр</w:t>
            </w:r>
            <w:r w:rsidRPr="0000200C">
              <w:rPr>
                <w:sz w:val="24"/>
                <w:szCs w:val="24"/>
              </w:rPr>
              <w:t>а</w:t>
            </w:r>
            <w:r w:rsidRPr="0000200C">
              <w:rPr>
                <w:sz w:val="24"/>
                <w:szCs w:val="24"/>
              </w:rPr>
              <w:t>структуры.</w:t>
            </w:r>
          </w:p>
          <w:p w:rsidR="00EE7F73" w:rsidRPr="0000200C" w:rsidRDefault="00EE7F73" w:rsidP="0097740A">
            <w:pPr>
              <w:pStyle w:val="TableParagraph"/>
              <w:spacing w:before="19"/>
              <w:ind w:left="0"/>
              <w:rPr>
                <w:sz w:val="24"/>
                <w:szCs w:val="24"/>
              </w:rPr>
            </w:pPr>
            <w:r w:rsidRPr="0000200C">
              <w:rPr>
                <w:sz w:val="24"/>
                <w:szCs w:val="24"/>
              </w:rPr>
              <w:t>9.3. Возможность опасных природных процессов и явлений и техногенных</w:t>
            </w:r>
            <w:r w:rsidRPr="0000200C">
              <w:rPr>
                <w:spacing w:val="1"/>
                <w:sz w:val="24"/>
                <w:szCs w:val="24"/>
              </w:rPr>
              <w:t xml:space="preserve"> </w:t>
            </w:r>
            <w:r w:rsidRPr="0000200C">
              <w:rPr>
                <w:sz w:val="24"/>
                <w:szCs w:val="24"/>
              </w:rPr>
              <w:t>воздействий</w:t>
            </w:r>
            <w:r w:rsidRPr="0000200C">
              <w:rPr>
                <w:spacing w:val="1"/>
                <w:sz w:val="24"/>
                <w:szCs w:val="24"/>
              </w:rPr>
              <w:t xml:space="preserve"> </w:t>
            </w:r>
            <w:r w:rsidRPr="0000200C">
              <w:rPr>
                <w:sz w:val="24"/>
                <w:szCs w:val="24"/>
              </w:rPr>
              <w:t>на</w:t>
            </w:r>
            <w:r w:rsidRPr="0000200C">
              <w:rPr>
                <w:spacing w:val="1"/>
                <w:sz w:val="24"/>
                <w:szCs w:val="24"/>
              </w:rPr>
              <w:t xml:space="preserve"> </w:t>
            </w:r>
            <w:r w:rsidRPr="0000200C">
              <w:rPr>
                <w:sz w:val="24"/>
                <w:szCs w:val="24"/>
              </w:rPr>
              <w:t>территории,</w:t>
            </w:r>
            <w:r w:rsidRPr="0000200C">
              <w:rPr>
                <w:spacing w:val="1"/>
                <w:sz w:val="24"/>
                <w:szCs w:val="24"/>
              </w:rPr>
              <w:t xml:space="preserve"> </w:t>
            </w:r>
            <w:r w:rsidRPr="0000200C">
              <w:rPr>
                <w:sz w:val="24"/>
                <w:szCs w:val="24"/>
              </w:rPr>
              <w:t>на</w:t>
            </w:r>
            <w:r w:rsidRPr="0000200C">
              <w:rPr>
                <w:spacing w:val="1"/>
                <w:sz w:val="24"/>
                <w:szCs w:val="24"/>
              </w:rPr>
              <w:t xml:space="preserve"> </w:t>
            </w:r>
            <w:r w:rsidRPr="0000200C">
              <w:rPr>
                <w:sz w:val="24"/>
                <w:szCs w:val="24"/>
              </w:rPr>
              <w:t>которой</w:t>
            </w:r>
            <w:r w:rsidRPr="0000200C">
              <w:rPr>
                <w:spacing w:val="1"/>
                <w:sz w:val="24"/>
                <w:szCs w:val="24"/>
              </w:rPr>
              <w:t xml:space="preserve"> </w:t>
            </w:r>
            <w:r w:rsidRPr="0000200C">
              <w:rPr>
                <w:sz w:val="24"/>
                <w:szCs w:val="24"/>
              </w:rPr>
              <w:t>будут</w:t>
            </w:r>
            <w:r w:rsidRPr="0000200C">
              <w:rPr>
                <w:spacing w:val="1"/>
                <w:sz w:val="24"/>
                <w:szCs w:val="24"/>
              </w:rPr>
              <w:t xml:space="preserve"> </w:t>
            </w:r>
            <w:r w:rsidRPr="0000200C">
              <w:rPr>
                <w:sz w:val="24"/>
                <w:szCs w:val="24"/>
              </w:rPr>
              <w:t>осуществляться</w:t>
            </w:r>
            <w:r w:rsidRPr="0000200C">
              <w:rPr>
                <w:spacing w:val="-47"/>
                <w:sz w:val="24"/>
                <w:szCs w:val="24"/>
              </w:rPr>
              <w:t xml:space="preserve"> </w:t>
            </w:r>
            <w:r w:rsidRPr="0000200C">
              <w:rPr>
                <w:sz w:val="24"/>
                <w:szCs w:val="24"/>
              </w:rPr>
              <w:t>строительство</w:t>
            </w:r>
            <w:r w:rsidRPr="0000200C">
              <w:rPr>
                <w:spacing w:val="1"/>
                <w:sz w:val="24"/>
                <w:szCs w:val="24"/>
              </w:rPr>
              <w:t xml:space="preserve"> </w:t>
            </w:r>
            <w:r w:rsidRPr="0000200C">
              <w:rPr>
                <w:sz w:val="24"/>
                <w:szCs w:val="24"/>
              </w:rPr>
              <w:t>и</w:t>
            </w:r>
            <w:r w:rsidRPr="0000200C">
              <w:rPr>
                <w:spacing w:val="1"/>
                <w:sz w:val="24"/>
                <w:szCs w:val="24"/>
              </w:rPr>
              <w:t xml:space="preserve"> </w:t>
            </w:r>
            <w:r w:rsidRPr="0000200C">
              <w:rPr>
                <w:sz w:val="24"/>
                <w:szCs w:val="24"/>
              </w:rPr>
              <w:t>эксплуатация</w:t>
            </w:r>
            <w:r w:rsidRPr="0000200C">
              <w:rPr>
                <w:spacing w:val="1"/>
                <w:sz w:val="24"/>
                <w:szCs w:val="24"/>
              </w:rPr>
              <w:t xml:space="preserve"> </w:t>
            </w:r>
            <w:r w:rsidRPr="0000200C">
              <w:rPr>
                <w:sz w:val="24"/>
                <w:szCs w:val="24"/>
              </w:rPr>
              <w:t>сооружений,</w:t>
            </w:r>
            <w:r w:rsidRPr="0000200C">
              <w:rPr>
                <w:spacing w:val="1"/>
                <w:sz w:val="24"/>
                <w:szCs w:val="24"/>
              </w:rPr>
              <w:t xml:space="preserve"> </w:t>
            </w:r>
            <w:r w:rsidRPr="0000200C">
              <w:rPr>
                <w:sz w:val="24"/>
                <w:szCs w:val="24"/>
              </w:rPr>
              <w:t>определить</w:t>
            </w:r>
            <w:r w:rsidRPr="0000200C">
              <w:rPr>
                <w:spacing w:val="1"/>
                <w:sz w:val="24"/>
                <w:szCs w:val="24"/>
              </w:rPr>
              <w:t xml:space="preserve"> </w:t>
            </w:r>
            <w:r w:rsidRPr="0000200C">
              <w:rPr>
                <w:sz w:val="24"/>
                <w:szCs w:val="24"/>
              </w:rPr>
              <w:t>при</w:t>
            </w:r>
            <w:r w:rsidRPr="0000200C">
              <w:rPr>
                <w:spacing w:val="1"/>
                <w:sz w:val="24"/>
                <w:szCs w:val="24"/>
              </w:rPr>
              <w:t xml:space="preserve"> </w:t>
            </w:r>
            <w:r w:rsidRPr="0000200C">
              <w:rPr>
                <w:sz w:val="24"/>
                <w:szCs w:val="24"/>
              </w:rPr>
              <w:t>выпо</w:t>
            </w:r>
            <w:r w:rsidRPr="0000200C">
              <w:rPr>
                <w:sz w:val="24"/>
                <w:szCs w:val="24"/>
              </w:rPr>
              <w:t>л</w:t>
            </w:r>
            <w:r w:rsidRPr="0000200C">
              <w:rPr>
                <w:sz w:val="24"/>
                <w:szCs w:val="24"/>
              </w:rPr>
              <w:t>нении</w:t>
            </w:r>
            <w:r w:rsidRPr="0000200C">
              <w:rPr>
                <w:spacing w:val="-47"/>
                <w:sz w:val="24"/>
                <w:szCs w:val="24"/>
              </w:rPr>
              <w:t xml:space="preserve"> </w:t>
            </w:r>
            <w:r w:rsidRPr="0000200C">
              <w:rPr>
                <w:sz w:val="24"/>
                <w:szCs w:val="24"/>
              </w:rPr>
              <w:t>инженерных изысканий</w:t>
            </w:r>
            <w:r w:rsidRPr="0000200C">
              <w:rPr>
                <w:spacing w:val="-2"/>
                <w:sz w:val="24"/>
                <w:szCs w:val="24"/>
              </w:rPr>
              <w:t xml:space="preserve"> </w:t>
            </w:r>
            <w:r w:rsidRPr="0000200C">
              <w:rPr>
                <w:sz w:val="24"/>
                <w:szCs w:val="24"/>
              </w:rPr>
              <w:t>и</w:t>
            </w:r>
            <w:r w:rsidRPr="0000200C">
              <w:rPr>
                <w:spacing w:val="-1"/>
                <w:sz w:val="24"/>
                <w:szCs w:val="24"/>
              </w:rPr>
              <w:t xml:space="preserve"> </w:t>
            </w:r>
            <w:r w:rsidRPr="0000200C">
              <w:rPr>
                <w:sz w:val="24"/>
                <w:szCs w:val="24"/>
              </w:rPr>
              <w:t>указать</w:t>
            </w:r>
            <w:r w:rsidRPr="0000200C">
              <w:rPr>
                <w:spacing w:val="-1"/>
                <w:sz w:val="24"/>
                <w:szCs w:val="24"/>
              </w:rPr>
              <w:t xml:space="preserve"> </w:t>
            </w:r>
            <w:r w:rsidRPr="0000200C">
              <w:rPr>
                <w:sz w:val="24"/>
                <w:szCs w:val="24"/>
              </w:rPr>
              <w:t>в</w:t>
            </w:r>
            <w:r w:rsidRPr="0000200C">
              <w:rPr>
                <w:spacing w:val="-1"/>
                <w:sz w:val="24"/>
                <w:szCs w:val="24"/>
              </w:rPr>
              <w:t xml:space="preserve"> </w:t>
            </w:r>
            <w:r w:rsidRPr="0000200C">
              <w:rPr>
                <w:sz w:val="24"/>
                <w:szCs w:val="24"/>
              </w:rPr>
              <w:t>проектной</w:t>
            </w:r>
            <w:r w:rsidRPr="0000200C">
              <w:rPr>
                <w:spacing w:val="-2"/>
                <w:sz w:val="24"/>
                <w:szCs w:val="24"/>
              </w:rPr>
              <w:t xml:space="preserve"> </w:t>
            </w:r>
            <w:r w:rsidRPr="0000200C">
              <w:rPr>
                <w:sz w:val="24"/>
                <w:szCs w:val="24"/>
              </w:rPr>
              <w:t>документации.</w:t>
            </w:r>
          </w:p>
          <w:p w:rsidR="00EE7F73" w:rsidRPr="0000200C" w:rsidRDefault="00EE7F73" w:rsidP="0097740A">
            <w:pPr>
              <w:pStyle w:val="TableParagraph"/>
              <w:tabs>
                <w:tab w:val="left" w:pos="347"/>
              </w:tabs>
              <w:ind w:left="0" w:right="110"/>
              <w:rPr>
                <w:sz w:val="24"/>
                <w:szCs w:val="24"/>
              </w:rPr>
            </w:pPr>
            <w:r w:rsidRPr="0000200C">
              <w:rPr>
                <w:sz w:val="24"/>
                <w:szCs w:val="24"/>
              </w:rPr>
              <w:t>9.4. Принадлежность к опасным производственным объектам определить и указать в проектной документации.</w:t>
            </w:r>
          </w:p>
          <w:p w:rsidR="00EE7F73" w:rsidRPr="0000200C" w:rsidRDefault="00EE7F73" w:rsidP="0097740A">
            <w:pPr>
              <w:pStyle w:val="TableParagraph"/>
              <w:tabs>
                <w:tab w:val="left" w:pos="448"/>
              </w:tabs>
              <w:ind w:left="0" w:right="113"/>
              <w:rPr>
                <w:sz w:val="24"/>
                <w:szCs w:val="24"/>
              </w:rPr>
            </w:pPr>
            <w:r w:rsidRPr="0000200C">
              <w:rPr>
                <w:sz w:val="24"/>
                <w:szCs w:val="24"/>
              </w:rPr>
              <w:t>9.5. Пожарную</w:t>
            </w:r>
            <w:r w:rsidRPr="0000200C">
              <w:rPr>
                <w:spacing w:val="1"/>
                <w:sz w:val="24"/>
                <w:szCs w:val="24"/>
              </w:rPr>
              <w:t xml:space="preserve"> </w:t>
            </w:r>
            <w:r w:rsidRPr="0000200C">
              <w:rPr>
                <w:sz w:val="24"/>
                <w:szCs w:val="24"/>
              </w:rPr>
              <w:t>и</w:t>
            </w:r>
            <w:r w:rsidRPr="0000200C">
              <w:rPr>
                <w:spacing w:val="1"/>
                <w:sz w:val="24"/>
                <w:szCs w:val="24"/>
              </w:rPr>
              <w:t xml:space="preserve"> </w:t>
            </w:r>
            <w:r w:rsidRPr="0000200C">
              <w:rPr>
                <w:sz w:val="24"/>
                <w:szCs w:val="24"/>
              </w:rPr>
              <w:t>взрывопожарную</w:t>
            </w:r>
            <w:r w:rsidRPr="0000200C">
              <w:rPr>
                <w:spacing w:val="1"/>
                <w:sz w:val="24"/>
                <w:szCs w:val="24"/>
              </w:rPr>
              <w:t xml:space="preserve"> </w:t>
            </w:r>
            <w:r w:rsidRPr="0000200C">
              <w:rPr>
                <w:sz w:val="24"/>
                <w:szCs w:val="24"/>
              </w:rPr>
              <w:t>опасность</w:t>
            </w:r>
            <w:r w:rsidRPr="0000200C">
              <w:rPr>
                <w:spacing w:val="1"/>
                <w:sz w:val="24"/>
                <w:szCs w:val="24"/>
              </w:rPr>
              <w:t xml:space="preserve"> </w:t>
            </w:r>
            <w:r w:rsidRPr="0000200C">
              <w:rPr>
                <w:sz w:val="24"/>
                <w:szCs w:val="24"/>
              </w:rPr>
              <w:t>зданий</w:t>
            </w:r>
            <w:r w:rsidRPr="0000200C">
              <w:rPr>
                <w:spacing w:val="1"/>
                <w:sz w:val="24"/>
                <w:szCs w:val="24"/>
              </w:rPr>
              <w:t xml:space="preserve"> </w:t>
            </w:r>
            <w:r w:rsidRPr="0000200C">
              <w:rPr>
                <w:sz w:val="24"/>
                <w:szCs w:val="24"/>
              </w:rPr>
              <w:t>и</w:t>
            </w:r>
            <w:r w:rsidRPr="0000200C">
              <w:rPr>
                <w:spacing w:val="1"/>
                <w:sz w:val="24"/>
                <w:szCs w:val="24"/>
              </w:rPr>
              <w:t xml:space="preserve"> </w:t>
            </w:r>
            <w:r w:rsidRPr="0000200C">
              <w:rPr>
                <w:sz w:val="24"/>
                <w:szCs w:val="24"/>
              </w:rPr>
              <w:t>сооружений</w:t>
            </w:r>
            <w:r w:rsidRPr="0000200C">
              <w:rPr>
                <w:spacing w:val="-2"/>
                <w:sz w:val="24"/>
                <w:szCs w:val="24"/>
              </w:rPr>
              <w:t xml:space="preserve"> </w:t>
            </w:r>
            <w:r w:rsidRPr="0000200C">
              <w:rPr>
                <w:sz w:val="24"/>
                <w:szCs w:val="24"/>
              </w:rPr>
              <w:t>определить</w:t>
            </w:r>
            <w:r w:rsidRPr="0000200C">
              <w:rPr>
                <w:spacing w:val="-1"/>
                <w:sz w:val="24"/>
                <w:szCs w:val="24"/>
              </w:rPr>
              <w:t xml:space="preserve"> </w:t>
            </w:r>
            <w:r w:rsidRPr="0000200C">
              <w:rPr>
                <w:sz w:val="24"/>
                <w:szCs w:val="24"/>
              </w:rPr>
              <w:t>и</w:t>
            </w:r>
            <w:r w:rsidRPr="0000200C">
              <w:rPr>
                <w:spacing w:val="-1"/>
                <w:sz w:val="24"/>
                <w:szCs w:val="24"/>
              </w:rPr>
              <w:t xml:space="preserve"> </w:t>
            </w:r>
            <w:r w:rsidRPr="0000200C">
              <w:rPr>
                <w:sz w:val="24"/>
                <w:szCs w:val="24"/>
              </w:rPr>
              <w:t>указать</w:t>
            </w:r>
            <w:r w:rsidRPr="0000200C">
              <w:rPr>
                <w:spacing w:val="-1"/>
                <w:sz w:val="24"/>
                <w:szCs w:val="24"/>
              </w:rPr>
              <w:t xml:space="preserve"> </w:t>
            </w:r>
            <w:r w:rsidRPr="0000200C">
              <w:rPr>
                <w:sz w:val="24"/>
                <w:szCs w:val="24"/>
              </w:rPr>
              <w:t>в</w:t>
            </w:r>
            <w:r w:rsidRPr="0000200C">
              <w:rPr>
                <w:spacing w:val="2"/>
                <w:sz w:val="24"/>
                <w:szCs w:val="24"/>
              </w:rPr>
              <w:t xml:space="preserve"> </w:t>
            </w:r>
            <w:r w:rsidRPr="0000200C">
              <w:rPr>
                <w:sz w:val="24"/>
                <w:szCs w:val="24"/>
              </w:rPr>
              <w:t>проектной</w:t>
            </w:r>
            <w:r w:rsidRPr="0000200C">
              <w:rPr>
                <w:spacing w:val="-2"/>
                <w:sz w:val="24"/>
                <w:szCs w:val="24"/>
              </w:rPr>
              <w:t xml:space="preserve"> </w:t>
            </w:r>
            <w:r w:rsidRPr="0000200C">
              <w:rPr>
                <w:sz w:val="24"/>
                <w:szCs w:val="24"/>
              </w:rPr>
              <w:t>документации.</w:t>
            </w:r>
          </w:p>
          <w:p w:rsidR="00EE7F73" w:rsidRPr="0000200C" w:rsidRDefault="00EE7F73" w:rsidP="0097740A">
            <w:pPr>
              <w:pStyle w:val="aff6"/>
              <w:ind w:left="0" w:right="201"/>
              <w:jc w:val="both"/>
              <w:rPr>
                <w:spacing w:val="-4"/>
              </w:rPr>
            </w:pPr>
            <w:r w:rsidRPr="0000200C">
              <w:rPr>
                <w:spacing w:val="-4"/>
              </w:rPr>
              <w:t>9.6. Уровень ответственности:</w:t>
            </w:r>
          </w:p>
          <w:p w:rsidR="00EE7F73" w:rsidRPr="0000200C" w:rsidRDefault="00EE7F73" w:rsidP="0097740A">
            <w:pPr>
              <w:pStyle w:val="TableParagraph"/>
              <w:ind w:left="0" w:right="201"/>
              <w:rPr>
                <w:spacing w:val="-4"/>
                <w:sz w:val="24"/>
                <w:szCs w:val="24"/>
              </w:rPr>
            </w:pPr>
            <w:r w:rsidRPr="0000200C">
              <w:rPr>
                <w:spacing w:val="-4"/>
                <w:sz w:val="24"/>
                <w:szCs w:val="24"/>
              </w:rPr>
              <w:t xml:space="preserve">- для объектов инфраструктуры </w:t>
            </w:r>
            <w:proofErr w:type="spellStart"/>
            <w:r w:rsidRPr="0000200C">
              <w:rPr>
                <w:spacing w:val="-4"/>
                <w:sz w:val="24"/>
                <w:szCs w:val="24"/>
              </w:rPr>
              <w:t>ж.д</w:t>
            </w:r>
            <w:proofErr w:type="spellEnd"/>
            <w:r w:rsidRPr="0000200C">
              <w:rPr>
                <w:spacing w:val="-4"/>
                <w:sz w:val="24"/>
                <w:szCs w:val="24"/>
              </w:rPr>
              <w:t xml:space="preserve">. транспорта необщего пользования – </w:t>
            </w:r>
            <w:proofErr w:type="gramStart"/>
            <w:r w:rsidRPr="0000200C">
              <w:rPr>
                <w:spacing w:val="-4"/>
                <w:sz w:val="24"/>
                <w:szCs w:val="24"/>
              </w:rPr>
              <w:t>нормальный</w:t>
            </w:r>
            <w:proofErr w:type="gramEnd"/>
            <w:r w:rsidRPr="0000200C">
              <w:rPr>
                <w:spacing w:val="-4"/>
                <w:sz w:val="24"/>
                <w:szCs w:val="24"/>
              </w:rPr>
              <w:t>.</w:t>
            </w:r>
          </w:p>
          <w:p w:rsidR="00EE7F73" w:rsidRPr="0000200C" w:rsidRDefault="00EE7F73" w:rsidP="0097740A">
            <w:pPr>
              <w:pStyle w:val="TableParagraph"/>
              <w:tabs>
                <w:tab w:val="left" w:pos="314"/>
              </w:tabs>
              <w:ind w:left="0" w:right="201"/>
              <w:rPr>
                <w:sz w:val="24"/>
                <w:szCs w:val="24"/>
              </w:rPr>
            </w:pPr>
            <w:r w:rsidRPr="0000200C">
              <w:rPr>
                <w:sz w:val="24"/>
                <w:szCs w:val="24"/>
              </w:rPr>
              <w:t xml:space="preserve">- </w:t>
            </w:r>
            <w:proofErr w:type="gramStart"/>
            <w:r w:rsidRPr="0000200C">
              <w:rPr>
                <w:sz w:val="24"/>
                <w:szCs w:val="24"/>
              </w:rPr>
              <w:t>д</w:t>
            </w:r>
            <w:proofErr w:type="gramEnd"/>
            <w:r w:rsidRPr="0000200C">
              <w:rPr>
                <w:sz w:val="24"/>
                <w:szCs w:val="24"/>
              </w:rPr>
              <w:t>ля временных зданий и сооружений и объектов вспомогательного использования, связанных с осуществлением строительства – пониженный.</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lastRenderedPageBreak/>
              <w:t>10. Особые условия проектирования и строительства.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t>10.1. Отсутствие в зоне строительства проложенной инфраструктуры: электроснабжение, газоснабжение, водоснабжение (незастроенная территория).</w:t>
            </w:r>
          </w:p>
        </w:tc>
      </w:tr>
      <w:tr w:rsidR="00EE7F73" w:rsidRPr="004E4027"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 xml:space="preserve">11. </w:t>
            </w:r>
            <w:r w:rsidRPr="0000200C">
              <w:rPr>
                <w:color w:val="000000"/>
              </w:rPr>
              <w:t>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pBdr>
                <w:top w:val="nil"/>
                <w:left w:val="nil"/>
                <w:bottom w:val="nil"/>
                <w:right w:val="nil"/>
                <w:between w:val="nil"/>
              </w:pBdr>
              <w:jc w:val="both"/>
            </w:pPr>
            <w:r w:rsidRPr="0000200C">
              <w:rPr>
                <w:color w:val="000000"/>
              </w:rPr>
              <w:t>11.1. Проектирование контейнерного терминала выполнить в границах земельного участка общей п</w:t>
            </w:r>
            <w:r w:rsidRPr="0000200C">
              <w:t>лощадью 50 га в кадастровом квартале 66:25:0310006.</w:t>
            </w:r>
          </w:p>
          <w:p w:rsidR="00EE7F73" w:rsidRPr="0000200C" w:rsidRDefault="00EE7F73" w:rsidP="0097740A">
            <w:pPr>
              <w:pBdr>
                <w:top w:val="nil"/>
                <w:left w:val="nil"/>
                <w:bottom w:val="nil"/>
                <w:right w:val="nil"/>
                <w:between w:val="nil"/>
              </w:pBdr>
              <w:jc w:val="both"/>
            </w:pPr>
            <w:r w:rsidRPr="0000200C">
              <w:t>11.2. Планируемый грузооборот, по этапам развития контейнерного терминала:</w:t>
            </w:r>
          </w:p>
          <w:p w:rsidR="00EE7F73" w:rsidRPr="0000200C" w:rsidRDefault="00EE7F73" w:rsidP="0097740A">
            <w:pPr>
              <w:pBdr>
                <w:top w:val="nil"/>
                <w:left w:val="nil"/>
                <w:bottom w:val="nil"/>
                <w:right w:val="nil"/>
                <w:between w:val="nil"/>
              </w:pBdr>
              <w:jc w:val="both"/>
            </w:pPr>
            <w:r w:rsidRPr="0000200C">
              <w:t>2026 год – 1695,128 тыс. тонн в год, 165 вагонов в сутки;</w:t>
            </w:r>
          </w:p>
          <w:p w:rsidR="00EE7F73" w:rsidRPr="0000200C" w:rsidRDefault="00EE7F73" w:rsidP="0097740A">
            <w:pPr>
              <w:pBdr>
                <w:top w:val="nil"/>
                <w:left w:val="nil"/>
                <w:bottom w:val="nil"/>
                <w:right w:val="nil"/>
                <w:between w:val="nil"/>
              </w:pBdr>
              <w:jc w:val="both"/>
            </w:pPr>
            <w:r w:rsidRPr="0000200C">
              <w:t xml:space="preserve">2030 год – 1755,128 тыс. тонн в год, 171 вагонов в сутки, включая выбраковку вагонов в сутки – 5 ед. </w:t>
            </w:r>
          </w:p>
          <w:p w:rsidR="00EE7F73" w:rsidRPr="0000200C" w:rsidRDefault="00EE7F73" w:rsidP="0097740A">
            <w:pPr>
              <w:pBdr>
                <w:top w:val="nil"/>
                <w:left w:val="nil"/>
                <w:bottom w:val="nil"/>
                <w:right w:val="nil"/>
                <w:between w:val="nil"/>
              </w:pBdr>
              <w:jc w:val="both"/>
            </w:pPr>
            <w:r w:rsidRPr="0000200C">
              <w:t>Коэффициент неравномерности – 15 %.</w:t>
            </w:r>
          </w:p>
          <w:p w:rsidR="00EE7F73" w:rsidRPr="0000200C" w:rsidRDefault="00EE7F73" w:rsidP="0097740A">
            <w:pPr>
              <w:pBdr>
                <w:top w:val="nil"/>
                <w:left w:val="nil"/>
                <w:bottom w:val="nil"/>
                <w:right w:val="nil"/>
                <w:between w:val="nil"/>
              </w:pBdr>
              <w:jc w:val="both"/>
            </w:pPr>
            <w:r w:rsidRPr="0000200C">
              <w:t>Планируемая мощность контейнерного терминала, по этапам развития:</w:t>
            </w:r>
          </w:p>
          <w:p w:rsidR="00EE7F73" w:rsidRPr="0000200C" w:rsidRDefault="00EE7F73" w:rsidP="0097740A">
            <w:pPr>
              <w:pBdr>
                <w:top w:val="nil"/>
                <w:left w:val="nil"/>
                <w:bottom w:val="nil"/>
                <w:right w:val="nil"/>
                <w:between w:val="nil"/>
              </w:pBdr>
              <w:jc w:val="both"/>
            </w:pPr>
            <w:r w:rsidRPr="0000200C">
              <w:t>2026 год –  121 071  ДФЭ;</w:t>
            </w:r>
          </w:p>
          <w:p w:rsidR="00EE7F73" w:rsidRPr="0000200C" w:rsidRDefault="00EE7F73" w:rsidP="0097740A">
            <w:pPr>
              <w:pBdr>
                <w:top w:val="nil"/>
                <w:left w:val="nil"/>
                <w:bottom w:val="nil"/>
                <w:right w:val="nil"/>
                <w:between w:val="nil"/>
              </w:pBdr>
              <w:jc w:val="both"/>
            </w:pPr>
            <w:r w:rsidRPr="0000200C">
              <w:t>2030 год – 125 357 ДФЭ.</w:t>
            </w:r>
          </w:p>
          <w:p w:rsidR="00EE7F73" w:rsidRPr="00DA6FA7" w:rsidRDefault="00EE7F73" w:rsidP="0097740A">
            <w:pPr>
              <w:jc w:val="both"/>
            </w:pPr>
            <w:r w:rsidRPr="0000200C">
              <w:t>11.3. Компоновку участков контейнерного терминала и путевого развития принять в соответствии</w:t>
            </w:r>
            <w:r>
              <w:t>:</w:t>
            </w:r>
          </w:p>
          <w:p w:rsidR="00EE7F73" w:rsidRDefault="00EE7F73" w:rsidP="0097740A">
            <w:pPr>
              <w:jc w:val="both"/>
            </w:pPr>
            <w:r w:rsidRPr="00DA6FA7">
              <w:t>-</w:t>
            </w:r>
            <w:r w:rsidRPr="0000200C">
              <w:t xml:space="preserve"> с эскизным проектом, шифр 1986-2023-00-ПП2 (1 этап)</w:t>
            </w:r>
            <w:r>
              <w:t>;</w:t>
            </w:r>
          </w:p>
          <w:p w:rsidR="00EE7F73" w:rsidRPr="0000200C" w:rsidRDefault="00EE7F73" w:rsidP="0097740A">
            <w:pPr>
              <w:jc w:val="both"/>
            </w:pPr>
            <w:r>
              <w:t xml:space="preserve">- </w:t>
            </w:r>
            <w:proofErr w:type="gramStart"/>
            <w:r>
              <w:t>ОПР</w:t>
            </w:r>
            <w:proofErr w:type="gramEnd"/>
            <w:r>
              <w:t xml:space="preserve"> по развитию железнодорожной инфраструктуры, разработанному по результатам математического моделирования</w:t>
            </w:r>
            <w:r w:rsidRPr="0000200C">
              <w:t>.</w:t>
            </w:r>
          </w:p>
          <w:p w:rsidR="00EE7F73" w:rsidRPr="0000200C" w:rsidRDefault="00EE7F73" w:rsidP="0097740A">
            <w:pPr>
              <w:pBdr>
                <w:top w:val="nil"/>
                <w:left w:val="nil"/>
                <w:bottom w:val="nil"/>
                <w:right w:val="nil"/>
                <w:between w:val="nil"/>
              </w:pBdr>
              <w:jc w:val="both"/>
              <w:rPr>
                <w:color w:val="000000"/>
              </w:rPr>
            </w:pPr>
            <w:r w:rsidRPr="0000200C">
              <w:t xml:space="preserve">11.4. </w:t>
            </w:r>
            <w:r w:rsidRPr="0000200C">
              <w:rPr>
                <w:color w:val="000000"/>
              </w:rPr>
              <w:t xml:space="preserve">Проектные решения по развитию </w:t>
            </w:r>
            <w:r w:rsidRPr="0000200C">
              <w:rPr>
                <w:color w:val="000000"/>
              </w:rPr>
              <w:lastRenderedPageBreak/>
              <w:t xml:space="preserve">железнодорожной инфраструктуры (в объеме строительства путей необщего пользования) предусмотреть в соответствии с техническими условиями ОАО «РЖД», </w:t>
            </w:r>
            <w:r w:rsidRPr="0000200C">
              <w:t>выданными на запрос ПАО «ТрансКонтейнер» от 26.05.2023 №2059/ЦКП (342/ТК) (будут предоставлены дополнительно после получения)</w:t>
            </w:r>
            <w:r w:rsidRPr="0000200C">
              <w:rPr>
                <w:color w:val="000000"/>
              </w:rPr>
              <w:t xml:space="preserve">. </w:t>
            </w:r>
          </w:p>
          <w:p w:rsidR="00EE7F73" w:rsidRPr="0000200C" w:rsidRDefault="00EE7F73" w:rsidP="0097740A">
            <w:pPr>
              <w:pBdr>
                <w:top w:val="nil"/>
                <w:left w:val="nil"/>
                <w:bottom w:val="nil"/>
                <w:right w:val="nil"/>
                <w:between w:val="nil"/>
              </w:pBdr>
              <w:jc w:val="both"/>
              <w:rPr>
                <w:color w:val="000000"/>
              </w:rPr>
            </w:pPr>
            <w:r w:rsidRPr="0000200C">
              <w:t xml:space="preserve">11.5. Проектные решения по примыканию к железнодорожной инфраструктуре (в объеме строительства путей общего пользования) </w:t>
            </w:r>
            <w:r w:rsidRPr="0000200C">
              <w:rPr>
                <w:color w:val="000000"/>
              </w:rPr>
              <w:t>будут разрабатываться отдельным проектом.</w:t>
            </w:r>
          </w:p>
          <w:p w:rsidR="00EE7F73" w:rsidRPr="0000200C" w:rsidRDefault="00EE7F73" w:rsidP="0097740A">
            <w:pPr>
              <w:jc w:val="both"/>
              <w:rPr>
                <w:color w:val="000000"/>
              </w:rPr>
            </w:pPr>
            <w:r w:rsidRPr="0000200C">
              <w:t>11.6.</w:t>
            </w:r>
            <w:r w:rsidRPr="0000200C">
              <w:rPr>
                <w:color w:val="000000"/>
              </w:rPr>
              <w:t xml:space="preserve"> Предусмотреть примыкание к региональной автодороге</w:t>
            </w:r>
            <w:r w:rsidRPr="0000200C">
              <w:t xml:space="preserve"> «Подъезд к ТЛЦ «Большое Седельниково» от 81 </w:t>
            </w:r>
            <w:proofErr w:type="gramStart"/>
            <w:r w:rsidRPr="0000200C">
              <w:t>км</w:t>
            </w:r>
            <w:proofErr w:type="gramEnd"/>
            <w:r w:rsidRPr="0000200C">
              <w:t xml:space="preserve"> а/д «Екатеринбургская кольцевая автомобильная дорога» на территории муниципального образования «город Екатеринбург» и </w:t>
            </w:r>
            <w:proofErr w:type="spellStart"/>
            <w:r w:rsidRPr="0000200C">
              <w:t>Сысертского</w:t>
            </w:r>
            <w:proofErr w:type="spellEnd"/>
            <w:r w:rsidRPr="0000200C">
              <w:t xml:space="preserve"> городского округа» (проектируемая)</w:t>
            </w:r>
            <w:r w:rsidRPr="0000200C">
              <w:rPr>
                <w:color w:val="000000"/>
              </w:rPr>
              <w:t>. 11.7. Технические решения и параметры вновь строящихся объектов принять в соответствии с действующими нормативными документами, в том числе:</w:t>
            </w:r>
          </w:p>
          <w:p w:rsidR="00EE7F73" w:rsidRPr="0000200C" w:rsidRDefault="00EE7F73" w:rsidP="0097740A">
            <w:pPr>
              <w:jc w:val="both"/>
              <w:rPr>
                <w:color w:val="000000"/>
              </w:rPr>
            </w:pPr>
            <w:r w:rsidRPr="0000200C">
              <w:rPr>
                <w:color w:val="000000"/>
              </w:rPr>
              <w:t>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EE7F73" w:rsidRPr="0000200C" w:rsidRDefault="00EE7F73" w:rsidP="0097740A">
            <w:pPr>
              <w:jc w:val="both"/>
              <w:rPr>
                <w:color w:val="000000"/>
              </w:rPr>
            </w:pPr>
            <w:r w:rsidRPr="0000200C">
              <w:rPr>
                <w:color w:val="000000"/>
              </w:rPr>
              <w:t>СП 316.1325800.2017 «Терминалы контейнерные. Правила проектирования»;</w:t>
            </w:r>
          </w:p>
          <w:p w:rsidR="00EE7F73" w:rsidRPr="0000200C" w:rsidRDefault="00EE7F73" w:rsidP="0097740A">
            <w:pPr>
              <w:jc w:val="both"/>
              <w:rPr>
                <w:color w:val="000000"/>
              </w:rPr>
            </w:pPr>
            <w:r w:rsidRPr="0000200C">
              <w:rPr>
                <w:color w:val="000000"/>
              </w:rPr>
              <w:t>СП 261.1325800.2016 «Железнодорожный путь промышленного транспорта. Правила проектирования и строительства»;</w:t>
            </w:r>
          </w:p>
          <w:p w:rsidR="00EE7F73" w:rsidRPr="0000200C" w:rsidRDefault="00EE7F73" w:rsidP="0097740A">
            <w:pPr>
              <w:jc w:val="both"/>
              <w:rPr>
                <w:color w:val="000000"/>
              </w:rPr>
            </w:pPr>
            <w:r w:rsidRPr="0000200C">
              <w:rPr>
                <w:color w:val="000000"/>
              </w:rPr>
              <w:t>СП 119.13330.2017 «Железные дороги колеи 1520 мм»;</w:t>
            </w:r>
          </w:p>
          <w:p w:rsidR="00EE7F73" w:rsidRPr="0000200C" w:rsidRDefault="00EE7F73" w:rsidP="0097740A">
            <w:pPr>
              <w:pBdr>
                <w:top w:val="nil"/>
                <w:left w:val="nil"/>
                <w:bottom w:val="nil"/>
                <w:right w:val="nil"/>
                <w:between w:val="nil"/>
              </w:pBdr>
              <w:jc w:val="both"/>
            </w:pPr>
            <w:r w:rsidRPr="0000200C">
              <w:t>Методические рекомендации по проектированию жёстких дорожных одежд (взамен ВСН 197-91), распоряжение Минтранса Российской Федерации от 03.12.2003 №ОС-1066-р;</w:t>
            </w:r>
          </w:p>
          <w:p w:rsidR="00EE7F73" w:rsidRPr="0000200C" w:rsidRDefault="00EE7F73" w:rsidP="0097740A">
            <w:pPr>
              <w:pBdr>
                <w:top w:val="nil"/>
                <w:left w:val="nil"/>
                <w:bottom w:val="nil"/>
                <w:right w:val="nil"/>
                <w:between w:val="nil"/>
              </w:pBdr>
              <w:jc w:val="both"/>
            </w:pPr>
            <w:r w:rsidRPr="0000200C">
              <w:t>ПНСТ 542-2021 Дороги автомобильные общего пользования. Нежесткие дорожные одежды. Правила проектирования;</w:t>
            </w:r>
          </w:p>
          <w:p w:rsidR="00EE7F73" w:rsidRPr="0000200C" w:rsidRDefault="00EE7F73" w:rsidP="0097740A">
            <w:pPr>
              <w:pBdr>
                <w:top w:val="nil"/>
                <w:left w:val="nil"/>
                <w:bottom w:val="nil"/>
                <w:right w:val="nil"/>
                <w:between w:val="nil"/>
              </w:pBdr>
              <w:jc w:val="both"/>
            </w:pPr>
            <w:r w:rsidRPr="0000200C">
              <w:t>ОДМ 218.3.1.005-2021 «Проектирование нежёстких дорожных одежд. Методические рекомендации по расчёту параметров напряженно-деформированного состояния многослойных конструкций при воздействии колёсной нагрузки»;</w:t>
            </w:r>
          </w:p>
          <w:p w:rsidR="00EE7F73" w:rsidRPr="00EE7F73" w:rsidRDefault="00EE7F73" w:rsidP="0097740A">
            <w:pPr>
              <w:pBdr>
                <w:top w:val="nil"/>
                <w:left w:val="nil"/>
                <w:bottom w:val="nil"/>
                <w:right w:val="nil"/>
                <w:between w:val="nil"/>
              </w:pBdr>
              <w:jc w:val="both"/>
            </w:pPr>
            <w:r w:rsidRPr="0000200C">
              <w:t>СП 37.13330.2012 «Промышленный транспорт».</w:t>
            </w:r>
          </w:p>
          <w:p w:rsidR="00EE7F73" w:rsidRPr="0000200C" w:rsidRDefault="00EE7F73" w:rsidP="0097740A">
            <w:pPr>
              <w:jc w:val="both"/>
              <w:rPr>
                <w:color w:val="000000"/>
              </w:rPr>
            </w:pPr>
            <w:r w:rsidRPr="0000200C">
              <w:rPr>
                <w:color w:val="000000"/>
              </w:rPr>
              <w:t xml:space="preserve">11.8. </w:t>
            </w:r>
            <w:proofErr w:type="gramStart"/>
            <w:r w:rsidRPr="0000200C">
              <w:rPr>
                <w:color w:val="000000"/>
              </w:rPr>
              <w:t xml:space="preserve">Основные 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w:t>
            </w:r>
            <w:r w:rsidRPr="0000200C">
              <w:rPr>
                <w:color w:val="000000"/>
              </w:rPr>
              <w:lastRenderedPageBreak/>
              <w:t>п. 1.3.6.1.</w:t>
            </w:r>
            <w:proofErr w:type="gramEnd"/>
            <w:r w:rsidRPr="0000200C">
              <w:rPr>
                <w:color w:val="000000"/>
              </w:rPr>
              <w:t xml:space="preserve"> </w:t>
            </w:r>
            <w:proofErr w:type="gramStart"/>
            <w:r w:rsidRPr="0000200C">
              <w:rPr>
                <w:color w:val="000000"/>
              </w:rPr>
              <w:t>Методических указаний к Приказу Минрегионразвития от 29.12.2009 № 620);</w:t>
            </w:r>
            <w:proofErr w:type="gramEnd"/>
          </w:p>
          <w:p w:rsidR="00EE7F73" w:rsidRPr="0000200C" w:rsidRDefault="00EE7F73" w:rsidP="0097740A">
            <w:pPr>
              <w:jc w:val="both"/>
            </w:pPr>
            <w:r w:rsidRPr="0000200C">
              <w:rPr>
                <w:color w:val="000000"/>
              </w:rPr>
              <w:t xml:space="preserve">11.9. </w:t>
            </w:r>
            <w:r w:rsidRPr="0000200C">
              <w:t xml:space="preserve">Проектные решения принимать с учётом рекомендаций ГОСТ </w:t>
            </w:r>
            <w:proofErr w:type="gramStart"/>
            <w:r w:rsidRPr="0000200C">
              <w:t>Р</w:t>
            </w:r>
            <w:proofErr w:type="gramEnd"/>
            <w:r w:rsidRPr="0000200C">
              <w:t xml:space="preserve"> ИСО 14001-2016.</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rPr>
                <w:color w:val="000000"/>
              </w:rPr>
              <w:lastRenderedPageBreak/>
              <w:t xml:space="preserve">12. Необходимость </w:t>
            </w:r>
            <w:r>
              <w:rPr>
                <w:color w:val="000000"/>
              </w:rPr>
              <w:t xml:space="preserve">разработки основных проектных решений или </w:t>
            </w:r>
            <w:r w:rsidRPr="0000200C">
              <w:rPr>
                <w:color w:val="000000"/>
              </w:rPr>
              <w:t>предварительного согласования отдельных проектных решений.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Default="00EE7F73" w:rsidP="0097740A">
            <w:pPr>
              <w:pBdr>
                <w:top w:val="nil"/>
                <w:left w:val="nil"/>
                <w:bottom w:val="nil"/>
                <w:right w:val="nil"/>
                <w:between w:val="nil"/>
              </w:pBdr>
              <w:spacing w:line="276" w:lineRule="auto"/>
              <w:jc w:val="both"/>
            </w:pPr>
            <w:r w:rsidRPr="0000200C">
              <w:t xml:space="preserve">12.1. </w:t>
            </w:r>
            <w:r>
              <w:t xml:space="preserve">В рамках 1 этапа проектирования разработать </w:t>
            </w:r>
            <w:proofErr w:type="gramStart"/>
            <w:r w:rsidRPr="0000200C">
              <w:t>ОПР</w:t>
            </w:r>
            <w:proofErr w:type="gramEnd"/>
            <w:r w:rsidRPr="0000200C">
              <w:t xml:space="preserve"> на развитие железнодорожной инфраструктуры по выбранному варианту математической модели</w:t>
            </w:r>
            <w:r>
              <w:t xml:space="preserve"> совместной работы станции Седельниково и контейнерного терминала: проектируемая станция примыкания, включая, при необходимости, приёмоотправочный парк на контейнерном терминале.</w:t>
            </w:r>
          </w:p>
          <w:p w:rsidR="00EE7F73" w:rsidRPr="0000200C" w:rsidRDefault="00EE7F73" w:rsidP="0097740A">
            <w:pPr>
              <w:pBdr>
                <w:top w:val="nil"/>
                <w:left w:val="nil"/>
                <w:bottom w:val="nil"/>
                <w:right w:val="nil"/>
                <w:between w:val="nil"/>
              </w:pBdr>
              <w:spacing w:line="276" w:lineRule="auto"/>
              <w:jc w:val="both"/>
            </w:pPr>
            <w:r>
              <w:t xml:space="preserve">12.2. </w:t>
            </w:r>
            <w:r w:rsidRPr="0000200C">
              <w:t xml:space="preserve">Вариантные проработки проектных решений предварительно согласовать с Уральским филиалом ПАО «ТрансКонтейнер», представить в центральный аппарат ПАО «ТрансКонтейнер» для согласования. </w:t>
            </w:r>
          </w:p>
          <w:p w:rsidR="00EE7F73" w:rsidRPr="0000200C" w:rsidRDefault="00EE7F73" w:rsidP="0097740A">
            <w:pPr>
              <w:jc w:val="both"/>
            </w:pPr>
            <w:r w:rsidRPr="0000200C">
              <w:t>К разработке разделов проекта приступать только после получения письменного согласования варианта проектного решения центральным аппаратом.</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 xml:space="preserve">13. </w:t>
            </w:r>
            <w:proofErr w:type="spellStart"/>
            <w:r w:rsidRPr="0000200C">
              <w:rPr>
                <w:color w:val="000000"/>
              </w:rPr>
              <w:t>Этапность</w:t>
            </w:r>
            <w:proofErr w:type="spellEnd"/>
            <w:r w:rsidRPr="0000200C">
              <w:rPr>
                <w:color w:val="000000"/>
              </w:rPr>
              <w:t xml:space="preserve"> строительства и ввода объекта в эксплуатацию.</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suppressAutoHyphens w:val="0"/>
              <w:jc w:val="both"/>
              <w:textAlignment w:val="baseline"/>
            </w:pPr>
            <w:r w:rsidRPr="0000200C">
              <w:t>13.1. Предусмотреть 2 этапа строительства. Раздел</w:t>
            </w:r>
            <w:r w:rsidRPr="0000200C">
              <w:t>е</w:t>
            </w:r>
            <w:r w:rsidRPr="0000200C">
              <w:t>ние на этапы принять в соответствии с эскизным проектом, шифр 1986-2023-00-ПП2 (2 этап показать как перспективное развитие).</w:t>
            </w:r>
          </w:p>
          <w:p w:rsidR="00EE7F73" w:rsidRPr="0000200C" w:rsidRDefault="00EE7F73" w:rsidP="0097740A">
            <w:pPr>
              <w:suppressAutoHyphens w:val="0"/>
              <w:jc w:val="both"/>
              <w:textAlignment w:val="baseline"/>
            </w:pPr>
            <w:r w:rsidRPr="0000200C">
              <w:t>13.2. Необходимость выделения пусковых компле</w:t>
            </w:r>
            <w:r w:rsidRPr="0000200C">
              <w:t>к</w:t>
            </w:r>
            <w:r w:rsidRPr="0000200C">
              <w:t>сов и последовательность ввода объектов в эксплуатацию определить проектом.</w:t>
            </w:r>
          </w:p>
        </w:tc>
      </w:tr>
      <w:tr w:rsidR="00EE7F73" w:rsidRPr="001829A0"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14. Требования к архитектурно-строительным, объёмно-планировочным и конструктивным решениям.</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t xml:space="preserve">14.1. Проектирование выполнить в соответствии с утвержденными актами выбора места примыкания </w:t>
            </w:r>
            <w:proofErr w:type="spellStart"/>
            <w:r w:rsidRPr="0000200C">
              <w:t>ж.д</w:t>
            </w:r>
            <w:proofErr w:type="spellEnd"/>
            <w:r w:rsidRPr="0000200C">
              <w:t xml:space="preserve">. пути необщего пользования </w:t>
            </w:r>
            <w:proofErr w:type="gramStart"/>
            <w:r w:rsidRPr="0000200C">
              <w:t xml:space="preserve">к </w:t>
            </w:r>
            <w:proofErr w:type="spellStart"/>
            <w:r w:rsidRPr="0000200C">
              <w:t>ж</w:t>
            </w:r>
            <w:proofErr w:type="gramEnd"/>
            <w:r w:rsidRPr="0000200C">
              <w:t>.д</w:t>
            </w:r>
            <w:proofErr w:type="spellEnd"/>
            <w:r w:rsidRPr="0000200C">
              <w:t>. пути общего пользования станции Седельниково, техническими условиями ОАО «РЖД», действующими нормативными документами.</w:t>
            </w:r>
          </w:p>
          <w:p w:rsidR="00EE7F73" w:rsidRPr="0000200C" w:rsidRDefault="00EE7F73" w:rsidP="0097740A">
            <w:pPr>
              <w:jc w:val="both"/>
            </w:pPr>
            <w:r w:rsidRPr="0000200C">
              <w:t>14.2. Решения по генеральному плану принять с учётом зонирования территории по функциональному использованию, технологии обработки грузов и выполнения санитарных, гигиенических и противопожарных требований и стандартов безопасности труда.</w:t>
            </w:r>
          </w:p>
          <w:p w:rsidR="00EE7F73" w:rsidRPr="0000200C" w:rsidRDefault="00EE7F73" w:rsidP="0097740A">
            <w:pPr>
              <w:jc w:val="both"/>
            </w:pPr>
            <w:r w:rsidRPr="0000200C">
              <w:t xml:space="preserve">14.3. Технологические и пожарные проезды, места пересечения железнодорожных путей оборудовать в соответствии с нормами, вид покрытия и </w:t>
            </w:r>
            <w:proofErr w:type="spellStart"/>
            <w:r w:rsidRPr="0000200C">
              <w:t>категорийность</w:t>
            </w:r>
            <w:proofErr w:type="spellEnd"/>
            <w:r w:rsidRPr="0000200C">
              <w:t xml:space="preserve"> проездов определить проектом.</w:t>
            </w:r>
          </w:p>
          <w:p w:rsidR="00EE7F73" w:rsidRPr="0000200C" w:rsidRDefault="00EE7F73" w:rsidP="0097740A">
            <w:pPr>
              <w:jc w:val="both"/>
            </w:pPr>
            <w:r w:rsidRPr="0000200C">
              <w:t>14.4. Применение схемы механизации погрузо-разгрузочных работ с использованием контейнерных перегружателей типа ричстакер.</w:t>
            </w:r>
          </w:p>
          <w:p w:rsidR="00EE7F73" w:rsidRDefault="00EE7F73" w:rsidP="0097740A">
            <w:pPr>
              <w:jc w:val="both"/>
            </w:pPr>
            <w:r w:rsidRPr="0000200C">
              <w:t xml:space="preserve">14.5. Перечень объектов строительства на территории контейнерного терминала принять в </w:t>
            </w:r>
            <w:r w:rsidRPr="0000200C">
              <w:lastRenderedPageBreak/>
              <w:t xml:space="preserve">соответствии </w:t>
            </w:r>
            <w:proofErr w:type="gramStart"/>
            <w:r w:rsidRPr="0000200C">
              <w:t>с</w:t>
            </w:r>
            <w:proofErr w:type="gramEnd"/>
            <w:r>
              <w:t>:</w:t>
            </w:r>
          </w:p>
          <w:p w:rsidR="00EE7F73" w:rsidRDefault="00EE7F73" w:rsidP="0097740A">
            <w:pPr>
              <w:jc w:val="both"/>
            </w:pPr>
            <w:r>
              <w:t>-</w:t>
            </w:r>
            <w:r w:rsidRPr="0000200C">
              <w:t xml:space="preserve"> эскизным проектом, шифр 1986-2023-00-ПП2 (1 этап)</w:t>
            </w:r>
            <w:r>
              <w:t>;</w:t>
            </w:r>
          </w:p>
          <w:p w:rsidR="00EE7F73" w:rsidRPr="0000200C" w:rsidRDefault="00EE7F73" w:rsidP="0097740A">
            <w:pPr>
              <w:jc w:val="both"/>
            </w:pPr>
            <w:r>
              <w:t xml:space="preserve">- </w:t>
            </w:r>
            <w:proofErr w:type="gramStart"/>
            <w:r>
              <w:t>ОПР</w:t>
            </w:r>
            <w:proofErr w:type="gramEnd"/>
            <w:r>
              <w:t xml:space="preserve"> по развитию железнодорожной инфраструктуры, разработанному по результатам математического моделирования</w:t>
            </w:r>
            <w:r w:rsidRPr="0000200C">
              <w:t xml:space="preserve">. </w:t>
            </w:r>
          </w:p>
          <w:p w:rsidR="00EE7F73" w:rsidRPr="0000200C" w:rsidRDefault="00EE7F73" w:rsidP="0097740A">
            <w:pPr>
              <w:jc w:val="both"/>
            </w:pPr>
            <w:r>
              <w:t xml:space="preserve">14.6. </w:t>
            </w:r>
            <w:r w:rsidRPr="0000200C">
              <w:t xml:space="preserve">По результатам инженерных изысканий дополнительно предусмотреть автономный источник водоснабжения (в </w:t>
            </w:r>
            <w:proofErr w:type="spellStart"/>
            <w:r w:rsidRPr="0000200C">
              <w:t>т.ч</w:t>
            </w:r>
            <w:proofErr w:type="spellEnd"/>
            <w:r w:rsidRPr="0000200C">
              <w:t>. на нужды пожаротушения).</w:t>
            </w:r>
          </w:p>
          <w:p w:rsidR="00EE7F73" w:rsidRPr="0000200C" w:rsidRDefault="00EE7F73" w:rsidP="0097740A">
            <w:pPr>
              <w:jc w:val="both"/>
            </w:pPr>
            <w:r w:rsidRPr="0000200C">
              <w:t>14.</w:t>
            </w:r>
            <w:r>
              <w:t>7</w:t>
            </w:r>
            <w:r w:rsidRPr="0000200C">
              <w:t xml:space="preserve">. Тип покрытия контейнерных площадок и автомобильных проездов определить проектом на основании эксплуатационных нагрузок, технико-экономических сравнений стоимости вариантов (не менее 3-х вариантных проработок для выбора оптимального проектного решения). </w:t>
            </w:r>
          </w:p>
          <w:p w:rsidR="00EE7F73" w:rsidRPr="0000200C" w:rsidRDefault="00EE7F73" w:rsidP="0097740A">
            <w:pPr>
              <w:jc w:val="both"/>
            </w:pPr>
            <w:r w:rsidRPr="0000200C">
              <w:t xml:space="preserve">Конструкцию дорожных одежд в зоне работы </w:t>
            </w:r>
            <w:proofErr w:type="spellStart"/>
            <w:r w:rsidRPr="0000200C">
              <w:t>ричстакера</w:t>
            </w:r>
            <w:proofErr w:type="spellEnd"/>
            <w:r w:rsidRPr="0000200C">
              <w:t xml:space="preserve">, складов открытых контейнерных/площадках, </w:t>
            </w:r>
            <w:proofErr w:type="spellStart"/>
            <w:r w:rsidRPr="0000200C">
              <w:t>внутритерминальных</w:t>
            </w:r>
            <w:proofErr w:type="spellEnd"/>
            <w:r w:rsidRPr="0000200C">
              <w:t xml:space="preserve"> </w:t>
            </w:r>
            <w:proofErr w:type="spellStart"/>
            <w:r w:rsidRPr="0000200C">
              <w:t>автопроездов</w:t>
            </w:r>
            <w:proofErr w:type="spellEnd"/>
            <w:r w:rsidRPr="0000200C">
              <w:t xml:space="preserve"> принять по расчету согласно эксплуатационным нагрузкам от 5-ти ярусов </w:t>
            </w:r>
            <w:proofErr w:type="gramStart"/>
            <w:r w:rsidRPr="0000200C">
              <w:t>груженных</w:t>
            </w:r>
            <w:proofErr w:type="gramEnd"/>
            <w:r w:rsidRPr="0000200C">
              <w:t xml:space="preserve"> контейнеров, с учетом нагрузок от перемещения </w:t>
            </w:r>
            <w:proofErr w:type="spellStart"/>
            <w:r w:rsidRPr="0000200C">
              <w:t>ричстакера</w:t>
            </w:r>
            <w:proofErr w:type="spellEnd"/>
            <w:r w:rsidRPr="0000200C">
              <w:t xml:space="preserve"> с крупнотоннажным контейнером, проезда контейнеровозов. </w:t>
            </w:r>
          </w:p>
          <w:p w:rsidR="00EE7F73" w:rsidRPr="0000200C" w:rsidRDefault="00EE7F73" w:rsidP="0097740A">
            <w:pPr>
              <w:jc w:val="both"/>
              <w:rPr>
                <w:color w:val="FF0000"/>
              </w:rPr>
            </w:pPr>
            <w:r w:rsidRPr="0000200C">
              <w:t xml:space="preserve">Проектируемое основание и покрытие должны обеспечивать несущую способность при работе погрузчиков типа ричстакер, (фронтальных погрузчиков). Максимальная нагрузка на переднюю ось </w:t>
            </w:r>
            <w:proofErr w:type="spellStart"/>
            <w:r w:rsidRPr="0000200C">
              <w:t>ричстакера</w:t>
            </w:r>
            <w:proofErr w:type="spellEnd"/>
            <w:r w:rsidRPr="0000200C">
              <w:t xml:space="preserve"> ≈ 99,6 тс (на колесо 25 тс; нагрузку уточнить в проекте); давление в пневматиках 1,0 Мпа (10кгс/см²). </w:t>
            </w:r>
          </w:p>
          <w:p w:rsidR="00EE7F73" w:rsidRPr="0000200C" w:rsidRDefault="00EE7F73" w:rsidP="0097740A">
            <w:pPr>
              <w:jc w:val="both"/>
            </w:pPr>
            <w:r w:rsidRPr="0000200C">
              <w:t>Расчёт дорожных одежд представить в проекте.</w:t>
            </w:r>
          </w:p>
          <w:p w:rsidR="00EE7F73" w:rsidRPr="0000200C" w:rsidRDefault="00EE7F73" w:rsidP="0097740A">
            <w:pPr>
              <w:jc w:val="both"/>
            </w:pPr>
            <w:r w:rsidRPr="0000200C">
              <w:t>14.</w:t>
            </w:r>
            <w:r>
              <w:t>8</w:t>
            </w:r>
            <w:r w:rsidRPr="0000200C">
              <w:t>. Применяемые при проектировании материалы и оборудование должны соответствовать стандартам Российской Федерации и иметь сертификаты.</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15. Требования к технологии и режиму работы предприятия.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rPr>
                <w:color w:val="000000"/>
              </w:rPr>
              <w:t>Режим работы – круглосуточный, круглогодичный, с учётом взаимодействия со станцией Седельниково.</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16. Требования к мероприятиям по охране окружающей среды.</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16.1. Разработать раздел «Мероприятия по охране окружающей среды» согласно действующим нормативным документам.</w:t>
            </w:r>
          </w:p>
          <w:p w:rsidR="00EE7F73" w:rsidRPr="0000200C" w:rsidRDefault="00EE7F73" w:rsidP="0097740A">
            <w:pPr>
              <w:jc w:val="both"/>
              <w:rPr>
                <w:color w:val="000000"/>
              </w:rPr>
            </w:pPr>
            <w:r w:rsidRPr="0000200C">
              <w:rPr>
                <w:color w:val="000000"/>
              </w:rPr>
              <w:t>16.2. Выполнить при необходимости расчёт санитарного разрыва от линии железнодорожного транспорта, мероприятия по защите от шума и другие компенсационные мероприятия.</w:t>
            </w:r>
          </w:p>
          <w:p w:rsidR="00EE7F73" w:rsidRPr="0000200C" w:rsidRDefault="00EE7F73" w:rsidP="0097740A">
            <w:pPr>
              <w:jc w:val="both"/>
              <w:rPr>
                <w:color w:val="000000"/>
              </w:rPr>
            </w:pPr>
            <w:r w:rsidRPr="0000200C">
              <w:rPr>
                <w:color w:val="000000"/>
              </w:rPr>
              <w:t xml:space="preserve">16.3. Для очистки поверхностных стоков предусмотреть строительство очистных сооружений. </w:t>
            </w:r>
          </w:p>
          <w:p w:rsidR="00EE7F73" w:rsidRPr="0000200C" w:rsidRDefault="00EE7F73" w:rsidP="0097740A">
            <w:pPr>
              <w:jc w:val="both"/>
              <w:rPr>
                <w:color w:val="000000"/>
              </w:rPr>
            </w:pPr>
            <w:r w:rsidRPr="0000200C">
              <w:rPr>
                <w:color w:val="000000"/>
              </w:rPr>
              <w:t>16.4. Отвод хозяйственно-бытовых сточных вод предусмотреть в централизованные системы отведения в соответствии с ТУ от 13.12.2023 №4457/</w:t>
            </w:r>
            <w:proofErr w:type="spellStart"/>
            <w:r w:rsidRPr="0000200C">
              <w:rPr>
                <w:color w:val="000000"/>
              </w:rPr>
              <w:t>СвердДТВ</w:t>
            </w:r>
            <w:proofErr w:type="spellEnd"/>
            <w:r w:rsidRPr="0000200C">
              <w:rPr>
                <w:color w:val="000000"/>
              </w:rPr>
              <w:t>.</w:t>
            </w:r>
          </w:p>
          <w:p w:rsidR="00EE7F73" w:rsidRPr="0000200C" w:rsidRDefault="00EE7F73" w:rsidP="0097740A">
            <w:pPr>
              <w:jc w:val="both"/>
              <w:rPr>
                <w:color w:val="000000"/>
              </w:rPr>
            </w:pPr>
            <w:r w:rsidRPr="0000200C">
              <w:rPr>
                <w:color w:val="000000"/>
              </w:rPr>
              <w:t xml:space="preserve">16.5. Разработать технологический регламент </w:t>
            </w:r>
            <w:r w:rsidRPr="0000200C">
              <w:rPr>
                <w:color w:val="000000"/>
              </w:rPr>
              <w:lastRenderedPageBreak/>
              <w:t>обращения с отходами строительства и сноса объектов в соответствии с действующей нормативной документацией (при необходимости).</w:t>
            </w:r>
          </w:p>
          <w:p w:rsidR="00EE7F73" w:rsidRPr="0000200C" w:rsidRDefault="00EE7F73" w:rsidP="0097740A">
            <w:pPr>
              <w:jc w:val="both"/>
              <w:rPr>
                <w:color w:val="000000"/>
              </w:rPr>
            </w:pPr>
            <w:r w:rsidRPr="0000200C">
              <w:rPr>
                <w:color w:val="000000"/>
              </w:rPr>
              <w:t xml:space="preserve">16.6. Предусмотреть компенсационные мероприятия при удалении древесно-кустарниковой растительности. </w:t>
            </w:r>
          </w:p>
          <w:p w:rsidR="00EE7F73" w:rsidRPr="0000200C" w:rsidRDefault="00EE7F73" w:rsidP="0097740A">
            <w:pPr>
              <w:jc w:val="both"/>
              <w:rPr>
                <w:color w:val="000000"/>
              </w:rPr>
            </w:pPr>
            <w:r w:rsidRPr="0000200C">
              <w:rPr>
                <w:color w:val="000000"/>
              </w:rPr>
              <w:t xml:space="preserve">16.7. Организовать пункт по временному накоплению отработанных масел, соответствующий требованиям Федерального закона от 24.06.1998 № 89-ФЗ «Об отходах производства и потребления», которые образуются от обслуживания </w:t>
            </w:r>
            <w:proofErr w:type="spellStart"/>
            <w:r w:rsidRPr="0000200C">
              <w:rPr>
                <w:color w:val="000000"/>
              </w:rPr>
              <w:t>ричстакеров</w:t>
            </w:r>
            <w:proofErr w:type="spellEnd"/>
            <w:r w:rsidRPr="0000200C">
              <w:rPr>
                <w:color w:val="000000"/>
              </w:rPr>
              <w:t>, состоящий не менее чем из трех емкостей объемом не менее 1 м³.</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17. Требования к мероприятиям по обеспечению пожарной безопасности.</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17.1.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EE7F73" w:rsidRPr="00601D91" w:rsidRDefault="00EE7F73" w:rsidP="0097740A">
            <w:pPr>
              <w:jc w:val="both"/>
              <w:rPr>
                <w:color w:val="000000"/>
              </w:rPr>
            </w:pPr>
            <w:r w:rsidRPr="0000200C">
              <w:rPr>
                <w:color w:val="000000"/>
              </w:rPr>
              <w:t>17.2.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18. Требования к обеспечению безопасной эксплуатации объектов капитального</w:t>
            </w:r>
            <w:r w:rsidRPr="00227DCE">
              <w:rPr>
                <w:color w:val="000000"/>
              </w:rPr>
              <w:t xml:space="preserve"> </w:t>
            </w:r>
            <w:r>
              <w:rPr>
                <w:color w:val="000000"/>
              </w:rPr>
              <w:t>строительства</w:t>
            </w:r>
            <w:r w:rsidRPr="0000200C">
              <w:rPr>
                <w:color w:val="000000"/>
              </w:rPr>
              <w:t>.</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Разработать раздел «Мероприятия по обеспечению безопасной эксплуатации объектов капитального строительства» на основании требований Федерального закона от 30.12.2009 №384-ФЗ «Технический регламент о безопасности зданий и сооружений» и Градостроительного кодекса Российской Федерации.</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19.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19.1. 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rsidR="00EE7F73" w:rsidRPr="0000200C" w:rsidRDefault="00EE7F73" w:rsidP="0097740A">
            <w:pPr>
              <w:jc w:val="both"/>
              <w:rPr>
                <w:color w:val="000000"/>
              </w:rPr>
            </w:pPr>
            <w:r w:rsidRPr="0000200C">
              <w:rPr>
                <w:color w:val="000000"/>
              </w:rPr>
              <w:t>19.2. Категория контейнерного терминала по ГО – II.</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20. Требования к разработке мероприятий по обеспечению транспортной безопасности объекта и предотвращению террористических актов.</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20.1. Разработать отдельным разделом «Мероприятия по транспортной безопасности».</w:t>
            </w:r>
          </w:p>
          <w:p w:rsidR="00EE7F73" w:rsidRPr="0000200C" w:rsidRDefault="00EE7F73" w:rsidP="0097740A">
            <w:pPr>
              <w:jc w:val="both"/>
              <w:rPr>
                <w:color w:val="000000"/>
              </w:rPr>
            </w:pPr>
            <w:r w:rsidRPr="0000200C">
              <w:rPr>
                <w:color w:val="000000"/>
              </w:rPr>
              <w:t xml:space="preserve">Предусмотреть соблюдение требований по обеспечению транспортной безопасности в соответствии с Федеральным законом от 09.02.2007 года № 16-ФЗ, постановлениями Правительства Российской Федерации от 23.01.2016 №29, от 15.09.2020 №1442, от 26.09.2016 №969, от 26.10.2020 №1742, 08.10.2020 №1633, </w:t>
            </w:r>
            <w:proofErr w:type="gramStart"/>
            <w:r w:rsidRPr="0000200C">
              <w:rPr>
                <w:color w:val="000000"/>
              </w:rPr>
              <w:t>от</w:t>
            </w:r>
            <w:proofErr w:type="gramEnd"/>
            <w:r w:rsidRPr="0000200C">
              <w:rPr>
                <w:color w:val="000000"/>
              </w:rPr>
              <w:t xml:space="preserve"> 10.10.2020 №1653 и другими действующими нормативными </w:t>
            </w:r>
            <w:r w:rsidRPr="0000200C">
              <w:rPr>
                <w:color w:val="000000"/>
              </w:rPr>
              <w:lastRenderedPageBreak/>
              <w:t>документами.</w:t>
            </w:r>
          </w:p>
          <w:p w:rsidR="00EE7F73" w:rsidRPr="0000200C" w:rsidRDefault="00EE7F73" w:rsidP="0097740A">
            <w:pPr>
              <w:jc w:val="both"/>
              <w:rPr>
                <w:color w:val="000000"/>
              </w:rPr>
            </w:pPr>
            <w:r w:rsidRPr="0000200C">
              <w:rPr>
                <w:color w:val="000000"/>
              </w:rPr>
              <w:t xml:space="preserve">20.2. Разработать раздел «Мероприятия по предотвращению террористических актов» в соответствии с постановлением Правительства Российской Федерации от 15.02.2011 №73 «О некоторых мерах по совершенствованию подготовки проектной документации в части противодействия террористическим актам», СП 132.13330.2011 «Обеспечение антитеррористической защищённости зданий и сооружений. Общие требования проектирования».   </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21. Требования по энергетической эффективности проектируемых зданий и сооружений.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21.1. 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 и Приказом Минстроя России от 17.11.2017 № 1550/</w:t>
            </w:r>
            <w:proofErr w:type="spellStart"/>
            <w:proofErr w:type="gramStart"/>
            <w:r w:rsidRPr="0000200C">
              <w:rPr>
                <w:color w:val="000000"/>
              </w:rPr>
              <w:t>пр</w:t>
            </w:r>
            <w:proofErr w:type="spellEnd"/>
            <w:proofErr w:type="gramEnd"/>
            <w:r w:rsidRPr="0000200C">
              <w:rPr>
                <w:color w:val="000000"/>
              </w:rPr>
              <w:t xml:space="preserve"> «Об утверждении требований энергетической эффективности зданий, строений, сооружений».</w:t>
            </w:r>
          </w:p>
          <w:p w:rsidR="00EE7F73" w:rsidRPr="0000200C" w:rsidRDefault="00EE7F73" w:rsidP="0097740A">
            <w:pPr>
              <w:jc w:val="both"/>
              <w:rPr>
                <w:color w:val="000000"/>
              </w:rPr>
            </w:pPr>
            <w:r w:rsidRPr="0000200C">
              <w:rPr>
                <w:color w:val="000000"/>
              </w:rPr>
              <w:t xml:space="preserve">21.2. Обеспечить освещение объекта с использованием устройств автоматического управления освещением в зависимости от уровня естественной освещенности. </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22. Технические условия, исходная и разрешительная документация.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22.1. Правоустанавливающий документ на земельный участок – договор аренды части земельного участка общей площадью 50 га (с кадастровым номером 66:25:0310006:42, площадью 16 га и с кадастровым номером 66:25:0310006:43, площадью 34 га).</w:t>
            </w:r>
          </w:p>
          <w:p w:rsidR="00EE7F73" w:rsidRPr="0000200C" w:rsidRDefault="00EE7F73" w:rsidP="0097740A">
            <w:pPr>
              <w:jc w:val="both"/>
              <w:rPr>
                <w:color w:val="000000"/>
              </w:rPr>
            </w:pPr>
            <w:r w:rsidRPr="0000200C">
              <w:rPr>
                <w:color w:val="000000"/>
              </w:rPr>
              <w:t xml:space="preserve">22.2. Эскизный проект, </w:t>
            </w:r>
            <w:r w:rsidRPr="0000200C">
              <w:t>шифр 1986-2023-00-ПП2, 2023 год, разработчик ООО «</w:t>
            </w:r>
            <w:proofErr w:type="spellStart"/>
            <w:r w:rsidRPr="0000200C">
              <w:t>Морстройтехнология</w:t>
            </w:r>
            <w:proofErr w:type="spellEnd"/>
            <w:r w:rsidRPr="0000200C">
              <w:t>»</w:t>
            </w:r>
            <w:r>
              <w:rPr>
                <w:bCs/>
              </w:rPr>
              <w:t xml:space="preserve"> (Приложение №3 к Техническому заданию).</w:t>
            </w:r>
          </w:p>
          <w:p w:rsidR="00EE7F73" w:rsidRPr="0000200C" w:rsidRDefault="00EE7F73" w:rsidP="0097740A">
            <w:pPr>
              <w:jc w:val="both"/>
            </w:pPr>
            <w:r w:rsidRPr="0000200C">
              <w:rPr>
                <w:color w:val="000000"/>
              </w:rPr>
              <w:t xml:space="preserve">22.3. Технические условия ОАО «РЖД», </w:t>
            </w:r>
            <w:r w:rsidRPr="0000200C">
              <w:t>выданные на запрос ПАО «ТрансКонтейнер» от 26.05.2023 №2059/ЦКП (342/ТК) будут предоставлены дополнительно после получения.</w:t>
            </w:r>
          </w:p>
          <w:p w:rsidR="00EE7F73" w:rsidRPr="0000200C" w:rsidRDefault="00EE7F73" w:rsidP="0097740A">
            <w:pPr>
              <w:jc w:val="both"/>
              <w:rPr>
                <w:color w:val="000000"/>
              </w:rPr>
            </w:pPr>
            <w:r w:rsidRPr="0000200C">
              <w:t>22.4. Технические условия ОАО «РЖД» от 13.12.2023 №4457/</w:t>
            </w:r>
            <w:proofErr w:type="spellStart"/>
            <w:r w:rsidRPr="0000200C">
              <w:t>СвердДТВ</w:t>
            </w:r>
            <w:proofErr w:type="spellEnd"/>
            <w:r>
              <w:t xml:space="preserve"> (Приложение №4</w:t>
            </w:r>
            <w:r>
              <w:rPr>
                <w:bCs/>
              </w:rPr>
              <w:t xml:space="preserve"> к Техническому заданию).</w:t>
            </w:r>
          </w:p>
          <w:p w:rsidR="00EE7F73" w:rsidRPr="0000200C" w:rsidRDefault="00EE7F73" w:rsidP="0097740A">
            <w:pPr>
              <w:jc w:val="both"/>
              <w:rPr>
                <w:color w:val="000000"/>
              </w:rPr>
            </w:pPr>
            <w:r w:rsidRPr="0000200C">
              <w:rPr>
                <w:color w:val="000000"/>
              </w:rPr>
              <w:t>22.</w:t>
            </w:r>
            <w:r>
              <w:rPr>
                <w:color w:val="000000"/>
              </w:rPr>
              <w:t>5</w:t>
            </w:r>
            <w:r w:rsidRPr="0000200C">
              <w:rPr>
                <w:color w:val="000000"/>
              </w:rPr>
              <w:t>. Сбор дополнительных данных, необходимых для разработки проектной документации, осуществляет генеральная проектная организация.</w:t>
            </w:r>
          </w:p>
          <w:p w:rsidR="00EE7F73" w:rsidRPr="0000200C" w:rsidRDefault="00EE7F73" w:rsidP="00EE7F73">
            <w:pPr>
              <w:jc w:val="both"/>
              <w:rPr>
                <w:color w:val="000000"/>
              </w:rPr>
            </w:pPr>
            <w:r w:rsidRPr="0000200C">
              <w:rPr>
                <w:color w:val="000000"/>
              </w:rPr>
              <w:t>22.</w:t>
            </w:r>
            <w:r>
              <w:rPr>
                <w:color w:val="000000"/>
              </w:rPr>
              <w:t>6</w:t>
            </w:r>
            <w:bookmarkStart w:id="20" w:name="_GoBack"/>
            <w:bookmarkEnd w:id="20"/>
            <w:r w:rsidRPr="0000200C">
              <w:rPr>
                <w:color w:val="000000"/>
              </w:rPr>
              <w:t xml:space="preserve">. По результатам </w:t>
            </w:r>
            <w:proofErr w:type="spellStart"/>
            <w:r w:rsidRPr="0000200C">
              <w:rPr>
                <w:color w:val="000000"/>
              </w:rPr>
              <w:t>предпроектных</w:t>
            </w:r>
            <w:proofErr w:type="spellEnd"/>
            <w:r w:rsidRPr="0000200C">
              <w:rPr>
                <w:color w:val="000000"/>
              </w:rPr>
              <w:t xml:space="preserve"> проработок, на основании выданной доверенности, генеральная проектная организация осуществляет получение технических условий по газоснабжению контейнерного терминала.</w:t>
            </w:r>
          </w:p>
        </w:tc>
      </w:tr>
      <w:tr w:rsidR="00EE7F73" w:rsidRPr="00D40BA8"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t xml:space="preserve">23. Требования к созданию единой математической имитационной </w:t>
            </w:r>
            <w:r w:rsidRPr="0000200C">
              <w:rPr>
                <w:color w:val="000000"/>
              </w:rPr>
              <w:lastRenderedPageBreak/>
              <w:t>модели работы станции Седельниково и контейнерного терминала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 xml:space="preserve">23.1. Работа должна включать создание единой математической имитационной модели, </w:t>
            </w:r>
            <w:r w:rsidRPr="0000200C">
              <w:rPr>
                <w:color w:val="000000"/>
              </w:rPr>
              <w:lastRenderedPageBreak/>
              <w:t>включающей:</w:t>
            </w:r>
          </w:p>
          <w:p w:rsidR="00EE7F73" w:rsidRPr="0000200C" w:rsidRDefault="00EE7F73" w:rsidP="0097740A">
            <w:pPr>
              <w:rPr>
                <w:color w:val="000000"/>
              </w:rPr>
            </w:pPr>
            <w:r w:rsidRPr="0000200C">
              <w:rPr>
                <w:color w:val="000000"/>
              </w:rPr>
              <w:t>1.Станцию Седельниково Свердловской железной дороги.</w:t>
            </w:r>
          </w:p>
          <w:p w:rsidR="00EE7F73" w:rsidRPr="0000200C" w:rsidRDefault="00EE7F73" w:rsidP="0097740A">
            <w:pPr>
              <w:rPr>
                <w:color w:val="000000"/>
              </w:rPr>
            </w:pPr>
            <w:r w:rsidRPr="0000200C">
              <w:rPr>
                <w:color w:val="000000"/>
              </w:rPr>
              <w:t>2.Проектируемую станцию (приёмоотправочные пути и технологические тупики).</w:t>
            </w:r>
          </w:p>
          <w:p w:rsidR="00EE7F73" w:rsidRPr="0000200C" w:rsidRDefault="00EE7F73" w:rsidP="0097740A">
            <w:pPr>
              <w:rPr>
                <w:color w:val="000000"/>
              </w:rPr>
            </w:pPr>
            <w:r w:rsidRPr="0000200C">
              <w:rPr>
                <w:color w:val="000000"/>
              </w:rPr>
              <w:t>3.Грузовые пути на площадке контейнерного терминала.</w:t>
            </w:r>
          </w:p>
          <w:p w:rsidR="00EE7F73" w:rsidRPr="0000200C" w:rsidRDefault="00EE7F73" w:rsidP="0097740A">
            <w:pPr>
              <w:jc w:val="both"/>
              <w:rPr>
                <w:color w:val="000000"/>
              </w:rPr>
            </w:pPr>
            <w:r w:rsidRPr="0000200C">
              <w:rPr>
                <w:color w:val="000000"/>
              </w:rPr>
              <w:t>При помощи модели должна быть выполнена оценка проектных решений по развитию железнодорожной инфраструктуры</w:t>
            </w:r>
            <w:r>
              <w:rPr>
                <w:color w:val="000000"/>
              </w:rPr>
              <w:t>, включая путевое развитие новой станции примыкания</w:t>
            </w:r>
            <w:r w:rsidRPr="0000200C">
              <w:rPr>
                <w:color w:val="000000"/>
              </w:rPr>
              <w:t xml:space="preserve"> и технологии работы </w:t>
            </w:r>
            <w:r>
              <w:rPr>
                <w:color w:val="000000"/>
              </w:rPr>
              <w:t>контейнерного терминала</w:t>
            </w:r>
            <w:r w:rsidRPr="0000200C">
              <w:rPr>
                <w:color w:val="000000"/>
              </w:rPr>
              <w:t>, а именно:</w:t>
            </w:r>
          </w:p>
          <w:p w:rsidR="00EE7F73" w:rsidRPr="0000200C" w:rsidRDefault="00EE7F73" w:rsidP="00EE7F73">
            <w:pPr>
              <w:numPr>
                <w:ilvl w:val="0"/>
                <w:numId w:val="39"/>
              </w:numPr>
              <w:jc w:val="both"/>
              <w:rPr>
                <w:color w:val="000000"/>
              </w:rPr>
            </w:pPr>
            <w:r w:rsidRPr="0000200C">
              <w:rPr>
                <w:color w:val="000000"/>
              </w:rPr>
              <w:t>определение резервов железнодорожной инфраструктуры и технологии работы станции;</w:t>
            </w:r>
          </w:p>
          <w:p w:rsidR="00EE7F73" w:rsidRPr="0000200C" w:rsidRDefault="00EE7F73" w:rsidP="00EE7F73">
            <w:pPr>
              <w:numPr>
                <w:ilvl w:val="0"/>
                <w:numId w:val="39"/>
              </w:numPr>
              <w:jc w:val="both"/>
              <w:rPr>
                <w:color w:val="000000"/>
              </w:rPr>
            </w:pPr>
            <w:r w:rsidRPr="0000200C">
              <w:rPr>
                <w:color w:val="000000"/>
              </w:rPr>
              <w:t xml:space="preserve">определение оптимальной </w:t>
            </w:r>
            <w:r>
              <w:rPr>
                <w:color w:val="000000"/>
              </w:rPr>
              <w:t xml:space="preserve">конфигурации </w:t>
            </w:r>
            <w:r w:rsidRPr="0000200C">
              <w:rPr>
                <w:color w:val="000000"/>
              </w:rPr>
              <w:t>железнодорожной инфраструктуры</w:t>
            </w:r>
            <w:r>
              <w:rPr>
                <w:color w:val="000000"/>
              </w:rPr>
              <w:t xml:space="preserve"> новой станции</w:t>
            </w:r>
            <w:r w:rsidRPr="0000200C">
              <w:rPr>
                <w:color w:val="000000"/>
              </w:rPr>
              <w:t xml:space="preserve"> и</w:t>
            </w:r>
            <w:r>
              <w:rPr>
                <w:color w:val="000000"/>
              </w:rPr>
              <w:t xml:space="preserve"> путей необщего пользования,</w:t>
            </w:r>
            <w:r w:rsidRPr="0000200C">
              <w:rPr>
                <w:color w:val="000000"/>
              </w:rPr>
              <w:t xml:space="preserve"> технологии работы </w:t>
            </w:r>
            <w:r>
              <w:rPr>
                <w:color w:val="000000"/>
              </w:rPr>
              <w:t>контейнерного терминала</w:t>
            </w:r>
            <w:r w:rsidRPr="0000200C">
              <w:rPr>
                <w:color w:val="000000"/>
              </w:rPr>
              <w:t xml:space="preserve"> при заданных размерах </w:t>
            </w:r>
            <w:proofErr w:type="gramStart"/>
            <w:r w:rsidRPr="0000200C">
              <w:rPr>
                <w:color w:val="000000"/>
              </w:rPr>
              <w:t>переработки</w:t>
            </w:r>
            <w:proofErr w:type="gramEnd"/>
            <w:r>
              <w:rPr>
                <w:color w:val="000000"/>
              </w:rPr>
              <w:t xml:space="preserve"> на основе предварительно подготовленных вариантов</w:t>
            </w:r>
            <w:r w:rsidRPr="0000200C">
              <w:rPr>
                <w:color w:val="000000"/>
              </w:rPr>
              <w:t>;</w:t>
            </w:r>
          </w:p>
          <w:p w:rsidR="00EE7F73" w:rsidRDefault="00EE7F73" w:rsidP="00EE7F73">
            <w:pPr>
              <w:numPr>
                <w:ilvl w:val="0"/>
                <w:numId w:val="39"/>
              </w:numPr>
              <w:jc w:val="both"/>
              <w:rPr>
                <w:color w:val="000000"/>
              </w:rPr>
            </w:pPr>
            <w:r w:rsidRPr="0000200C">
              <w:rPr>
                <w:color w:val="000000"/>
              </w:rPr>
              <w:t>анализ достаточности приёмоотправочных, выставочных, погрузочно-выгрузочных, вытяжных и прочих железнодорожных путей, маневровых локомотивов</w:t>
            </w:r>
            <w:r>
              <w:rPr>
                <w:color w:val="000000"/>
              </w:rPr>
              <w:t xml:space="preserve"> вновь создаваемой инфраструктуры</w:t>
            </w:r>
            <w:r w:rsidRPr="0000200C">
              <w:rPr>
                <w:color w:val="000000"/>
              </w:rPr>
              <w:t>;</w:t>
            </w:r>
          </w:p>
          <w:p w:rsidR="00EE7F73" w:rsidRPr="0000200C" w:rsidRDefault="00EE7F73" w:rsidP="00EE7F73">
            <w:pPr>
              <w:numPr>
                <w:ilvl w:val="0"/>
                <w:numId w:val="39"/>
              </w:numPr>
              <w:jc w:val="both"/>
              <w:rPr>
                <w:color w:val="000000"/>
              </w:rPr>
            </w:pPr>
            <w:r w:rsidRPr="00605550">
              <w:t xml:space="preserve">определение критичных параметров транзитного </w:t>
            </w:r>
            <w:proofErr w:type="spellStart"/>
            <w:r w:rsidRPr="00605550">
              <w:t>поездопотока</w:t>
            </w:r>
            <w:proofErr w:type="spellEnd"/>
            <w:r w:rsidRPr="00605550">
              <w:t xml:space="preserve"> и местной работы контейнерного терминала при выбранной конфигурации железнодорожной инфраструктуры новой станции и путей необщего пользования контейнерного </w:t>
            </w:r>
            <w:proofErr w:type="spellStart"/>
            <w:r w:rsidRPr="00605550">
              <w:t>терминала</w:t>
            </w:r>
            <w:proofErr w:type="gramStart"/>
            <w:r w:rsidRPr="00605550">
              <w:t>;о</w:t>
            </w:r>
            <w:proofErr w:type="gramEnd"/>
            <w:r w:rsidRPr="00605550">
              <w:t>пределение</w:t>
            </w:r>
            <w:proofErr w:type="spellEnd"/>
            <w:r w:rsidRPr="0000200C">
              <w:rPr>
                <w:color w:val="000000"/>
              </w:rPr>
              <w:t xml:space="preserve"> обоснованных расчетами на имитационной модели мероприятий, необходимых для обеспечения увеличения перерабатывающей способности железнодорожной инфраструктуры (при необходимости).</w:t>
            </w:r>
          </w:p>
          <w:p w:rsidR="00EE7F73" w:rsidRPr="0000200C" w:rsidRDefault="00EE7F73" w:rsidP="0097740A">
            <w:pPr>
              <w:jc w:val="both"/>
              <w:rPr>
                <w:color w:val="000000"/>
              </w:rPr>
            </w:pPr>
            <w:r w:rsidRPr="0000200C">
              <w:rPr>
                <w:color w:val="000000"/>
              </w:rPr>
              <w:t>Перспективные объёмы грузоперевозок по годам:</w:t>
            </w:r>
          </w:p>
          <w:p w:rsidR="00EE7F73" w:rsidRPr="0000200C" w:rsidRDefault="00EE7F73" w:rsidP="0097740A">
            <w:pPr>
              <w:pBdr>
                <w:top w:val="nil"/>
                <w:left w:val="nil"/>
                <w:bottom w:val="nil"/>
                <w:right w:val="nil"/>
                <w:between w:val="nil"/>
              </w:pBdr>
              <w:jc w:val="both"/>
            </w:pPr>
            <w:r w:rsidRPr="0000200C">
              <w:t>2026 год – 1695,128 тыс. тонн в год, 165 вагонов в сутки;</w:t>
            </w:r>
          </w:p>
          <w:p w:rsidR="00EE7F73" w:rsidRPr="0000200C" w:rsidRDefault="00EE7F73" w:rsidP="0097740A">
            <w:pPr>
              <w:jc w:val="both"/>
            </w:pPr>
            <w:r w:rsidRPr="0000200C">
              <w:t>2030 год – 1755,128 тыс. тонн в год, 171 вагон в сутки;</w:t>
            </w:r>
          </w:p>
          <w:p w:rsidR="00EE7F73" w:rsidRPr="0000200C" w:rsidRDefault="00EE7F73" w:rsidP="0097740A">
            <w:pPr>
              <w:jc w:val="both"/>
              <w:rPr>
                <w:color w:val="000000"/>
              </w:rPr>
            </w:pPr>
            <w:r w:rsidRPr="0000200C">
              <w:rPr>
                <w:color w:val="000000"/>
              </w:rPr>
              <w:t xml:space="preserve">2038 год – 3875,051 </w:t>
            </w:r>
            <w:r w:rsidRPr="0000200C">
              <w:t>тыс. тонн в год, 342 вагона в сутки.</w:t>
            </w:r>
          </w:p>
          <w:p w:rsidR="00EE7F73" w:rsidRPr="0000200C" w:rsidRDefault="00EE7F73" w:rsidP="0097740A">
            <w:pPr>
              <w:jc w:val="both"/>
              <w:rPr>
                <w:color w:val="000000"/>
              </w:rPr>
            </w:pPr>
            <w:r w:rsidRPr="0000200C">
              <w:rPr>
                <w:color w:val="000000"/>
              </w:rPr>
              <w:t xml:space="preserve">23.2. Исполнитель должен иметь собственное специализированное программное обеспечение (либо иметь лицензию на использование) для выполнения имитационного моделирования железнодорожного транспорта. Исполнитель должен </w:t>
            </w:r>
            <w:r w:rsidRPr="0000200C">
              <w:rPr>
                <w:color w:val="000000"/>
              </w:rPr>
              <w:lastRenderedPageBreak/>
              <w:t>предоставить свидетельства, лицензии, разрешительные документы.</w:t>
            </w:r>
          </w:p>
          <w:p w:rsidR="00EE7F73" w:rsidRPr="0000200C" w:rsidRDefault="00EE7F73" w:rsidP="0097740A">
            <w:pPr>
              <w:jc w:val="both"/>
              <w:rPr>
                <w:color w:val="000000"/>
              </w:rPr>
            </w:pPr>
            <w:r w:rsidRPr="0000200C">
              <w:rPr>
                <w:color w:val="000000"/>
              </w:rPr>
              <w:t xml:space="preserve">23.3. Работа должна быть выполнена в соответствии с требованиями </w:t>
            </w:r>
            <w:proofErr w:type="gramStart"/>
            <w:r w:rsidRPr="0000200C">
              <w:rPr>
                <w:color w:val="000000"/>
              </w:rPr>
              <w:t>Методики проведения исследований проектов развития железнодорожных станций</w:t>
            </w:r>
            <w:proofErr w:type="gramEnd"/>
            <w:r w:rsidRPr="0000200C">
              <w:rPr>
                <w:color w:val="000000"/>
              </w:rPr>
              <w:t xml:space="preserve"> и линий с определением «узких мест», влияния на пропускные и перерабатывающие способности, рациональной технологии и прогнозируемых эксплуатационных показателей с использованием аппарата математического моделирования, утверждённой распоряжением ОАО «РЖД» от 09.01.2018 г. № 2/р.</w:t>
            </w:r>
          </w:p>
          <w:p w:rsidR="00EE7F73" w:rsidRPr="0000200C" w:rsidRDefault="00EE7F73" w:rsidP="0097740A">
            <w:pPr>
              <w:jc w:val="both"/>
              <w:rPr>
                <w:color w:val="000000"/>
              </w:rPr>
            </w:pPr>
            <w:r w:rsidRPr="0000200C">
              <w:rPr>
                <w:color w:val="000000"/>
              </w:rPr>
              <w:t>23.4. Требования к имитационной модели:</w:t>
            </w:r>
          </w:p>
          <w:p w:rsidR="00EE7F73" w:rsidRPr="0000200C" w:rsidRDefault="00EE7F73" w:rsidP="00EE7F73">
            <w:pPr>
              <w:numPr>
                <w:ilvl w:val="0"/>
                <w:numId w:val="39"/>
              </w:numPr>
              <w:jc w:val="both"/>
              <w:rPr>
                <w:color w:val="000000"/>
              </w:rPr>
            </w:pPr>
            <w:r w:rsidRPr="0000200C">
              <w:rPr>
                <w:color w:val="000000"/>
              </w:rPr>
              <w:t xml:space="preserve">модель строится на перспективное путевое развитие и перспективные объёмы перевозок с учетом неравномерности поступления </w:t>
            </w:r>
            <w:proofErr w:type="spellStart"/>
            <w:r w:rsidRPr="0000200C">
              <w:rPr>
                <w:color w:val="000000"/>
              </w:rPr>
              <w:t>вагонопотока</w:t>
            </w:r>
            <w:proofErr w:type="spellEnd"/>
            <w:r w:rsidRPr="0000200C">
              <w:rPr>
                <w:color w:val="000000"/>
              </w:rPr>
              <w:t xml:space="preserve"> и транспортного обслуживания производства;</w:t>
            </w:r>
          </w:p>
          <w:p w:rsidR="00EE7F73" w:rsidRPr="0000200C" w:rsidRDefault="00EE7F73" w:rsidP="00EE7F73">
            <w:pPr>
              <w:numPr>
                <w:ilvl w:val="0"/>
                <w:numId w:val="39"/>
              </w:numPr>
              <w:jc w:val="both"/>
              <w:rPr>
                <w:color w:val="000000"/>
              </w:rPr>
            </w:pPr>
            <w:r w:rsidRPr="0000200C">
              <w:rPr>
                <w:color w:val="000000"/>
              </w:rPr>
              <w:t>структура станции в модели отображается с максимальной детализацией: до отдельной стрелки, пути, локомотива, бригады ПТО и т.п.;</w:t>
            </w:r>
          </w:p>
          <w:p w:rsidR="00EE7F73" w:rsidRPr="0000200C" w:rsidRDefault="00EE7F73" w:rsidP="00EE7F73">
            <w:pPr>
              <w:numPr>
                <w:ilvl w:val="0"/>
                <w:numId w:val="39"/>
              </w:numPr>
              <w:jc w:val="both"/>
              <w:rPr>
                <w:color w:val="000000"/>
              </w:rPr>
            </w:pPr>
            <w:r w:rsidRPr="0000200C">
              <w:rPr>
                <w:color w:val="000000"/>
              </w:rPr>
              <w:t>технологический процесс отображается с последовательностью технологических операций и набором условий, при соблюдении которых могут выполняться операции;</w:t>
            </w:r>
          </w:p>
          <w:p w:rsidR="00EE7F73" w:rsidRPr="0000200C" w:rsidRDefault="00EE7F73" w:rsidP="00EE7F73">
            <w:pPr>
              <w:numPr>
                <w:ilvl w:val="0"/>
                <w:numId w:val="39"/>
              </w:numPr>
              <w:jc w:val="both"/>
              <w:rPr>
                <w:color w:val="000000"/>
              </w:rPr>
            </w:pPr>
            <w:r w:rsidRPr="0000200C">
              <w:rPr>
                <w:color w:val="000000"/>
              </w:rPr>
              <w:t>период (интервал) моделирования должен составлять не менее семи суток для получения устойчивых результатов;</w:t>
            </w:r>
          </w:p>
          <w:p w:rsidR="00EE7F73" w:rsidRPr="0000200C" w:rsidRDefault="00EE7F73" w:rsidP="00EE7F73">
            <w:pPr>
              <w:numPr>
                <w:ilvl w:val="0"/>
                <w:numId w:val="39"/>
              </w:numPr>
              <w:jc w:val="both"/>
              <w:rPr>
                <w:color w:val="000000"/>
              </w:rPr>
            </w:pPr>
            <w:r w:rsidRPr="0000200C">
              <w:rPr>
                <w:color w:val="000000"/>
              </w:rPr>
              <w:t xml:space="preserve">возможность изменения в модели количества локомотивов, бригад ПТО, ПКО, отключение/включение отдельных путей (парков), стрелок. </w:t>
            </w:r>
          </w:p>
          <w:p w:rsidR="00EE7F73" w:rsidRPr="0000200C" w:rsidRDefault="00EE7F73" w:rsidP="0097740A">
            <w:pPr>
              <w:jc w:val="both"/>
              <w:rPr>
                <w:color w:val="000000"/>
              </w:rPr>
            </w:pPr>
            <w:r w:rsidRPr="0000200C">
              <w:rPr>
                <w:color w:val="000000"/>
              </w:rPr>
              <w:t xml:space="preserve">23.5. Результаты моделирования и выводы оформить в виде отчета с приложением иллюстративного, в </w:t>
            </w:r>
            <w:proofErr w:type="spellStart"/>
            <w:r w:rsidRPr="0000200C">
              <w:rPr>
                <w:color w:val="000000"/>
              </w:rPr>
              <w:t>т.ч</w:t>
            </w:r>
            <w:proofErr w:type="spellEnd"/>
            <w:r w:rsidRPr="0000200C">
              <w:rPr>
                <w:color w:val="000000"/>
              </w:rPr>
              <w:t>. анимационного, материала в электронном и бумажном виде.</w:t>
            </w:r>
          </w:p>
          <w:p w:rsidR="00EE7F73" w:rsidRPr="0000200C" w:rsidRDefault="00EE7F73" w:rsidP="0097740A">
            <w:pPr>
              <w:jc w:val="both"/>
              <w:rPr>
                <w:color w:val="000000"/>
              </w:rPr>
            </w:pPr>
            <w:r w:rsidRPr="0000200C">
              <w:rPr>
                <w:color w:val="000000"/>
              </w:rPr>
              <w:t>В электронном виде передается Заказчику действующая модель с возможностью динамического воспроизведения хода экспериментов на схеме путевого развития. По каждому расчёту выдаются результаты в электронном виде (с программой для их интерактивного просмотра), в том числе:</w:t>
            </w:r>
          </w:p>
          <w:p w:rsidR="00EE7F73" w:rsidRPr="0000200C" w:rsidRDefault="00EE7F73" w:rsidP="00EE7F73">
            <w:pPr>
              <w:numPr>
                <w:ilvl w:val="0"/>
                <w:numId w:val="39"/>
              </w:numPr>
              <w:jc w:val="both"/>
              <w:rPr>
                <w:color w:val="000000"/>
              </w:rPr>
            </w:pPr>
            <w:proofErr w:type="gramStart"/>
            <w:r w:rsidRPr="0000200C">
              <w:rPr>
                <w:color w:val="000000"/>
              </w:rPr>
              <w:t>таблицы загрузки (занятости) элементов (путей, парков, локомотивов, бригад);</w:t>
            </w:r>
            <w:proofErr w:type="gramEnd"/>
          </w:p>
          <w:p w:rsidR="00EE7F73" w:rsidRPr="0000200C" w:rsidRDefault="00EE7F73" w:rsidP="00EE7F73">
            <w:pPr>
              <w:numPr>
                <w:ilvl w:val="0"/>
                <w:numId w:val="39"/>
              </w:numPr>
              <w:jc w:val="both"/>
              <w:rPr>
                <w:color w:val="000000"/>
              </w:rPr>
            </w:pPr>
            <w:r w:rsidRPr="0000200C">
              <w:rPr>
                <w:color w:val="000000"/>
              </w:rPr>
              <w:t>таблицы «узких» мест инфраструктуры и технологии работы (элементов и операций, вызывающих задержки);</w:t>
            </w:r>
          </w:p>
          <w:p w:rsidR="00EE7F73" w:rsidRPr="0000200C" w:rsidRDefault="00EE7F73" w:rsidP="00EE7F73">
            <w:pPr>
              <w:numPr>
                <w:ilvl w:val="0"/>
                <w:numId w:val="39"/>
              </w:numPr>
              <w:jc w:val="both"/>
              <w:rPr>
                <w:color w:val="000000"/>
              </w:rPr>
            </w:pPr>
            <w:r w:rsidRPr="0000200C">
              <w:rPr>
                <w:color w:val="000000"/>
              </w:rPr>
              <w:t>объёмы переработки (</w:t>
            </w:r>
            <w:proofErr w:type="gramStart"/>
            <w:r w:rsidRPr="0000200C">
              <w:rPr>
                <w:color w:val="000000"/>
              </w:rPr>
              <w:t>прибыло</w:t>
            </w:r>
            <w:proofErr w:type="gramEnd"/>
            <w:r w:rsidRPr="0000200C">
              <w:rPr>
                <w:color w:val="000000"/>
              </w:rPr>
              <w:t xml:space="preserve">/убыло, </w:t>
            </w:r>
            <w:r w:rsidRPr="0000200C">
              <w:rPr>
                <w:color w:val="000000"/>
              </w:rPr>
              <w:lastRenderedPageBreak/>
              <w:t>погружено/выгружено) по всем элементам (пути, парки, грузовые фронты и др.);</w:t>
            </w:r>
          </w:p>
          <w:p w:rsidR="00EE7F73" w:rsidRPr="0000200C" w:rsidRDefault="00EE7F73" w:rsidP="00EE7F73">
            <w:pPr>
              <w:numPr>
                <w:ilvl w:val="0"/>
                <w:numId w:val="39"/>
              </w:numPr>
              <w:jc w:val="both"/>
              <w:rPr>
                <w:color w:val="000000"/>
              </w:rPr>
            </w:pPr>
            <w:r w:rsidRPr="0000200C">
              <w:rPr>
                <w:color w:val="000000"/>
              </w:rPr>
              <w:t>размеры простоев вагонов по путям, видам подвижного состава и др.;</w:t>
            </w:r>
          </w:p>
          <w:p w:rsidR="00EE7F73" w:rsidRPr="0000200C" w:rsidRDefault="00EE7F73" w:rsidP="00EE7F73">
            <w:pPr>
              <w:numPr>
                <w:ilvl w:val="0"/>
                <w:numId w:val="39"/>
              </w:numPr>
              <w:jc w:val="both"/>
              <w:rPr>
                <w:color w:val="000000"/>
              </w:rPr>
            </w:pPr>
            <w:r w:rsidRPr="0000200C">
              <w:rPr>
                <w:color w:val="000000"/>
              </w:rPr>
              <w:t>показатели работы локомотивов (общая занятость, полезная, простои);</w:t>
            </w:r>
          </w:p>
          <w:p w:rsidR="00EE7F73" w:rsidRPr="0000200C" w:rsidRDefault="00EE7F73" w:rsidP="00EE7F73">
            <w:pPr>
              <w:numPr>
                <w:ilvl w:val="0"/>
                <w:numId w:val="39"/>
              </w:numPr>
              <w:jc w:val="both"/>
              <w:rPr>
                <w:color w:val="000000"/>
              </w:rPr>
            </w:pPr>
            <w:r w:rsidRPr="0000200C">
              <w:rPr>
                <w:color w:val="000000"/>
              </w:rPr>
              <w:t>почасовая информация о работе станции;</w:t>
            </w:r>
          </w:p>
          <w:p w:rsidR="00EE7F73" w:rsidRPr="0000200C" w:rsidRDefault="00EE7F73" w:rsidP="00EE7F73">
            <w:pPr>
              <w:numPr>
                <w:ilvl w:val="0"/>
                <w:numId w:val="39"/>
              </w:numPr>
              <w:jc w:val="both"/>
              <w:rPr>
                <w:color w:val="000000"/>
              </w:rPr>
            </w:pPr>
            <w:r w:rsidRPr="0000200C">
              <w:rPr>
                <w:color w:val="000000"/>
              </w:rPr>
              <w:t>интерактивный график работы станции на весь период расчёта;</w:t>
            </w:r>
          </w:p>
          <w:p w:rsidR="00EE7F73" w:rsidRPr="0000200C" w:rsidRDefault="00EE7F73" w:rsidP="00EE7F73">
            <w:pPr>
              <w:numPr>
                <w:ilvl w:val="0"/>
                <w:numId w:val="39"/>
              </w:numPr>
              <w:jc w:val="both"/>
              <w:rPr>
                <w:color w:val="000000"/>
              </w:rPr>
            </w:pPr>
            <w:r w:rsidRPr="0000200C">
              <w:rPr>
                <w:color w:val="000000"/>
              </w:rPr>
              <w:t xml:space="preserve">протокол выполнения операций в течение эксперимента с возможностью поэлементного просмотра каждой операции, в </w:t>
            </w:r>
            <w:proofErr w:type="spellStart"/>
            <w:r w:rsidRPr="0000200C">
              <w:rPr>
                <w:color w:val="000000"/>
              </w:rPr>
              <w:t>т.ч</w:t>
            </w:r>
            <w:proofErr w:type="spellEnd"/>
            <w:r w:rsidRPr="0000200C">
              <w:rPr>
                <w:color w:val="000000"/>
              </w:rPr>
              <w:t>. причин её задержек;</w:t>
            </w:r>
          </w:p>
          <w:p w:rsidR="00EE7F73" w:rsidRPr="0000200C" w:rsidRDefault="00EE7F73" w:rsidP="00EE7F73">
            <w:pPr>
              <w:numPr>
                <w:ilvl w:val="0"/>
                <w:numId w:val="39"/>
              </w:numPr>
              <w:jc w:val="both"/>
              <w:rPr>
                <w:color w:val="000000"/>
              </w:rPr>
            </w:pPr>
            <w:r w:rsidRPr="0000200C">
              <w:rPr>
                <w:color w:val="000000"/>
              </w:rPr>
              <w:t>дерево (последовательность) выполненных операций;</w:t>
            </w:r>
          </w:p>
          <w:p w:rsidR="00EE7F73" w:rsidRPr="0000200C" w:rsidRDefault="00EE7F73" w:rsidP="00EE7F73">
            <w:pPr>
              <w:numPr>
                <w:ilvl w:val="0"/>
                <w:numId w:val="39"/>
              </w:numPr>
              <w:jc w:val="both"/>
              <w:rPr>
                <w:color w:val="000000"/>
              </w:rPr>
            </w:pPr>
            <w:r w:rsidRPr="0000200C">
              <w:rPr>
                <w:color w:val="000000"/>
              </w:rPr>
              <w:t>графики работы локомотивов;</w:t>
            </w:r>
          </w:p>
          <w:p w:rsidR="00EE7F73" w:rsidRPr="0000200C" w:rsidRDefault="00EE7F73" w:rsidP="00EE7F73">
            <w:pPr>
              <w:numPr>
                <w:ilvl w:val="0"/>
                <w:numId w:val="39"/>
              </w:numPr>
              <w:jc w:val="both"/>
              <w:rPr>
                <w:color w:val="000000"/>
              </w:rPr>
            </w:pPr>
            <w:r w:rsidRPr="0000200C">
              <w:rPr>
                <w:color w:val="000000"/>
              </w:rPr>
              <w:t>графическое отображение на схеме путевого развития «узких» мест инфраструктуры;</w:t>
            </w:r>
          </w:p>
          <w:p w:rsidR="00EE7F73" w:rsidRPr="0000200C" w:rsidRDefault="00EE7F73" w:rsidP="00EE7F73">
            <w:pPr>
              <w:numPr>
                <w:ilvl w:val="0"/>
                <w:numId w:val="39"/>
              </w:numPr>
              <w:jc w:val="both"/>
              <w:rPr>
                <w:color w:val="000000"/>
              </w:rPr>
            </w:pPr>
            <w:r w:rsidRPr="0000200C">
              <w:rPr>
                <w:color w:val="000000"/>
              </w:rPr>
              <w:t>отображение занятости элементов на схеме путевого развития (передвижениями, простоями и общее);</w:t>
            </w:r>
          </w:p>
          <w:p w:rsidR="00EE7F73" w:rsidRPr="0000200C" w:rsidRDefault="00EE7F73" w:rsidP="00EE7F73">
            <w:pPr>
              <w:numPr>
                <w:ilvl w:val="0"/>
                <w:numId w:val="39"/>
              </w:numPr>
              <w:jc w:val="both"/>
              <w:rPr>
                <w:color w:val="000000"/>
              </w:rPr>
            </w:pPr>
            <w:r w:rsidRPr="0000200C">
              <w:rPr>
                <w:color w:val="000000"/>
              </w:rPr>
              <w:t>анимированное отображение работы объекта на схеме путевого развития в динамике (в течение всего периода расчёта) – маршрутов передвижения, занятости элементов, местонахождения вагонов и локомотивов;</w:t>
            </w:r>
          </w:p>
          <w:p w:rsidR="00EE7F73" w:rsidRPr="0000200C" w:rsidRDefault="00EE7F73" w:rsidP="00EE7F73">
            <w:pPr>
              <w:numPr>
                <w:ilvl w:val="0"/>
                <w:numId w:val="39"/>
              </w:numPr>
              <w:jc w:val="both"/>
              <w:rPr>
                <w:color w:val="000000"/>
              </w:rPr>
            </w:pPr>
            <w:r w:rsidRPr="0000200C">
              <w:rPr>
                <w:color w:val="000000"/>
              </w:rPr>
              <w:t>графическое отображение на схеме технологического процесса операций, вызывающих наибольшие задержки.</w:t>
            </w:r>
          </w:p>
          <w:p w:rsidR="00EE7F73" w:rsidRPr="00601D91" w:rsidRDefault="00EE7F73" w:rsidP="0097740A">
            <w:pPr>
              <w:jc w:val="both"/>
              <w:rPr>
                <w:color w:val="000000"/>
              </w:rPr>
            </w:pPr>
            <w:r w:rsidRPr="0000200C">
              <w:rPr>
                <w:color w:val="000000"/>
              </w:rPr>
              <w:t>Текстовый отчёт включает в себя результаты расчётов в графической и табличной форме (суточные планы-графики, загрузка устрой</w:t>
            </w:r>
            <w:proofErr w:type="gramStart"/>
            <w:r w:rsidRPr="0000200C">
              <w:rPr>
                <w:color w:val="000000"/>
              </w:rPr>
              <w:t>ств ст</w:t>
            </w:r>
            <w:proofErr w:type="gramEnd"/>
            <w:r w:rsidRPr="0000200C">
              <w:rPr>
                <w:color w:val="000000"/>
              </w:rPr>
              <w:t>анций, «узких мест» в таблицах и на схемах, таблицы простоя вагонов по отдельным элементам, паркам, узлу в целом и др.).</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highlight w:val="yellow"/>
              </w:rPr>
            </w:pPr>
            <w:r w:rsidRPr="0000200C">
              <w:rPr>
                <w:color w:val="000000"/>
              </w:rPr>
              <w:lastRenderedPageBreak/>
              <w:t>24. Необходимость выполнения проекта планировки и проекта межевания территории (ППТ и ПМТ).</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rPr>
                <w:color w:val="000000"/>
              </w:rPr>
            </w:pPr>
            <w:r w:rsidRPr="0000200C">
              <w:rPr>
                <w:color w:val="000000"/>
              </w:rPr>
              <w:t>24.1. Генеральная проектная организации разрабатывает и утверждает установленным порядком ППТ и ПМТ.</w:t>
            </w:r>
          </w:p>
          <w:p w:rsidR="00EE7F73" w:rsidRPr="0000200C" w:rsidRDefault="00EE7F73" w:rsidP="0097740A">
            <w:pPr>
              <w:jc w:val="both"/>
              <w:rPr>
                <w:color w:val="000000"/>
              </w:rPr>
            </w:pPr>
            <w:r w:rsidRPr="0000200C">
              <w:rPr>
                <w:color w:val="000000"/>
              </w:rPr>
              <w:t>24.2. ППТ разрабатывается в соответствии с положениями статьи 42 Градостроительного кодекса Российской Федерации.</w:t>
            </w:r>
          </w:p>
          <w:p w:rsidR="00EE7F73" w:rsidRPr="0000200C" w:rsidRDefault="00EE7F73" w:rsidP="0097740A">
            <w:pPr>
              <w:jc w:val="both"/>
              <w:rPr>
                <w:color w:val="000000"/>
              </w:rPr>
            </w:pPr>
            <w:r w:rsidRPr="0000200C">
              <w:rPr>
                <w:color w:val="000000"/>
              </w:rPr>
              <w:t>24.3. ПМТ разрабатывается в соответствии с положениями статьи 43 Градостроительного кодекса Российской Федерации.</w:t>
            </w:r>
          </w:p>
          <w:p w:rsidR="00EE7F73" w:rsidRPr="0000200C" w:rsidRDefault="00EE7F73" w:rsidP="0097740A">
            <w:pPr>
              <w:jc w:val="both"/>
              <w:rPr>
                <w:color w:val="000000"/>
              </w:rPr>
            </w:pPr>
            <w:r w:rsidRPr="0000200C">
              <w:rPr>
                <w:color w:val="000000"/>
              </w:rPr>
              <w:t>24.4. Разработка ППТ и ПМТ предусматривает:</w:t>
            </w:r>
          </w:p>
          <w:p w:rsidR="00EE7F73" w:rsidRPr="0000200C" w:rsidRDefault="00EE7F73" w:rsidP="00EE7F73">
            <w:pPr>
              <w:numPr>
                <w:ilvl w:val="0"/>
                <w:numId w:val="38"/>
              </w:numPr>
              <w:jc w:val="both"/>
              <w:rPr>
                <w:color w:val="000000"/>
              </w:rPr>
            </w:pPr>
            <w:r w:rsidRPr="0000200C">
              <w:rPr>
                <w:color w:val="000000"/>
              </w:rPr>
              <w:t xml:space="preserve">выделения элементов планировочной структуры, </w:t>
            </w:r>
          </w:p>
          <w:p w:rsidR="00EE7F73" w:rsidRPr="0000200C" w:rsidRDefault="00EE7F73" w:rsidP="00EE7F73">
            <w:pPr>
              <w:numPr>
                <w:ilvl w:val="0"/>
                <w:numId w:val="38"/>
              </w:numPr>
              <w:jc w:val="both"/>
              <w:rPr>
                <w:color w:val="000000"/>
              </w:rPr>
            </w:pPr>
            <w:r w:rsidRPr="0000200C">
              <w:rPr>
                <w:color w:val="000000"/>
              </w:rPr>
              <w:t xml:space="preserve">установления границ территорий общего пользования, </w:t>
            </w:r>
          </w:p>
          <w:p w:rsidR="00EE7F73" w:rsidRPr="0000200C" w:rsidRDefault="00EE7F73" w:rsidP="00EE7F73">
            <w:pPr>
              <w:numPr>
                <w:ilvl w:val="0"/>
                <w:numId w:val="38"/>
              </w:numPr>
              <w:jc w:val="both"/>
              <w:rPr>
                <w:color w:val="000000"/>
              </w:rPr>
            </w:pPr>
            <w:r w:rsidRPr="0000200C">
              <w:rPr>
                <w:color w:val="000000"/>
              </w:rPr>
              <w:t xml:space="preserve">границ зон планируемого размещения объектов капитального строительства, </w:t>
            </w:r>
          </w:p>
          <w:p w:rsidR="00EE7F73" w:rsidRPr="0000200C" w:rsidRDefault="00EE7F73" w:rsidP="00EE7F73">
            <w:pPr>
              <w:numPr>
                <w:ilvl w:val="0"/>
                <w:numId w:val="38"/>
              </w:numPr>
              <w:jc w:val="both"/>
              <w:rPr>
                <w:color w:val="000000"/>
              </w:rPr>
            </w:pPr>
            <w:r w:rsidRPr="0000200C">
              <w:rPr>
                <w:color w:val="000000"/>
              </w:rPr>
              <w:lastRenderedPageBreak/>
              <w:t>определения характеристик и очередности планируемого развития территории</w:t>
            </w:r>
          </w:p>
          <w:p w:rsidR="00EE7F73" w:rsidRPr="0000200C" w:rsidRDefault="00EE7F73" w:rsidP="00EE7F73">
            <w:pPr>
              <w:numPr>
                <w:ilvl w:val="0"/>
                <w:numId w:val="38"/>
              </w:numPr>
              <w:jc w:val="both"/>
              <w:rPr>
                <w:color w:val="000000"/>
              </w:rPr>
            </w:pPr>
            <w:r w:rsidRPr="0000200C">
              <w:rPr>
                <w:color w:val="000000"/>
              </w:rPr>
              <w:t>установление красных линий.</w:t>
            </w:r>
          </w:p>
          <w:p w:rsidR="00EE7F73" w:rsidRPr="0000200C" w:rsidRDefault="00EE7F73" w:rsidP="0097740A">
            <w:pPr>
              <w:jc w:val="both"/>
              <w:rPr>
                <w:color w:val="000000"/>
              </w:rPr>
            </w:pPr>
            <w:r w:rsidRPr="0000200C">
              <w:rPr>
                <w:color w:val="000000"/>
              </w:rPr>
              <w:t xml:space="preserve">24.5. Подготовку обоснования и подачу документов в Администрацию </w:t>
            </w:r>
            <w:proofErr w:type="spellStart"/>
            <w:r w:rsidRPr="0000200C">
              <w:rPr>
                <w:color w:val="000000"/>
              </w:rPr>
              <w:t>Сысертского</w:t>
            </w:r>
            <w:proofErr w:type="spellEnd"/>
            <w:r w:rsidRPr="0000200C">
              <w:rPr>
                <w:color w:val="000000"/>
              </w:rPr>
              <w:t xml:space="preserve"> городского округа для получения установленным порядком разрешения на разработку ППТ и ПМТ осуществляет генеральная проектная организация.</w:t>
            </w:r>
          </w:p>
          <w:p w:rsidR="00EE7F73" w:rsidRPr="0000200C" w:rsidRDefault="00EE7F73" w:rsidP="0097740A">
            <w:pPr>
              <w:jc w:val="both"/>
            </w:pPr>
            <w:r w:rsidRPr="0000200C">
              <w:rPr>
                <w:color w:val="000000"/>
              </w:rPr>
              <w:t xml:space="preserve">24.6. Сбор дополнительных данных, необходимых для разработки ППТ и ПМТ, согласование установленным порядком компетентными государственными органами, органами местного самоуправления осуществляет </w:t>
            </w:r>
            <w:r w:rsidRPr="0000200C">
              <w:t>генеральная проектная организация.</w:t>
            </w:r>
          </w:p>
          <w:p w:rsidR="00EE7F73" w:rsidRPr="0000200C" w:rsidRDefault="00EE7F73" w:rsidP="0097740A">
            <w:pPr>
              <w:jc w:val="both"/>
            </w:pPr>
            <w:r w:rsidRPr="0000200C">
              <w:t xml:space="preserve">24.7. Подготовка и согласование разрешительной документации для перевода земельных участков лесного фонда для их использования в целях строительства линейных объектов, а также взаимодействие с Министерством природных ресурсов и экологии Свердловской области осуществляет генеральная проектная организация. </w:t>
            </w:r>
          </w:p>
          <w:p w:rsidR="00EE7F73" w:rsidRPr="0000200C" w:rsidRDefault="00EE7F73" w:rsidP="0097740A">
            <w:pPr>
              <w:jc w:val="both"/>
              <w:rPr>
                <w:color w:val="000000"/>
              </w:rPr>
            </w:pPr>
            <w:r w:rsidRPr="0000200C">
              <w:rPr>
                <w:color w:val="000000"/>
              </w:rPr>
              <w:t xml:space="preserve">24.8. Объем выполненных работ должен быть достаточным для получения ГПЗУ с установленными границами и функциональными зонами для дальнейшего </w:t>
            </w:r>
            <w:r w:rsidRPr="0000200C">
              <w:t>прохождения экспертизы проектной документации и результатов инженерных изысканий и получения положительного заключения</w:t>
            </w:r>
            <w:r w:rsidRPr="0000200C">
              <w:rPr>
                <w:color w:val="000000"/>
              </w:rPr>
              <w:t xml:space="preserve">. </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 xml:space="preserve">25. </w:t>
            </w:r>
            <w:r w:rsidRPr="0000200C">
              <w:t>Необходимость выполнения обследовательских работ и инженерных изысканий.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jc w:val="both"/>
            </w:pPr>
            <w:r w:rsidRPr="0000200C">
              <w:t>25.1. Инженерно-геодезические изыскания.</w:t>
            </w:r>
          </w:p>
          <w:p w:rsidR="00EE7F73" w:rsidRPr="0000200C" w:rsidRDefault="00EE7F73" w:rsidP="0097740A">
            <w:pPr>
              <w:jc w:val="both"/>
            </w:pPr>
            <w:r w:rsidRPr="0000200C">
              <w:t>В принятой системе координат МСК-66 и Балтийской системе высот 1977 года выполнить:</w:t>
            </w:r>
          </w:p>
          <w:p w:rsidR="00EE7F73" w:rsidRPr="0000200C" w:rsidRDefault="00EE7F73" w:rsidP="00EE7F73">
            <w:pPr>
              <w:numPr>
                <w:ilvl w:val="0"/>
                <w:numId w:val="29"/>
              </w:numPr>
              <w:jc w:val="both"/>
            </w:pPr>
            <w:r w:rsidRPr="0000200C">
              <w:t>инженерно-топографический план масштаба 1:500 с высотой сечения рельефа 0,5 м с нанесением наземных и подземных коммуникаций, с согласованием правильности и полноты нанесения коммуникаций в эксплуатирующих организациях;</w:t>
            </w:r>
          </w:p>
          <w:p w:rsidR="00EE7F73" w:rsidRPr="0000200C" w:rsidRDefault="00EE7F73" w:rsidP="00EE7F73">
            <w:pPr>
              <w:numPr>
                <w:ilvl w:val="0"/>
                <w:numId w:val="29"/>
              </w:numPr>
              <w:jc w:val="both"/>
            </w:pPr>
            <w:r w:rsidRPr="0000200C">
              <w:t xml:space="preserve">инженерно-топографические планы выполняются с учетом требований к цифровым топографо-геодезическим материалам - ГОСТ </w:t>
            </w:r>
            <w:proofErr w:type="gramStart"/>
            <w:r w:rsidRPr="0000200C">
              <w:t>Р</w:t>
            </w:r>
            <w:proofErr w:type="gramEnd"/>
            <w:r w:rsidRPr="0000200C">
              <w:t xml:space="preserve"> 70173-2022.</w:t>
            </w:r>
          </w:p>
          <w:p w:rsidR="00EE7F73" w:rsidRPr="0000200C" w:rsidRDefault="00EE7F73" w:rsidP="0097740A">
            <w:pPr>
              <w:jc w:val="both"/>
            </w:pPr>
            <w:r w:rsidRPr="0000200C">
              <w:t>Программу работ согласовать с Заказчиком.</w:t>
            </w:r>
          </w:p>
          <w:p w:rsidR="00EE7F73" w:rsidRPr="0000200C" w:rsidRDefault="00EE7F73" w:rsidP="0097740A">
            <w:pPr>
              <w:jc w:val="both"/>
            </w:pPr>
            <w:r w:rsidRPr="0000200C">
              <w:t>Комплекс инженерно-геодезических изысканий выполнить в соответствии:</w:t>
            </w:r>
          </w:p>
          <w:p w:rsidR="00EE7F73" w:rsidRPr="0000200C" w:rsidRDefault="00EE7F73" w:rsidP="00EE7F73">
            <w:pPr>
              <w:numPr>
                <w:ilvl w:val="0"/>
                <w:numId w:val="30"/>
              </w:numPr>
              <w:jc w:val="both"/>
            </w:pPr>
            <w:r w:rsidRPr="0000200C">
              <w:t xml:space="preserve">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w:t>
            </w:r>
            <w:r w:rsidRPr="0000200C">
              <w:lastRenderedPageBreak/>
              <w:t>Правительства Российской Федерации от 22.04.2009 № 351);</w:t>
            </w:r>
          </w:p>
          <w:p w:rsidR="00EE7F73" w:rsidRPr="0000200C" w:rsidRDefault="00EE7F73" w:rsidP="00EE7F73">
            <w:pPr>
              <w:numPr>
                <w:ilvl w:val="0"/>
                <w:numId w:val="30"/>
              </w:numPr>
              <w:jc w:val="both"/>
            </w:pPr>
            <w:r w:rsidRPr="0000200C">
              <w:t>СП 47.13330.2016 «Инженерные изыскания для строительства. Основные положения»;</w:t>
            </w:r>
          </w:p>
          <w:p w:rsidR="00EE7F73" w:rsidRPr="0000200C" w:rsidRDefault="00EE7F73" w:rsidP="00EE7F73">
            <w:pPr>
              <w:numPr>
                <w:ilvl w:val="0"/>
                <w:numId w:val="30"/>
              </w:numPr>
              <w:jc w:val="both"/>
            </w:pPr>
            <w:r w:rsidRPr="0000200C">
              <w:t>СП 317.1325800.2017 «Инженерно-геодезические изыскания для строительства»;</w:t>
            </w:r>
          </w:p>
          <w:p w:rsidR="00EE7F73" w:rsidRPr="0000200C" w:rsidRDefault="00EE7F73" w:rsidP="00EE7F73">
            <w:pPr>
              <w:numPr>
                <w:ilvl w:val="0"/>
                <w:numId w:val="30"/>
              </w:numPr>
              <w:jc w:val="both"/>
            </w:pPr>
            <w:r w:rsidRPr="0000200C">
              <w:t>СП 11-104-97 «Инженерно-геодезические изыскания для строительства».</w:t>
            </w:r>
          </w:p>
          <w:p w:rsidR="00EE7F73" w:rsidRPr="0000200C" w:rsidRDefault="00EE7F73" w:rsidP="0097740A">
            <w:pPr>
              <w:pBdr>
                <w:top w:val="nil"/>
                <w:left w:val="nil"/>
                <w:bottom w:val="nil"/>
                <w:right w:val="nil"/>
                <w:between w:val="nil"/>
              </w:pBdr>
              <w:jc w:val="both"/>
            </w:pPr>
            <w:r w:rsidRPr="0000200C">
              <w:t>При создании планово-высотной съёмочной сети обеспечить возможность её дальнейшего использования в качестве геодезической разбивочной основы для строительства.</w:t>
            </w:r>
          </w:p>
          <w:p w:rsidR="00EE7F73" w:rsidRPr="0000200C" w:rsidRDefault="00EE7F73" w:rsidP="0097740A">
            <w:pPr>
              <w:jc w:val="both"/>
            </w:pPr>
            <w:r w:rsidRPr="0000200C">
              <w:t>25.2. Инженерно-геологические изыскания.</w:t>
            </w:r>
          </w:p>
          <w:p w:rsidR="00EE7F73" w:rsidRPr="0000200C" w:rsidRDefault="00EE7F73" w:rsidP="0097740A">
            <w:pPr>
              <w:jc w:val="both"/>
            </w:pPr>
            <w:r w:rsidRPr="0000200C">
              <w:t xml:space="preserve">Выполнить в необходимом для проектирования объёме: </w:t>
            </w:r>
          </w:p>
          <w:p w:rsidR="00EE7F73" w:rsidRPr="0000200C" w:rsidRDefault="00EE7F73" w:rsidP="00EE7F73">
            <w:pPr>
              <w:numPr>
                <w:ilvl w:val="0"/>
                <w:numId w:val="32"/>
              </w:numPr>
              <w:jc w:val="both"/>
            </w:pPr>
            <w:r w:rsidRPr="0000200C">
              <w:t xml:space="preserve">бурение скважин в границах участка строительства; </w:t>
            </w:r>
          </w:p>
          <w:p w:rsidR="00EE7F73" w:rsidRPr="0000200C" w:rsidRDefault="00EE7F73" w:rsidP="00EE7F73">
            <w:pPr>
              <w:numPr>
                <w:ilvl w:val="0"/>
                <w:numId w:val="31"/>
              </w:numPr>
              <w:jc w:val="both"/>
            </w:pPr>
            <w:r w:rsidRPr="0000200C">
              <w:t>лабораторные исследования физико-механических свой</w:t>
            </w:r>
            <w:proofErr w:type="gramStart"/>
            <w:r w:rsidRPr="0000200C">
              <w:t>ств гр</w:t>
            </w:r>
            <w:proofErr w:type="gramEnd"/>
            <w:r w:rsidRPr="0000200C">
              <w:t>унтов площадки строительства, в том числе с определением коррозионной активности грунтов и степени агрессивности подземных вод и водных вытяжек из грунтов;</w:t>
            </w:r>
          </w:p>
          <w:p w:rsidR="00EE7F73" w:rsidRPr="0000200C" w:rsidRDefault="00EE7F73" w:rsidP="00EE7F73">
            <w:pPr>
              <w:numPr>
                <w:ilvl w:val="0"/>
                <w:numId w:val="31"/>
              </w:numPr>
              <w:jc w:val="both"/>
            </w:pPr>
            <w:r w:rsidRPr="0000200C">
              <w:t>гидрогеологические наблюдения в скважинах;</w:t>
            </w:r>
          </w:p>
          <w:p w:rsidR="00EE7F73" w:rsidRPr="0000200C" w:rsidRDefault="00EE7F73" w:rsidP="00EE7F73">
            <w:pPr>
              <w:numPr>
                <w:ilvl w:val="0"/>
                <w:numId w:val="31"/>
              </w:numPr>
              <w:jc w:val="both"/>
            </w:pPr>
            <w:r w:rsidRPr="0000200C">
              <w:t>при необходимости произвести полевые статические испытания грунтов (штамповые или статическое зондирование);</w:t>
            </w:r>
          </w:p>
          <w:p w:rsidR="00EE7F73" w:rsidRPr="0000200C" w:rsidRDefault="00EE7F73" w:rsidP="00EE7F73">
            <w:pPr>
              <w:numPr>
                <w:ilvl w:val="0"/>
                <w:numId w:val="31"/>
              </w:numPr>
              <w:jc w:val="both"/>
            </w:pPr>
            <w:r w:rsidRPr="0000200C">
              <w:t xml:space="preserve">инструментальную привязку точек опытных работ и скважин. </w:t>
            </w:r>
          </w:p>
          <w:p w:rsidR="00EE7F73" w:rsidRPr="0000200C" w:rsidRDefault="00EE7F73" w:rsidP="0097740A">
            <w:pPr>
              <w:jc w:val="both"/>
            </w:pPr>
            <w:r w:rsidRPr="0000200C">
              <w:t>Координаты в плане и по высотным отметкам расположения точек испытаний согласовать с Заказчиком.</w:t>
            </w:r>
          </w:p>
          <w:p w:rsidR="00EE7F73" w:rsidRPr="0000200C" w:rsidRDefault="00EE7F73" w:rsidP="0097740A">
            <w:pPr>
              <w:jc w:val="both"/>
            </w:pPr>
            <w:r w:rsidRPr="0000200C">
              <w:t>Программу работ согласовать с Заказчиком.</w:t>
            </w:r>
          </w:p>
          <w:p w:rsidR="00EE7F73" w:rsidRPr="0000200C" w:rsidRDefault="00EE7F73" w:rsidP="0097740A">
            <w:pPr>
              <w:jc w:val="both"/>
            </w:pPr>
            <w:r w:rsidRPr="0000200C">
              <w:t>Уровень ответственности проектируемых объектов – нормальный.</w:t>
            </w:r>
          </w:p>
          <w:p w:rsidR="00EE7F73" w:rsidRPr="0000200C" w:rsidRDefault="00EE7F73" w:rsidP="0097740A">
            <w:pPr>
              <w:jc w:val="both"/>
            </w:pPr>
            <w:r w:rsidRPr="0000200C">
              <w:t>Фоновую сейсмичность определять на основании карты</w:t>
            </w:r>
            <w:proofErr w:type="gramStart"/>
            <w:r w:rsidRPr="0000200C">
              <w:t xml:space="preserve"> А</w:t>
            </w:r>
            <w:proofErr w:type="gramEnd"/>
            <w:r w:rsidRPr="0000200C">
              <w:t xml:space="preserve"> ОСР-2015.</w:t>
            </w:r>
          </w:p>
          <w:p w:rsidR="00EE7F73" w:rsidRPr="0000200C" w:rsidRDefault="00EE7F73" w:rsidP="0097740A">
            <w:pPr>
              <w:jc w:val="both"/>
            </w:pPr>
            <w:r w:rsidRPr="0000200C">
              <w:t>Инженерно-геологические изыскания выполнить в соответствии:</w:t>
            </w:r>
          </w:p>
          <w:p w:rsidR="00EE7F73" w:rsidRPr="0000200C" w:rsidRDefault="00EE7F73" w:rsidP="00EE7F73">
            <w:pPr>
              <w:numPr>
                <w:ilvl w:val="0"/>
                <w:numId w:val="33"/>
              </w:numPr>
              <w:jc w:val="both"/>
            </w:pPr>
            <w:r w:rsidRPr="0000200C">
              <w:t xml:space="preserve">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rsidR="00EE7F73" w:rsidRPr="0000200C" w:rsidRDefault="00EE7F73" w:rsidP="00EE7F73">
            <w:pPr>
              <w:numPr>
                <w:ilvl w:val="0"/>
                <w:numId w:val="33"/>
              </w:numPr>
              <w:jc w:val="both"/>
            </w:pPr>
            <w:r w:rsidRPr="0000200C">
              <w:t>СП 47.13330.2016 «Инженерные изыскания для строительства. Основные положения»;</w:t>
            </w:r>
          </w:p>
          <w:p w:rsidR="00EE7F73" w:rsidRPr="0000200C" w:rsidRDefault="00EE7F73" w:rsidP="00EE7F73">
            <w:pPr>
              <w:numPr>
                <w:ilvl w:val="0"/>
                <w:numId w:val="33"/>
              </w:numPr>
              <w:jc w:val="both"/>
            </w:pPr>
            <w:r w:rsidRPr="0000200C">
              <w:t xml:space="preserve">СП 11-105-97 «Инженерно-геологические </w:t>
            </w:r>
            <w:r w:rsidRPr="0000200C">
              <w:lastRenderedPageBreak/>
              <w:t>изыскания для строительства. Часть I. Общие правила производства работ».</w:t>
            </w:r>
          </w:p>
          <w:p w:rsidR="00EE7F73" w:rsidRPr="0000200C" w:rsidRDefault="00EE7F73" w:rsidP="0097740A">
            <w:pPr>
              <w:jc w:val="both"/>
            </w:pPr>
            <w:r w:rsidRPr="0000200C">
              <w:t>25.3. Инженерно-экологические изыскания.</w:t>
            </w:r>
          </w:p>
          <w:p w:rsidR="00EE7F73" w:rsidRPr="0000200C" w:rsidRDefault="00EE7F73" w:rsidP="0097740A">
            <w:pPr>
              <w:jc w:val="both"/>
            </w:pPr>
            <w:r w:rsidRPr="0000200C">
              <w:t>Выполнить в необходимом для проектирования объеме маршрутные наблюдения для получения качественных и количественных показателей и характеристик состояния всех компонентов экологической обстановки, а также комплексной ландшафтной характеристики территории с учетом ее функциональной значимости и экосистем в целом.</w:t>
            </w:r>
          </w:p>
          <w:p w:rsidR="00EE7F73" w:rsidRPr="0000200C" w:rsidRDefault="00EE7F73" w:rsidP="0097740A">
            <w:pPr>
              <w:jc w:val="both"/>
            </w:pPr>
            <w:r w:rsidRPr="0000200C">
              <w:t>Программу работ согласовать с Заказчиком.</w:t>
            </w:r>
          </w:p>
          <w:p w:rsidR="00EE7F73" w:rsidRPr="0000200C" w:rsidRDefault="00EE7F73" w:rsidP="0097740A">
            <w:pPr>
              <w:jc w:val="both"/>
            </w:pPr>
            <w:r w:rsidRPr="0000200C">
              <w:t>Справки, являющиеся приложением к отчету, запрашивает генеральная проектная организация.</w:t>
            </w:r>
          </w:p>
          <w:p w:rsidR="00EE7F73" w:rsidRPr="0000200C" w:rsidRDefault="00EE7F73" w:rsidP="0097740A">
            <w:pPr>
              <w:jc w:val="both"/>
            </w:pPr>
            <w:r w:rsidRPr="0000200C">
              <w:t>Инженерно-экологические изыскания выполнить в соответствии:</w:t>
            </w:r>
          </w:p>
          <w:p w:rsidR="00EE7F73" w:rsidRPr="0000200C" w:rsidRDefault="00EE7F73" w:rsidP="00EE7F73">
            <w:pPr>
              <w:numPr>
                <w:ilvl w:val="0"/>
                <w:numId w:val="34"/>
              </w:numPr>
              <w:jc w:val="both"/>
            </w:pPr>
            <w:r w:rsidRPr="0000200C">
              <w:t xml:space="preserve">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rsidR="00EE7F73" w:rsidRPr="0000200C" w:rsidRDefault="00EE7F73" w:rsidP="00EE7F73">
            <w:pPr>
              <w:numPr>
                <w:ilvl w:val="0"/>
                <w:numId w:val="34"/>
              </w:numPr>
              <w:jc w:val="both"/>
            </w:pPr>
            <w:r w:rsidRPr="0000200C">
              <w:t>СП 47.13330.2016 «Инженерные изыскания для строительства. Основные положения»;</w:t>
            </w:r>
          </w:p>
          <w:p w:rsidR="00EE7F73" w:rsidRPr="0000200C" w:rsidRDefault="00EE7F73" w:rsidP="00EE7F73">
            <w:pPr>
              <w:numPr>
                <w:ilvl w:val="0"/>
                <w:numId w:val="34"/>
              </w:numPr>
              <w:jc w:val="both"/>
            </w:pPr>
            <w:r w:rsidRPr="0000200C">
              <w:t>СП 11-102-97 «Инженерно-экологические изыскания для строительства».</w:t>
            </w:r>
          </w:p>
          <w:p w:rsidR="00EE7F73" w:rsidRPr="0000200C" w:rsidRDefault="00EE7F73" w:rsidP="0097740A">
            <w:pPr>
              <w:jc w:val="both"/>
            </w:pPr>
            <w:r w:rsidRPr="0000200C">
              <w:t>25.4. Инженерно-гидрометеорологические изыскания.</w:t>
            </w:r>
          </w:p>
          <w:p w:rsidR="00EE7F73" w:rsidRPr="0000200C" w:rsidRDefault="00EE7F73" w:rsidP="0097740A">
            <w:pPr>
              <w:jc w:val="both"/>
            </w:pPr>
            <w:r w:rsidRPr="0000200C">
              <w:t>Выполнить маршрутные наблюдения для получения качественных и количественных показателей и характеристик гидрометеорологического режима площадки строительства.</w:t>
            </w:r>
          </w:p>
          <w:p w:rsidR="00EE7F73" w:rsidRPr="0000200C" w:rsidRDefault="00EE7F73" w:rsidP="0097740A">
            <w:pPr>
              <w:jc w:val="both"/>
            </w:pPr>
            <w:r w:rsidRPr="0000200C">
              <w:t>Программу работ согласовать с Заказчиком.</w:t>
            </w:r>
          </w:p>
          <w:p w:rsidR="00EE7F73" w:rsidRPr="0000200C" w:rsidRDefault="00EE7F73" w:rsidP="0097740A">
            <w:pPr>
              <w:jc w:val="both"/>
            </w:pPr>
            <w:r w:rsidRPr="0000200C">
              <w:t>Инженерно-гидрометеорологические изыскания выполнить в соответствии:</w:t>
            </w:r>
          </w:p>
          <w:p w:rsidR="00EE7F73" w:rsidRPr="0000200C" w:rsidRDefault="00EE7F73" w:rsidP="00EE7F73">
            <w:pPr>
              <w:numPr>
                <w:ilvl w:val="0"/>
                <w:numId w:val="35"/>
              </w:numPr>
              <w:jc w:val="both"/>
            </w:pPr>
            <w:r w:rsidRPr="0000200C">
              <w:t xml:space="preserve">с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(в ред. Постановления Правительства Российской Федерации от 22.04.2009 № 351); </w:t>
            </w:r>
          </w:p>
          <w:p w:rsidR="00EE7F73" w:rsidRPr="0000200C" w:rsidRDefault="00EE7F73" w:rsidP="00EE7F73">
            <w:pPr>
              <w:numPr>
                <w:ilvl w:val="0"/>
                <w:numId w:val="35"/>
              </w:numPr>
              <w:jc w:val="both"/>
            </w:pPr>
            <w:r w:rsidRPr="0000200C">
              <w:t>СП 47.13330.2016 «Инженерные изыскания для строительства. Основные положения»;</w:t>
            </w:r>
          </w:p>
          <w:p w:rsidR="00EE7F73" w:rsidRPr="0000200C" w:rsidRDefault="00EE7F73" w:rsidP="00EE7F73">
            <w:pPr>
              <w:numPr>
                <w:ilvl w:val="0"/>
                <w:numId w:val="35"/>
              </w:numPr>
              <w:jc w:val="both"/>
            </w:pPr>
            <w:r w:rsidRPr="0000200C">
              <w:t>СП 11-103-97 «Инженерно-гидрометеорологические изыскания для строительства».</w:t>
            </w:r>
          </w:p>
          <w:p w:rsidR="00EE7F73" w:rsidRPr="0000200C" w:rsidRDefault="00EE7F73" w:rsidP="0097740A">
            <w:pPr>
              <w:jc w:val="both"/>
            </w:pPr>
            <w:r w:rsidRPr="0000200C">
              <w:t xml:space="preserve">25.5. Выполнить необходимый комплекс </w:t>
            </w:r>
            <w:r w:rsidRPr="0000200C">
              <w:lastRenderedPageBreak/>
              <w:t>инженерных изысканий по поиску и разведке источников водоснабжения в соответствии с требованиями СП 11-108-98 «Изыскание источников водоснабжения на базе подземных вод» в объёме бурения 2-х разведочно-эксплуатационных скважин.</w:t>
            </w:r>
          </w:p>
          <w:p w:rsidR="00EE7F73" w:rsidRPr="0000200C" w:rsidRDefault="00EE7F73" w:rsidP="0097740A">
            <w:pPr>
              <w:jc w:val="both"/>
            </w:pPr>
            <w:r w:rsidRPr="0000200C">
              <w:t>25.6. По результатам выполнения инженерных изысканий представить технические отчёты.</w:t>
            </w:r>
          </w:p>
          <w:p w:rsidR="00EE7F73" w:rsidRPr="0000200C" w:rsidRDefault="00EE7F73" w:rsidP="0097740A">
            <w:pPr>
              <w:jc w:val="both"/>
            </w:pPr>
            <w:r w:rsidRPr="0000200C">
              <w:t>25.7. Оформить регистрацию инженерных изысканий установленным порядком.</w:t>
            </w:r>
          </w:p>
          <w:p w:rsidR="00EE7F73" w:rsidRPr="0000200C" w:rsidRDefault="00EE7F73" w:rsidP="0097740A">
            <w:pPr>
              <w:jc w:val="both"/>
            </w:pPr>
            <w:r w:rsidRPr="0000200C">
              <w:t>25.8. Объём выполненных работ должен быть достаточным для дальнейшего прохождения экспертизы результатов инженерных изысканий и получения положительного заключения.</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26. Требования к составу и содержанию проектной документации.</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Default="00EE7F73" w:rsidP="0097740A">
            <w:pPr>
              <w:jc w:val="both"/>
              <w:rPr>
                <w:color w:val="000000"/>
              </w:rPr>
            </w:pPr>
            <w:r w:rsidRPr="0000200C">
              <w:rPr>
                <w:color w:val="000000"/>
              </w:rPr>
              <w:t>2</w:t>
            </w:r>
            <w:r>
              <w:rPr>
                <w:color w:val="000000"/>
              </w:rPr>
              <w:t>6</w:t>
            </w:r>
            <w:r w:rsidRPr="0000200C">
              <w:rPr>
                <w:color w:val="000000"/>
              </w:rPr>
              <w:t>.</w:t>
            </w:r>
            <w:r>
              <w:rPr>
                <w:color w:val="000000"/>
              </w:rPr>
              <w:t>1</w:t>
            </w:r>
            <w:r w:rsidRPr="0000200C">
              <w:rPr>
                <w:color w:val="000000"/>
              </w:rPr>
              <w:t xml:space="preserve">. </w:t>
            </w:r>
            <w:r>
              <w:rPr>
                <w:color w:val="000000"/>
              </w:rPr>
              <w:t xml:space="preserve">В объёме </w:t>
            </w:r>
            <w:proofErr w:type="gramStart"/>
            <w:r>
              <w:rPr>
                <w:color w:val="000000"/>
              </w:rPr>
              <w:t>ОПР</w:t>
            </w:r>
            <w:proofErr w:type="gramEnd"/>
            <w:r>
              <w:rPr>
                <w:color w:val="000000"/>
              </w:rPr>
              <w:t xml:space="preserve"> развития железнодорожной инфраструктуры выполнить:</w:t>
            </w:r>
          </w:p>
          <w:p w:rsidR="00EE7F73" w:rsidRPr="00605550" w:rsidRDefault="00EE7F73" w:rsidP="00EE7F73">
            <w:pPr>
              <w:numPr>
                <w:ilvl w:val="0"/>
                <w:numId w:val="36"/>
              </w:numPr>
              <w:jc w:val="both"/>
            </w:pPr>
            <w:r w:rsidRPr="00605550">
              <w:t>выбор оптимального варианта расположения нового приёмоотправочного парка;</w:t>
            </w:r>
          </w:p>
          <w:p w:rsidR="00EE7F73" w:rsidRDefault="00EE7F73" w:rsidP="00EE7F73">
            <w:pPr>
              <w:numPr>
                <w:ilvl w:val="0"/>
                <w:numId w:val="36"/>
              </w:numPr>
              <w:jc w:val="both"/>
            </w:pPr>
            <w:r w:rsidRPr="00605550">
              <w:t>технико-экономические показатели</w:t>
            </w:r>
            <w:r>
              <w:t xml:space="preserve"> варианта расположения;</w:t>
            </w:r>
          </w:p>
          <w:p w:rsidR="00EE7F73" w:rsidRDefault="00EE7F73" w:rsidP="00EE7F73">
            <w:pPr>
              <w:numPr>
                <w:ilvl w:val="0"/>
                <w:numId w:val="36"/>
              </w:numPr>
              <w:jc w:val="both"/>
            </w:pPr>
            <w:r>
              <w:t xml:space="preserve"> принципиальную схему путевого развития;</w:t>
            </w:r>
          </w:p>
          <w:p w:rsidR="00EE7F73" w:rsidRDefault="00EE7F73" w:rsidP="00EE7F73">
            <w:pPr>
              <w:numPr>
                <w:ilvl w:val="0"/>
                <w:numId w:val="36"/>
              </w:numPr>
              <w:jc w:val="both"/>
            </w:pPr>
            <w:r>
              <w:t>технологические и конструктивные решения линейного объекта;</w:t>
            </w:r>
          </w:p>
          <w:p w:rsidR="00EE7F73" w:rsidRDefault="00EE7F73" w:rsidP="00EE7F73">
            <w:pPr>
              <w:numPr>
                <w:ilvl w:val="0"/>
                <w:numId w:val="36"/>
              </w:numPr>
              <w:jc w:val="both"/>
            </w:pPr>
            <w:r>
              <w:t>решения в части эксплуатационных модульных зданий и сооружений линейного объекта;</w:t>
            </w:r>
          </w:p>
          <w:p w:rsidR="00EE7F73" w:rsidRDefault="00EE7F73" w:rsidP="00EE7F73">
            <w:pPr>
              <w:numPr>
                <w:ilvl w:val="0"/>
                <w:numId w:val="36"/>
              </w:numPr>
              <w:jc w:val="both"/>
            </w:pPr>
            <w:r>
              <w:t>решения по искусственным сооружениям при строительстве инфраструктуры общего пользования;</w:t>
            </w:r>
          </w:p>
          <w:p w:rsidR="00EE7F73" w:rsidRPr="00FB6067" w:rsidRDefault="00EE7F73" w:rsidP="00EE7F73">
            <w:pPr>
              <w:numPr>
                <w:ilvl w:val="0"/>
                <w:numId w:val="36"/>
              </w:numPr>
              <w:jc w:val="both"/>
            </w:pPr>
            <w:r>
              <w:t>проект полосы отвода инфраструктуры общего пользования.</w:t>
            </w:r>
          </w:p>
          <w:p w:rsidR="00EE7F73" w:rsidRDefault="00EE7F73" w:rsidP="0097740A">
            <w:pPr>
              <w:jc w:val="both"/>
            </w:pPr>
            <w:r w:rsidRPr="0000200C">
              <w:rPr>
                <w:color w:val="000000"/>
              </w:rPr>
              <w:t xml:space="preserve">Представить укрупнённый оценочный расчёт стоимости развития железнодорожной инфраструктуры по наиболее экономически </w:t>
            </w:r>
            <w:r>
              <w:rPr>
                <w:color w:val="000000"/>
              </w:rPr>
              <w:t>выгод</w:t>
            </w:r>
            <w:r w:rsidRPr="0000200C">
              <w:rPr>
                <w:color w:val="000000"/>
              </w:rPr>
              <w:t>ному варианту реализации проекта строительства контейнерного терминала.</w:t>
            </w:r>
          </w:p>
          <w:p w:rsidR="00EE7F73" w:rsidRPr="0000200C" w:rsidRDefault="00EE7F73" w:rsidP="0097740A">
            <w:pPr>
              <w:jc w:val="both"/>
            </w:pPr>
            <w:r w:rsidRPr="0000200C">
              <w:t>26.</w:t>
            </w:r>
            <w:r>
              <w:t>2</w:t>
            </w:r>
            <w:r w:rsidRPr="0000200C">
              <w:t>. Проектную документацию разработать в соответствии с требованиями действующих нормативных документов, санитарных норм, в том числе:</w:t>
            </w:r>
          </w:p>
          <w:p w:rsidR="00EE7F73" w:rsidRPr="0000200C" w:rsidRDefault="00EE7F73" w:rsidP="00EE7F73">
            <w:pPr>
              <w:numPr>
                <w:ilvl w:val="0"/>
                <w:numId w:val="36"/>
              </w:numPr>
              <w:jc w:val="both"/>
            </w:pPr>
            <w:r w:rsidRPr="0000200C">
              <w:t>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и «Смета на строительство»</w:t>
            </w:r>
            <w:r>
              <w:t>;</w:t>
            </w:r>
          </w:p>
          <w:p w:rsidR="00EE7F73" w:rsidRPr="0000200C" w:rsidRDefault="00EE7F73" w:rsidP="00EE7F73">
            <w:pPr>
              <w:numPr>
                <w:ilvl w:val="0"/>
                <w:numId w:val="36"/>
              </w:numPr>
              <w:jc w:val="both"/>
            </w:pPr>
            <w:r w:rsidRPr="0000200C">
              <w:t xml:space="preserve">Постановление Правительства Российской Федерации от 27 мая 2022 г. N 963 «О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w:t>
            </w:r>
            <w:r w:rsidRPr="0000200C">
              <w:lastRenderedPageBreak/>
              <w:t>некоторых актов Правительства российской Федерации».</w:t>
            </w:r>
          </w:p>
          <w:p w:rsidR="00EE7F73" w:rsidRPr="0000200C" w:rsidRDefault="00EE7F73" w:rsidP="0097740A">
            <w:pPr>
              <w:jc w:val="both"/>
            </w:pPr>
            <w:r w:rsidRPr="0000200C">
              <w:t>26.</w:t>
            </w:r>
            <w:r>
              <w:t>3</w:t>
            </w:r>
            <w:r w:rsidRPr="0000200C">
              <w:t>. Объём проектной документации должен быть достаточным для последующего прохождения экспертизы и получения положительного заключения.</w:t>
            </w:r>
          </w:p>
          <w:p w:rsidR="00EE7F73" w:rsidRPr="0000200C" w:rsidRDefault="00EE7F73" w:rsidP="0097740A">
            <w:pPr>
              <w:jc w:val="both"/>
            </w:pPr>
            <w:r w:rsidRPr="0000200C">
              <w:t>26.</w:t>
            </w:r>
            <w:r>
              <w:t>4</w:t>
            </w:r>
            <w:r w:rsidRPr="0000200C">
              <w:t>.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EE7F73" w:rsidRPr="0000200C" w:rsidRDefault="00EE7F73" w:rsidP="0097740A">
            <w:pPr>
              <w:jc w:val="both"/>
            </w:pPr>
            <w:proofErr w:type="gramStart"/>
            <w:r w:rsidRPr="0000200C">
              <w:t xml:space="preserve">В случае попадания объектов строительства в зону с особыми условиями использования территории: </w:t>
            </w:r>
            <w:proofErr w:type="spellStart"/>
            <w:r w:rsidRPr="0000200C">
              <w:t>приаэродромная</w:t>
            </w:r>
            <w:proofErr w:type="spellEnd"/>
            <w:r w:rsidRPr="0000200C">
              <w:t xml:space="preserve"> территория аэропорта Кольцово, подготовить пакет документов для согласования строительства и получения санитарно-эпидемиологического заключения, 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00200C">
              <w:t>Приаэродромной</w:t>
            </w:r>
            <w:proofErr w:type="spellEnd"/>
            <w:r w:rsidRPr="0000200C">
              <w:t xml:space="preserve"> территории и санитарно-защитной</w:t>
            </w:r>
            <w:proofErr w:type="gramEnd"/>
            <w:r w:rsidRPr="0000200C">
              <w:t xml:space="preserve"> зоны».</w:t>
            </w:r>
          </w:p>
          <w:p w:rsidR="00EE7F73" w:rsidRPr="0000200C" w:rsidRDefault="00EE7F73" w:rsidP="0097740A">
            <w:pPr>
              <w:jc w:val="both"/>
            </w:pPr>
            <w:r w:rsidRPr="0000200C">
              <w:t>26.</w:t>
            </w:r>
            <w:r>
              <w:t>5</w:t>
            </w:r>
            <w:r w:rsidRPr="0000200C">
              <w:t>. Выполнить в необходимом объёме проектное сопровождение геологоразведочных работ источника водоснабжения.</w:t>
            </w:r>
          </w:p>
          <w:p w:rsidR="00EE7F73" w:rsidRPr="0000200C" w:rsidRDefault="00EE7F73" w:rsidP="0097740A">
            <w:pPr>
              <w:jc w:val="both"/>
            </w:pPr>
            <w:r w:rsidRPr="0000200C">
              <w:t>26.</w:t>
            </w:r>
            <w:r>
              <w:t>6</w:t>
            </w:r>
            <w:r w:rsidRPr="0000200C">
              <w:t xml:space="preserve">. Рабочую документацию выполнить в соответствии с ГОСТ </w:t>
            </w:r>
            <w:proofErr w:type="gramStart"/>
            <w:r w:rsidRPr="0000200C">
              <w:t>Р</w:t>
            </w:r>
            <w:proofErr w:type="gramEnd"/>
            <w:r w:rsidRPr="0000200C">
              <w:t xml:space="preserve"> 21.101-2020 «Основные требования к проектной и рабочей документации», в объеме, достаточном для выполнения строительно-монтажных работ.</w:t>
            </w:r>
          </w:p>
          <w:p w:rsidR="00EE7F73" w:rsidRPr="0000200C" w:rsidRDefault="00EE7F73" w:rsidP="0097740A">
            <w:pPr>
              <w:jc w:val="both"/>
            </w:pPr>
            <w:r w:rsidRPr="0000200C">
              <w:t>26.</w:t>
            </w:r>
            <w:r>
              <w:t>7</w:t>
            </w:r>
            <w:r w:rsidRPr="0000200C">
              <w:t>. В спецификациях предусмотреть разделение на оборудование и материалы.</w:t>
            </w:r>
          </w:p>
          <w:p w:rsidR="00EE7F73" w:rsidRPr="0000200C" w:rsidRDefault="00EE7F73" w:rsidP="0097740A">
            <w:pPr>
              <w:jc w:val="both"/>
            </w:pPr>
            <w:r w:rsidRPr="0000200C">
              <w:t>В составе рабочей документации предусмотреть:</w:t>
            </w:r>
          </w:p>
          <w:p w:rsidR="00EE7F73" w:rsidRPr="0000200C" w:rsidRDefault="00EE7F73" w:rsidP="0097740A">
            <w:pPr>
              <w:jc w:val="both"/>
            </w:pPr>
            <w:r w:rsidRPr="0000200C">
              <w:t>- сводную ведомость объёмов работ, включая пусконаладочные;</w:t>
            </w:r>
          </w:p>
          <w:p w:rsidR="00EE7F73" w:rsidRPr="0000200C" w:rsidRDefault="00EE7F73" w:rsidP="0097740A">
            <w:pPr>
              <w:jc w:val="both"/>
            </w:pPr>
            <w:r w:rsidRPr="0000200C">
              <w:t>- сводную спецификацию оборудования, изделий и материалов.</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rPr>
                <w:color w:val="000000"/>
              </w:rPr>
            </w:pPr>
            <w:r w:rsidRPr="0000200C">
              <w:rPr>
                <w:color w:val="000000"/>
              </w:rPr>
              <w:lastRenderedPageBreak/>
              <w:t xml:space="preserve">27. </w:t>
            </w:r>
            <w:r w:rsidRPr="0000200C">
              <w:t>Требование к разработке сметной документации.</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tabs>
                <w:tab w:val="left" w:pos="640"/>
              </w:tabs>
              <w:autoSpaceDE w:val="0"/>
              <w:autoSpaceDN w:val="0"/>
              <w:adjustRightInd w:val="0"/>
              <w:jc w:val="both"/>
            </w:pPr>
            <w:r w:rsidRPr="0000200C">
              <w:t>27.1</w:t>
            </w:r>
            <w:proofErr w:type="gramStart"/>
            <w:r w:rsidRPr="0000200C">
              <w:t xml:space="preserve"> П</w:t>
            </w:r>
            <w:proofErr w:type="gramEnd"/>
            <w:r w:rsidRPr="0000200C">
              <w:t>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документации, включая, но не ограничиваясь:</w:t>
            </w:r>
          </w:p>
          <w:p w:rsidR="00EE7F73" w:rsidRPr="0000200C" w:rsidRDefault="00EE7F73" w:rsidP="00EE7F73">
            <w:pPr>
              <w:numPr>
                <w:ilvl w:val="0"/>
                <w:numId w:val="36"/>
              </w:numPr>
              <w:autoSpaceDE w:val="0"/>
              <w:autoSpaceDN w:val="0"/>
              <w:adjustRightInd w:val="0"/>
              <w:jc w:val="both"/>
            </w:pPr>
            <w:r w:rsidRPr="0000200C">
              <w:t>федеральные единичные расценки ФЕР-2001 в редакции 2020 г., утвержденные приказом Минстроя России от 26.12.2019 № 876/</w:t>
            </w:r>
            <w:proofErr w:type="spellStart"/>
            <w:proofErr w:type="gramStart"/>
            <w:r w:rsidRPr="0000200C">
              <w:t>пр</w:t>
            </w:r>
            <w:proofErr w:type="spellEnd"/>
            <w:proofErr w:type="gramEnd"/>
            <w:r w:rsidRPr="0000200C">
              <w:t>, с учетом изменений и дополнений в соответствии с приказами Минстроя России;</w:t>
            </w:r>
          </w:p>
          <w:p w:rsidR="00EE7F73" w:rsidRPr="0000200C" w:rsidRDefault="00EE7F73" w:rsidP="00EE7F73">
            <w:pPr>
              <w:numPr>
                <w:ilvl w:val="0"/>
                <w:numId w:val="36"/>
              </w:numPr>
              <w:autoSpaceDE w:val="0"/>
              <w:autoSpaceDN w:val="0"/>
              <w:adjustRightInd w:val="0"/>
              <w:jc w:val="both"/>
            </w:pPr>
            <w:r w:rsidRPr="0000200C">
              <w:t>методикой, утвержденной приказом Минстроя России №421/</w:t>
            </w:r>
            <w:proofErr w:type="spellStart"/>
            <w:proofErr w:type="gramStart"/>
            <w:r w:rsidRPr="0000200C">
              <w:t>пр</w:t>
            </w:r>
            <w:proofErr w:type="spellEnd"/>
            <w:proofErr w:type="gramEnd"/>
            <w:r w:rsidRPr="0000200C">
              <w:t xml:space="preserve"> от 04 августа 2020г., с учетом изменений и дополнений, актуальных на дату составления сметной </w:t>
            </w:r>
            <w:r w:rsidRPr="0000200C">
              <w:lastRenderedPageBreak/>
              <w:t>документации.</w:t>
            </w:r>
          </w:p>
          <w:p w:rsidR="00EE7F73" w:rsidRPr="0000200C" w:rsidRDefault="00EE7F73" w:rsidP="0097740A">
            <w:pPr>
              <w:tabs>
                <w:tab w:val="left" w:pos="640"/>
              </w:tabs>
              <w:autoSpaceDE w:val="0"/>
              <w:autoSpaceDN w:val="0"/>
              <w:adjustRightInd w:val="0"/>
              <w:jc w:val="both"/>
            </w:pPr>
            <w:r w:rsidRPr="0000200C">
              <w:t>27.2. Сметную документацию выполнить в двух уровнях цен (базисном и текущем).</w:t>
            </w:r>
          </w:p>
          <w:p w:rsidR="00EE7F73" w:rsidRPr="0000200C" w:rsidRDefault="00EE7F73" w:rsidP="0097740A">
            <w:pPr>
              <w:tabs>
                <w:tab w:val="left" w:pos="640"/>
              </w:tabs>
              <w:autoSpaceDE w:val="0"/>
              <w:autoSpaceDN w:val="0"/>
              <w:adjustRightInd w:val="0"/>
              <w:jc w:val="both"/>
            </w:pPr>
            <w:r w:rsidRPr="0000200C">
              <w:t>Представить:</w:t>
            </w:r>
          </w:p>
          <w:p w:rsidR="00EE7F73" w:rsidRPr="0000200C" w:rsidRDefault="00EE7F73" w:rsidP="00EE7F73">
            <w:pPr>
              <w:numPr>
                <w:ilvl w:val="0"/>
                <w:numId w:val="37"/>
              </w:numPr>
              <w:autoSpaceDE w:val="0"/>
              <w:autoSpaceDN w:val="0"/>
              <w:adjustRightInd w:val="0"/>
              <w:jc w:val="both"/>
            </w:pPr>
            <w:r w:rsidRPr="0000200C">
              <w:t>локальные, объектные расчёты (сметы) в двух уровнях цен: базисном уровне на 1 января 2000 г. и в текущих ценах;</w:t>
            </w:r>
          </w:p>
          <w:p w:rsidR="00EE7F73" w:rsidRPr="0000200C" w:rsidRDefault="00EE7F73" w:rsidP="00EE7F73">
            <w:pPr>
              <w:numPr>
                <w:ilvl w:val="0"/>
                <w:numId w:val="37"/>
              </w:numPr>
              <w:autoSpaceDE w:val="0"/>
              <w:autoSpaceDN w:val="0"/>
              <w:adjustRightInd w:val="0"/>
              <w:jc w:val="both"/>
            </w:pPr>
            <w:r w:rsidRPr="0000200C">
              <w:t xml:space="preserve">два сводных </w:t>
            </w:r>
            <w:proofErr w:type="gramStart"/>
            <w:r w:rsidRPr="0000200C">
              <w:t>сметный</w:t>
            </w:r>
            <w:proofErr w:type="gramEnd"/>
            <w:r w:rsidRPr="0000200C">
              <w:t xml:space="preserve"> расчёта: в базисном уровне цен на 1 января 2000 г. и в текущих ценах. В сводном сметном расчёте, в разделах 10 и 12, предусмотреть расходы на строительный контроль и авторский надзор соответственно;</w:t>
            </w:r>
          </w:p>
          <w:p w:rsidR="00EE7F73" w:rsidRPr="0000200C" w:rsidRDefault="00EE7F73" w:rsidP="00EE7F73">
            <w:pPr>
              <w:numPr>
                <w:ilvl w:val="0"/>
                <w:numId w:val="37"/>
              </w:numPr>
              <w:autoSpaceDE w:val="0"/>
              <w:autoSpaceDN w:val="0"/>
              <w:adjustRightInd w:val="0"/>
              <w:jc w:val="both"/>
            </w:pPr>
            <w:r w:rsidRPr="0000200C">
              <w:t>сопроводительные материалы.</w:t>
            </w:r>
          </w:p>
          <w:p w:rsidR="00EE7F73" w:rsidRPr="0000200C" w:rsidRDefault="00EE7F73" w:rsidP="0097740A">
            <w:pPr>
              <w:tabs>
                <w:tab w:val="left" w:pos="640"/>
              </w:tabs>
              <w:autoSpaceDE w:val="0"/>
              <w:autoSpaceDN w:val="0"/>
              <w:adjustRightInd w:val="0"/>
              <w:jc w:val="both"/>
            </w:pPr>
            <w:r w:rsidRPr="0000200C">
              <w:t>27.3. Пересчет в текущие цены производить базисно-индексным методом с применением индексов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и иных, публикуемых Министерством строительства и жилищно-коммунального хозяйства РФ в соответствующих письмах.</w:t>
            </w:r>
          </w:p>
          <w:p w:rsidR="00EE7F73" w:rsidRPr="0000200C" w:rsidRDefault="00EE7F73" w:rsidP="0097740A">
            <w:pPr>
              <w:tabs>
                <w:tab w:val="left" w:pos="640"/>
              </w:tabs>
              <w:autoSpaceDE w:val="0"/>
              <w:autoSpaceDN w:val="0"/>
              <w:adjustRightInd w:val="0"/>
              <w:jc w:val="both"/>
            </w:pPr>
            <w:r w:rsidRPr="0000200C">
              <w:t xml:space="preserve">27.4. При подготовке сметной документации использовать разработанный самостоятельно, при согласовании Заказчиком, конъюнктурный анализ для </w:t>
            </w:r>
            <w:proofErr w:type="spellStart"/>
            <w:r w:rsidRPr="0000200C">
              <w:t>ценообразующих</w:t>
            </w:r>
            <w:proofErr w:type="spellEnd"/>
            <w:r w:rsidRPr="0000200C">
              <w:t xml:space="preserve"> материалов/оборудования,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w:t>
            </w:r>
          </w:p>
          <w:p w:rsidR="00EE7F73" w:rsidRPr="0000200C" w:rsidRDefault="00EE7F73" w:rsidP="0097740A">
            <w:pPr>
              <w:tabs>
                <w:tab w:val="left" w:pos="640"/>
              </w:tabs>
              <w:autoSpaceDE w:val="0"/>
              <w:autoSpaceDN w:val="0"/>
              <w:adjustRightInd w:val="0"/>
              <w:jc w:val="both"/>
            </w:pPr>
            <w:r w:rsidRPr="0000200C">
              <w:t>Порядок формирования протокола стоимости материалов/оборудования (конъюнктурного анализа) описан в приложении №</w:t>
            </w:r>
            <w:r>
              <w:t>6</w:t>
            </w:r>
            <w:r w:rsidRPr="0000200C">
              <w:t xml:space="preserve"> к </w:t>
            </w:r>
            <w:r>
              <w:t>Проекту договора (приложение №5 Документации о закупке).</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lastRenderedPageBreak/>
              <w:t xml:space="preserve">28. </w:t>
            </w:r>
            <w:r w:rsidRPr="0000200C">
              <w:rPr>
                <w:color w:val="000000"/>
              </w:rPr>
              <w:t>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 xml:space="preserve">28.1. Оформление Проектной документации в бумажном виде выполнить в соответствии с ГОСТ </w:t>
            </w:r>
            <w:proofErr w:type="gramStart"/>
            <w:r w:rsidRPr="0000200C">
              <w:t>Р</w:t>
            </w:r>
            <w:proofErr w:type="gramEnd"/>
            <w:r w:rsidRPr="0000200C">
              <w:t xml:space="preserve"> 21.101-2020 «Основные требования к проектной и рабочей документации», ГОСТ Р 21.301-2021 «Правила выполнения отчётной технической документации по инженерным изысканиям».</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Оформление Проектной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lastRenderedPageBreak/>
              <w:t>28.2. Проектная и рабочая документация передаётся Заказчику:</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в 5 экз., в том числе:</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- 4 экз. ‒ на бумажном носителе;</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- 1 экз. ‒ на электронном носителе.</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 xml:space="preserve">Текстовый и графический материал ‒ в формате </w:t>
            </w:r>
            <w:proofErr w:type="spellStart"/>
            <w:r w:rsidRPr="0000200C">
              <w:t>pdf</w:t>
            </w:r>
            <w:proofErr w:type="spellEnd"/>
            <w:r w:rsidRPr="0000200C">
              <w:t xml:space="preserve">, </w:t>
            </w:r>
            <w:proofErr w:type="spellStart"/>
            <w:r w:rsidRPr="0000200C">
              <w:t>xls</w:t>
            </w:r>
            <w:proofErr w:type="spellEnd"/>
            <w:r w:rsidRPr="0000200C">
              <w:t xml:space="preserve"> и </w:t>
            </w:r>
            <w:proofErr w:type="spellStart"/>
            <w:r w:rsidRPr="0000200C">
              <w:t>dwg</w:t>
            </w:r>
            <w:proofErr w:type="spellEnd"/>
            <w:r w:rsidRPr="0000200C">
              <w:t xml:space="preserve">, дополнительно пояснительная записка раздела 1 (без приложений) в формате </w:t>
            </w:r>
            <w:proofErr w:type="spellStart"/>
            <w:r w:rsidRPr="0000200C">
              <w:t>doc</w:t>
            </w:r>
            <w:proofErr w:type="spellEnd"/>
            <w:r w:rsidRPr="0000200C">
              <w:t xml:space="preserve">, сводный план с инженерными сетями ‒ в формате </w:t>
            </w:r>
            <w:proofErr w:type="spellStart"/>
            <w:r w:rsidRPr="0000200C">
              <w:t>dwg</w:t>
            </w:r>
            <w:proofErr w:type="spellEnd"/>
            <w:r w:rsidRPr="0000200C">
              <w:t>.</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Требования к электронной версии сметной документации.</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proofErr w:type="gramStart"/>
            <w:r w:rsidRPr="0000200C">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rsidRPr="0000200C">
              <w:t>xls</w:t>
            </w:r>
            <w:proofErr w:type="spellEnd"/>
            <w:r w:rsidRPr="0000200C">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rsidRPr="0000200C">
              <w:t xml:space="preserve"> печати, а также в форматах .</w:t>
            </w:r>
            <w:proofErr w:type="spellStart"/>
            <w:r w:rsidRPr="0000200C">
              <w:t>esw</w:t>
            </w:r>
            <w:proofErr w:type="spellEnd"/>
            <w:r w:rsidRPr="0000200C">
              <w:t xml:space="preserve"> (Турбо сметчик); обосновывающие материалы – в формате .</w:t>
            </w:r>
            <w:proofErr w:type="spellStart"/>
            <w:r w:rsidRPr="0000200C">
              <w:t>doc</w:t>
            </w:r>
            <w:proofErr w:type="spellEnd"/>
            <w:r w:rsidRPr="0000200C">
              <w:t>. Согласованные сметные расчеты и сопровождающие материалы должны быть заверены подписями ответственных лиц и предоставлены в формате .</w:t>
            </w:r>
            <w:proofErr w:type="spellStart"/>
            <w:r w:rsidRPr="0000200C">
              <w:t>pdf</w:t>
            </w:r>
            <w:proofErr w:type="spellEnd"/>
            <w:r w:rsidRPr="0000200C">
              <w:t>. Вся документация должна сопровождаться общим электронным перечнем передаваемой сметной документации.</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28.3.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Заказчику в 5 экз., в том числе:</w:t>
            </w:r>
          </w:p>
          <w:p w:rsidR="00EE7F73" w:rsidRPr="0000200C" w:rsidRDefault="00EE7F73" w:rsidP="0097740A">
            <w:pPr>
              <w:widowControl w:val="0"/>
              <w:pBdr>
                <w:top w:val="none" w:sz="0" w:space="0" w:color="000000"/>
                <w:left w:val="none" w:sz="0" w:space="0" w:color="000000"/>
                <w:bottom w:val="none" w:sz="0" w:space="0" w:color="000000"/>
                <w:right w:val="none" w:sz="0" w:space="0" w:color="000000"/>
                <w:between w:val="none" w:sz="0" w:space="0" w:color="000000"/>
              </w:pBdr>
              <w:jc w:val="both"/>
            </w:pPr>
            <w:r w:rsidRPr="0000200C">
              <w:t>- 4 экз. ‒ на бумажном носителе;</w:t>
            </w:r>
          </w:p>
          <w:p w:rsidR="00EE7F73" w:rsidRPr="0000200C" w:rsidRDefault="00EE7F73" w:rsidP="0097740A">
            <w:pPr>
              <w:widowControl w:val="0"/>
              <w:jc w:val="both"/>
            </w:pPr>
            <w:r w:rsidRPr="0000200C">
              <w:t>- 1 экз. ‒ на электронном носителе.</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lastRenderedPageBreak/>
              <w:t>29. Требования к согласованию проектных решений.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widowControl w:val="0"/>
              <w:pBdr>
                <w:top w:val="nil"/>
                <w:left w:val="nil"/>
                <w:bottom w:val="nil"/>
                <w:right w:val="nil"/>
                <w:between w:val="nil"/>
              </w:pBdr>
              <w:jc w:val="both"/>
              <w:rPr>
                <w:color w:val="000000"/>
              </w:rPr>
            </w:pPr>
            <w:r w:rsidRPr="0000200C">
              <w:rPr>
                <w:color w:val="000000"/>
              </w:rPr>
              <w:t xml:space="preserve">29.1. Согласование разработанной проектной документации с причастными подразделениями </w:t>
            </w:r>
            <w:proofErr w:type="spellStart"/>
            <w:r w:rsidRPr="0000200C">
              <w:rPr>
                <w:color w:val="000000"/>
              </w:rPr>
              <w:t>СвЖД</w:t>
            </w:r>
            <w:proofErr w:type="spellEnd"/>
            <w:r w:rsidRPr="0000200C">
              <w:rPr>
                <w:color w:val="000000"/>
              </w:rPr>
              <w:t>,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осуществляет генеральная проектная организация при участии Заказчика.</w:t>
            </w:r>
          </w:p>
          <w:p w:rsidR="00EE7F73" w:rsidRPr="0000200C" w:rsidRDefault="00EE7F73" w:rsidP="0097740A">
            <w:pPr>
              <w:widowControl w:val="0"/>
              <w:pBdr>
                <w:top w:val="nil"/>
                <w:left w:val="nil"/>
                <w:bottom w:val="nil"/>
                <w:right w:val="nil"/>
                <w:between w:val="nil"/>
              </w:pBdr>
              <w:jc w:val="both"/>
              <w:rPr>
                <w:color w:val="000000"/>
              </w:rPr>
            </w:pPr>
            <w:r w:rsidRPr="0000200C">
              <w:rPr>
                <w:color w:val="000000"/>
              </w:rPr>
              <w:t xml:space="preserve">29.2. Проектную документацию, сопровождающую геологоразведочные работы источника водоснабжения, согласовать с профильными </w:t>
            </w:r>
            <w:r w:rsidRPr="0000200C">
              <w:rPr>
                <w:color w:val="000000"/>
              </w:rPr>
              <w:lastRenderedPageBreak/>
              <w:t>ведомствами по Свердловской области.</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lastRenderedPageBreak/>
              <w:t>30. Необходимость представления проектной документации на экспертизу.</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widowControl w:val="0"/>
              <w:pBdr>
                <w:top w:val="nil"/>
                <w:left w:val="nil"/>
                <w:bottom w:val="nil"/>
                <w:right w:val="nil"/>
                <w:between w:val="nil"/>
              </w:pBdr>
              <w:jc w:val="both"/>
              <w:rPr>
                <w:color w:val="000000"/>
              </w:rPr>
            </w:pPr>
            <w:r w:rsidRPr="0000200C">
              <w:rPr>
                <w:color w:val="000000"/>
              </w:rPr>
              <w:t xml:space="preserve">30.1. В рамках настоящего договора Исполнитель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w:t>
            </w:r>
            <w:proofErr w:type="spellStart"/>
            <w:r w:rsidRPr="0000200C">
              <w:rPr>
                <w:color w:val="000000"/>
              </w:rPr>
              <w:t>ред</w:t>
            </w:r>
            <w:proofErr w:type="gramStart"/>
            <w:r w:rsidRPr="0000200C">
              <w:rPr>
                <w:color w:val="000000"/>
              </w:rPr>
              <w:t>.о</w:t>
            </w:r>
            <w:proofErr w:type="gramEnd"/>
            <w:r w:rsidRPr="0000200C">
              <w:rPr>
                <w:color w:val="000000"/>
              </w:rPr>
              <w:t>т</w:t>
            </w:r>
            <w:proofErr w:type="spellEnd"/>
            <w:r w:rsidRPr="0000200C">
              <w:rPr>
                <w:color w:val="000000"/>
              </w:rPr>
              <w:t xml:space="preserve"> 15.09.2023) №145.</w:t>
            </w:r>
          </w:p>
          <w:p w:rsidR="00EE7F73" w:rsidRPr="0000200C" w:rsidRDefault="00EE7F73" w:rsidP="0097740A">
            <w:pPr>
              <w:widowControl w:val="0"/>
              <w:pBdr>
                <w:top w:val="nil"/>
                <w:left w:val="nil"/>
                <w:bottom w:val="nil"/>
                <w:right w:val="nil"/>
                <w:between w:val="nil"/>
              </w:pBdr>
              <w:jc w:val="both"/>
              <w:rPr>
                <w:color w:val="000000"/>
              </w:rPr>
            </w:pPr>
            <w:r w:rsidRPr="0000200C">
              <w:rPr>
                <w:color w:val="000000"/>
              </w:rPr>
              <w:t xml:space="preserve">30.2. В случае </w:t>
            </w:r>
            <w:proofErr w:type="gramStart"/>
            <w:r w:rsidRPr="0000200C">
              <w:rPr>
                <w:color w:val="000000"/>
              </w:rPr>
              <w:t>несоблюдения регламентных сроков исправления замечаний экспертной организации</w:t>
            </w:r>
            <w:proofErr w:type="gramEnd"/>
            <w:r w:rsidRPr="0000200C">
              <w:rPr>
                <w:color w:val="000000"/>
              </w:rPr>
              <w:t xml:space="preserve"> по проекту повторная подача проектной документации на экспертизу производится за счёт проектной организации. </w:t>
            </w:r>
          </w:p>
          <w:p w:rsidR="00EE7F73" w:rsidRPr="0000200C" w:rsidRDefault="00EE7F73" w:rsidP="0097740A">
            <w:pPr>
              <w:widowControl w:val="0"/>
              <w:pBdr>
                <w:top w:val="nil"/>
                <w:left w:val="nil"/>
                <w:bottom w:val="nil"/>
                <w:right w:val="nil"/>
                <w:between w:val="nil"/>
              </w:pBdr>
              <w:jc w:val="both"/>
              <w:rPr>
                <w:color w:val="000000"/>
              </w:rPr>
            </w:pPr>
            <w:r w:rsidRPr="0000200C">
              <w:rPr>
                <w:color w:val="000000"/>
              </w:rPr>
              <w:t>30.3. Результатом проведения экспертизы является положительное заключение.</w:t>
            </w:r>
          </w:p>
          <w:p w:rsidR="00EE7F73" w:rsidRPr="0000200C" w:rsidRDefault="00EE7F73" w:rsidP="0097740A">
            <w:pPr>
              <w:widowControl w:val="0"/>
              <w:pBdr>
                <w:top w:val="nil"/>
                <w:left w:val="nil"/>
                <w:bottom w:val="nil"/>
                <w:right w:val="nil"/>
                <w:between w:val="nil"/>
              </w:pBdr>
              <w:jc w:val="both"/>
              <w:rPr>
                <w:color w:val="000000"/>
              </w:rPr>
            </w:pPr>
            <w:r w:rsidRPr="0000200C">
              <w:rPr>
                <w:color w:val="000000"/>
              </w:rPr>
              <w:t>30.4. Проектную документацию, сопровождающую геологоразведочные работы источника водоснабжения, представить на экспертизу в профильные ведомства по Свердловской области.</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31. Гарантийные обязательства.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widowControl w:val="0"/>
              <w:pBdr>
                <w:top w:val="nil"/>
                <w:left w:val="nil"/>
                <w:bottom w:val="nil"/>
                <w:right w:val="nil"/>
                <w:between w:val="nil"/>
              </w:pBdr>
              <w:jc w:val="both"/>
            </w:pPr>
            <w:r w:rsidRPr="0000200C">
              <w:t xml:space="preserve">31.1. Гарантийный срок – 36 (тридцать шесть) месяцев </w:t>
            </w:r>
            <w:proofErr w:type="gramStart"/>
            <w:r w:rsidRPr="0000200C">
              <w:t>с даты подписания</w:t>
            </w:r>
            <w:proofErr w:type="gramEnd"/>
            <w:r w:rsidRPr="0000200C">
              <w:t xml:space="preserve"> Сторонами акта сдачи-приемки последнего этапа выполненных работ.</w:t>
            </w:r>
          </w:p>
          <w:p w:rsidR="00EE7F73" w:rsidRPr="0000200C" w:rsidRDefault="00EE7F73" w:rsidP="0097740A">
            <w:pPr>
              <w:widowControl w:val="0"/>
              <w:pBdr>
                <w:top w:val="nil"/>
                <w:left w:val="nil"/>
                <w:bottom w:val="nil"/>
                <w:right w:val="nil"/>
                <w:between w:val="nil"/>
              </w:pBdr>
              <w:jc w:val="both"/>
            </w:pPr>
            <w:r w:rsidRPr="0000200C" w:rsidDel="004002DE">
              <w:t xml:space="preserve"> </w:t>
            </w:r>
            <w:r w:rsidRPr="0000200C">
              <w:t>31.2. Замечания, выданные органом, ответственным за выдачу разрешения на строительство объекта, устраняются безвозмездно Генеральной проектной организацией по письменному обращению Заказчика.</w:t>
            </w:r>
          </w:p>
          <w:p w:rsidR="00EE7F73" w:rsidRPr="0000200C" w:rsidRDefault="00EE7F73" w:rsidP="0097740A">
            <w:pPr>
              <w:widowControl w:val="0"/>
              <w:pBdr>
                <w:top w:val="nil"/>
                <w:left w:val="nil"/>
                <w:bottom w:val="nil"/>
                <w:right w:val="nil"/>
                <w:between w:val="nil"/>
              </w:pBdr>
              <w:jc w:val="both"/>
              <w:rPr>
                <w:color w:val="000000"/>
              </w:rPr>
            </w:pPr>
            <w:r w:rsidRPr="0000200C">
              <w:t>31.3.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tc>
      </w:tr>
      <w:tr w:rsidR="00EE7F73" w:rsidRPr="0000200C" w:rsidTr="0097740A">
        <w:tc>
          <w:tcPr>
            <w:tcW w:w="3945" w:type="dxa"/>
            <w:tcBorders>
              <w:top w:val="single" w:sz="4" w:space="0" w:color="000000"/>
              <w:left w:val="single" w:sz="4" w:space="0" w:color="000000"/>
              <w:bottom w:val="single" w:sz="4" w:space="0" w:color="000000"/>
            </w:tcBorders>
            <w:shd w:val="clear" w:color="auto" w:fill="auto"/>
          </w:tcPr>
          <w:p w:rsidR="00EE7F73" w:rsidRPr="0000200C" w:rsidRDefault="00EE7F73" w:rsidP="0097740A">
            <w:pPr>
              <w:jc w:val="both"/>
            </w:pPr>
            <w:r w:rsidRPr="0000200C">
              <w:t>32. Требования по увязке с другими проектами</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E7F73" w:rsidRPr="0000200C" w:rsidRDefault="00EE7F73" w:rsidP="0097740A">
            <w:pPr>
              <w:tabs>
                <w:tab w:val="left" w:pos="8265"/>
              </w:tabs>
              <w:jc w:val="both"/>
            </w:pPr>
            <w:r w:rsidRPr="0000200C">
              <w:t xml:space="preserve">Проектные решения по примыканию контейнерного терминала к региональной автодороге увязать с проектом «Строительство автомобильной дороги «Подъезд к ТЛЦ «Большое Седельниково» от 81 </w:t>
            </w:r>
            <w:proofErr w:type="gramStart"/>
            <w:r w:rsidRPr="0000200C">
              <w:t>км</w:t>
            </w:r>
            <w:proofErr w:type="gramEnd"/>
            <w:r w:rsidRPr="0000200C">
              <w:t xml:space="preserve"> а/д «Екатеринбургская кольцевая автомобильная дорога» на территории муниципального образования «город Екатеринбург» и </w:t>
            </w:r>
            <w:proofErr w:type="spellStart"/>
            <w:r w:rsidRPr="0000200C">
              <w:t>Сысертского</w:t>
            </w:r>
            <w:proofErr w:type="spellEnd"/>
            <w:r w:rsidRPr="0000200C">
              <w:t xml:space="preserve"> городского округа»:</w:t>
            </w:r>
          </w:p>
          <w:p w:rsidR="00EE7F73" w:rsidRPr="0000200C" w:rsidRDefault="00EE7F73" w:rsidP="0097740A">
            <w:pPr>
              <w:tabs>
                <w:tab w:val="left" w:pos="8265"/>
              </w:tabs>
              <w:jc w:val="both"/>
            </w:pPr>
            <w:r w:rsidRPr="0000200C">
              <w:t xml:space="preserve">– этап 1.1 – от 81 км автомобильной дороги (далее – а/д) «Екатеринбургская кольцевая автомобильная дорога» </w:t>
            </w:r>
            <w:r w:rsidRPr="0000200C">
              <w:br/>
              <w:t xml:space="preserve">до а/д «Подъезд к Ново-Свердловской нефтебазе </w:t>
            </w:r>
            <w:r w:rsidRPr="0000200C">
              <w:br/>
              <w:t>от км 2+</w:t>
            </w:r>
            <w:proofErr w:type="gramStart"/>
            <w:r w:rsidRPr="0000200C">
              <w:t>230</w:t>
            </w:r>
            <w:proofErr w:type="gramEnd"/>
            <w:r w:rsidRPr="0000200C">
              <w:t xml:space="preserve"> а/д Подъезд к д. Большое Седельниково»;</w:t>
            </w:r>
          </w:p>
          <w:p w:rsidR="00EE7F73" w:rsidRPr="0000200C" w:rsidRDefault="00EE7F73" w:rsidP="0097740A">
            <w:pPr>
              <w:tabs>
                <w:tab w:val="left" w:pos="8265"/>
              </w:tabs>
              <w:jc w:val="both"/>
            </w:pPr>
            <w:r w:rsidRPr="0000200C">
              <w:lastRenderedPageBreak/>
              <w:t>– этап 1.2 – от а/д «Подъезд к Ново-Свердловской нефтебазе от км 2+</w:t>
            </w:r>
            <w:proofErr w:type="gramStart"/>
            <w:r w:rsidRPr="0000200C">
              <w:t>230</w:t>
            </w:r>
            <w:proofErr w:type="gramEnd"/>
            <w:r w:rsidRPr="0000200C">
              <w:t xml:space="preserve"> а/д Подъезд к д. Большое Седельниково» </w:t>
            </w:r>
            <w:r w:rsidRPr="0000200C">
              <w:br/>
              <w:t>до а/д «д. Большое Седельниково – ст. Седельниково»;</w:t>
            </w:r>
          </w:p>
          <w:p w:rsidR="00EE7F73" w:rsidRPr="0000200C" w:rsidRDefault="00EE7F73" w:rsidP="0097740A">
            <w:pPr>
              <w:tabs>
                <w:tab w:val="left" w:pos="8265"/>
              </w:tabs>
              <w:jc w:val="both"/>
            </w:pPr>
            <w:r w:rsidRPr="0000200C">
              <w:t xml:space="preserve">– этап 2.1 – от а/д «д. Большое Седельниково – </w:t>
            </w:r>
            <w:r w:rsidRPr="0000200C">
              <w:br/>
              <w:t>ст. Седельниково» до а/д «Подъезд к поселку Первомайский;</w:t>
            </w:r>
          </w:p>
          <w:p w:rsidR="00EE7F73" w:rsidRPr="0000200C" w:rsidRDefault="00EE7F73" w:rsidP="0097740A">
            <w:pPr>
              <w:pBdr>
                <w:top w:val="nil"/>
                <w:left w:val="nil"/>
                <w:bottom w:val="nil"/>
                <w:right w:val="nil"/>
                <w:between w:val="nil"/>
              </w:pBdr>
              <w:jc w:val="both"/>
            </w:pPr>
            <w:r w:rsidRPr="0000200C">
              <w:t xml:space="preserve">– этап 2.2 – от а/д «Подъезд к поселку Первомайский» </w:t>
            </w:r>
            <w:r w:rsidRPr="0000200C">
              <w:br/>
              <w:t>до а/д «М-5 «Урал» Подъезд к г. Екатеринбург».</w:t>
            </w:r>
          </w:p>
        </w:tc>
      </w:tr>
    </w:tbl>
    <w:p w:rsidR="00EE7F73" w:rsidRPr="0000200C" w:rsidRDefault="00EE7F73" w:rsidP="00EE7F73">
      <w:pPr>
        <w:jc w:val="both"/>
      </w:pPr>
    </w:p>
    <w:p w:rsidR="00EE7F73" w:rsidRDefault="00EE7F73" w:rsidP="00EE7F73">
      <w:pPr>
        <w:pStyle w:val="ConsNormal"/>
        <w:keepNext/>
        <w:keepLines/>
        <w:jc w:val="right"/>
        <w:rPr>
          <w:rFonts w:ascii="Times New Roman" w:hAnsi="Times New Roman"/>
          <w:sz w:val="24"/>
          <w:szCs w:val="24"/>
        </w:rPr>
      </w:pPr>
      <w:r w:rsidRPr="001744F3">
        <w:rPr>
          <w:rFonts w:ascii="Times New Roman" w:hAnsi="Times New Roman"/>
          <w:sz w:val="24"/>
          <w:szCs w:val="24"/>
        </w:rPr>
        <w:lastRenderedPageBreak/>
        <w:t>Приложение №</w:t>
      </w:r>
      <w:r>
        <w:rPr>
          <w:rFonts w:ascii="Times New Roman" w:hAnsi="Times New Roman"/>
          <w:sz w:val="24"/>
          <w:szCs w:val="24"/>
        </w:rPr>
        <w:t xml:space="preserve"> 1</w:t>
      </w:r>
      <w:r w:rsidRPr="001744F3">
        <w:rPr>
          <w:rFonts w:ascii="Times New Roman" w:hAnsi="Times New Roman"/>
          <w:sz w:val="24"/>
          <w:szCs w:val="24"/>
        </w:rPr>
        <w:t xml:space="preserve"> к Техническому заданию</w:t>
      </w:r>
    </w:p>
    <w:p w:rsidR="00EE7F73" w:rsidRDefault="00EE7F73" w:rsidP="00EE7F73">
      <w:pPr>
        <w:pStyle w:val="ConsNormal"/>
        <w:keepNext/>
        <w:keepLines/>
        <w:jc w:val="right"/>
        <w:rPr>
          <w:rFonts w:ascii="Times New Roman" w:hAnsi="Times New Roman"/>
          <w:sz w:val="24"/>
          <w:szCs w:val="24"/>
        </w:rPr>
      </w:pPr>
    </w:p>
    <w:p w:rsidR="00EE7F73" w:rsidRPr="00E14984" w:rsidRDefault="00EE7F73" w:rsidP="00EE7F73">
      <w:pPr>
        <w:pStyle w:val="ConsNormal"/>
        <w:keepNext/>
        <w:keepLines/>
        <w:ind w:firstLine="0"/>
        <w:jc w:val="center"/>
        <w:rPr>
          <w:rFonts w:ascii="Times New Roman" w:hAnsi="Times New Roman"/>
          <w:sz w:val="24"/>
          <w:szCs w:val="24"/>
        </w:rPr>
      </w:pPr>
      <w:r w:rsidRPr="00A55587">
        <w:rPr>
          <w:rFonts w:ascii="Times New Roman" w:hAnsi="Times New Roman"/>
          <w:sz w:val="24"/>
          <w:szCs w:val="24"/>
        </w:rPr>
        <w:t>Начальная максимальная цена выполнения проектно-изыскательских работ</w:t>
      </w:r>
    </w:p>
    <w:p w:rsidR="00EE7F73" w:rsidRPr="00A55587" w:rsidRDefault="00EE7F73" w:rsidP="00EE7F73">
      <w:pPr>
        <w:pStyle w:val="ConsNormal"/>
        <w:keepNext/>
        <w:keepLines/>
        <w:ind w:firstLine="0"/>
        <w:jc w:val="center"/>
        <w:rPr>
          <w:rFonts w:ascii="Times New Roman" w:hAnsi="Times New Roman"/>
          <w:sz w:val="24"/>
          <w:szCs w:val="24"/>
        </w:rPr>
      </w:pPr>
      <w:r w:rsidRPr="00E14984">
        <w:rPr>
          <w:rFonts w:ascii="Times New Roman" w:hAnsi="Times New Roman"/>
          <w:sz w:val="24"/>
          <w:szCs w:val="24"/>
        </w:rPr>
        <w:t>(</w:t>
      </w:r>
      <w:r>
        <w:rPr>
          <w:rFonts w:ascii="Times New Roman" w:hAnsi="Times New Roman"/>
          <w:sz w:val="24"/>
          <w:szCs w:val="24"/>
        </w:rPr>
        <w:t>прилагается к конкурсной документации)</w:t>
      </w: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Pr="001744F3" w:rsidRDefault="00EE7F73" w:rsidP="00EE7F73">
      <w:pPr>
        <w:pStyle w:val="ConsNormal"/>
        <w:keepNext/>
        <w:keepLines/>
        <w:jc w:val="right"/>
        <w:rPr>
          <w:rFonts w:ascii="Times New Roman" w:hAnsi="Times New Roman"/>
          <w:sz w:val="24"/>
          <w:szCs w:val="24"/>
        </w:rPr>
      </w:pPr>
      <w:r w:rsidRPr="001744F3">
        <w:rPr>
          <w:rFonts w:ascii="Times New Roman" w:hAnsi="Times New Roman"/>
          <w:sz w:val="24"/>
          <w:szCs w:val="24"/>
        </w:rPr>
        <w:lastRenderedPageBreak/>
        <w:t>Приложение №</w:t>
      </w:r>
      <w:r>
        <w:rPr>
          <w:rFonts w:ascii="Times New Roman" w:hAnsi="Times New Roman"/>
          <w:sz w:val="24"/>
          <w:szCs w:val="24"/>
        </w:rPr>
        <w:t xml:space="preserve"> 2</w:t>
      </w:r>
      <w:r w:rsidRPr="001744F3">
        <w:rPr>
          <w:rFonts w:ascii="Times New Roman" w:hAnsi="Times New Roman"/>
          <w:sz w:val="24"/>
          <w:szCs w:val="24"/>
        </w:rPr>
        <w:t xml:space="preserve"> к Техническому заданию</w:t>
      </w:r>
    </w:p>
    <w:p w:rsidR="00EE7F73" w:rsidRDefault="00EE7F73" w:rsidP="00EE7F73">
      <w:pPr>
        <w:pStyle w:val="ConsNormal"/>
        <w:keepNext/>
        <w:keepLines/>
        <w:widowControl/>
        <w:ind w:firstLine="0"/>
        <w:rPr>
          <w:rFonts w:ascii="Times New Roman" w:hAnsi="Times New Roman"/>
          <w:sz w:val="24"/>
          <w:szCs w:val="24"/>
        </w:rPr>
      </w:pPr>
    </w:p>
    <w:p w:rsidR="00EE7F73" w:rsidRDefault="00EE7F73" w:rsidP="00EE7F73">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EE7F73" w:rsidRPr="009B6E39" w:rsidRDefault="00EE7F73" w:rsidP="00EE7F73">
      <w:pPr>
        <w:pStyle w:val="ConsNormal"/>
        <w:keepNext/>
        <w:keepLines/>
        <w:widowControl/>
        <w:ind w:firstLine="0"/>
        <w:jc w:val="center"/>
        <w:rPr>
          <w:rFonts w:ascii="Times New Roman" w:hAnsi="Times New Roman"/>
          <w:sz w:val="24"/>
          <w:szCs w:val="24"/>
        </w:rPr>
      </w:pPr>
    </w:p>
    <w:tbl>
      <w:tblPr>
        <w:tblW w:w="9924" w:type="dxa"/>
        <w:tblInd w:w="-356" w:type="dxa"/>
        <w:tblLayout w:type="fixed"/>
        <w:tblCellMar>
          <w:left w:w="70" w:type="dxa"/>
          <w:right w:w="70" w:type="dxa"/>
        </w:tblCellMar>
        <w:tblLook w:val="0000" w:firstRow="0" w:lastRow="0" w:firstColumn="0" w:lastColumn="0" w:noHBand="0" w:noVBand="0"/>
      </w:tblPr>
      <w:tblGrid>
        <w:gridCol w:w="2978"/>
        <w:gridCol w:w="2409"/>
        <w:gridCol w:w="4537"/>
      </w:tblGrid>
      <w:tr w:rsidR="00EE7F73" w:rsidRPr="005C3EBA" w:rsidTr="0097740A">
        <w:trPr>
          <w:trHeight w:val="480"/>
        </w:trPr>
        <w:tc>
          <w:tcPr>
            <w:tcW w:w="2978" w:type="dxa"/>
            <w:tcBorders>
              <w:top w:val="single" w:sz="6" w:space="0" w:color="auto"/>
              <w:left w:val="single" w:sz="6" w:space="0" w:color="auto"/>
              <w:bottom w:val="single" w:sz="6" w:space="0" w:color="auto"/>
              <w:right w:val="single" w:sz="6" w:space="0" w:color="auto"/>
            </w:tcBorders>
            <w:vAlign w:val="center"/>
          </w:tcPr>
          <w:p w:rsidR="00EE7F73" w:rsidRPr="0062275C" w:rsidRDefault="00EE7F73" w:rsidP="0097740A">
            <w:pPr>
              <w:pStyle w:val="ConsCell"/>
              <w:keepNext/>
              <w:keepLines/>
              <w:widowControl/>
              <w:suppressAutoHyphens/>
              <w:jc w:val="center"/>
              <w:rPr>
                <w:rFonts w:ascii="Times New Roman" w:hAnsi="Times New Roman"/>
              </w:rPr>
            </w:pPr>
            <w:r w:rsidRPr="0062275C">
              <w:rPr>
                <w:rFonts w:ascii="Times New Roman" w:hAnsi="Times New Roman"/>
              </w:rPr>
              <w:t xml:space="preserve">Наименование </w:t>
            </w:r>
            <w:r w:rsidRPr="0062275C">
              <w:rPr>
                <w:rFonts w:ascii="Times New Roman" w:hAnsi="Times New Roman"/>
              </w:rPr>
              <w:br/>
              <w:t>этапов Работ</w:t>
            </w:r>
          </w:p>
        </w:tc>
        <w:tc>
          <w:tcPr>
            <w:tcW w:w="2409" w:type="dxa"/>
            <w:tcBorders>
              <w:top w:val="single" w:sz="6" w:space="0" w:color="auto"/>
              <w:left w:val="single" w:sz="6" w:space="0" w:color="auto"/>
              <w:bottom w:val="single" w:sz="6" w:space="0" w:color="auto"/>
              <w:right w:val="single" w:sz="6" w:space="0" w:color="auto"/>
            </w:tcBorders>
            <w:vAlign w:val="center"/>
          </w:tcPr>
          <w:p w:rsidR="00EE7F73" w:rsidRPr="0062275C" w:rsidRDefault="00EE7F73" w:rsidP="0097740A">
            <w:pPr>
              <w:pStyle w:val="ConsCell"/>
              <w:keepNext/>
              <w:keepLines/>
              <w:widowControl/>
              <w:suppressAutoHyphens/>
              <w:jc w:val="center"/>
              <w:rPr>
                <w:rFonts w:ascii="Times New Roman" w:hAnsi="Times New Roman"/>
              </w:rPr>
            </w:pPr>
            <w:r w:rsidRPr="0062275C">
              <w:rPr>
                <w:rFonts w:ascii="Times New Roman" w:hAnsi="Times New Roman"/>
              </w:rPr>
              <w:t xml:space="preserve">Срок выполнения Работ     </w:t>
            </w:r>
            <w:r w:rsidRPr="0062275C">
              <w:rPr>
                <w:rFonts w:ascii="Times New Roman" w:hAnsi="Times New Roman"/>
              </w:rPr>
              <w:br/>
              <w:t xml:space="preserve">начало-окончание  </w:t>
            </w:r>
            <w:r w:rsidRPr="0062275C">
              <w:rPr>
                <w:rFonts w:ascii="Times New Roman" w:hAnsi="Times New Roman"/>
              </w:rPr>
              <w:br/>
              <w:t>(месяц, год)</w:t>
            </w:r>
          </w:p>
        </w:tc>
        <w:tc>
          <w:tcPr>
            <w:tcW w:w="4537" w:type="dxa"/>
            <w:tcBorders>
              <w:top w:val="single" w:sz="6" w:space="0" w:color="auto"/>
              <w:left w:val="single" w:sz="6" w:space="0" w:color="auto"/>
              <w:bottom w:val="single" w:sz="6" w:space="0" w:color="auto"/>
              <w:right w:val="single" w:sz="6" w:space="0" w:color="auto"/>
            </w:tcBorders>
            <w:vAlign w:val="center"/>
          </w:tcPr>
          <w:p w:rsidR="00EE7F73" w:rsidRPr="0062275C" w:rsidRDefault="00EE7F73" w:rsidP="0097740A">
            <w:pPr>
              <w:pStyle w:val="ConsCell"/>
              <w:keepNext/>
              <w:keepLines/>
              <w:widowControl/>
              <w:suppressAutoHyphens/>
              <w:jc w:val="center"/>
              <w:rPr>
                <w:rFonts w:ascii="Times New Roman" w:hAnsi="Times New Roman"/>
              </w:rPr>
            </w:pPr>
            <w:r w:rsidRPr="0062275C">
              <w:rPr>
                <w:rFonts w:ascii="Times New Roman" w:hAnsi="Times New Roman"/>
              </w:rPr>
              <w:t xml:space="preserve">Отчетные  </w:t>
            </w:r>
            <w:r w:rsidRPr="0062275C">
              <w:rPr>
                <w:rFonts w:ascii="Times New Roman" w:hAnsi="Times New Roman"/>
              </w:rPr>
              <w:br/>
              <w:t>документы</w:t>
            </w:r>
          </w:p>
          <w:p w:rsidR="00EE7F73" w:rsidRPr="0062275C" w:rsidRDefault="00EE7F73" w:rsidP="0097740A">
            <w:pPr>
              <w:pStyle w:val="ConsCell"/>
              <w:keepNext/>
              <w:keepLines/>
              <w:widowControl/>
              <w:suppressAutoHyphens/>
              <w:jc w:val="center"/>
              <w:rPr>
                <w:rFonts w:ascii="Times New Roman" w:hAnsi="Times New Roman"/>
              </w:rPr>
            </w:pPr>
          </w:p>
        </w:tc>
      </w:tr>
      <w:tr w:rsidR="00EE7F73" w:rsidRPr="005C3EBA" w:rsidTr="0097740A">
        <w:trPr>
          <w:trHeight w:val="480"/>
        </w:trPr>
        <w:tc>
          <w:tcPr>
            <w:tcW w:w="2978" w:type="dxa"/>
            <w:tcBorders>
              <w:top w:val="single" w:sz="6" w:space="0" w:color="auto"/>
              <w:left w:val="single" w:sz="6" w:space="0" w:color="auto"/>
              <w:bottom w:val="single" w:sz="6" w:space="0" w:color="auto"/>
              <w:right w:val="single" w:sz="6" w:space="0" w:color="auto"/>
            </w:tcBorders>
            <w:vAlign w:val="center"/>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t xml:space="preserve">1 этап. </w:t>
            </w:r>
            <w:r w:rsidRPr="0000200C">
              <w:rPr>
                <w:rFonts w:ascii="Times New Roman" w:hAnsi="Times New Roman"/>
                <w:sz w:val="24"/>
                <w:szCs w:val="24"/>
              </w:rPr>
              <w:t xml:space="preserve">Создание единой математической имитационной модели работы станции Седельниково и контейнерного терминала, выполнение инженерных изысканий для стадии </w:t>
            </w:r>
            <w:proofErr w:type="gramStart"/>
            <w:r w:rsidRPr="0000200C">
              <w:rPr>
                <w:rFonts w:ascii="Times New Roman" w:hAnsi="Times New Roman"/>
                <w:sz w:val="24"/>
                <w:szCs w:val="24"/>
              </w:rPr>
              <w:t>ОПР</w:t>
            </w:r>
            <w:proofErr w:type="gramEnd"/>
            <w:r w:rsidRPr="0000200C">
              <w:rPr>
                <w:rFonts w:ascii="Times New Roman" w:hAnsi="Times New Roman"/>
                <w:sz w:val="24"/>
                <w:szCs w:val="24"/>
              </w:rPr>
              <w:t>, разработка ОПР на развитие железнодорожной инфраструктуры</w:t>
            </w:r>
          </w:p>
        </w:tc>
        <w:tc>
          <w:tcPr>
            <w:tcW w:w="2409" w:type="dxa"/>
            <w:tcBorders>
              <w:top w:val="single" w:sz="6" w:space="0" w:color="auto"/>
              <w:left w:val="single" w:sz="6" w:space="0" w:color="auto"/>
              <w:bottom w:val="single" w:sz="6" w:space="0" w:color="auto"/>
              <w:right w:val="single" w:sz="6" w:space="0" w:color="auto"/>
            </w:tcBorders>
            <w:vAlign w:val="center"/>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t xml:space="preserve">не более </w:t>
            </w:r>
            <w:r w:rsidRPr="0000200C">
              <w:rPr>
                <w:rFonts w:ascii="Times New Roman" w:hAnsi="Times New Roman"/>
                <w:sz w:val="24"/>
                <w:szCs w:val="24"/>
              </w:rPr>
              <w:t>180 (ст</w:t>
            </w:r>
            <w:r>
              <w:rPr>
                <w:rFonts w:ascii="Times New Roman" w:hAnsi="Times New Roman"/>
                <w:sz w:val="24"/>
                <w:szCs w:val="24"/>
              </w:rPr>
              <w:t>а</w:t>
            </w:r>
            <w:r w:rsidRPr="0000200C">
              <w:rPr>
                <w:rFonts w:ascii="Times New Roman" w:hAnsi="Times New Roman"/>
                <w:sz w:val="24"/>
                <w:szCs w:val="24"/>
              </w:rPr>
              <w:t xml:space="preserve"> вос</w:t>
            </w:r>
            <w:r>
              <w:rPr>
                <w:rFonts w:ascii="Times New Roman" w:hAnsi="Times New Roman"/>
                <w:sz w:val="24"/>
                <w:szCs w:val="24"/>
              </w:rPr>
              <w:t>ьми</w:t>
            </w:r>
            <w:r w:rsidRPr="0000200C">
              <w:rPr>
                <w:rFonts w:ascii="Times New Roman" w:hAnsi="Times New Roman"/>
                <w:sz w:val="24"/>
                <w:szCs w:val="24"/>
              </w:rPr>
              <w:t>десят</w:t>
            </w:r>
            <w:r>
              <w:rPr>
                <w:rFonts w:ascii="Times New Roman" w:hAnsi="Times New Roman"/>
                <w:sz w:val="24"/>
                <w:szCs w:val="24"/>
              </w:rPr>
              <w:t>и</w:t>
            </w:r>
            <w:r w:rsidRPr="0000200C">
              <w:rPr>
                <w:rFonts w:ascii="Times New Roman" w:hAnsi="Times New Roman"/>
                <w:sz w:val="24"/>
                <w:szCs w:val="24"/>
              </w:rPr>
              <w:t xml:space="preserve">) </w:t>
            </w:r>
            <w:r>
              <w:rPr>
                <w:rFonts w:ascii="Times New Roman" w:hAnsi="Times New Roman"/>
              </w:rPr>
              <w:t xml:space="preserve"> календарных дней </w:t>
            </w:r>
            <w:proofErr w:type="gramStart"/>
            <w:r>
              <w:rPr>
                <w:rFonts w:ascii="Times New Roman" w:hAnsi="Times New Roman"/>
              </w:rPr>
              <w:t>с даты подписания</w:t>
            </w:r>
            <w:proofErr w:type="gramEnd"/>
            <w:r>
              <w:rPr>
                <w:rFonts w:ascii="Times New Roman" w:hAnsi="Times New Roman"/>
              </w:rPr>
              <w:t xml:space="preserve"> договора.</w:t>
            </w:r>
          </w:p>
        </w:tc>
        <w:tc>
          <w:tcPr>
            <w:tcW w:w="4537"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1. Акт сдачи-приемки выполненных Работ 1 Этапа, счет-фактура.</w:t>
            </w:r>
          </w:p>
          <w:p w:rsidR="00EE7F73" w:rsidRPr="000803E4" w:rsidRDefault="00EE7F73" w:rsidP="0097740A">
            <w:pPr>
              <w:jc w:val="both"/>
              <w:rPr>
                <w:b/>
              </w:rPr>
            </w:pPr>
            <w:r>
              <w:rPr>
                <w:color w:val="000000"/>
                <w:sz w:val="22"/>
                <w:szCs w:val="22"/>
              </w:rPr>
              <w:t>2.О</w:t>
            </w:r>
            <w:r w:rsidRPr="002F7AC5">
              <w:rPr>
                <w:color w:val="000000"/>
                <w:sz w:val="22"/>
                <w:szCs w:val="22"/>
              </w:rPr>
              <w:t>тчет</w:t>
            </w:r>
            <w:r>
              <w:rPr>
                <w:color w:val="000000"/>
                <w:sz w:val="22"/>
                <w:szCs w:val="22"/>
              </w:rPr>
              <w:t xml:space="preserve"> о р</w:t>
            </w:r>
            <w:r w:rsidRPr="002F7AC5">
              <w:rPr>
                <w:color w:val="000000"/>
                <w:sz w:val="22"/>
                <w:szCs w:val="22"/>
              </w:rPr>
              <w:t>езультат</w:t>
            </w:r>
            <w:r>
              <w:rPr>
                <w:color w:val="000000"/>
                <w:sz w:val="22"/>
                <w:szCs w:val="22"/>
              </w:rPr>
              <w:t>ах</w:t>
            </w:r>
            <w:r w:rsidRPr="002F7AC5">
              <w:rPr>
                <w:color w:val="000000"/>
                <w:sz w:val="22"/>
                <w:szCs w:val="22"/>
              </w:rPr>
              <w:t xml:space="preserve"> моделирования</w:t>
            </w:r>
            <w:r>
              <w:rPr>
                <w:color w:val="000000"/>
                <w:sz w:val="22"/>
                <w:szCs w:val="22"/>
              </w:rPr>
              <w:t xml:space="preserve"> в бумажном и электронном виде </w:t>
            </w:r>
            <w:r w:rsidRPr="002F7AC5">
              <w:rPr>
                <w:color w:val="000000"/>
                <w:sz w:val="22"/>
                <w:szCs w:val="22"/>
              </w:rPr>
              <w:t>с программой для их интерактивного просмотра</w:t>
            </w:r>
            <w:r>
              <w:rPr>
                <w:color w:val="000000"/>
                <w:sz w:val="22"/>
                <w:szCs w:val="22"/>
              </w:rPr>
              <w:t xml:space="preserve">.   </w:t>
            </w:r>
          </w:p>
        </w:tc>
      </w:tr>
      <w:tr w:rsidR="00EE7F73" w:rsidRPr="005C3EBA" w:rsidTr="0097740A">
        <w:trPr>
          <w:trHeight w:val="480"/>
        </w:trPr>
        <w:tc>
          <w:tcPr>
            <w:tcW w:w="2978"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t>2</w:t>
            </w:r>
            <w:r w:rsidRPr="0062275C">
              <w:rPr>
                <w:rFonts w:ascii="Times New Roman" w:hAnsi="Times New Roman"/>
              </w:rPr>
              <w:t xml:space="preserve"> Этап. Разработка ППТ и ПМТ, получение ГПЗУ</w:t>
            </w:r>
          </w:p>
        </w:tc>
        <w:tc>
          <w:tcPr>
            <w:tcW w:w="2409" w:type="dxa"/>
            <w:tcBorders>
              <w:top w:val="single" w:sz="6" w:space="0" w:color="auto"/>
              <w:left w:val="single" w:sz="6" w:space="0" w:color="auto"/>
              <w:bottom w:val="single" w:sz="4"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t xml:space="preserve">не более 250 (двухсот пятидесяти) календарных дней </w:t>
            </w:r>
            <w:proofErr w:type="gramStart"/>
            <w:r>
              <w:rPr>
                <w:rFonts w:ascii="Times New Roman" w:hAnsi="Times New Roman"/>
              </w:rPr>
              <w:t>с даты подписания</w:t>
            </w:r>
            <w:proofErr w:type="gramEnd"/>
            <w:r>
              <w:rPr>
                <w:rFonts w:ascii="Times New Roman" w:hAnsi="Times New Roman"/>
              </w:rPr>
              <w:t xml:space="preserve"> акта сдачи-приемки выполненных Работ 1 этапа</w:t>
            </w:r>
          </w:p>
        </w:tc>
        <w:tc>
          <w:tcPr>
            <w:tcW w:w="4537" w:type="dxa"/>
            <w:tcBorders>
              <w:top w:val="single" w:sz="6" w:space="0" w:color="auto"/>
              <w:left w:val="single" w:sz="6" w:space="0" w:color="auto"/>
              <w:bottom w:val="single" w:sz="4"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 xml:space="preserve">1. Акт сдачи-приемки выполненных Работ </w:t>
            </w:r>
            <w:r>
              <w:rPr>
                <w:rFonts w:ascii="Times New Roman" w:hAnsi="Times New Roman"/>
              </w:rPr>
              <w:t>2</w:t>
            </w:r>
            <w:r w:rsidRPr="0062275C">
              <w:rPr>
                <w:rFonts w:ascii="Times New Roman" w:hAnsi="Times New Roman"/>
              </w:rPr>
              <w:t xml:space="preserve"> Этапа, счет-фактура.</w:t>
            </w:r>
          </w:p>
          <w:p w:rsidR="00EE7F73" w:rsidRPr="0062275C" w:rsidRDefault="00EE7F73" w:rsidP="0097740A">
            <w:pPr>
              <w:pStyle w:val="ConsCell"/>
              <w:keepNext/>
              <w:keepLines/>
              <w:rPr>
                <w:rFonts w:ascii="Times New Roman" w:hAnsi="Times New Roman"/>
              </w:rPr>
            </w:pPr>
            <w:r w:rsidRPr="0062275C">
              <w:rPr>
                <w:rFonts w:ascii="Times New Roman" w:hAnsi="Times New Roman"/>
              </w:rPr>
              <w:t>2. Проект ППТ и ПМТ в 5 (пяти) экземплярах, в том числе: 4 (четыре) экземпляра на бумажном носителе и 1 (один) экземпляр на электронном носителе.</w:t>
            </w:r>
          </w:p>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 xml:space="preserve">Текстовый и графический материал ‒ в формате </w:t>
            </w:r>
            <w:proofErr w:type="spellStart"/>
            <w:r w:rsidRPr="0062275C">
              <w:rPr>
                <w:rFonts w:ascii="Times New Roman" w:hAnsi="Times New Roman"/>
              </w:rPr>
              <w:t>pdf</w:t>
            </w:r>
            <w:proofErr w:type="spellEnd"/>
            <w:r w:rsidRPr="0062275C">
              <w:rPr>
                <w:rFonts w:ascii="Times New Roman" w:hAnsi="Times New Roman"/>
              </w:rPr>
              <w:t xml:space="preserve">, </w:t>
            </w:r>
            <w:proofErr w:type="spellStart"/>
            <w:r w:rsidRPr="0062275C">
              <w:rPr>
                <w:rFonts w:ascii="Times New Roman" w:hAnsi="Times New Roman"/>
              </w:rPr>
              <w:t>xls</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 xml:space="preserve">, дополнительно: пояснительная записка в формате </w:t>
            </w:r>
            <w:proofErr w:type="spellStart"/>
            <w:r w:rsidRPr="0062275C">
              <w:rPr>
                <w:rFonts w:ascii="Times New Roman" w:hAnsi="Times New Roman"/>
              </w:rPr>
              <w:t>doc</w:t>
            </w:r>
            <w:proofErr w:type="spellEnd"/>
            <w:r w:rsidRPr="0062275C">
              <w:rPr>
                <w:rFonts w:ascii="Times New Roman" w:hAnsi="Times New Roman"/>
              </w:rPr>
              <w:t xml:space="preserve">, сводный план с инженерными сетями ‒ в формате </w:t>
            </w:r>
            <w:proofErr w:type="spellStart"/>
            <w:r w:rsidRPr="0062275C">
              <w:rPr>
                <w:rFonts w:ascii="Times New Roman" w:hAnsi="Times New Roman"/>
              </w:rPr>
              <w:t>pdf</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w:t>
            </w:r>
          </w:p>
          <w:p w:rsidR="00EE7F73" w:rsidRPr="0062275C" w:rsidRDefault="00EE7F73" w:rsidP="0097740A">
            <w:pPr>
              <w:pStyle w:val="ConsCell"/>
              <w:keepNext/>
              <w:keepLines/>
              <w:rPr>
                <w:rFonts w:ascii="Times New Roman" w:hAnsi="Times New Roman"/>
              </w:rPr>
            </w:pPr>
            <w:r w:rsidRPr="0062275C">
              <w:rPr>
                <w:rFonts w:ascii="Times New Roman" w:hAnsi="Times New Roman"/>
              </w:rPr>
              <w:t xml:space="preserve">3.ГПЗУ в 3 (трех) экземплярах, в том числе 2 (два) экземпляра на бумажном носителе и 1 (один) экземпляр на электронном носителе. </w:t>
            </w:r>
          </w:p>
        </w:tc>
      </w:tr>
      <w:tr w:rsidR="00EE7F73" w:rsidRPr="005C3EBA" w:rsidTr="0097740A">
        <w:trPr>
          <w:trHeight w:val="480"/>
        </w:trPr>
        <w:tc>
          <w:tcPr>
            <w:tcW w:w="2978"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color w:val="000000"/>
              </w:rPr>
            </w:pPr>
            <w:r>
              <w:rPr>
                <w:rFonts w:ascii="Times New Roman" w:hAnsi="Times New Roman"/>
                <w:color w:val="000000"/>
              </w:rPr>
              <w:t xml:space="preserve">3 </w:t>
            </w:r>
            <w:r w:rsidRPr="0062275C">
              <w:rPr>
                <w:rFonts w:ascii="Times New Roman" w:hAnsi="Times New Roman"/>
                <w:color w:val="000000"/>
              </w:rPr>
              <w:t xml:space="preserve"> </w:t>
            </w:r>
            <w:r>
              <w:rPr>
                <w:rFonts w:ascii="Times New Roman" w:hAnsi="Times New Roman"/>
                <w:color w:val="000000"/>
              </w:rPr>
              <w:t>э</w:t>
            </w:r>
            <w:r w:rsidRPr="0062275C">
              <w:rPr>
                <w:rFonts w:ascii="Times New Roman" w:hAnsi="Times New Roman"/>
                <w:color w:val="000000"/>
              </w:rPr>
              <w:t>тап. Выполнение инженерных изысканий (инженерно-геодезические, инженерно-геологические, инженерно-экологические, инженерно-гидрометеорологические изыскания)</w:t>
            </w:r>
          </w:p>
        </w:tc>
        <w:tc>
          <w:tcPr>
            <w:tcW w:w="2409" w:type="dxa"/>
            <w:tcBorders>
              <w:top w:val="single" w:sz="4" w:space="0" w:color="auto"/>
              <w:left w:val="single" w:sz="6" w:space="0" w:color="auto"/>
              <w:bottom w:val="single" w:sz="4" w:space="0" w:color="auto"/>
              <w:right w:val="single" w:sz="6" w:space="0" w:color="auto"/>
            </w:tcBorders>
          </w:tcPr>
          <w:p w:rsidR="00EE7F73" w:rsidRDefault="00EE7F73" w:rsidP="0097740A">
            <w:pPr>
              <w:pStyle w:val="ConsCell"/>
              <w:keepNext/>
              <w:keepLines/>
              <w:widowControl/>
              <w:suppressAutoHyphens/>
              <w:jc w:val="both"/>
              <w:rPr>
                <w:rFonts w:ascii="Times New Roman" w:hAnsi="Times New Roman"/>
              </w:rPr>
            </w:pPr>
            <w:r>
              <w:rPr>
                <w:rFonts w:ascii="Times New Roman" w:hAnsi="Times New Roman"/>
              </w:rPr>
              <w:t xml:space="preserve">не более 90 (девяноста) календарных дней </w:t>
            </w:r>
            <w:proofErr w:type="gramStart"/>
            <w:r>
              <w:rPr>
                <w:rFonts w:ascii="Times New Roman" w:hAnsi="Times New Roman"/>
              </w:rPr>
              <w:t>с даты подписания</w:t>
            </w:r>
            <w:proofErr w:type="gramEnd"/>
            <w:r>
              <w:rPr>
                <w:rFonts w:ascii="Times New Roman" w:hAnsi="Times New Roman"/>
              </w:rPr>
              <w:t xml:space="preserve"> акта сдачи-приемки выполненных Работ 1этапа </w:t>
            </w:r>
          </w:p>
          <w:p w:rsidR="00EE7F73" w:rsidRPr="0062275C" w:rsidRDefault="00EE7F73" w:rsidP="0097740A">
            <w:pPr>
              <w:pStyle w:val="ConsCell"/>
              <w:keepNext/>
              <w:keepLines/>
              <w:widowControl/>
              <w:suppressAutoHyphens/>
              <w:jc w:val="center"/>
              <w:rPr>
                <w:rFonts w:ascii="Times New Roman" w:hAnsi="Times New Roman"/>
              </w:rPr>
            </w:pPr>
          </w:p>
        </w:tc>
        <w:tc>
          <w:tcPr>
            <w:tcW w:w="4537" w:type="dxa"/>
            <w:tcBorders>
              <w:top w:val="single" w:sz="4" w:space="0" w:color="auto"/>
              <w:left w:val="single" w:sz="6" w:space="0" w:color="auto"/>
              <w:bottom w:val="single" w:sz="4"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1. Акт сдачи-приемки выполненных Работ 2 Этапа, счет-фактура.</w:t>
            </w:r>
          </w:p>
          <w:p w:rsidR="00EE7F73" w:rsidRPr="0062275C" w:rsidRDefault="00EE7F73" w:rsidP="0097740A">
            <w:pPr>
              <w:pStyle w:val="ConsCell"/>
              <w:keepNext/>
              <w:keepLines/>
              <w:rPr>
                <w:rFonts w:ascii="Times New Roman" w:hAnsi="Times New Roman"/>
              </w:rPr>
            </w:pPr>
            <w:r w:rsidRPr="0062275C">
              <w:rPr>
                <w:rFonts w:ascii="Times New Roman" w:hAnsi="Times New Roman"/>
              </w:rPr>
              <w:t>2. Инженерные изыскания с отметкой о регистрации в отделе архитектуры и град</w:t>
            </w:r>
            <w:r w:rsidRPr="0062275C">
              <w:rPr>
                <w:rFonts w:ascii="Times New Roman" w:hAnsi="Times New Roman"/>
              </w:rPr>
              <w:t>о</w:t>
            </w:r>
            <w:r w:rsidRPr="0062275C">
              <w:rPr>
                <w:rFonts w:ascii="Times New Roman" w:hAnsi="Times New Roman"/>
              </w:rPr>
              <w:t xml:space="preserve">строительства </w:t>
            </w:r>
            <w:proofErr w:type="spellStart"/>
            <w:r w:rsidRPr="0062275C">
              <w:rPr>
                <w:rFonts w:ascii="Times New Roman" w:hAnsi="Times New Roman"/>
              </w:rPr>
              <w:t>Сысертского</w:t>
            </w:r>
            <w:proofErr w:type="spellEnd"/>
            <w:r w:rsidRPr="0062275C">
              <w:rPr>
                <w:rFonts w:ascii="Times New Roman" w:hAnsi="Times New Roman"/>
              </w:rPr>
              <w:t xml:space="preserve"> городского округа в 5 (пяти) экземплярах, в том числе: 4 (четыре) экземпляра на бумажном носителе и 1 (один) экземпляр на электронном носителе.</w:t>
            </w:r>
          </w:p>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 xml:space="preserve">Текстовый и графический материал ‒ в формате </w:t>
            </w:r>
            <w:proofErr w:type="spellStart"/>
            <w:r w:rsidRPr="0062275C">
              <w:rPr>
                <w:rFonts w:ascii="Times New Roman" w:hAnsi="Times New Roman"/>
              </w:rPr>
              <w:t>pdf</w:t>
            </w:r>
            <w:proofErr w:type="spellEnd"/>
            <w:r w:rsidRPr="0062275C">
              <w:rPr>
                <w:rFonts w:ascii="Times New Roman" w:hAnsi="Times New Roman"/>
              </w:rPr>
              <w:t xml:space="preserve">, </w:t>
            </w:r>
            <w:proofErr w:type="spellStart"/>
            <w:r w:rsidRPr="0062275C">
              <w:rPr>
                <w:rFonts w:ascii="Times New Roman" w:hAnsi="Times New Roman"/>
              </w:rPr>
              <w:t>xls</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 xml:space="preserve">, дополнительно: пояснительная записка в формате </w:t>
            </w:r>
            <w:proofErr w:type="spellStart"/>
            <w:r w:rsidRPr="0062275C">
              <w:rPr>
                <w:rFonts w:ascii="Times New Roman" w:hAnsi="Times New Roman"/>
              </w:rPr>
              <w:t>doc</w:t>
            </w:r>
            <w:proofErr w:type="spellEnd"/>
            <w:r w:rsidRPr="0062275C">
              <w:rPr>
                <w:rFonts w:ascii="Times New Roman" w:hAnsi="Times New Roman"/>
              </w:rPr>
              <w:t xml:space="preserve">, сводный план с инженерными сетями ‒ в формате </w:t>
            </w:r>
            <w:proofErr w:type="spellStart"/>
            <w:r w:rsidRPr="0062275C">
              <w:rPr>
                <w:rFonts w:ascii="Times New Roman" w:hAnsi="Times New Roman"/>
              </w:rPr>
              <w:t>pdf</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w:t>
            </w:r>
          </w:p>
        </w:tc>
      </w:tr>
      <w:tr w:rsidR="00EE7F73" w:rsidRPr="005C3EBA" w:rsidTr="0097740A">
        <w:trPr>
          <w:trHeight w:val="741"/>
        </w:trPr>
        <w:tc>
          <w:tcPr>
            <w:tcW w:w="2978"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color w:val="000000"/>
              </w:rPr>
            </w:pPr>
            <w:r>
              <w:rPr>
                <w:rFonts w:ascii="Times New Roman" w:hAnsi="Times New Roman"/>
                <w:color w:val="000000"/>
              </w:rPr>
              <w:t>4</w:t>
            </w:r>
            <w:r w:rsidRPr="0062275C">
              <w:rPr>
                <w:rFonts w:ascii="Times New Roman" w:hAnsi="Times New Roman"/>
                <w:color w:val="000000"/>
              </w:rPr>
              <w:t xml:space="preserve"> </w:t>
            </w:r>
            <w:r>
              <w:rPr>
                <w:rFonts w:ascii="Times New Roman" w:hAnsi="Times New Roman"/>
                <w:color w:val="000000"/>
              </w:rPr>
              <w:t>э</w:t>
            </w:r>
            <w:r w:rsidRPr="0062275C">
              <w:rPr>
                <w:rFonts w:ascii="Times New Roman" w:hAnsi="Times New Roman"/>
                <w:color w:val="000000"/>
              </w:rPr>
              <w:t>тап. Разработка проектной документации (стадия П)</w:t>
            </w:r>
          </w:p>
        </w:tc>
        <w:tc>
          <w:tcPr>
            <w:tcW w:w="2409" w:type="dxa"/>
            <w:tcBorders>
              <w:top w:val="single" w:sz="4" w:space="0" w:color="auto"/>
              <w:left w:val="single" w:sz="6" w:space="0" w:color="auto"/>
              <w:bottom w:val="single" w:sz="4"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t xml:space="preserve">не более 250 (двухсот пятидесяти) календарных дней </w:t>
            </w:r>
            <w:proofErr w:type="gramStart"/>
            <w:r>
              <w:rPr>
                <w:rFonts w:ascii="Times New Roman" w:hAnsi="Times New Roman"/>
              </w:rPr>
              <w:t>с даты подписания</w:t>
            </w:r>
            <w:proofErr w:type="gramEnd"/>
            <w:r>
              <w:rPr>
                <w:rFonts w:ascii="Times New Roman" w:hAnsi="Times New Roman"/>
              </w:rPr>
              <w:t xml:space="preserve"> акта сдачи-приемки выполненных Работ 1 этапа</w:t>
            </w:r>
          </w:p>
        </w:tc>
        <w:tc>
          <w:tcPr>
            <w:tcW w:w="4537" w:type="dxa"/>
            <w:tcBorders>
              <w:top w:val="single" w:sz="4" w:space="0" w:color="auto"/>
              <w:left w:val="single" w:sz="6" w:space="0" w:color="auto"/>
              <w:bottom w:val="single" w:sz="4"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 xml:space="preserve">Акт сдачи-приемки выполненных Работ </w:t>
            </w:r>
            <w:r>
              <w:rPr>
                <w:rFonts w:ascii="Times New Roman" w:hAnsi="Times New Roman"/>
              </w:rPr>
              <w:t>3</w:t>
            </w:r>
            <w:r w:rsidRPr="0062275C">
              <w:rPr>
                <w:rFonts w:ascii="Times New Roman" w:hAnsi="Times New Roman"/>
              </w:rPr>
              <w:t xml:space="preserve"> Этапа, счет-фактура.</w:t>
            </w:r>
          </w:p>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t>Письменное согласование проектной документации (стадии П) ПАО «ТрансКонтейнер».</w:t>
            </w:r>
          </w:p>
        </w:tc>
      </w:tr>
      <w:tr w:rsidR="00EE7F73" w:rsidRPr="005C3EBA" w:rsidTr="0097740A">
        <w:trPr>
          <w:trHeight w:val="480"/>
        </w:trPr>
        <w:tc>
          <w:tcPr>
            <w:tcW w:w="2978"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color w:val="000000"/>
              </w:rPr>
            </w:pPr>
            <w:r>
              <w:rPr>
                <w:rFonts w:ascii="Times New Roman" w:hAnsi="Times New Roman"/>
                <w:color w:val="000000"/>
              </w:rPr>
              <w:t>5</w:t>
            </w:r>
            <w:r w:rsidRPr="0062275C">
              <w:rPr>
                <w:rFonts w:ascii="Times New Roman" w:hAnsi="Times New Roman"/>
                <w:color w:val="000000"/>
              </w:rPr>
              <w:t xml:space="preserve"> </w:t>
            </w:r>
            <w:r>
              <w:rPr>
                <w:rFonts w:ascii="Times New Roman" w:hAnsi="Times New Roman"/>
                <w:color w:val="000000"/>
              </w:rPr>
              <w:t>э</w:t>
            </w:r>
            <w:r w:rsidRPr="0062275C">
              <w:rPr>
                <w:rFonts w:ascii="Times New Roman" w:hAnsi="Times New Roman"/>
                <w:color w:val="000000"/>
              </w:rPr>
              <w:t xml:space="preserve">тап. Прохождение экспертизы проектной </w:t>
            </w:r>
            <w:r w:rsidRPr="0062275C">
              <w:rPr>
                <w:rFonts w:ascii="Times New Roman" w:hAnsi="Times New Roman"/>
                <w:color w:val="000000"/>
              </w:rPr>
              <w:lastRenderedPageBreak/>
              <w:t>документации и  результатов инженерных изысканий, получение положительного заключения</w:t>
            </w:r>
          </w:p>
        </w:tc>
        <w:tc>
          <w:tcPr>
            <w:tcW w:w="2409" w:type="dxa"/>
            <w:tcBorders>
              <w:top w:val="single" w:sz="4"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rPr>
              <w:lastRenderedPageBreak/>
              <w:t xml:space="preserve">не более 90 (девяноста) календарных дней </w:t>
            </w:r>
            <w:proofErr w:type="gramStart"/>
            <w:r>
              <w:rPr>
                <w:rFonts w:ascii="Times New Roman" w:hAnsi="Times New Roman"/>
              </w:rPr>
              <w:t xml:space="preserve">с </w:t>
            </w:r>
            <w:r>
              <w:rPr>
                <w:rFonts w:ascii="Times New Roman" w:hAnsi="Times New Roman"/>
              </w:rPr>
              <w:lastRenderedPageBreak/>
              <w:t>даты подписания</w:t>
            </w:r>
            <w:proofErr w:type="gramEnd"/>
            <w:r>
              <w:rPr>
                <w:rFonts w:ascii="Times New Roman" w:hAnsi="Times New Roman"/>
              </w:rPr>
              <w:t xml:space="preserve"> акта сдачи-приемки выполненных Работ 4 этапа</w:t>
            </w:r>
          </w:p>
        </w:tc>
        <w:tc>
          <w:tcPr>
            <w:tcW w:w="4537" w:type="dxa"/>
            <w:tcBorders>
              <w:top w:val="single" w:sz="4"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lastRenderedPageBreak/>
              <w:t xml:space="preserve">1. Акт сдачи-приемки выполненных Работ </w:t>
            </w:r>
            <w:r>
              <w:rPr>
                <w:rFonts w:ascii="Times New Roman" w:hAnsi="Times New Roman"/>
              </w:rPr>
              <w:t>4</w:t>
            </w:r>
            <w:r w:rsidRPr="0062275C">
              <w:rPr>
                <w:rFonts w:ascii="Times New Roman" w:hAnsi="Times New Roman"/>
              </w:rPr>
              <w:t xml:space="preserve"> Этапа, счет-фактура.</w:t>
            </w:r>
          </w:p>
          <w:p w:rsidR="00EE7F73" w:rsidRPr="0062275C" w:rsidRDefault="00EE7F73" w:rsidP="0097740A">
            <w:pPr>
              <w:pStyle w:val="ConsCell"/>
              <w:keepNext/>
              <w:keepLines/>
              <w:rPr>
                <w:rFonts w:ascii="Times New Roman" w:hAnsi="Times New Roman"/>
              </w:rPr>
            </w:pPr>
            <w:r w:rsidRPr="0062275C">
              <w:rPr>
                <w:rFonts w:ascii="Times New Roman" w:hAnsi="Times New Roman"/>
              </w:rPr>
              <w:lastRenderedPageBreak/>
              <w:t xml:space="preserve">2. </w:t>
            </w:r>
            <w:r>
              <w:rPr>
                <w:rFonts w:ascii="Times New Roman" w:hAnsi="Times New Roman"/>
              </w:rPr>
              <w:t>Проектная документация (стадия П)</w:t>
            </w:r>
            <w:r w:rsidRPr="0062275C">
              <w:rPr>
                <w:rFonts w:ascii="Times New Roman" w:hAnsi="Times New Roman"/>
              </w:rPr>
              <w:t xml:space="preserve"> в </w:t>
            </w:r>
            <w:r>
              <w:rPr>
                <w:rFonts w:ascii="Times New Roman" w:hAnsi="Times New Roman"/>
              </w:rPr>
              <w:t xml:space="preserve">6 </w:t>
            </w:r>
            <w:r w:rsidRPr="0062275C">
              <w:rPr>
                <w:rFonts w:ascii="Times New Roman" w:hAnsi="Times New Roman"/>
              </w:rPr>
              <w:t>(</w:t>
            </w:r>
            <w:r>
              <w:rPr>
                <w:rFonts w:ascii="Times New Roman" w:hAnsi="Times New Roman"/>
              </w:rPr>
              <w:t>шести</w:t>
            </w:r>
            <w:r w:rsidRPr="0062275C">
              <w:rPr>
                <w:rFonts w:ascii="Times New Roman" w:hAnsi="Times New Roman"/>
              </w:rPr>
              <w:t xml:space="preserve">) экземплярах, в том числе: </w:t>
            </w:r>
            <w:r>
              <w:rPr>
                <w:rFonts w:ascii="Times New Roman" w:hAnsi="Times New Roman"/>
              </w:rPr>
              <w:t>5</w:t>
            </w:r>
            <w:r w:rsidRPr="0062275C">
              <w:rPr>
                <w:rFonts w:ascii="Times New Roman" w:hAnsi="Times New Roman"/>
              </w:rPr>
              <w:t xml:space="preserve"> (</w:t>
            </w:r>
            <w:r>
              <w:rPr>
                <w:rFonts w:ascii="Times New Roman" w:hAnsi="Times New Roman"/>
              </w:rPr>
              <w:t>пять</w:t>
            </w:r>
            <w:r w:rsidRPr="0062275C">
              <w:rPr>
                <w:rFonts w:ascii="Times New Roman" w:hAnsi="Times New Roman"/>
              </w:rPr>
              <w:t>) экземпляр</w:t>
            </w:r>
            <w:r>
              <w:rPr>
                <w:rFonts w:ascii="Times New Roman" w:hAnsi="Times New Roman"/>
              </w:rPr>
              <w:t>ов</w:t>
            </w:r>
            <w:r w:rsidRPr="0062275C">
              <w:rPr>
                <w:rFonts w:ascii="Times New Roman" w:hAnsi="Times New Roman"/>
              </w:rPr>
              <w:t xml:space="preserve"> на бумажном носителе и 1 (один) экземпляр на электронном носителе.</w:t>
            </w:r>
          </w:p>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 xml:space="preserve">Текстовый и графический материал ‒ в формате </w:t>
            </w:r>
            <w:proofErr w:type="spellStart"/>
            <w:r w:rsidRPr="0062275C">
              <w:rPr>
                <w:rFonts w:ascii="Times New Roman" w:hAnsi="Times New Roman"/>
              </w:rPr>
              <w:t>pdf</w:t>
            </w:r>
            <w:proofErr w:type="spellEnd"/>
            <w:r w:rsidRPr="0062275C">
              <w:rPr>
                <w:rFonts w:ascii="Times New Roman" w:hAnsi="Times New Roman"/>
              </w:rPr>
              <w:t xml:space="preserve">, </w:t>
            </w:r>
            <w:proofErr w:type="spellStart"/>
            <w:r w:rsidRPr="0062275C">
              <w:rPr>
                <w:rFonts w:ascii="Times New Roman" w:hAnsi="Times New Roman"/>
              </w:rPr>
              <w:t>xls</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 xml:space="preserve">, дополнительно: пояснительная записка в формате </w:t>
            </w:r>
            <w:proofErr w:type="spellStart"/>
            <w:r w:rsidRPr="0062275C">
              <w:rPr>
                <w:rFonts w:ascii="Times New Roman" w:hAnsi="Times New Roman"/>
              </w:rPr>
              <w:t>doc</w:t>
            </w:r>
            <w:proofErr w:type="spellEnd"/>
            <w:r w:rsidRPr="0062275C">
              <w:rPr>
                <w:rFonts w:ascii="Times New Roman" w:hAnsi="Times New Roman"/>
              </w:rPr>
              <w:t xml:space="preserve">, сводный план с инженерными сетями ‒ в формате </w:t>
            </w:r>
            <w:proofErr w:type="spellStart"/>
            <w:r w:rsidRPr="0062275C">
              <w:rPr>
                <w:rFonts w:ascii="Times New Roman" w:hAnsi="Times New Roman"/>
              </w:rPr>
              <w:t>pdf</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w:t>
            </w:r>
          </w:p>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3.</w:t>
            </w:r>
            <w:r>
              <w:rPr>
                <w:rFonts w:ascii="Times New Roman" w:hAnsi="Times New Roman"/>
              </w:rPr>
              <w:t>Положительное заключение экспертизы</w:t>
            </w:r>
            <w:r w:rsidRPr="0062275C">
              <w:rPr>
                <w:rFonts w:ascii="Times New Roman" w:hAnsi="Times New Roman"/>
              </w:rPr>
              <w:t xml:space="preserve"> в </w:t>
            </w:r>
            <w:r>
              <w:rPr>
                <w:rFonts w:ascii="Times New Roman" w:hAnsi="Times New Roman"/>
              </w:rPr>
              <w:t>2</w:t>
            </w:r>
            <w:r w:rsidRPr="0062275C">
              <w:rPr>
                <w:rFonts w:ascii="Times New Roman" w:hAnsi="Times New Roman"/>
              </w:rPr>
              <w:t xml:space="preserve"> (</w:t>
            </w:r>
            <w:r>
              <w:rPr>
                <w:rFonts w:ascii="Times New Roman" w:hAnsi="Times New Roman"/>
              </w:rPr>
              <w:t>двух</w:t>
            </w:r>
            <w:r w:rsidRPr="0062275C">
              <w:rPr>
                <w:rFonts w:ascii="Times New Roman" w:hAnsi="Times New Roman"/>
              </w:rPr>
              <w:t xml:space="preserve">) экземплярах, в том числе </w:t>
            </w:r>
            <w:r>
              <w:rPr>
                <w:rFonts w:ascii="Times New Roman" w:hAnsi="Times New Roman"/>
              </w:rPr>
              <w:t>1</w:t>
            </w:r>
            <w:r w:rsidRPr="0062275C">
              <w:rPr>
                <w:rFonts w:ascii="Times New Roman" w:hAnsi="Times New Roman"/>
              </w:rPr>
              <w:t xml:space="preserve"> (</w:t>
            </w:r>
            <w:r>
              <w:rPr>
                <w:rFonts w:ascii="Times New Roman" w:hAnsi="Times New Roman"/>
              </w:rPr>
              <w:t>один) экземпляр</w:t>
            </w:r>
            <w:r w:rsidRPr="0062275C">
              <w:rPr>
                <w:rFonts w:ascii="Times New Roman" w:hAnsi="Times New Roman"/>
              </w:rPr>
              <w:t xml:space="preserve"> на бумажном носителе и 1 (один) экземпляр на электронном носителе.</w:t>
            </w:r>
          </w:p>
        </w:tc>
      </w:tr>
      <w:tr w:rsidR="00EE7F73" w:rsidRPr="005C3EBA" w:rsidTr="0097740A">
        <w:trPr>
          <w:trHeight w:val="4184"/>
        </w:trPr>
        <w:tc>
          <w:tcPr>
            <w:tcW w:w="2978"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Pr>
                <w:rFonts w:ascii="Times New Roman" w:hAnsi="Times New Roman"/>
                <w:color w:val="000000"/>
              </w:rPr>
              <w:lastRenderedPageBreak/>
              <w:t>6</w:t>
            </w:r>
            <w:r w:rsidRPr="0062275C">
              <w:rPr>
                <w:rFonts w:ascii="Times New Roman" w:hAnsi="Times New Roman"/>
                <w:color w:val="000000"/>
              </w:rPr>
              <w:t xml:space="preserve"> </w:t>
            </w:r>
            <w:r>
              <w:rPr>
                <w:rFonts w:ascii="Times New Roman" w:hAnsi="Times New Roman"/>
                <w:color w:val="000000"/>
              </w:rPr>
              <w:t>э</w:t>
            </w:r>
            <w:r w:rsidRPr="0062275C">
              <w:rPr>
                <w:rFonts w:ascii="Times New Roman" w:hAnsi="Times New Roman"/>
                <w:color w:val="000000"/>
              </w:rPr>
              <w:t>тап. Разработка проектной документации (стадия Р)</w:t>
            </w:r>
          </w:p>
        </w:tc>
        <w:tc>
          <w:tcPr>
            <w:tcW w:w="2409"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afb"/>
              <w:keepNext/>
              <w:keepLines/>
              <w:ind w:left="72" w:firstLine="0"/>
              <w:rPr>
                <w:sz w:val="22"/>
                <w:szCs w:val="22"/>
              </w:rPr>
            </w:pPr>
            <w:r>
              <w:rPr>
                <w:sz w:val="22"/>
                <w:szCs w:val="22"/>
              </w:rPr>
              <w:t xml:space="preserve"> не более</w:t>
            </w:r>
            <w:r w:rsidRPr="00FD27FD">
              <w:rPr>
                <w:sz w:val="22"/>
                <w:szCs w:val="22"/>
              </w:rPr>
              <w:t xml:space="preserve"> 90 (девяност</w:t>
            </w:r>
            <w:r>
              <w:rPr>
                <w:sz w:val="22"/>
                <w:szCs w:val="22"/>
              </w:rPr>
              <w:t>а</w:t>
            </w:r>
            <w:r w:rsidRPr="00FD27FD">
              <w:rPr>
                <w:sz w:val="22"/>
                <w:szCs w:val="22"/>
              </w:rPr>
              <w:t xml:space="preserve">) календарных дней </w:t>
            </w:r>
            <w:proofErr w:type="gramStart"/>
            <w:r w:rsidRPr="00FD27FD">
              <w:rPr>
                <w:sz w:val="22"/>
                <w:szCs w:val="22"/>
              </w:rPr>
              <w:t>с</w:t>
            </w:r>
            <w:proofErr w:type="gramEnd"/>
            <w:r w:rsidRPr="00FD27FD">
              <w:rPr>
                <w:sz w:val="22"/>
                <w:szCs w:val="22"/>
              </w:rPr>
              <w:t xml:space="preserve"> </w:t>
            </w:r>
            <w:proofErr w:type="gramStart"/>
            <w:r w:rsidRPr="00760434">
              <w:rPr>
                <w:sz w:val="22"/>
                <w:szCs w:val="22"/>
              </w:rPr>
              <w:t>дата</w:t>
            </w:r>
            <w:proofErr w:type="gramEnd"/>
            <w:r w:rsidRPr="00760434">
              <w:rPr>
                <w:sz w:val="22"/>
                <w:szCs w:val="22"/>
              </w:rPr>
              <w:t xml:space="preserve"> подписания акта сдачи-приемки выполненных Работ 5  </w:t>
            </w:r>
            <w:r>
              <w:rPr>
                <w:sz w:val="22"/>
                <w:szCs w:val="22"/>
              </w:rPr>
              <w:t>э</w:t>
            </w:r>
            <w:r w:rsidRPr="00760434">
              <w:rPr>
                <w:sz w:val="22"/>
                <w:szCs w:val="22"/>
              </w:rPr>
              <w:t>тапа</w:t>
            </w:r>
          </w:p>
        </w:tc>
        <w:tc>
          <w:tcPr>
            <w:tcW w:w="4537"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1. Акт сдачи-приемки выполненных Работ</w:t>
            </w:r>
            <w:r>
              <w:rPr>
                <w:rFonts w:ascii="Times New Roman" w:hAnsi="Times New Roman"/>
              </w:rPr>
              <w:t xml:space="preserve"> 3 Этапа</w:t>
            </w:r>
            <w:r w:rsidRPr="0062275C">
              <w:rPr>
                <w:rFonts w:ascii="Times New Roman" w:hAnsi="Times New Roman"/>
              </w:rPr>
              <w:t>, счет-фактура.</w:t>
            </w:r>
          </w:p>
          <w:p w:rsidR="00EE7F73" w:rsidRPr="0062275C" w:rsidRDefault="00EE7F73" w:rsidP="0097740A">
            <w:pPr>
              <w:pStyle w:val="ConsCell"/>
              <w:keepNext/>
              <w:keepLines/>
              <w:rPr>
                <w:rFonts w:ascii="Times New Roman" w:hAnsi="Times New Roman"/>
              </w:rPr>
            </w:pPr>
            <w:r w:rsidRPr="0062275C">
              <w:rPr>
                <w:rFonts w:ascii="Times New Roman" w:hAnsi="Times New Roman"/>
              </w:rPr>
              <w:t xml:space="preserve">2. Рабочая документация в </w:t>
            </w:r>
            <w:r>
              <w:rPr>
                <w:rFonts w:ascii="Times New Roman" w:hAnsi="Times New Roman"/>
              </w:rPr>
              <w:t>6</w:t>
            </w:r>
            <w:r w:rsidRPr="0062275C">
              <w:rPr>
                <w:rFonts w:ascii="Times New Roman" w:hAnsi="Times New Roman"/>
              </w:rPr>
              <w:t xml:space="preserve"> (</w:t>
            </w:r>
            <w:r>
              <w:rPr>
                <w:rFonts w:ascii="Times New Roman" w:hAnsi="Times New Roman"/>
              </w:rPr>
              <w:t>шести</w:t>
            </w:r>
            <w:r w:rsidRPr="0062275C">
              <w:rPr>
                <w:rFonts w:ascii="Times New Roman" w:hAnsi="Times New Roman"/>
              </w:rPr>
              <w:t>) экзе</w:t>
            </w:r>
            <w:r w:rsidRPr="0062275C">
              <w:rPr>
                <w:rFonts w:ascii="Times New Roman" w:hAnsi="Times New Roman"/>
              </w:rPr>
              <w:t>м</w:t>
            </w:r>
            <w:r w:rsidRPr="0062275C">
              <w:rPr>
                <w:rFonts w:ascii="Times New Roman" w:hAnsi="Times New Roman"/>
              </w:rPr>
              <w:t xml:space="preserve">плярах, в том числе: </w:t>
            </w:r>
            <w:r>
              <w:rPr>
                <w:rFonts w:ascii="Times New Roman" w:hAnsi="Times New Roman"/>
              </w:rPr>
              <w:t>5</w:t>
            </w:r>
            <w:r w:rsidRPr="0062275C">
              <w:rPr>
                <w:rFonts w:ascii="Times New Roman" w:hAnsi="Times New Roman"/>
              </w:rPr>
              <w:t xml:space="preserve"> (</w:t>
            </w:r>
            <w:r>
              <w:rPr>
                <w:rFonts w:ascii="Times New Roman" w:hAnsi="Times New Roman"/>
              </w:rPr>
              <w:t>пять</w:t>
            </w:r>
            <w:r w:rsidRPr="0062275C">
              <w:rPr>
                <w:rFonts w:ascii="Times New Roman" w:hAnsi="Times New Roman"/>
              </w:rPr>
              <w:t>) экземпляр</w:t>
            </w:r>
            <w:r>
              <w:rPr>
                <w:rFonts w:ascii="Times New Roman" w:hAnsi="Times New Roman"/>
              </w:rPr>
              <w:t>ов</w:t>
            </w:r>
            <w:r w:rsidRPr="0062275C">
              <w:rPr>
                <w:rFonts w:ascii="Times New Roman" w:hAnsi="Times New Roman"/>
              </w:rPr>
              <w:t xml:space="preserve"> на бумажном носителе и 1 (один) экземпляр на электронном носителе.</w:t>
            </w:r>
          </w:p>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 xml:space="preserve">Текстовый и графический материал ‒ в формате </w:t>
            </w:r>
            <w:proofErr w:type="spellStart"/>
            <w:r w:rsidRPr="0062275C">
              <w:rPr>
                <w:rFonts w:ascii="Times New Roman" w:hAnsi="Times New Roman"/>
              </w:rPr>
              <w:t>pdf</w:t>
            </w:r>
            <w:proofErr w:type="spellEnd"/>
            <w:r w:rsidRPr="0062275C">
              <w:rPr>
                <w:rFonts w:ascii="Times New Roman" w:hAnsi="Times New Roman"/>
              </w:rPr>
              <w:t xml:space="preserve">, </w:t>
            </w:r>
            <w:proofErr w:type="spellStart"/>
            <w:r w:rsidRPr="0062275C">
              <w:rPr>
                <w:rFonts w:ascii="Times New Roman" w:hAnsi="Times New Roman"/>
              </w:rPr>
              <w:t>xls</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 xml:space="preserve">, дополнительно: пояснительная записка в формате </w:t>
            </w:r>
            <w:proofErr w:type="spellStart"/>
            <w:r w:rsidRPr="0062275C">
              <w:rPr>
                <w:rFonts w:ascii="Times New Roman" w:hAnsi="Times New Roman"/>
              </w:rPr>
              <w:t>doc</w:t>
            </w:r>
            <w:proofErr w:type="spellEnd"/>
            <w:r w:rsidRPr="0062275C">
              <w:rPr>
                <w:rFonts w:ascii="Times New Roman" w:hAnsi="Times New Roman"/>
              </w:rPr>
              <w:t xml:space="preserve">, сводный план с инженерными сетями ‒ в формате </w:t>
            </w:r>
            <w:proofErr w:type="spellStart"/>
            <w:r w:rsidRPr="0062275C">
              <w:rPr>
                <w:rFonts w:ascii="Times New Roman" w:hAnsi="Times New Roman"/>
              </w:rPr>
              <w:t>pdf</w:t>
            </w:r>
            <w:proofErr w:type="spellEnd"/>
            <w:r w:rsidRPr="0062275C">
              <w:rPr>
                <w:rFonts w:ascii="Times New Roman" w:hAnsi="Times New Roman"/>
              </w:rPr>
              <w:t xml:space="preserve"> и </w:t>
            </w:r>
            <w:proofErr w:type="spellStart"/>
            <w:r w:rsidRPr="0062275C">
              <w:rPr>
                <w:rFonts w:ascii="Times New Roman" w:hAnsi="Times New Roman"/>
              </w:rPr>
              <w:t>dwg</w:t>
            </w:r>
            <w:proofErr w:type="spellEnd"/>
            <w:r w:rsidRPr="0062275C">
              <w:rPr>
                <w:rFonts w:ascii="Times New Roman" w:hAnsi="Times New Roman"/>
              </w:rPr>
              <w:t>.</w:t>
            </w:r>
          </w:p>
          <w:p w:rsidR="00EE7F73" w:rsidRPr="0062275C" w:rsidRDefault="00EE7F73" w:rsidP="0097740A">
            <w:pPr>
              <w:pStyle w:val="ConsCell"/>
              <w:keepNext/>
              <w:keepLines/>
              <w:widowControl/>
              <w:suppressAutoHyphens/>
              <w:rPr>
                <w:rFonts w:ascii="Times New Roman" w:hAnsi="Times New Roman"/>
              </w:rPr>
            </w:pPr>
            <w:r w:rsidRPr="0062275C">
              <w:rPr>
                <w:rFonts w:ascii="Times New Roman" w:hAnsi="Times New Roman"/>
              </w:rPr>
              <w:t>3.</w:t>
            </w:r>
            <w:r w:rsidRPr="0062275C">
              <w:t xml:space="preserve"> </w:t>
            </w:r>
            <w:r w:rsidRPr="0062275C">
              <w:rPr>
                <w:rFonts w:ascii="Times New Roman" w:hAnsi="Times New Roman"/>
              </w:rPr>
              <w:t>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tc>
      </w:tr>
      <w:tr w:rsidR="00EE7F73" w:rsidRPr="005C3EBA" w:rsidTr="0097740A">
        <w:trPr>
          <w:trHeight w:val="699"/>
        </w:trPr>
        <w:tc>
          <w:tcPr>
            <w:tcW w:w="2978" w:type="dxa"/>
            <w:tcBorders>
              <w:top w:val="single" w:sz="6" w:space="0" w:color="auto"/>
              <w:left w:val="single" w:sz="6" w:space="0" w:color="auto"/>
              <w:bottom w:val="single" w:sz="6" w:space="0" w:color="auto"/>
              <w:right w:val="single" w:sz="6" w:space="0" w:color="auto"/>
            </w:tcBorders>
          </w:tcPr>
          <w:p w:rsidR="00EE7F73" w:rsidRDefault="00EE7F73" w:rsidP="0097740A">
            <w:pPr>
              <w:pStyle w:val="ConsCell"/>
              <w:keepNext/>
              <w:keepLines/>
              <w:widowControl/>
              <w:suppressAutoHyphens/>
              <w:rPr>
                <w:rFonts w:ascii="Times New Roman" w:hAnsi="Times New Roman"/>
                <w:color w:val="000000"/>
              </w:rPr>
            </w:pPr>
            <w:r>
              <w:rPr>
                <w:rFonts w:ascii="Times New Roman" w:hAnsi="Times New Roman"/>
                <w:color w:val="000000"/>
              </w:rPr>
              <w:t>Общая продолжительность</w:t>
            </w:r>
          </w:p>
        </w:tc>
        <w:tc>
          <w:tcPr>
            <w:tcW w:w="2409" w:type="dxa"/>
            <w:tcBorders>
              <w:top w:val="single" w:sz="6" w:space="0" w:color="auto"/>
              <w:left w:val="single" w:sz="6" w:space="0" w:color="auto"/>
              <w:bottom w:val="single" w:sz="6" w:space="0" w:color="auto"/>
              <w:right w:val="single" w:sz="6" w:space="0" w:color="auto"/>
            </w:tcBorders>
          </w:tcPr>
          <w:p w:rsidR="00EE7F73" w:rsidRPr="00FD27FD" w:rsidRDefault="00EE7F73" w:rsidP="0097740A">
            <w:pPr>
              <w:pStyle w:val="afb"/>
              <w:keepNext/>
              <w:keepLines/>
              <w:ind w:left="72" w:firstLine="0"/>
              <w:rPr>
                <w:sz w:val="22"/>
                <w:szCs w:val="22"/>
              </w:rPr>
            </w:pPr>
            <w:r>
              <w:rPr>
                <w:sz w:val="22"/>
                <w:szCs w:val="22"/>
              </w:rPr>
              <w:t xml:space="preserve">не более </w:t>
            </w:r>
            <w:r w:rsidRPr="00AC0B6B">
              <w:rPr>
                <w:sz w:val="22"/>
                <w:szCs w:val="22"/>
              </w:rPr>
              <w:t xml:space="preserve">610 (шестисот десяти) </w:t>
            </w:r>
            <w:r>
              <w:rPr>
                <w:sz w:val="22"/>
                <w:szCs w:val="22"/>
              </w:rPr>
              <w:t xml:space="preserve">календарных дней </w:t>
            </w:r>
            <w:proofErr w:type="gramStart"/>
            <w:r>
              <w:rPr>
                <w:sz w:val="22"/>
                <w:szCs w:val="22"/>
              </w:rPr>
              <w:t>с даты подписания</w:t>
            </w:r>
            <w:proofErr w:type="gramEnd"/>
            <w:r>
              <w:rPr>
                <w:sz w:val="22"/>
                <w:szCs w:val="22"/>
              </w:rPr>
              <w:t xml:space="preserve"> договора</w:t>
            </w:r>
          </w:p>
        </w:tc>
        <w:tc>
          <w:tcPr>
            <w:tcW w:w="4537" w:type="dxa"/>
            <w:tcBorders>
              <w:top w:val="single" w:sz="6" w:space="0" w:color="auto"/>
              <w:left w:val="single" w:sz="6" w:space="0" w:color="auto"/>
              <w:bottom w:val="single" w:sz="6" w:space="0" w:color="auto"/>
              <w:right w:val="single" w:sz="6" w:space="0" w:color="auto"/>
            </w:tcBorders>
          </w:tcPr>
          <w:p w:rsidR="00EE7F73" w:rsidRPr="0062275C" w:rsidRDefault="00EE7F73" w:rsidP="0097740A">
            <w:pPr>
              <w:pStyle w:val="ConsCell"/>
              <w:keepNext/>
              <w:keepLines/>
              <w:widowControl/>
              <w:suppressAutoHyphens/>
              <w:rPr>
                <w:rFonts w:ascii="Times New Roman" w:hAnsi="Times New Roman"/>
              </w:rPr>
            </w:pPr>
          </w:p>
        </w:tc>
      </w:tr>
    </w:tbl>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jc w:val="right"/>
      </w:pPr>
    </w:p>
    <w:p w:rsidR="00EE7F73" w:rsidRDefault="00EE7F73" w:rsidP="00EE7F73">
      <w:pPr>
        <w:pStyle w:val="ConsNormal"/>
        <w:keepNext/>
        <w:keepLines/>
        <w:jc w:val="right"/>
        <w:rPr>
          <w:rFonts w:ascii="Times New Roman" w:hAnsi="Times New Roman"/>
          <w:sz w:val="24"/>
          <w:szCs w:val="24"/>
        </w:rPr>
      </w:pPr>
      <w:r w:rsidRPr="001744F3">
        <w:rPr>
          <w:rFonts w:ascii="Times New Roman" w:hAnsi="Times New Roman"/>
          <w:sz w:val="24"/>
          <w:szCs w:val="24"/>
        </w:rPr>
        <w:lastRenderedPageBreak/>
        <w:t>Приложение №</w:t>
      </w:r>
      <w:r>
        <w:rPr>
          <w:rFonts w:ascii="Times New Roman" w:hAnsi="Times New Roman"/>
          <w:sz w:val="24"/>
          <w:szCs w:val="24"/>
        </w:rPr>
        <w:t xml:space="preserve"> 3</w:t>
      </w:r>
      <w:r w:rsidRPr="001744F3">
        <w:rPr>
          <w:rFonts w:ascii="Times New Roman" w:hAnsi="Times New Roman"/>
          <w:sz w:val="24"/>
          <w:szCs w:val="24"/>
        </w:rPr>
        <w:t xml:space="preserve"> к Техническому заданию</w:t>
      </w: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Pr="001744F3" w:rsidRDefault="00EE7F73" w:rsidP="00EE7F73">
      <w:pPr>
        <w:pStyle w:val="ConsNormal"/>
        <w:keepNext/>
        <w:keepLines/>
        <w:jc w:val="right"/>
        <w:rPr>
          <w:rFonts w:ascii="Times New Roman" w:hAnsi="Times New Roman"/>
          <w:sz w:val="24"/>
          <w:szCs w:val="24"/>
        </w:rPr>
      </w:pPr>
    </w:p>
    <w:p w:rsidR="00EE7F73" w:rsidRDefault="00EE7F73" w:rsidP="00EE7F73">
      <w:pPr>
        <w:jc w:val="center"/>
      </w:pPr>
      <w:r w:rsidRPr="0000200C">
        <w:rPr>
          <w:color w:val="000000"/>
        </w:rPr>
        <w:t xml:space="preserve">Эскизный проект, </w:t>
      </w:r>
      <w:r w:rsidRPr="0000200C">
        <w:t xml:space="preserve">шифр 1986-2023-00-ПП2, 2023 год, </w:t>
      </w:r>
    </w:p>
    <w:p w:rsidR="00EE7F73" w:rsidRDefault="00EE7F73" w:rsidP="00EE7F73">
      <w:pPr>
        <w:jc w:val="center"/>
      </w:pPr>
      <w:r w:rsidRPr="0000200C">
        <w:t>разработчик ООО «</w:t>
      </w:r>
      <w:proofErr w:type="spellStart"/>
      <w:r w:rsidRPr="0000200C">
        <w:t>Морстройтехнология</w:t>
      </w:r>
      <w:proofErr w:type="spellEnd"/>
      <w:r w:rsidRPr="0000200C">
        <w:t>»</w:t>
      </w:r>
    </w:p>
    <w:p w:rsidR="00EE7F73" w:rsidRPr="00A55587" w:rsidRDefault="00EE7F73" w:rsidP="00EE7F73">
      <w:pPr>
        <w:pStyle w:val="ConsNormal"/>
        <w:keepNext/>
        <w:keepLines/>
        <w:ind w:firstLine="0"/>
        <w:jc w:val="center"/>
        <w:rPr>
          <w:rFonts w:ascii="Times New Roman" w:hAnsi="Times New Roman"/>
          <w:sz w:val="24"/>
          <w:szCs w:val="24"/>
        </w:rPr>
      </w:pPr>
      <w:r w:rsidRPr="00E14984">
        <w:rPr>
          <w:rFonts w:ascii="Times New Roman" w:hAnsi="Times New Roman"/>
          <w:sz w:val="24"/>
          <w:szCs w:val="24"/>
        </w:rPr>
        <w:t>(</w:t>
      </w:r>
      <w:r>
        <w:rPr>
          <w:rFonts w:ascii="Times New Roman" w:hAnsi="Times New Roman"/>
          <w:sz w:val="24"/>
          <w:szCs w:val="24"/>
        </w:rPr>
        <w:t>прилагается к конкурсной документации)</w:t>
      </w: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jc w:val="center"/>
      </w:pPr>
    </w:p>
    <w:p w:rsidR="00EE7F73" w:rsidRDefault="00EE7F73" w:rsidP="00EE7F73">
      <w:pPr>
        <w:pStyle w:val="ConsNormal"/>
        <w:keepNext/>
        <w:keepLines/>
        <w:jc w:val="right"/>
        <w:rPr>
          <w:rFonts w:ascii="Times New Roman" w:hAnsi="Times New Roman"/>
          <w:sz w:val="24"/>
          <w:szCs w:val="24"/>
        </w:rPr>
      </w:pPr>
      <w:r w:rsidRPr="001744F3">
        <w:rPr>
          <w:rFonts w:ascii="Times New Roman" w:hAnsi="Times New Roman"/>
          <w:sz w:val="24"/>
          <w:szCs w:val="24"/>
        </w:rPr>
        <w:lastRenderedPageBreak/>
        <w:t>Приложение №</w:t>
      </w:r>
      <w:r>
        <w:rPr>
          <w:rFonts w:ascii="Times New Roman" w:hAnsi="Times New Roman"/>
          <w:sz w:val="24"/>
          <w:szCs w:val="24"/>
        </w:rPr>
        <w:t xml:space="preserve"> 4</w:t>
      </w:r>
      <w:r w:rsidRPr="001744F3">
        <w:rPr>
          <w:rFonts w:ascii="Times New Roman" w:hAnsi="Times New Roman"/>
          <w:sz w:val="24"/>
          <w:szCs w:val="24"/>
        </w:rPr>
        <w:t xml:space="preserve"> к Техническому заданию</w:t>
      </w:r>
    </w:p>
    <w:p w:rsidR="00EE7F73" w:rsidRDefault="00EE7F73" w:rsidP="00EE7F73">
      <w:pPr>
        <w:pStyle w:val="ConsNormal"/>
        <w:keepNext/>
        <w:keepLines/>
        <w:jc w:val="right"/>
        <w:rPr>
          <w:rFonts w:ascii="Times New Roman" w:hAnsi="Times New Roman"/>
          <w:sz w:val="24"/>
          <w:szCs w:val="24"/>
        </w:rPr>
      </w:pPr>
    </w:p>
    <w:p w:rsidR="00EE7F73" w:rsidRDefault="00EE7F73" w:rsidP="00EE7F73">
      <w:pPr>
        <w:pStyle w:val="ConsNormal"/>
        <w:keepNext/>
        <w:keepLines/>
        <w:jc w:val="right"/>
        <w:rPr>
          <w:rFonts w:ascii="Times New Roman" w:hAnsi="Times New Roman"/>
          <w:sz w:val="24"/>
          <w:szCs w:val="24"/>
        </w:rPr>
      </w:pPr>
    </w:p>
    <w:p w:rsidR="00EE7F73" w:rsidRPr="001744F3" w:rsidRDefault="00EE7F73" w:rsidP="00EE7F73">
      <w:pPr>
        <w:pStyle w:val="ConsNormal"/>
        <w:keepNext/>
        <w:keepLines/>
        <w:jc w:val="right"/>
        <w:rPr>
          <w:rFonts w:ascii="Times New Roman" w:hAnsi="Times New Roman"/>
          <w:sz w:val="24"/>
          <w:szCs w:val="24"/>
        </w:rPr>
      </w:pPr>
    </w:p>
    <w:p w:rsidR="00EE7F73" w:rsidRDefault="00EE7F73" w:rsidP="00EE7F73">
      <w:pPr>
        <w:jc w:val="center"/>
      </w:pPr>
      <w:r w:rsidRPr="0000200C">
        <w:t>Технические условия ОАО «РЖД» от 13.12.2023 №4457/</w:t>
      </w:r>
      <w:proofErr w:type="spellStart"/>
      <w:r w:rsidRPr="0000200C">
        <w:t>СвердДТВ</w:t>
      </w:r>
      <w:proofErr w:type="spellEnd"/>
    </w:p>
    <w:p w:rsidR="00EE7F73" w:rsidRPr="00A55587" w:rsidRDefault="00EE7F73" w:rsidP="00EE7F73">
      <w:pPr>
        <w:pStyle w:val="ConsNormal"/>
        <w:keepNext/>
        <w:keepLines/>
        <w:ind w:firstLine="0"/>
        <w:jc w:val="center"/>
        <w:rPr>
          <w:rFonts w:ascii="Times New Roman" w:hAnsi="Times New Roman"/>
          <w:sz w:val="24"/>
          <w:szCs w:val="24"/>
        </w:rPr>
      </w:pPr>
      <w:r w:rsidRPr="00E14984">
        <w:rPr>
          <w:rFonts w:ascii="Times New Roman" w:hAnsi="Times New Roman"/>
          <w:sz w:val="24"/>
          <w:szCs w:val="24"/>
        </w:rPr>
        <w:t>(</w:t>
      </w:r>
      <w:r>
        <w:rPr>
          <w:rFonts w:ascii="Times New Roman" w:hAnsi="Times New Roman"/>
          <w:sz w:val="24"/>
          <w:szCs w:val="24"/>
        </w:rPr>
        <w:t>прилагается к конкурсной документации)</w:t>
      </w:r>
    </w:p>
    <w:p w:rsidR="00EE7F73" w:rsidRPr="00040515" w:rsidRDefault="00EE7F73" w:rsidP="00EE7F73">
      <w:pPr>
        <w:jc w:val="center"/>
      </w:pPr>
    </w:p>
    <w:p w:rsidR="00A114F0" w:rsidRPr="00040515" w:rsidRDefault="00A114F0" w:rsidP="00A114F0">
      <w:pPr>
        <w:jc w:val="right"/>
      </w:pP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023C3" w:rsidRDefault="00902FEB" w:rsidP="00B16837">
            <w:pPr>
              <w:pStyle w:val="1a"/>
              <w:ind w:firstLine="397"/>
              <w:rPr>
                <w:sz w:val="24"/>
                <w:szCs w:val="24"/>
              </w:rPr>
            </w:pPr>
            <w:r>
              <w:rPr>
                <w:sz w:val="24"/>
                <w:szCs w:val="24"/>
              </w:rPr>
              <w:t xml:space="preserve">Открытый конкурс в электронной форме № ОКэ-СВЕРД-24-0002 по предмету закупки </w:t>
            </w:r>
            <w:r w:rsidR="00B16837">
              <w:rPr>
                <w:sz w:val="24"/>
                <w:szCs w:val="24"/>
              </w:rPr>
              <w:t>«</w:t>
            </w:r>
            <w:r>
              <w:rPr>
                <w:sz w:val="24"/>
                <w:szCs w:val="24"/>
              </w:rPr>
              <w:t>Выполнение проектно-изыскательских работ по строительству контейнерного терминала в составе ТЛЦ на станции Седельниково</w:t>
            </w:r>
            <w:r w:rsidR="00B16837">
              <w:rPr>
                <w:sz w:val="24"/>
                <w:szCs w:val="24"/>
              </w:rPr>
              <w:t>»</w:t>
            </w:r>
            <w:r>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023C3" w:rsidRDefault="00902FE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16837" w:rsidRDefault="00902FEB">
            <w:pPr>
              <w:pStyle w:val="1a"/>
              <w:ind w:firstLine="0"/>
              <w:rPr>
                <w:sz w:val="24"/>
                <w:szCs w:val="24"/>
              </w:rPr>
            </w:pPr>
            <w:r>
              <w:rPr>
                <w:sz w:val="24"/>
                <w:szCs w:val="24"/>
              </w:rPr>
              <w:t xml:space="preserve">- постоянная рабочая группа Конкурсной комиссии </w:t>
            </w:r>
            <w:r w:rsidR="00B16837">
              <w:rPr>
                <w:sz w:val="24"/>
                <w:szCs w:val="24"/>
              </w:rPr>
              <w:t xml:space="preserve">Уральского </w:t>
            </w:r>
            <w:r>
              <w:rPr>
                <w:sz w:val="24"/>
                <w:szCs w:val="24"/>
              </w:rPr>
              <w:t>филиала ПАО «ТрансКонтейнер»</w:t>
            </w:r>
            <w:r w:rsidR="00B16837">
              <w:rPr>
                <w:sz w:val="24"/>
                <w:szCs w:val="24"/>
              </w:rPr>
              <w:t>.</w:t>
            </w:r>
            <w:r>
              <w:rPr>
                <w:sz w:val="24"/>
                <w:szCs w:val="24"/>
              </w:rPr>
              <w:t xml:space="preserve"> </w:t>
            </w:r>
          </w:p>
          <w:p w:rsidR="000023C3" w:rsidRDefault="00902FEB">
            <w:pPr>
              <w:pStyle w:val="1a"/>
              <w:ind w:firstLine="0"/>
              <w:rPr>
                <w:sz w:val="24"/>
                <w:szCs w:val="24"/>
              </w:rPr>
            </w:pPr>
            <w:r>
              <w:rPr>
                <w:sz w:val="24"/>
                <w:szCs w:val="24"/>
              </w:rPr>
              <w:t>Адрес: Российская Федерация, 620027, г. Екатеринбург, ул. Николая Никонова, д.8</w:t>
            </w:r>
          </w:p>
          <w:p w:rsidR="00B16837" w:rsidRDefault="00B16837">
            <w:pPr>
              <w:pStyle w:val="1a"/>
              <w:ind w:firstLine="0"/>
              <w:rPr>
                <w:sz w:val="24"/>
                <w:szCs w:val="24"/>
              </w:rPr>
            </w:pPr>
          </w:p>
          <w:p w:rsidR="00B16837" w:rsidRDefault="00902FEB">
            <w:r>
              <w:t xml:space="preserve">Контактная информация Заказчика: </w:t>
            </w:r>
          </w:p>
          <w:p w:rsidR="00B16837" w:rsidRDefault="00902FEB">
            <w:r>
              <w:t xml:space="preserve">тел. +7(495)7881717(5052), </w:t>
            </w:r>
          </w:p>
          <w:p w:rsidR="000023C3" w:rsidRDefault="00902FEB" w:rsidP="00B16837">
            <w:r>
              <w:t xml:space="preserve">электронный адрес </w:t>
            </w:r>
            <w:proofErr w:type="spellStart"/>
            <w:r w:rsidR="00B16837">
              <w:rPr>
                <w:lang w:val="en-US"/>
              </w:rPr>
              <w:t>Zakupki</w:t>
            </w:r>
            <w:proofErr w:type="spellEnd"/>
            <w:r w:rsidR="00B16837" w:rsidRPr="00B16837">
              <w:t>-</w:t>
            </w:r>
            <w:r w:rsidR="00B16837">
              <w:rPr>
                <w:lang w:val="en-US"/>
              </w:rPr>
              <w:t>URL</w:t>
            </w:r>
            <w:r>
              <w:t>@trcont.ru.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16837" w:rsidRDefault="00902FEB" w:rsidP="00B16837">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w:t>
            </w:r>
            <w:r w:rsidR="00B16837">
              <w:rPr>
                <w:sz w:val="24"/>
                <w:szCs w:val="24"/>
              </w:rPr>
              <w:t>альным органом сформированным в аппарате управления</w:t>
            </w:r>
            <w:r>
              <w:rPr>
                <w:sz w:val="24"/>
                <w:szCs w:val="24"/>
              </w:rPr>
              <w:t xml:space="preserve"> ПАО «ТрансКонтейнер»</w:t>
            </w:r>
            <w:r w:rsidR="00B16837">
              <w:rPr>
                <w:sz w:val="24"/>
                <w:szCs w:val="24"/>
              </w:rPr>
              <w:t>.</w:t>
            </w:r>
            <w:r>
              <w:rPr>
                <w:sz w:val="24"/>
                <w:szCs w:val="24"/>
              </w:rPr>
              <w:t xml:space="preserve"> </w:t>
            </w:r>
          </w:p>
          <w:p w:rsidR="000023C3" w:rsidRDefault="00902FEB" w:rsidP="00B16837">
            <w:pPr>
              <w:pStyle w:val="1a"/>
              <w:ind w:firstLine="397"/>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16837" w:rsidRDefault="00902FEB" w:rsidP="00B16837">
            <w:pPr>
              <w:pStyle w:val="1a"/>
              <w:ind w:firstLine="397"/>
              <w:rPr>
                <w:sz w:val="24"/>
                <w:szCs w:val="24"/>
              </w:rPr>
            </w:pPr>
            <w:r>
              <w:rPr>
                <w:sz w:val="24"/>
                <w:szCs w:val="24"/>
              </w:rPr>
              <w:t>Начальная (максимальная) цена договора составляет 128</w:t>
            </w:r>
            <w:r w:rsidR="00B16837">
              <w:rPr>
                <w:sz w:val="24"/>
                <w:szCs w:val="24"/>
              </w:rPr>
              <w:t> </w:t>
            </w:r>
            <w:r>
              <w:rPr>
                <w:sz w:val="24"/>
                <w:szCs w:val="24"/>
              </w:rPr>
              <w:t>884</w:t>
            </w:r>
            <w:r w:rsidR="00B16837">
              <w:rPr>
                <w:sz w:val="24"/>
                <w:szCs w:val="24"/>
              </w:rPr>
              <w:t> </w:t>
            </w:r>
            <w:r>
              <w:rPr>
                <w:sz w:val="24"/>
                <w:szCs w:val="24"/>
              </w:rPr>
              <w:t>056</w:t>
            </w:r>
            <w:r w:rsidR="00B16837">
              <w:rPr>
                <w:sz w:val="24"/>
                <w:szCs w:val="24"/>
              </w:rPr>
              <w:t>,95</w:t>
            </w:r>
            <w:r>
              <w:rPr>
                <w:sz w:val="24"/>
                <w:szCs w:val="24"/>
              </w:rPr>
              <w:t xml:space="preserve"> (сто двадцать восемь миллионов восемьсот восемьдесят четыре тысячи пятьдесят шесть) рублей 95 копеек с учетом всех налогов (кроме НДС)</w:t>
            </w:r>
            <w:r w:rsidR="00B16837">
              <w:rPr>
                <w:sz w:val="24"/>
                <w:szCs w:val="24"/>
              </w:rPr>
              <w:t>,</w:t>
            </w:r>
            <w:r>
              <w:rPr>
                <w:sz w:val="24"/>
                <w:szCs w:val="24"/>
              </w:rPr>
              <w:t xml:space="preserve">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0023C3" w:rsidRDefault="00902FEB" w:rsidP="00B16837">
            <w:pPr>
              <w:pStyle w:val="1a"/>
              <w:ind w:firstLine="397"/>
              <w:rPr>
                <w:sz w:val="24"/>
                <w:szCs w:val="24"/>
              </w:rPr>
            </w:pPr>
            <w:r>
              <w:rPr>
                <w:sz w:val="24"/>
                <w:szCs w:val="24"/>
              </w:rPr>
              <w:t>Начальная (максимальная) цена договора определена проектно-сметным методом (приложе</w:t>
            </w:r>
            <w:r w:rsidR="00B16837">
              <w:rPr>
                <w:sz w:val="24"/>
                <w:szCs w:val="24"/>
              </w:rPr>
              <w:t xml:space="preserve">ние 1 к Техническому заданию).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023C3" w:rsidRDefault="00902FEB">
            <w:pPr>
              <w:jc w:val="both"/>
              <w:rPr>
                <w:b/>
              </w:rPr>
            </w:pPr>
            <w:r>
              <w:t>«12» марта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023C3" w:rsidRDefault="00902FEB" w:rsidP="00B1683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«01» апреля 2024 г. 1</w:t>
            </w:r>
            <w:r w:rsidR="00B16837">
              <w:rPr>
                <w:sz w:val="24"/>
                <w:szCs w:val="24"/>
              </w:rPr>
              <w:t>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023C3" w:rsidRDefault="00902FEB">
            <w:pPr>
              <w:pStyle w:val="1a"/>
              <w:ind w:firstLine="397"/>
              <w:rPr>
                <w:sz w:val="24"/>
                <w:szCs w:val="24"/>
                <w:highlight w:val="cyan"/>
              </w:rPr>
            </w:pPr>
            <w:r>
              <w:rPr>
                <w:sz w:val="24"/>
                <w:szCs w:val="24"/>
              </w:rPr>
              <w:t>Рассмотрение, оценка и сопоставление Заявок состоится «02» апреля 2024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023C3" w:rsidRDefault="00902FEB">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«16» мая 2024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023C3" w:rsidRDefault="00902FE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023C3" w:rsidRPr="00A114F0" w:rsidRDefault="00902FEB">
            <w:pPr>
              <w:pStyle w:val="afd"/>
              <w:jc w:val="both"/>
              <w:rPr>
                <w:sz w:val="24"/>
                <w:szCs w:val="24"/>
              </w:rPr>
            </w:pPr>
            <w:r w:rsidRPr="00A114F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023C3" w:rsidRDefault="00902FE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6837" w:rsidRPr="00F86FAA" w:rsidTr="004D6B74">
        <w:tc>
          <w:tcPr>
            <w:tcW w:w="426" w:type="dxa"/>
          </w:tcPr>
          <w:p w:rsidR="00B16837" w:rsidRPr="00F86FAA" w:rsidRDefault="00B16837" w:rsidP="00E47C4C">
            <w:pPr>
              <w:pStyle w:val="1a"/>
              <w:ind w:left="-57" w:right="-108" w:firstLine="0"/>
              <w:rPr>
                <w:b/>
                <w:sz w:val="24"/>
                <w:szCs w:val="24"/>
              </w:rPr>
            </w:pPr>
            <w:r>
              <w:rPr>
                <w:b/>
                <w:sz w:val="24"/>
                <w:szCs w:val="24"/>
              </w:rPr>
              <w:lastRenderedPageBreak/>
              <w:t>13.</w:t>
            </w:r>
          </w:p>
        </w:tc>
        <w:tc>
          <w:tcPr>
            <w:tcW w:w="2126" w:type="dxa"/>
          </w:tcPr>
          <w:p w:rsidR="00B16837" w:rsidRPr="00F86FAA" w:rsidRDefault="00B16837"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6837" w:rsidRDefault="00B16837" w:rsidP="00905AA3">
            <w:pPr>
              <w:pStyle w:val="1a"/>
              <w:ind w:firstLine="0"/>
              <w:rPr>
                <w:sz w:val="24"/>
                <w:szCs w:val="24"/>
              </w:rPr>
            </w:pPr>
            <w:r>
              <w:rPr>
                <w:sz w:val="24"/>
                <w:szCs w:val="24"/>
              </w:rPr>
              <w:t xml:space="preserve">Вариант 1.  </w:t>
            </w:r>
          </w:p>
          <w:p w:rsidR="00B16837" w:rsidRDefault="00B16837" w:rsidP="00905AA3">
            <w:pPr>
              <w:pStyle w:val="1a"/>
              <w:ind w:firstLine="0"/>
              <w:rPr>
                <w:sz w:val="24"/>
                <w:szCs w:val="24"/>
              </w:rPr>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этапа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выполненного этапа Работ (либо универсального передаточного документа - УПД) согласно Календарному плану.  </w:t>
            </w:r>
          </w:p>
          <w:p w:rsidR="00B16837" w:rsidRDefault="00B16837" w:rsidP="00905AA3">
            <w:pPr>
              <w:pStyle w:val="1a"/>
              <w:ind w:firstLine="0"/>
              <w:rPr>
                <w:sz w:val="24"/>
                <w:szCs w:val="24"/>
              </w:rPr>
            </w:pPr>
          </w:p>
          <w:p w:rsidR="00B16837" w:rsidRDefault="00B16837" w:rsidP="00905AA3">
            <w:pPr>
              <w:jc w:val="both"/>
              <w:rPr>
                <w:color w:val="000000" w:themeColor="text1"/>
                <w:lang w:eastAsia="ru-RU"/>
              </w:rPr>
            </w:pPr>
            <w:r>
              <w:rPr>
                <w:color w:val="000000" w:themeColor="text1"/>
                <w:lang w:eastAsia="ru-RU"/>
              </w:rPr>
              <w:t>Вариант 2. </w:t>
            </w:r>
          </w:p>
          <w:p w:rsidR="00B16837" w:rsidRDefault="00B16837" w:rsidP="00905AA3">
            <w:pPr>
              <w:rPr>
                <w:color w:val="000000" w:themeColor="text1"/>
                <w:lang w:eastAsia="ru-RU"/>
              </w:rPr>
            </w:pPr>
            <w:r>
              <w:rPr>
                <w:color w:val="000000" w:themeColor="text1"/>
                <w:lang w:eastAsia="ru-RU"/>
              </w:rPr>
              <w:t>Оплата выполненных Работ производится:    </w:t>
            </w:r>
          </w:p>
          <w:p w:rsidR="00B16837" w:rsidRDefault="00B16837" w:rsidP="00B16837">
            <w:pPr>
              <w:numPr>
                <w:ilvl w:val="0"/>
                <w:numId w:val="40"/>
              </w:numPr>
              <w:suppressAutoHyphens w:val="0"/>
              <w:jc w:val="both"/>
              <w:rPr>
                <w:color w:val="000000" w:themeColor="text1"/>
                <w:lang w:eastAsia="ru-RU"/>
              </w:rPr>
            </w:pPr>
            <w:r>
              <w:rPr>
                <w:color w:val="000000" w:themeColor="text1"/>
                <w:lang w:eastAsia="ru-RU"/>
              </w:rPr>
              <w:t>путем перечисления авансового платежа в размере не более 10 000 000 (десяти миллионов) рублей в течение 20 (двадц</w:t>
            </w:r>
            <w:r>
              <w:rPr>
                <w:color w:val="000000" w:themeColor="text1"/>
                <w:lang w:eastAsia="ru-RU"/>
              </w:rPr>
              <w:t>а</w:t>
            </w:r>
            <w:r>
              <w:rPr>
                <w:color w:val="000000" w:themeColor="text1"/>
                <w:lang w:eastAsia="ru-RU"/>
              </w:rPr>
              <w:t xml:space="preserve">ти) календарных дней </w:t>
            </w:r>
            <w:proofErr w:type="gramStart"/>
            <w:r>
              <w:rPr>
                <w:color w:val="000000" w:themeColor="text1"/>
                <w:lang w:eastAsia="ru-RU"/>
              </w:rPr>
              <w:t>с даты предоставления</w:t>
            </w:r>
            <w:proofErr w:type="gramEnd"/>
            <w:r>
              <w:rPr>
                <w:color w:val="000000" w:themeColor="text1"/>
                <w:lang w:eastAsia="ru-RU"/>
              </w:rPr>
              <w:t xml:space="preserve"> Исполнителем независимой (банковской) гарантии, оформленной в соо</w:t>
            </w:r>
            <w:r>
              <w:rPr>
                <w:color w:val="000000" w:themeColor="text1"/>
                <w:lang w:eastAsia="ru-RU"/>
              </w:rPr>
              <w:t>т</w:t>
            </w:r>
            <w:r>
              <w:rPr>
                <w:color w:val="000000" w:themeColor="text1"/>
                <w:lang w:eastAsia="ru-RU"/>
              </w:rPr>
              <w:t>ветствии с требованиями пункт 24 Информационной карты) на основании предоставленного  Исполнителем счета на оплату; </w:t>
            </w:r>
          </w:p>
          <w:p w:rsidR="00B16837" w:rsidRDefault="00B16837" w:rsidP="00B16837">
            <w:pPr>
              <w:numPr>
                <w:ilvl w:val="0"/>
                <w:numId w:val="40"/>
              </w:numPr>
              <w:suppressAutoHyphens w:val="0"/>
              <w:jc w:val="both"/>
              <w:rPr>
                <w:color w:val="000000" w:themeColor="text1"/>
                <w:lang w:eastAsia="ru-RU"/>
              </w:rPr>
            </w:pPr>
            <w:proofErr w:type="gramStart"/>
            <w:r>
              <w:rPr>
                <w:color w:val="000000" w:themeColor="text1"/>
              </w:rPr>
              <w:t>оплата 1 этапа работ производится путем перечисления З</w:t>
            </w:r>
            <w:r>
              <w:rPr>
                <w:color w:val="000000" w:themeColor="text1"/>
              </w:rPr>
              <w:t>а</w:t>
            </w:r>
            <w:r>
              <w:rPr>
                <w:color w:val="000000" w:themeColor="text1"/>
              </w:rPr>
              <w:t>казчиком денежных средств в размере 100 % (ста процентов) стоимости 1 этапа работ, который не может быть менее авансового платежа, за  вычетом всей суммы аванс</w:t>
            </w:r>
            <w:r>
              <w:rPr>
                <w:color w:val="000000" w:themeColor="text1"/>
              </w:rPr>
              <w:t>о</w:t>
            </w:r>
            <w:r>
              <w:rPr>
                <w:color w:val="000000" w:themeColor="text1"/>
              </w:rPr>
              <w:t>вого платежа в течение 30 (Тридцати) календарных дней с даты подписания Сторонами Акта сдачи-приемки  выпо</w:t>
            </w:r>
            <w:r>
              <w:rPr>
                <w:color w:val="000000" w:themeColor="text1"/>
              </w:rPr>
              <w:t>л</w:t>
            </w:r>
            <w:r>
              <w:rPr>
                <w:color w:val="000000" w:themeColor="text1"/>
              </w:rPr>
              <w:t>ненного этапа работ (либо универсального передаточного документа - УПД) на основании предоставленного Испо</w:t>
            </w:r>
            <w:r>
              <w:rPr>
                <w:color w:val="000000" w:themeColor="text1"/>
              </w:rPr>
              <w:t>л</w:t>
            </w:r>
            <w:r>
              <w:rPr>
                <w:color w:val="000000" w:themeColor="text1"/>
              </w:rPr>
              <w:t>нителем счета/счета-фактуры на оплату;</w:t>
            </w:r>
            <w:proofErr w:type="gramEnd"/>
          </w:p>
          <w:p w:rsidR="00B16837" w:rsidRDefault="00B16837" w:rsidP="00B16837">
            <w:pPr>
              <w:numPr>
                <w:ilvl w:val="0"/>
                <w:numId w:val="40"/>
              </w:numPr>
              <w:suppressAutoHyphens w:val="0"/>
              <w:jc w:val="both"/>
              <w:rPr>
                <w:color w:val="000000" w:themeColor="text1"/>
                <w:lang w:eastAsia="ru-RU"/>
              </w:rPr>
            </w:pPr>
            <w:r>
              <w:rPr>
                <w:color w:val="000000" w:themeColor="text1"/>
              </w:rPr>
              <w:t>оплата последующих этапов работ производится путем п</w:t>
            </w:r>
            <w:r>
              <w:rPr>
                <w:color w:val="000000" w:themeColor="text1"/>
              </w:rPr>
              <w:t>е</w:t>
            </w:r>
            <w:r>
              <w:rPr>
                <w:color w:val="000000" w:themeColor="text1"/>
              </w:rPr>
              <w:t>речисления Заказчиком денежных сре</w:t>
            </w:r>
            <w:proofErr w:type="gramStart"/>
            <w:r>
              <w:rPr>
                <w:color w:val="000000" w:themeColor="text1"/>
              </w:rPr>
              <w:t>дств в р</w:t>
            </w:r>
            <w:proofErr w:type="gramEnd"/>
            <w:r>
              <w:rPr>
                <w:color w:val="000000" w:themeColor="text1"/>
              </w:rPr>
              <w:t>азмере 100 % (ста процентов) стоимости выполненного этапа работ в т</w:t>
            </w:r>
            <w:r>
              <w:rPr>
                <w:color w:val="000000" w:themeColor="text1"/>
              </w:rPr>
              <w:t>е</w:t>
            </w:r>
            <w:r>
              <w:rPr>
                <w:color w:val="000000" w:themeColor="text1"/>
              </w:rPr>
              <w:t>чение 30 (Тридцати) календарных дней с даты подписания Сторонами Акта сдачи-приемки выполненного этапа работ (либо универсального передаточного документа - УПД) на основании предоставленного  Исполнителем  счета/счета-фактуры на оплату.</w:t>
            </w:r>
          </w:p>
          <w:p w:rsidR="00B16837" w:rsidRDefault="00B16837" w:rsidP="00B16837">
            <w:pPr>
              <w:suppressAutoHyphens w:val="0"/>
              <w:ind w:left="720"/>
              <w:jc w:val="both"/>
              <w:rPr>
                <w:color w:val="000000" w:themeColor="text1"/>
                <w:lang w:eastAsia="ru-RU"/>
              </w:rPr>
            </w:pPr>
          </w:p>
          <w:p w:rsidR="00B16837" w:rsidRDefault="00B16837" w:rsidP="00905AA3">
            <w:pPr>
              <w:jc w:val="both"/>
              <w:rPr>
                <w:color w:val="000000" w:themeColor="text1"/>
                <w:lang w:eastAsia="ru-RU"/>
              </w:rPr>
            </w:pPr>
            <w:r>
              <w:rPr>
                <w:color w:val="000000" w:themeColor="text1"/>
                <w:lang w:eastAsia="ru-RU"/>
              </w:rPr>
              <w:t>Вариант 3.</w:t>
            </w:r>
          </w:p>
          <w:p w:rsidR="00B16837" w:rsidRDefault="00B16837" w:rsidP="00905AA3">
            <w:pPr>
              <w:rPr>
                <w:color w:val="000000" w:themeColor="text1"/>
                <w:lang w:eastAsia="ru-RU"/>
              </w:rPr>
            </w:pPr>
            <w:r>
              <w:rPr>
                <w:color w:val="000000" w:themeColor="text1"/>
                <w:lang w:eastAsia="ru-RU"/>
              </w:rPr>
              <w:t xml:space="preserve">Оплата выполненных Работ производится:   </w:t>
            </w:r>
          </w:p>
          <w:p w:rsidR="00B16837" w:rsidRDefault="00B16837" w:rsidP="00B16837">
            <w:pPr>
              <w:numPr>
                <w:ilvl w:val="0"/>
                <w:numId w:val="40"/>
              </w:numPr>
              <w:suppressAutoHyphens w:val="0"/>
              <w:jc w:val="both"/>
              <w:rPr>
                <w:color w:val="000000" w:themeColor="text1"/>
                <w:lang w:eastAsia="ru-RU"/>
              </w:rPr>
            </w:pPr>
            <w:r>
              <w:rPr>
                <w:color w:val="000000" w:themeColor="text1"/>
                <w:lang w:eastAsia="ru-RU"/>
              </w:rPr>
              <w:t xml:space="preserve">путем перечисления авансового платежа в размере не более 3 000 000 (трех миллионов) рублей в течение 20 (двадцати) календарных дней </w:t>
            </w:r>
            <w:proofErr w:type="gramStart"/>
            <w:r>
              <w:rPr>
                <w:color w:val="000000" w:themeColor="text1"/>
                <w:lang w:eastAsia="ru-RU"/>
              </w:rPr>
              <w:t>с даты подписания</w:t>
            </w:r>
            <w:proofErr w:type="gramEnd"/>
            <w:r>
              <w:rPr>
                <w:color w:val="000000" w:themeColor="text1"/>
                <w:lang w:eastAsia="ru-RU"/>
              </w:rPr>
              <w:t xml:space="preserve"> Договора, на основ</w:t>
            </w:r>
            <w:r>
              <w:rPr>
                <w:color w:val="000000" w:themeColor="text1"/>
                <w:lang w:eastAsia="ru-RU"/>
              </w:rPr>
              <w:t>а</w:t>
            </w:r>
            <w:r>
              <w:rPr>
                <w:color w:val="000000" w:themeColor="text1"/>
                <w:lang w:eastAsia="ru-RU"/>
              </w:rPr>
              <w:t>нии предоставленного Подрядчиком счета на оплату, без предоставления Исполнителем независимой (банковской) гарантии;</w:t>
            </w:r>
          </w:p>
          <w:p w:rsidR="00B16837" w:rsidRDefault="00B16837" w:rsidP="00B16837">
            <w:pPr>
              <w:numPr>
                <w:ilvl w:val="0"/>
                <w:numId w:val="40"/>
              </w:numPr>
              <w:suppressAutoHyphens w:val="0"/>
              <w:jc w:val="both"/>
              <w:rPr>
                <w:color w:val="000000" w:themeColor="text1"/>
                <w:lang w:eastAsia="ru-RU"/>
              </w:rPr>
            </w:pPr>
            <w:proofErr w:type="gramStart"/>
            <w:r>
              <w:rPr>
                <w:color w:val="000000" w:themeColor="text1"/>
              </w:rPr>
              <w:t>оплата 1 этапа работ производится путем перечисления З</w:t>
            </w:r>
            <w:r>
              <w:rPr>
                <w:color w:val="000000" w:themeColor="text1"/>
              </w:rPr>
              <w:t>а</w:t>
            </w:r>
            <w:r>
              <w:rPr>
                <w:color w:val="000000" w:themeColor="text1"/>
              </w:rPr>
              <w:t>казчиком денежных средств в размере 100 % (ста процентов) стоимости 1 этапа работ, за  вычетом всей су</w:t>
            </w:r>
            <w:r>
              <w:rPr>
                <w:color w:val="000000" w:themeColor="text1"/>
              </w:rPr>
              <w:t>м</w:t>
            </w:r>
            <w:r>
              <w:rPr>
                <w:color w:val="000000" w:themeColor="text1"/>
              </w:rPr>
              <w:t>мы авансового платежа в течение 30 (Тридцати) календарных дней с даты подписания Сторонами Акта сд</w:t>
            </w:r>
            <w:r>
              <w:rPr>
                <w:color w:val="000000" w:themeColor="text1"/>
              </w:rPr>
              <w:t>а</w:t>
            </w:r>
            <w:r>
              <w:rPr>
                <w:color w:val="000000" w:themeColor="text1"/>
              </w:rPr>
              <w:t xml:space="preserve">чи-приемки  выполненного этапа работ (либо </w:t>
            </w:r>
            <w:r>
              <w:rPr>
                <w:color w:val="000000" w:themeColor="text1"/>
              </w:rPr>
              <w:lastRenderedPageBreak/>
              <w:t>универсального передаточного документа - УПД) на осн</w:t>
            </w:r>
            <w:r>
              <w:rPr>
                <w:color w:val="000000" w:themeColor="text1"/>
              </w:rPr>
              <w:t>о</w:t>
            </w:r>
            <w:r>
              <w:rPr>
                <w:color w:val="000000" w:themeColor="text1"/>
              </w:rPr>
              <w:t>вании предоставленного Исполнителем счета/счета-фактуры на оплату;</w:t>
            </w:r>
            <w:proofErr w:type="gramEnd"/>
          </w:p>
          <w:p w:rsidR="00B16837" w:rsidRDefault="00B16837" w:rsidP="00B16837">
            <w:pPr>
              <w:numPr>
                <w:ilvl w:val="0"/>
                <w:numId w:val="40"/>
              </w:numPr>
              <w:suppressAutoHyphens w:val="0"/>
              <w:jc w:val="both"/>
            </w:pPr>
            <w:r>
              <w:rPr>
                <w:color w:val="000000" w:themeColor="text1"/>
              </w:rPr>
              <w:t>оплата последующих этапов работ производится путем п</w:t>
            </w:r>
            <w:r>
              <w:rPr>
                <w:color w:val="000000" w:themeColor="text1"/>
              </w:rPr>
              <w:t>е</w:t>
            </w:r>
            <w:r>
              <w:rPr>
                <w:color w:val="000000" w:themeColor="text1"/>
              </w:rPr>
              <w:t>речисления Заказчиком денежных сре</w:t>
            </w:r>
            <w:proofErr w:type="gramStart"/>
            <w:r>
              <w:rPr>
                <w:color w:val="000000" w:themeColor="text1"/>
              </w:rPr>
              <w:t>дств в р</w:t>
            </w:r>
            <w:proofErr w:type="gramEnd"/>
            <w:r>
              <w:rPr>
                <w:color w:val="000000" w:themeColor="text1"/>
              </w:rPr>
              <w:t>азмере 100 % (ста процентов) стоимости выполненного этапа работ в т</w:t>
            </w:r>
            <w:r>
              <w:rPr>
                <w:color w:val="000000" w:themeColor="text1"/>
              </w:rPr>
              <w:t>е</w:t>
            </w:r>
            <w:r>
              <w:rPr>
                <w:color w:val="000000" w:themeColor="text1"/>
              </w:rPr>
              <w:t>чение 30 (Тридцати) календарных дней с даты подписания Сторонами Акта сдачи-приемки выполненного этапа работ (либо универсального передаточного документа - УПД) на основании предоставленного Исполнителем счета/счета-фактуры на оплату.</w:t>
            </w:r>
          </w:p>
        </w:tc>
      </w:tr>
      <w:tr w:rsidR="00C040F1" w:rsidRPr="00F86FAA" w:rsidTr="004D6B74">
        <w:tc>
          <w:tcPr>
            <w:tcW w:w="426" w:type="dxa"/>
          </w:tcPr>
          <w:p w:rsidR="00C040F1" w:rsidRPr="00F86FAA" w:rsidRDefault="00C040F1" w:rsidP="00E47C4C">
            <w:pPr>
              <w:pStyle w:val="1a"/>
              <w:ind w:left="-57" w:right="-108" w:firstLine="0"/>
              <w:rPr>
                <w:b/>
                <w:sz w:val="24"/>
                <w:szCs w:val="24"/>
              </w:rPr>
            </w:pPr>
            <w:r>
              <w:rPr>
                <w:b/>
                <w:sz w:val="24"/>
                <w:szCs w:val="24"/>
              </w:rPr>
              <w:lastRenderedPageBreak/>
              <w:t>14.</w:t>
            </w:r>
          </w:p>
        </w:tc>
        <w:tc>
          <w:tcPr>
            <w:tcW w:w="2126" w:type="dxa"/>
          </w:tcPr>
          <w:p w:rsidR="00C040F1" w:rsidRPr="00F86FAA" w:rsidRDefault="00C040F1"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040F1" w:rsidRDefault="00C040F1" w:rsidP="00905AA3">
            <w:pPr>
              <w:pStyle w:val="Default"/>
              <w:jc w:val="both"/>
            </w:pPr>
            <w:r>
              <w:rPr>
                <w:b/>
                <w:bCs/>
                <w:color w:val="auto"/>
              </w:rPr>
              <w:t xml:space="preserve">Срок </w:t>
            </w:r>
            <w:r>
              <w:rPr>
                <w:b/>
                <w:color w:val="auto"/>
              </w:rPr>
              <w:t>выполнения работ</w:t>
            </w:r>
            <w:r>
              <w:rPr>
                <w:b/>
                <w:bCs/>
                <w:color w:val="auto"/>
              </w:rPr>
              <w:t xml:space="preserve">: </w:t>
            </w:r>
            <w:r>
              <w:rPr>
                <w:bCs/>
                <w:color w:val="auto"/>
              </w:rPr>
              <w:t xml:space="preserve">общий </w:t>
            </w:r>
            <w:r>
              <w:t xml:space="preserve">не более 610 (шестисот десяти) календарных дней </w:t>
            </w:r>
            <w:proofErr w:type="gramStart"/>
            <w:r>
              <w:t>с даты подписания</w:t>
            </w:r>
            <w:proofErr w:type="gramEnd"/>
            <w:r>
              <w:t xml:space="preserve"> договора, включая этапы: </w:t>
            </w:r>
          </w:p>
          <w:p w:rsidR="00C040F1" w:rsidRDefault="00C040F1" w:rsidP="00905AA3">
            <w:pPr>
              <w:pStyle w:val="ConsCell"/>
              <w:keepNext/>
              <w:keepLines/>
              <w:widowControl/>
              <w:jc w:val="both"/>
              <w:rPr>
                <w:rFonts w:ascii="Times New Roman" w:hAnsi="Times New Roman"/>
                <w:sz w:val="24"/>
                <w:szCs w:val="24"/>
              </w:rPr>
            </w:pPr>
            <w:r>
              <w:rPr>
                <w:rFonts w:ascii="Times New Roman" w:hAnsi="Times New Roman"/>
                <w:b/>
                <w:sz w:val="24"/>
                <w:szCs w:val="24"/>
              </w:rPr>
              <w:t>1 этап</w:t>
            </w:r>
            <w:r>
              <w:rPr>
                <w:rFonts w:ascii="Times New Roman" w:hAnsi="Times New Roman"/>
                <w:sz w:val="24"/>
                <w:szCs w:val="24"/>
              </w:rPr>
              <w:t xml:space="preserve">. Создание единой математической имитационной модели работы станции Седельниково и контейнерного терминала, выполнение инженерных изысканий для стадии </w:t>
            </w:r>
            <w:proofErr w:type="gramStart"/>
            <w:r>
              <w:rPr>
                <w:rFonts w:ascii="Times New Roman" w:hAnsi="Times New Roman"/>
                <w:sz w:val="24"/>
                <w:szCs w:val="24"/>
              </w:rPr>
              <w:t>ОПР</w:t>
            </w:r>
            <w:proofErr w:type="gramEnd"/>
            <w:r>
              <w:rPr>
                <w:rFonts w:ascii="Times New Roman" w:hAnsi="Times New Roman"/>
                <w:sz w:val="24"/>
                <w:szCs w:val="24"/>
              </w:rPr>
              <w:t>, разработка ОПР на развитие железнодорожной инфраструктуры - не более 180 (ста восьмидесяти) календарных дней с даты подписания договора;</w:t>
            </w:r>
          </w:p>
          <w:p w:rsidR="00C040F1" w:rsidRDefault="00C040F1" w:rsidP="00905AA3">
            <w:pPr>
              <w:pStyle w:val="ConsCell"/>
              <w:keepNext/>
              <w:keepLines/>
              <w:widowControl/>
              <w:jc w:val="both"/>
              <w:rPr>
                <w:rFonts w:ascii="Times New Roman" w:hAnsi="Times New Roman"/>
                <w:b/>
                <w:sz w:val="24"/>
                <w:szCs w:val="24"/>
              </w:rPr>
            </w:pPr>
            <w:r>
              <w:rPr>
                <w:rFonts w:ascii="Times New Roman" w:hAnsi="Times New Roman"/>
                <w:b/>
                <w:color w:val="000000"/>
                <w:sz w:val="24"/>
                <w:szCs w:val="24"/>
              </w:rPr>
              <w:t>2 этап</w:t>
            </w:r>
            <w:r>
              <w:rPr>
                <w:rFonts w:ascii="Times New Roman" w:hAnsi="Times New Roman"/>
                <w:color w:val="000000"/>
                <w:sz w:val="24"/>
                <w:szCs w:val="24"/>
              </w:rPr>
              <w:t xml:space="preserve">. </w:t>
            </w:r>
            <w:r>
              <w:rPr>
                <w:rFonts w:ascii="Times New Roman" w:hAnsi="Times New Roman"/>
                <w:sz w:val="24"/>
                <w:szCs w:val="24"/>
              </w:rPr>
              <w:t>Разработка ППТ и ПМТ, получение ГПЗ</w:t>
            </w:r>
            <w:proofErr w:type="gramStart"/>
            <w:r>
              <w:rPr>
                <w:rFonts w:ascii="Times New Roman" w:hAnsi="Times New Roman"/>
                <w:sz w:val="24"/>
                <w:szCs w:val="24"/>
              </w:rPr>
              <w:t>У</w:t>
            </w:r>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не более 250 (двухсот пятидесяти) календарных дней с даты подписания акта сдачи-приемки выполненных Работ 1 этапа;</w:t>
            </w:r>
            <w:r>
              <w:rPr>
                <w:rFonts w:ascii="Times New Roman" w:hAnsi="Times New Roman"/>
                <w:b/>
                <w:color w:val="000000"/>
                <w:sz w:val="24"/>
                <w:szCs w:val="24"/>
              </w:rPr>
              <w:t xml:space="preserve"> </w:t>
            </w:r>
          </w:p>
          <w:p w:rsidR="00C040F1" w:rsidRDefault="00C040F1" w:rsidP="00905AA3">
            <w:pPr>
              <w:pStyle w:val="ConsCell"/>
              <w:keepNext/>
              <w:keepLines/>
              <w:widowControl/>
              <w:jc w:val="both"/>
              <w:rPr>
                <w:rFonts w:ascii="Times New Roman" w:hAnsi="Times New Roman"/>
                <w:sz w:val="24"/>
                <w:szCs w:val="24"/>
              </w:rPr>
            </w:pPr>
            <w:r>
              <w:rPr>
                <w:rFonts w:ascii="Times New Roman" w:hAnsi="Times New Roman"/>
                <w:b/>
                <w:color w:val="000000"/>
                <w:sz w:val="24"/>
                <w:szCs w:val="24"/>
              </w:rPr>
              <w:t>3 этап</w:t>
            </w:r>
            <w:r>
              <w:rPr>
                <w:rFonts w:ascii="Times New Roman" w:hAnsi="Times New Roman"/>
                <w:color w:val="000000"/>
                <w:sz w:val="24"/>
                <w:szCs w:val="24"/>
              </w:rPr>
              <w:t>. Выполнение инженерных изысканий (инженерно-геодезические, инженерно-геологические, инженерно-экологические, инженерно-гидрометеорологические изыскания)</w:t>
            </w:r>
            <w:r>
              <w:rPr>
                <w:rFonts w:ascii="Times New Roman" w:hAnsi="Times New Roman"/>
                <w:sz w:val="24"/>
                <w:szCs w:val="24"/>
              </w:rPr>
              <w:t xml:space="preserve"> -  не более 90 (девяноста)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сдачи-приемки выполненных Работ 1 этапа; </w:t>
            </w:r>
          </w:p>
          <w:p w:rsidR="00C040F1" w:rsidRDefault="00C040F1" w:rsidP="00905AA3">
            <w:pPr>
              <w:pStyle w:val="ConsCell"/>
              <w:keepNext/>
              <w:keepLines/>
              <w:widowControl/>
              <w:jc w:val="both"/>
              <w:rPr>
                <w:rFonts w:ascii="Times New Roman" w:hAnsi="Times New Roman"/>
                <w:b/>
                <w:color w:val="000000"/>
                <w:sz w:val="24"/>
                <w:szCs w:val="24"/>
              </w:rPr>
            </w:pPr>
            <w:r>
              <w:rPr>
                <w:rFonts w:ascii="Times New Roman" w:hAnsi="Times New Roman"/>
                <w:b/>
                <w:color w:val="000000"/>
                <w:sz w:val="24"/>
                <w:szCs w:val="24"/>
              </w:rPr>
              <w:t>4 этап</w:t>
            </w:r>
            <w:r>
              <w:rPr>
                <w:rFonts w:ascii="Times New Roman" w:hAnsi="Times New Roman"/>
                <w:color w:val="000000"/>
                <w:sz w:val="24"/>
                <w:szCs w:val="24"/>
              </w:rPr>
              <w:t xml:space="preserve">. Разработка проектной документации (стадия П) </w:t>
            </w:r>
            <w:r>
              <w:rPr>
                <w:rFonts w:ascii="Times New Roman" w:hAnsi="Times New Roman"/>
                <w:sz w:val="24"/>
                <w:szCs w:val="24"/>
              </w:rPr>
              <w:t xml:space="preserve">- не более 250 (двухсот пятидесяти)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сдачи-приемки выполненных Работ 1 этапа;</w:t>
            </w:r>
            <w:r>
              <w:rPr>
                <w:rFonts w:ascii="Times New Roman" w:hAnsi="Times New Roman"/>
                <w:b/>
                <w:color w:val="000000"/>
                <w:sz w:val="24"/>
                <w:szCs w:val="24"/>
              </w:rPr>
              <w:t xml:space="preserve"> </w:t>
            </w:r>
          </w:p>
          <w:p w:rsidR="00C040F1" w:rsidRDefault="00C040F1" w:rsidP="00905AA3">
            <w:pPr>
              <w:pStyle w:val="ConsCell"/>
              <w:keepNext/>
              <w:keepLines/>
              <w:widowControl/>
              <w:jc w:val="both"/>
              <w:rPr>
                <w:rFonts w:ascii="Times New Roman" w:hAnsi="Times New Roman"/>
                <w:sz w:val="24"/>
                <w:szCs w:val="24"/>
              </w:rPr>
            </w:pPr>
            <w:r>
              <w:rPr>
                <w:rFonts w:ascii="Times New Roman" w:hAnsi="Times New Roman"/>
                <w:b/>
                <w:color w:val="000000"/>
                <w:sz w:val="24"/>
                <w:szCs w:val="24"/>
              </w:rPr>
              <w:t>5 этап</w:t>
            </w:r>
            <w:r>
              <w:rPr>
                <w:rFonts w:ascii="Times New Roman" w:hAnsi="Times New Roman"/>
                <w:color w:val="000000"/>
                <w:sz w:val="24"/>
                <w:szCs w:val="24"/>
              </w:rPr>
              <w:t xml:space="preserve">. Прохождение экспертизы проектной документации и результатов инженерных изысканий, получение положительного заключения </w:t>
            </w:r>
            <w:r>
              <w:rPr>
                <w:rFonts w:ascii="Times New Roman" w:hAnsi="Times New Roman"/>
                <w:sz w:val="24"/>
                <w:szCs w:val="24"/>
              </w:rPr>
              <w:t xml:space="preserve">- не более 90 (девяноста)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сдачи-приемки выполненных Работ 4 этапа;</w:t>
            </w:r>
            <w:r>
              <w:rPr>
                <w:rFonts w:ascii="Times New Roman" w:hAnsi="Times New Roman"/>
                <w:b/>
                <w:color w:val="000000"/>
                <w:sz w:val="24"/>
                <w:szCs w:val="24"/>
              </w:rPr>
              <w:t xml:space="preserve"> </w:t>
            </w:r>
          </w:p>
          <w:p w:rsidR="00C040F1" w:rsidRDefault="00C040F1" w:rsidP="00905AA3">
            <w:pPr>
              <w:pStyle w:val="Default"/>
              <w:jc w:val="both"/>
            </w:pPr>
            <w:r>
              <w:rPr>
                <w:b/>
              </w:rPr>
              <w:t>6 этап</w:t>
            </w:r>
            <w:r>
              <w:t xml:space="preserve">. Разработка проектной документации (стадия Р) - не более 90 (девяноста) календарных дней </w:t>
            </w:r>
            <w:proofErr w:type="gramStart"/>
            <w:r>
              <w:t>с даты подписания</w:t>
            </w:r>
            <w:proofErr w:type="gramEnd"/>
            <w:r>
              <w:t xml:space="preserve"> акта сдачи-приемки выполненных Работ 5 этапа.</w:t>
            </w:r>
          </w:p>
          <w:p w:rsidR="00C040F1" w:rsidRDefault="00C040F1" w:rsidP="00905AA3">
            <w:pPr>
              <w:pStyle w:val="Default"/>
              <w:jc w:val="both"/>
            </w:pPr>
            <w:r>
              <w:t>Календарный план по этапам проектирования указан в приложении 2 к Техническому заданию.</w:t>
            </w:r>
          </w:p>
          <w:p w:rsidR="00C040F1" w:rsidRDefault="00C040F1" w:rsidP="00905AA3">
            <w:pPr>
              <w:pStyle w:val="Default"/>
              <w:jc w:val="both"/>
            </w:pPr>
          </w:p>
          <w:p w:rsidR="00C040F1" w:rsidRDefault="00C040F1" w:rsidP="00905AA3">
            <w:pPr>
              <w:pStyle w:val="Default"/>
              <w:jc w:val="both"/>
            </w:pPr>
            <w:r>
              <w:rPr>
                <w:b/>
                <w:bCs/>
                <w:color w:val="auto"/>
              </w:rPr>
              <w:t xml:space="preserve">Место </w:t>
            </w:r>
            <w:r>
              <w:rPr>
                <w:b/>
                <w:color w:val="auto"/>
              </w:rPr>
              <w:t xml:space="preserve">выполнения работ: </w:t>
            </w:r>
            <w:r>
              <w:t xml:space="preserve">Российская Федерация, Свердловская область, </w:t>
            </w:r>
            <w:r>
              <w:rPr>
                <w:color w:val="auto"/>
              </w:rPr>
              <w:t>станция Седельниково.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023C3" w:rsidRDefault="00902FE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023C3" w:rsidRDefault="00902FE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023C3" w:rsidRDefault="00902FEB">
                  <w:pPr>
                    <w:snapToGrid w:val="0"/>
                    <w:rPr>
                      <w:sz w:val="22"/>
                      <w:szCs w:val="22"/>
                    </w:rPr>
                  </w:pPr>
                  <w:r>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rsidR="000023C3" w:rsidRDefault="00902FEB">
                  <w:pPr>
                    <w:snapToGrid w:val="0"/>
                    <w:rPr>
                      <w:sz w:val="22"/>
                      <w:szCs w:val="22"/>
                    </w:rPr>
                  </w:pPr>
                  <w:r>
                    <w:rPr>
                      <w:sz w:val="22"/>
                      <w:szCs w:val="22"/>
                    </w:rPr>
                    <w:t>41.10</w:t>
                  </w:r>
                </w:p>
              </w:tc>
              <w:tc>
                <w:tcPr>
                  <w:tcW w:w="1134" w:type="dxa"/>
                  <w:tcBorders>
                    <w:top w:val="single" w:sz="4" w:space="0" w:color="auto"/>
                    <w:left w:val="single" w:sz="4" w:space="0" w:color="auto"/>
                    <w:bottom w:val="single" w:sz="4" w:space="0" w:color="auto"/>
                    <w:right w:val="single" w:sz="4" w:space="0" w:color="auto"/>
                  </w:tcBorders>
                </w:tcPr>
                <w:p w:rsidR="000023C3" w:rsidRDefault="00902FE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023C3" w:rsidRDefault="00902FE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023C3" w:rsidRDefault="00902FEB">
                  <w:pPr>
                    <w:snapToGrid w:val="0"/>
                    <w:rPr>
                      <w:sz w:val="22"/>
                      <w:szCs w:val="22"/>
                    </w:rPr>
                  </w:pPr>
                  <w:r>
                    <w:rPr>
                      <w:sz w:val="22"/>
                      <w:szCs w:val="22"/>
                    </w:rPr>
                    <w:t>57</w:t>
                  </w:r>
                </w:p>
              </w:tc>
            </w:tr>
          </w:tbl>
          <w:p w:rsidR="000023C3" w:rsidRDefault="000023C3"/>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w:t>
            </w:r>
            <w:r>
              <w:lastRenderedPageBreak/>
              <w:t xml:space="preserve">предъявляемые к претендентам и Заявке на участие в Открытом конкурсе </w:t>
            </w:r>
          </w:p>
        </w:tc>
        <w:tc>
          <w:tcPr>
            <w:tcW w:w="7200" w:type="dxa"/>
          </w:tcPr>
          <w:p w:rsidR="006D2B87" w:rsidRPr="00286B26" w:rsidRDefault="00856650" w:rsidP="00A114F0">
            <w:pPr>
              <w:pStyle w:val="aff6"/>
              <w:numPr>
                <w:ilvl w:val="0"/>
                <w:numId w:val="14"/>
              </w:numPr>
              <w:ind w:left="175" w:hanging="218"/>
              <w:jc w:val="both"/>
            </w:pPr>
            <w:r>
              <w:lastRenderedPageBreak/>
              <w:t xml:space="preserve">Помимо указанных в пунктах 2.1 и 2.2 настоящей документации </w:t>
            </w:r>
            <w:r>
              <w:lastRenderedPageBreak/>
              <w:t>о закупке требований к претенденту/участнику предъявляются следующие требования:</w:t>
            </w:r>
          </w:p>
          <w:p w:rsidR="000023C3" w:rsidRPr="00A114F0" w:rsidRDefault="00902FEB" w:rsidP="00A114F0">
            <w:pPr>
              <w:pStyle w:val="aff6"/>
              <w:numPr>
                <w:ilvl w:val="1"/>
                <w:numId w:val="14"/>
              </w:numPr>
              <w:ind w:left="601" w:hanging="426"/>
              <w:jc w:val="both"/>
            </w:pPr>
            <w:r w:rsidRPr="00A114F0">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023C3" w:rsidRPr="00A114F0" w:rsidRDefault="00902FEB" w:rsidP="00A114F0">
            <w:pPr>
              <w:pStyle w:val="aff6"/>
              <w:numPr>
                <w:ilvl w:val="1"/>
                <w:numId w:val="14"/>
              </w:numPr>
              <w:ind w:left="601" w:hanging="426"/>
              <w:jc w:val="both"/>
            </w:pPr>
            <w:r w:rsidRPr="00A114F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023C3" w:rsidRPr="00A114F0" w:rsidRDefault="00902FEB" w:rsidP="00A114F0">
            <w:pPr>
              <w:pStyle w:val="aff6"/>
              <w:numPr>
                <w:ilvl w:val="1"/>
                <w:numId w:val="14"/>
              </w:numPr>
              <w:ind w:left="601" w:hanging="426"/>
              <w:jc w:val="both"/>
            </w:pPr>
            <w:r w:rsidRPr="00A114F0">
              <w:t>наличие за 2021-2024 годы опыта выполнения проектно-изыскательских работ в части проектирования инфраструктуры железнодорожного транспорта общего и необщего пользования, с суммарной стоимостью договор</w:t>
            </w:r>
            <w:proofErr w:type="gramStart"/>
            <w:r w:rsidRPr="00A114F0">
              <w:t>а(</w:t>
            </w:r>
            <w:proofErr w:type="gramEnd"/>
            <w:r w:rsidRPr="00A114F0">
              <w:t>-</w:t>
            </w:r>
            <w:proofErr w:type="spellStart"/>
            <w:r w:rsidRPr="00A114F0">
              <w:t>ов</w:t>
            </w:r>
            <w:proofErr w:type="spellEnd"/>
            <w:r w:rsidRPr="00A114F0">
              <w:t xml:space="preserve">) не менее 20 % от начальной (максимальной) цены договора, указанной в п.5 настоящей Информационной карты; </w:t>
            </w:r>
          </w:p>
          <w:p w:rsidR="000023C3" w:rsidRPr="00A114F0" w:rsidRDefault="00902FEB" w:rsidP="00A114F0">
            <w:pPr>
              <w:pStyle w:val="aff6"/>
              <w:numPr>
                <w:ilvl w:val="1"/>
                <w:numId w:val="14"/>
              </w:numPr>
              <w:ind w:left="601" w:hanging="426"/>
              <w:jc w:val="both"/>
            </w:pPr>
            <w:r w:rsidRPr="00A114F0">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 является членом саморегулируемой организации в области архитектурно-строительного проектирования;  -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 </w:t>
            </w:r>
            <w:proofErr w:type="gramStart"/>
            <w:r w:rsidRPr="00A114F0">
              <w:t xml:space="preserve">Размер взноса в компенсационный фонд возмещения вреда должен составлять не менее представленной Претендентом в ФКП (Приложение № 3 к документации о закупке) стоимости выполнения архитектурно-строительного проектирования; </w:t>
            </w:r>
            <w:proofErr w:type="gramEnd"/>
          </w:p>
          <w:p w:rsidR="000023C3" w:rsidRPr="00A114F0" w:rsidRDefault="00902FEB" w:rsidP="00A114F0">
            <w:pPr>
              <w:pStyle w:val="aff6"/>
              <w:numPr>
                <w:ilvl w:val="1"/>
                <w:numId w:val="14"/>
              </w:numPr>
              <w:ind w:left="601" w:hanging="426"/>
              <w:jc w:val="both"/>
            </w:pPr>
            <w:proofErr w:type="gramStart"/>
            <w:r w:rsidRPr="00A114F0">
              <w:t>претендент/участник, в случае выполнения работ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 является членом саморегулируемой организации в области инженерных изысканий;  -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w:t>
            </w:r>
            <w:proofErr w:type="gramEnd"/>
            <w:r w:rsidRPr="00A114F0">
              <w:t xml:space="preserve">  -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 </w:t>
            </w:r>
            <w:r w:rsidRPr="00A114F0">
              <w:lastRenderedPageBreak/>
              <w:t xml:space="preserve">Размер взноса в компенсационный фонд возмещения вреда должен составлять не менее представленной Претендентом в ФКП (Приложение №3  к документации о закупке) стоимости выполнения инженерных изысканий; </w:t>
            </w:r>
          </w:p>
          <w:p w:rsidR="000023C3" w:rsidRPr="00A114F0" w:rsidRDefault="00902FEB" w:rsidP="00A114F0">
            <w:pPr>
              <w:pStyle w:val="aff6"/>
              <w:numPr>
                <w:ilvl w:val="1"/>
                <w:numId w:val="14"/>
              </w:numPr>
              <w:ind w:left="601" w:hanging="426"/>
              <w:jc w:val="both"/>
            </w:pPr>
            <w:r w:rsidRPr="00A114F0">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A114F0">
              <w:t>://</w:t>
            </w:r>
            <w:r>
              <w:rPr>
                <w:lang w:val="en-US"/>
              </w:rPr>
              <w:t>www</w:t>
            </w:r>
            <w:r w:rsidRPr="00A114F0">
              <w:t>.</w:t>
            </w:r>
            <w:proofErr w:type="spellStart"/>
            <w:r>
              <w:rPr>
                <w:lang w:val="en-US"/>
              </w:rPr>
              <w:t>nalog</w:t>
            </w:r>
            <w:proofErr w:type="spellEnd"/>
            <w:r w:rsidRPr="00A114F0">
              <w:t>.</w:t>
            </w:r>
            <w:proofErr w:type="spellStart"/>
            <w:r>
              <w:rPr>
                <w:lang w:val="en-US"/>
              </w:rPr>
              <w:t>ru</w:t>
            </w:r>
            <w:proofErr w:type="spellEnd"/>
            <w:r w:rsidRPr="00A114F0">
              <w:t>) на условиях, изложенных в проекте договора (приложение № 5 к документации о закупке).</w:t>
            </w:r>
          </w:p>
          <w:p w:rsidR="006D2B87" w:rsidRPr="00286B26" w:rsidRDefault="006D2B87" w:rsidP="00A114F0">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023C3" w:rsidRPr="00A114F0" w:rsidRDefault="00902FEB" w:rsidP="00A114F0">
            <w:pPr>
              <w:pStyle w:val="aff6"/>
              <w:numPr>
                <w:ilvl w:val="1"/>
                <w:numId w:val="14"/>
              </w:numPr>
              <w:ind w:left="601" w:hanging="426"/>
              <w:jc w:val="both"/>
            </w:pPr>
            <w:r w:rsidRPr="00A114F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023C3" w:rsidRPr="00A114F0" w:rsidRDefault="00902FEB" w:rsidP="00A114F0">
            <w:pPr>
              <w:pStyle w:val="aff6"/>
              <w:numPr>
                <w:ilvl w:val="1"/>
                <w:numId w:val="14"/>
              </w:numPr>
              <w:ind w:left="601" w:hanging="426"/>
              <w:jc w:val="both"/>
            </w:pPr>
            <w:proofErr w:type="gramStart"/>
            <w:r w:rsidRPr="00A114F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114F0">
              <w:t>://</w:t>
            </w:r>
            <w:r>
              <w:rPr>
                <w:lang w:val="en-US"/>
              </w:rPr>
              <w:t>service</w:t>
            </w:r>
            <w:r w:rsidRPr="00A114F0">
              <w:t>.</w:t>
            </w:r>
            <w:proofErr w:type="spellStart"/>
            <w:r>
              <w:rPr>
                <w:lang w:val="en-US"/>
              </w:rPr>
              <w:t>nalog</w:t>
            </w:r>
            <w:proofErr w:type="spellEnd"/>
            <w:r w:rsidRPr="00A114F0">
              <w:t>.</w:t>
            </w:r>
            <w:proofErr w:type="spellStart"/>
            <w:r>
              <w:rPr>
                <w:lang w:val="en-US"/>
              </w:rPr>
              <w:t>ru</w:t>
            </w:r>
            <w:proofErr w:type="spellEnd"/>
            <w:r w:rsidRPr="00A114F0">
              <w:t>/</w:t>
            </w:r>
            <w:proofErr w:type="spellStart"/>
            <w:r>
              <w:rPr>
                <w:lang w:val="en-US"/>
              </w:rPr>
              <w:t>zd</w:t>
            </w:r>
            <w:proofErr w:type="spellEnd"/>
            <w:r w:rsidRPr="00A114F0">
              <w:t>.</w:t>
            </w:r>
            <w:r>
              <w:rPr>
                <w:lang w:val="en-US"/>
              </w:rPr>
              <w:t>do</w:t>
            </w:r>
            <w:r w:rsidRPr="00A114F0">
              <w:t>).</w:t>
            </w:r>
            <w:proofErr w:type="gramEnd"/>
            <w:r w:rsidRPr="00A114F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114F0">
              <w:t>://</w:t>
            </w:r>
            <w:r>
              <w:rPr>
                <w:lang w:val="en-US"/>
              </w:rPr>
              <w:t>service</w:t>
            </w:r>
            <w:r w:rsidRPr="00A114F0">
              <w:t>.</w:t>
            </w:r>
            <w:proofErr w:type="spellStart"/>
            <w:r>
              <w:rPr>
                <w:lang w:val="en-US"/>
              </w:rPr>
              <w:t>nalog</w:t>
            </w:r>
            <w:proofErr w:type="spellEnd"/>
            <w:r w:rsidRPr="00A114F0">
              <w:t>.</w:t>
            </w:r>
            <w:proofErr w:type="spellStart"/>
            <w:r>
              <w:rPr>
                <w:lang w:val="en-US"/>
              </w:rPr>
              <w:t>ru</w:t>
            </w:r>
            <w:proofErr w:type="spellEnd"/>
            <w:r w:rsidRPr="00A114F0">
              <w:t>/</w:t>
            </w:r>
            <w:proofErr w:type="spellStart"/>
            <w:r>
              <w:rPr>
                <w:lang w:val="en-US"/>
              </w:rPr>
              <w:t>zd</w:t>
            </w:r>
            <w:proofErr w:type="spellEnd"/>
            <w:r w:rsidRPr="00A114F0">
              <w:t>.</w:t>
            </w:r>
            <w:r>
              <w:rPr>
                <w:lang w:val="en-US"/>
              </w:rPr>
              <w:t>do</w:t>
            </w:r>
            <w:r w:rsidRPr="00A114F0">
              <w:t xml:space="preserve">); </w:t>
            </w:r>
          </w:p>
          <w:p w:rsidR="000023C3" w:rsidRPr="00A114F0" w:rsidRDefault="00902FEB" w:rsidP="00A114F0">
            <w:pPr>
              <w:pStyle w:val="aff6"/>
              <w:numPr>
                <w:ilvl w:val="1"/>
                <w:numId w:val="14"/>
              </w:numPr>
              <w:ind w:left="601" w:hanging="426"/>
              <w:jc w:val="both"/>
            </w:pPr>
            <w:proofErr w:type="gramStart"/>
            <w:r w:rsidRPr="00A114F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114F0">
              <w:t>неприостановлении</w:t>
            </w:r>
            <w:proofErr w:type="spellEnd"/>
            <w:r w:rsidRPr="00A114F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114F0">
              <w:t>://</w:t>
            </w:r>
            <w:proofErr w:type="spellStart"/>
            <w:r>
              <w:rPr>
                <w:lang w:val="en-US"/>
              </w:rPr>
              <w:t>fssprus</w:t>
            </w:r>
            <w:proofErr w:type="spellEnd"/>
            <w:r w:rsidRPr="00A114F0">
              <w:t>.</w:t>
            </w:r>
            <w:proofErr w:type="spellStart"/>
            <w:r>
              <w:rPr>
                <w:lang w:val="en-US"/>
              </w:rPr>
              <w:t>ru</w:t>
            </w:r>
            <w:proofErr w:type="spellEnd"/>
            <w:r w:rsidRPr="00A114F0">
              <w:t>/</w:t>
            </w:r>
            <w:proofErr w:type="spellStart"/>
            <w:r>
              <w:rPr>
                <w:lang w:val="en-US"/>
              </w:rPr>
              <w:t>iss</w:t>
            </w:r>
            <w:proofErr w:type="spellEnd"/>
            <w:r w:rsidRPr="00A114F0">
              <w:t>/</w:t>
            </w:r>
            <w:proofErr w:type="spellStart"/>
            <w:r>
              <w:rPr>
                <w:lang w:val="en-US"/>
              </w:rPr>
              <w:t>ip</w:t>
            </w:r>
            <w:proofErr w:type="spellEnd"/>
            <w:r w:rsidRPr="00A114F0">
              <w:t>), а также информации в едином</w:t>
            </w:r>
            <w:proofErr w:type="gramEnd"/>
            <w:r w:rsidRPr="00A114F0">
              <w:t xml:space="preserve"> федеральном </w:t>
            </w:r>
            <w:proofErr w:type="gramStart"/>
            <w:r w:rsidRPr="00A114F0">
              <w:t>реестре</w:t>
            </w:r>
            <w:proofErr w:type="gramEnd"/>
            <w:r w:rsidRPr="00A114F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114F0">
              <w:t>://</w:t>
            </w:r>
            <w:r>
              <w:rPr>
                <w:lang w:val="en-US"/>
              </w:rPr>
              <w:t>www</w:t>
            </w:r>
            <w:r w:rsidRPr="00A114F0">
              <w:t>.</w:t>
            </w:r>
            <w:proofErr w:type="spellStart"/>
            <w:r>
              <w:rPr>
                <w:lang w:val="en-US"/>
              </w:rPr>
              <w:t>fedresurs</w:t>
            </w:r>
            <w:proofErr w:type="spellEnd"/>
            <w:r w:rsidRPr="00A114F0">
              <w:t>.</w:t>
            </w:r>
            <w:proofErr w:type="spellStart"/>
            <w:r>
              <w:rPr>
                <w:lang w:val="en-US"/>
              </w:rPr>
              <w:t>ru</w:t>
            </w:r>
            <w:proofErr w:type="spellEnd"/>
            <w:r w:rsidRPr="00A114F0">
              <w:t xml:space="preserve">. В случае </w:t>
            </w:r>
            <w:r w:rsidRPr="00A114F0">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114F0">
              <w:t>неприостановлении</w:t>
            </w:r>
            <w:proofErr w:type="spellEnd"/>
            <w:r w:rsidRPr="00A114F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0023C3" w:rsidRPr="00A114F0" w:rsidRDefault="00902FEB" w:rsidP="00A114F0">
            <w:pPr>
              <w:pStyle w:val="aff6"/>
              <w:numPr>
                <w:ilvl w:val="1"/>
                <w:numId w:val="14"/>
              </w:numPr>
              <w:ind w:left="601" w:hanging="426"/>
              <w:jc w:val="both"/>
            </w:pPr>
            <w:r w:rsidRPr="00A114F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0023C3" w:rsidRPr="00A114F0" w:rsidRDefault="00902FEB" w:rsidP="00A114F0">
            <w:pPr>
              <w:pStyle w:val="aff6"/>
              <w:numPr>
                <w:ilvl w:val="1"/>
                <w:numId w:val="14"/>
              </w:numPr>
              <w:ind w:left="601" w:hanging="426"/>
              <w:jc w:val="both"/>
            </w:pPr>
            <w:r w:rsidRPr="00A114F0">
              <w:t xml:space="preserve">документ по форме приложения № 4 к документации о </w:t>
            </w:r>
            <w:proofErr w:type="gramStart"/>
            <w:r w:rsidRPr="00A114F0">
              <w:t>закупке</w:t>
            </w:r>
            <w:proofErr w:type="gramEnd"/>
            <w:r w:rsidRPr="00A114F0">
              <w:t xml:space="preserve"> о наличии опыта поставки товара, выполнения работ, оказания услуг, указанного в подпункте 1.3 части 1 пункта 17 Информационной карты; </w:t>
            </w:r>
          </w:p>
          <w:p w:rsidR="000023C3" w:rsidRPr="00A114F0" w:rsidRDefault="00902FEB" w:rsidP="00A114F0">
            <w:pPr>
              <w:pStyle w:val="aff6"/>
              <w:numPr>
                <w:ilvl w:val="1"/>
                <w:numId w:val="14"/>
              </w:numPr>
              <w:ind w:left="601" w:hanging="426"/>
              <w:jc w:val="both"/>
            </w:pPr>
            <w:r w:rsidRPr="00A114F0">
              <w:t xml:space="preserve">копии договоров, указанных в документе по форме приложения № 4 к документации о </w:t>
            </w:r>
            <w:proofErr w:type="gramStart"/>
            <w:r w:rsidRPr="00A114F0">
              <w:t>закупке</w:t>
            </w:r>
            <w:proofErr w:type="gramEnd"/>
            <w:r w:rsidRPr="00A114F0">
              <w:t xml:space="preserve"> о наличии опыта поставки товаров, выполнения работ, оказания услуг; </w:t>
            </w:r>
          </w:p>
          <w:p w:rsidR="000023C3" w:rsidRDefault="00902FEB" w:rsidP="00A114F0">
            <w:pPr>
              <w:pStyle w:val="aff6"/>
              <w:numPr>
                <w:ilvl w:val="1"/>
                <w:numId w:val="14"/>
              </w:numPr>
              <w:ind w:left="601" w:hanging="426"/>
              <w:jc w:val="both"/>
              <w:rPr>
                <w:lang w:val="en-US"/>
              </w:rPr>
            </w:pPr>
            <w:r w:rsidRPr="00A114F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0023C3" w:rsidRPr="00A114F0" w:rsidRDefault="00902FEB" w:rsidP="00A114F0">
            <w:pPr>
              <w:pStyle w:val="aff6"/>
              <w:numPr>
                <w:ilvl w:val="1"/>
                <w:numId w:val="14"/>
              </w:numPr>
              <w:ind w:left="601" w:hanging="426"/>
              <w:jc w:val="both"/>
            </w:pPr>
            <w:r w:rsidRPr="00A114F0">
              <w:t xml:space="preserve">действующую на дату рассмотрения, оценки и сопоставления Заявок выписку из реестра членов саморегулируемой организации в области архитектурно-строительного проектирования, выданную указанной саморегулируемой </w:t>
            </w:r>
            <w:r w:rsidRPr="00A114F0">
              <w:lastRenderedPageBreak/>
              <w:t xml:space="preserve">организацией (срок действия выписки из реестра членов СРО один месяц </w:t>
            </w:r>
            <w:proofErr w:type="gramStart"/>
            <w:r w:rsidRPr="00A114F0">
              <w:t>с даты</w:t>
            </w:r>
            <w:proofErr w:type="gramEnd"/>
            <w:r w:rsidRPr="00A114F0">
              <w:t xml:space="preserve"> ее выдачи).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в области архитектурно-строительного проектирования будет привлечена субподрядная организация, являющаяся членом саморегулируемой организации в области инженерных изысканий; </w:t>
            </w:r>
          </w:p>
          <w:p w:rsidR="000023C3" w:rsidRPr="00A114F0" w:rsidRDefault="00902FEB" w:rsidP="00A114F0">
            <w:pPr>
              <w:pStyle w:val="aff6"/>
              <w:numPr>
                <w:ilvl w:val="1"/>
                <w:numId w:val="14"/>
              </w:numPr>
              <w:ind w:left="601" w:hanging="426"/>
              <w:jc w:val="both"/>
            </w:pPr>
            <w:r w:rsidRPr="00A114F0">
              <w:t xml:space="preserve">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выданную указанной саморегулируемой организацией (срок действия выписки из реестра членов СРО один месяц </w:t>
            </w:r>
            <w:proofErr w:type="gramStart"/>
            <w:r w:rsidRPr="00A114F0">
              <w:t>с даты</w:t>
            </w:r>
            <w:proofErr w:type="gramEnd"/>
            <w:r w:rsidRPr="00A114F0">
              <w:t xml:space="preserve">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будет привлечена субподрядная организация являющаяся членом саморегулируемой организации в области инженерных изысканий; </w:t>
            </w:r>
          </w:p>
          <w:p w:rsidR="000023C3" w:rsidRPr="00A114F0" w:rsidRDefault="00902FEB" w:rsidP="00A114F0">
            <w:pPr>
              <w:pStyle w:val="aff6"/>
              <w:numPr>
                <w:ilvl w:val="1"/>
                <w:numId w:val="14"/>
              </w:numPr>
              <w:ind w:left="601" w:hanging="426"/>
              <w:jc w:val="both"/>
            </w:pPr>
            <w:r w:rsidRPr="00A114F0">
              <w:t>Организатором на день рассмотрения Заявок на официальном сайте РОСТЕХНАДЗОРА (</w:t>
            </w:r>
            <w:r>
              <w:rPr>
                <w:lang w:val="en-US"/>
              </w:rPr>
              <w:t>https</w:t>
            </w:r>
            <w:r w:rsidRPr="00A114F0">
              <w:t>://</w:t>
            </w:r>
            <w:proofErr w:type="spellStart"/>
            <w:r>
              <w:rPr>
                <w:lang w:val="en-US"/>
              </w:rPr>
              <w:t>sro</w:t>
            </w:r>
            <w:proofErr w:type="spellEnd"/>
            <w:r w:rsidRPr="00A114F0">
              <w:t>.</w:t>
            </w:r>
            <w:proofErr w:type="spellStart"/>
            <w:r>
              <w:rPr>
                <w:lang w:val="en-US"/>
              </w:rPr>
              <w:t>gosnadzor</w:t>
            </w:r>
            <w:proofErr w:type="spellEnd"/>
            <w:r w:rsidRPr="00A114F0">
              <w:t>.</w:t>
            </w:r>
            <w:proofErr w:type="spellStart"/>
            <w:r>
              <w:rPr>
                <w:lang w:val="en-US"/>
              </w:rPr>
              <w:t>ru</w:t>
            </w:r>
            <w:proofErr w:type="spellEnd"/>
            <w:r w:rsidRPr="00A114F0">
              <w:t>/), сайте НОСТРОЙ (</w:t>
            </w:r>
            <w:r>
              <w:rPr>
                <w:lang w:val="en-US"/>
              </w:rPr>
              <w:t>https</w:t>
            </w:r>
            <w:r w:rsidRPr="00A114F0">
              <w:t>://</w:t>
            </w:r>
            <w:proofErr w:type="spellStart"/>
            <w:r>
              <w:rPr>
                <w:lang w:val="en-US"/>
              </w:rPr>
              <w:t>nostroy</w:t>
            </w:r>
            <w:proofErr w:type="spellEnd"/>
            <w:r w:rsidRPr="00A114F0">
              <w:t>.</w:t>
            </w:r>
            <w:proofErr w:type="spellStart"/>
            <w:r>
              <w:rPr>
                <w:lang w:val="en-US"/>
              </w:rPr>
              <w:t>ru</w:t>
            </w:r>
            <w:proofErr w:type="spellEnd"/>
            <w:r w:rsidRPr="00A114F0">
              <w:t xml:space="preserve">/) проверяется информация о соответствии претендента и саморегулируемых организаций (СРО) требованиям, установленным подпунктами 1.4 и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 </w:t>
            </w:r>
          </w:p>
          <w:p w:rsidR="000023C3" w:rsidRPr="00A114F0" w:rsidRDefault="00902FEB" w:rsidP="00A114F0">
            <w:pPr>
              <w:pStyle w:val="aff6"/>
              <w:numPr>
                <w:ilvl w:val="1"/>
                <w:numId w:val="14"/>
              </w:numPr>
              <w:ind w:left="601" w:hanging="426"/>
              <w:jc w:val="both"/>
            </w:pPr>
            <w:r w:rsidRPr="00A114F0">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w:t>
            </w:r>
          </w:p>
          <w:p w:rsidR="000023C3" w:rsidRPr="00A114F0" w:rsidRDefault="00902FEB" w:rsidP="00A114F0">
            <w:pPr>
              <w:pStyle w:val="aff6"/>
              <w:numPr>
                <w:ilvl w:val="1"/>
                <w:numId w:val="14"/>
              </w:numPr>
              <w:ind w:left="601" w:hanging="426"/>
              <w:jc w:val="both"/>
            </w:pPr>
            <w:r w:rsidRPr="00A114F0">
              <w:t>Организатором на день рассмотрения Заявок на сайте ГИС Единый государственный реестр заключений (</w:t>
            </w:r>
            <w:r>
              <w:rPr>
                <w:lang w:val="en-US"/>
              </w:rPr>
              <w:t>https</w:t>
            </w:r>
            <w:r w:rsidRPr="00A114F0">
              <w:t>://</w:t>
            </w:r>
            <w:proofErr w:type="spellStart"/>
            <w:r>
              <w:rPr>
                <w:lang w:val="en-US"/>
              </w:rPr>
              <w:t>egrz</w:t>
            </w:r>
            <w:proofErr w:type="spellEnd"/>
            <w:r w:rsidRPr="00A114F0">
              <w:t>.</w:t>
            </w:r>
            <w:proofErr w:type="spellStart"/>
            <w:r>
              <w:rPr>
                <w:lang w:val="en-US"/>
              </w:rPr>
              <w:t>ru</w:t>
            </w:r>
            <w:proofErr w:type="spellEnd"/>
            <w:r w:rsidRPr="00A114F0">
              <w:t xml:space="preserve">/) проверяется информация о наличии полученных </w:t>
            </w:r>
            <w:r w:rsidRPr="00A114F0">
              <w:lastRenderedPageBreak/>
              <w:t>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023C3" w:rsidRDefault="00902FE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0023C3" w:rsidRDefault="00902FEB">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0023C3" w:rsidRDefault="00902FEB">
                  <w:pPr>
                    <w:pStyle w:val="af8"/>
                    <w:ind w:firstLine="0"/>
                    <w:rPr>
                      <w:sz w:val="24"/>
                      <w:lang w:val="en-US"/>
                    </w:rPr>
                  </w:pPr>
                  <w:r>
                    <w:rPr>
                      <w:sz w:val="24"/>
                      <w:lang w:val="en-US"/>
                    </w:rPr>
                    <w:t>0,45</w:t>
                  </w:r>
                </w:p>
              </w:tc>
            </w:tr>
            <w:tr w:rsidR="006D2B87" w:rsidRPr="00514332" w:rsidTr="004D6B74">
              <w:tc>
                <w:tcPr>
                  <w:tcW w:w="4423" w:type="dxa"/>
                </w:tcPr>
                <w:p w:rsidR="000023C3" w:rsidRDefault="00902FEB">
                  <w:pPr>
                    <w:pStyle w:val="af8"/>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за период 2021-2024. Для получения максимального количества баллов участнику достаточно предоставить подтверждение опыта на сумму, равную максимальной цене договора.  </w:t>
                  </w:r>
                </w:p>
              </w:tc>
              <w:tc>
                <w:tcPr>
                  <w:tcW w:w="2551" w:type="dxa"/>
                </w:tcPr>
                <w:p w:rsidR="000023C3" w:rsidRDefault="00902FEB">
                  <w:pPr>
                    <w:pStyle w:val="af8"/>
                    <w:ind w:firstLine="0"/>
                    <w:rPr>
                      <w:sz w:val="24"/>
                      <w:lang w:val="en-US"/>
                    </w:rPr>
                  </w:pPr>
                  <w:r>
                    <w:rPr>
                      <w:sz w:val="24"/>
                      <w:lang w:val="en-US"/>
                    </w:rPr>
                    <w:t>0,15</w:t>
                  </w:r>
                </w:p>
              </w:tc>
            </w:tr>
            <w:tr w:rsidR="006D2B87" w:rsidRPr="00514332" w:rsidTr="004D6B74">
              <w:tc>
                <w:tcPr>
                  <w:tcW w:w="4423" w:type="dxa"/>
                </w:tcPr>
                <w:p w:rsidR="000023C3" w:rsidRDefault="00902FEB">
                  <w:pPr>
                    <w:pStyle w:val="af8"/>
                    <w:ind w:firstLine="0"/>
                    <w:rPr>
                      <w:sz w:val="24"/>
                    </w:rPr>
                  </w:pPr>
                  <w:r>
                    <w:rPr>
                      <w:sz w:val="24"/>
                    </w:rPr>
                    <w:t xml:space="preserve">Опыт выполнения работ в области моделирования железнодорожной инфраструктуры за период 2021-2024. Наилучшим признается участник, подтвердивший наибольшее количество заключенных и исполненных договоров. </w:t>
                  </w:r>
                </w:p>
              </w:tc>
              <w:tc>
                <w:tcPr>
                  <w:tcW w:w="2551" w:type="dxa"/>
                </w:tcPr>
                <w:p w:rsidR="000023C3" w:rsidRDefault="00902FEB">
                  <w:pPr>
                    <w:pStyle w:val="af8"/>
                    <w:ind w:firstLine="0"/>
                    <w:rPr>
                      <w:sz w:val="24"/>
                      <w:lang w:val="en-US"/>
                    </w:rPr>
                  </w:pPr>
                  <w:r>
                    <w:rPr>
                      <w:sz w:val="24"/>
                      <w:lang w:val="en-US"/>
                    </w:rPr>
                    <w:t>0,10</w:t>
                  </w:r>
                </w:p>
              </w:tc>
            </w:tr>
            <w:tr w:rsidR="006D2B87" w:rsidRPr="00514332" w:rsidTr="004D6B74">
              <w:tc>
                <w:tcPr>
                  <w:tcW w:w="4423" w:type="dxa"/>
                </w:tcPr>
                <w:p w:rsidR="000023C3" w:rsidRDefault="00902FEB">
                  <w:pPr>
                    <w:pStyle w:val="af8"/>
                    <w:ind w:firstLine="0"/>
                    <w:rPr>
                      <w:sz w:val="24"/>
                    </w:rPr>
                  </w:pPr>
                  <w:r>
                    <w:rPr>
                      <w:sz w:val="24"/>
                    </w:rPr>
                    <w:t xml:space="preserve">Срок выполнения работ Наилучшим признается наименьшее значение. </w:t>
                  </w:r>
                </w:p>
              </w:tc>
              <w:tc>
                <w:tcPr>
                  <w:tcW w:w="2551" w:type="dxa"/>
                </w:tcPr>
                <w:p w:rsidR="000023C3" w:rsidRDefault="00902FEB">
                  <w:pPr>
                    <w:pStyle w:val="af8"/>
                    <w:ind w:firstLine="0"/>
                    <w:rPr>
                      <w:sz w:val="24"/>
                      <w:lang w:val="en-US"/>
                    </w:rPr>
                  </w:pPr>
                  <w:r>
                    <w:rPr>
                      <w:sz w:val="24"/>
                      <w:lang w:val="en-US"/>
                    </w:rPr>
                    <w:t>0,10</w:t>
                  </w:r>
                </w:p>
              </w:tc>
            </w:tr>
            <w:tr w:rsidR="006D2B87" w:rsidRPr="00514332" w:rsidTr="004D6B74">
              <w:tc>
                <w:tcPr>
                  <w:tcW w:w="4423" w:type="dxa"/>
                </w:tcPr>
                <w:p w:rsidR="000023C3" w:rsidRDefault="00902FEB">
                  <w:pPr>
                    <w:pStyle w:val="af8"/>
                    <w:ind w:firstLine="0"/>
                    <w:rPr>
                      <w:sz w:val="24"/>
                    </w:rPr>
                  </w:pPr>
                  <w:proofErr w:type="gramStart"/>
                  <w:r>
                    <w:rPr>
                      <w:sz w:val="24"/>
                    </w:rPr>
                    <w:t xml:space="preserve">Размер аванса в %. Наилучшим признается наименьший процент, предложенный претендентом. </w:t>
                  </w:r>
                  <w:proofErr w:type="gramEnd"/>
                </w:p>
              </w:tc>
              <w:tc>
                <w:tcPr>
                  <w:tcW w:w="2551" w:type="dxa"/>
                </w:tcPr>
                <w:p w:rsidR="000023C3" w:rsidRDefault="00902FEB">
                  <w:pPr>
                    <w:pStyle w:val="af8"/>
                    <w:ind w:firstLine="0"/>
                    <w:rPr>
                      <w:sz w:val="24"/>
                      <w:lang w:val="en-US"/>
                    </w:rPr>
                  </w:pPr>
                  <w:r>
                    <w:rPr>
                      <w:sz w:val="24"/>
                      <w:lang w:val="en-US"/>
                    </w:rPr>
                    <w:t>0,10</w:t>
                  </w:r>
                </w:p>
              </w:tc>
            </w:tr>
            <w:tr w:rsidR="006D2B87" w:rsidRPr="00514332" w:rsidTr="004D6B74">
              <w:tc>
                <w:tcPr>
                  <w:tcW w:w="4423" w:type="dxa"/>
                </w:tcPr>
                <w:p w:rsidR="000023C3" w:rsidRDefault="00902FEB">
                  <w:pPr>
                    <w:pStyle w:val="af8"/>
                    <w:ind w:firstLine="0"/>
                    <w:rPr>
                      <w:sz w:val="24"/>
                    </w:rPr>
                  </w:pPr>
                  <w:proofErr w:type="gramStart"/>
                  <w:r>
                    <w:rPr>
                      <w:sz w:val="24"/>
                    </w:rPr>
                    <w:t xml:space="preserve">Количество полученных положительных заключений экспертизы проектной документации по договорам, аналогичным предмету Открытого конкурса, в соответствии с подпунктом </w:t>
                  </w:r>
                  <w:r>
                    <w:rPr>
                      <w:sz w:val="24"/>
                    </w:rPr>
                    <w:lastRenderedPageBreak/>
                    <w:t>2.12. части 2 пункта 17  Информационной карты).</w:t>
                  </w:r>
                  <w:proofErr w:type="gramEnd"/>
                  <w:r>
                    <w:rPr>
                      <w:sz w:val="24"/>
                    </w:rPr>
                    <w:t xml:space="preserve"> Наилучшим признается участник, подтвердивший наибольшее количество полученных заключений. </w:t>
                  </w:r>
                </w:p>
              </w:tc>
              <w:tc>
                <w:tcPr>
                  <w:tcW w:w="2551" w:type="dxa"/>
                </w:tcPr>
                <w:p w:rsidR="000023C3" w:rsidRDefault="00902FEB">
                  <w:pPr>
                    <w:pStyle w:val="af8"/>
                    <w:ind w:firstLine="0"/>
                    <w:rPr>
                      <w:sz w:val="24"/>
                      <w:lang w:val="en-US"/>
                    </w:rPr>
                  </w:pPr>
                  <w:r>
                    <w:rPr>
                      <w:sz w:val="24"/>
                      <w:lang w:val="en-US"/>
                    </w:rPr>
                    <w:lastRenderedPageBreak/>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023C3" w:rsidRDefault="00902FE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023C3" w:rsidRDefault="00902FE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C040F1" w:rsidRPr="00E048E8" w:rsidTr="004D6B74">
              <w:tc>
                <w:tcPr>
                  <w:tcW w:w="6974" w:type="dxa"/>
                </w:tcPr>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left="850" w:hanging="221"/>
                    <w:jc w:val="both"/>
                    <w:rPr>
                      <w:b/>
                    </w:rPr>
                  </w:pPr>
                  <w:r>
                    <w:rPr>
                      <w:b/>
                    </w:rPr>
                    <w:t>II. Иные особенности заключения договора:</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firstLine="622"/>
                    <w:jc w:val="both"/>
                  </w:pPr>
                  <w:r>
                    <w:rPr>
                      <w:highlight w:val="white"/>
                    </w:rPr>
                    <w:t xml:space="preserve">Участник, признанный победителем Открытого конкурса, в случае </w:t>
                  </w:r>
                  <w:r>
                    <w:t xml:space="preserve">привлечения субподрядных организаций работ, </w:t>
                  </w:r>
                  <w:r>
                    <w:rPr>
                      <w:highlight w:val="white"/>
                    </w:rPr>
                    <w:t xml:space="preserve">до заключения договора должен предоставить Заказчику </w:t>
                  </w:r>
                  <w:r>
                    <w:t>выписку из реестра членов саморегулируемой организации в области инженерных изысканий/ в области архитектурно-строительного проектирования</w:t>
                  </w:r>
                  <w:r>
                    <w:rPr>
                      <w:highlight w:val="white"/>
                    </w:rPr>
                    <w:t>, выданную привлекаемой субподрядной орган</w:t>
                  </w:r>
                  <w:r>
                    <w:rPr>
                      <w:highlight w:val="white"/>
                    </w:rPr>
                    <w:t>и</w:t>
                  </w:r>
                  <w:r>
                    <w:rPr>
                      <w:highlight w:val="white"/>
                    </w:rPr>
                    <w:t xml:space="preserve">зации и подтверждающую </w:t>
                  </w:r>
                  <w:r>
                    <w:t>соответствие требованиям, установленным законодательством Российской Федерации, а именно:</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firstLine="622"/>
                    <w:jc w:val="both"/>
                  </w:pPr>
                  <w:r>
                    <w:t>- является членом саморегулируемой организации в обл</w:t>
                  </w:r>
                  <w:r>
                    <w:t>а</w:t>
                  </w:r>
                  <w:r>
                    <w:t xml:space="preserve">сти инженерных изысканий/ в области архитектурно-строительного проектирования; </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firstLine="622"/>
                    <w:jc w:val="both"/>
                  </w:pPr>
                  <w:r>
                    <w:t>- наличие у организации, привлекаемой для выполнения работ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наличие у организации, привлекаемой для выполнения проектирования (субподрядчика), права выполнять проектные работы по догов</w:t>
                  </w:r>
                  <w:r>
                    <w:t>о</w:t>
                  </w:r>
                  <w:r>
                    <w:t xml:space="preserve">ру подряда на выполнение проектирования в отношении </w:t>
                  </w:r>
                  <w:r>
                    <w:lastRenderedPageBreak/>
                    <w:t xml:space="preserve">объектов капитального строительства; </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highlight w:val="white"/>
                    </w:rPr>
                  </w:pPr>
                  <w:r>
                    <w:t>- наличие у саморегулируемой организации, членом кот</w:t>
                  </w:r>
                  <w:r>
                    <w:t>о</w:t>
                  </w:r>
                  <w:r>
                    <w:t>рой является организация, привлекаемая для выполнения работ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Pr>
                      <w:highlight w:val="white"/>
                    </w:rPr>
                    <w:t xml:space="preserve">. </w:t>
                  </w:r>
                  <w:r>
                    <w:t>Размер взноса в компенсационный фонд возмещения вреда должен составлять не менее представленной Претендентом в ФКП (Приложение №3  к документации о закупке) стоимости выпо</w:t>
                  </w:r>
                  <w:r>
                    <w:t>л</w:t>
                  </w:r>
                  <w:r>
                    <w:t>нения инженерных изысканий.</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b/>
                      <w:color w:val="000000"/>
                    </w:rPr>
                  </w:pPr>
                  <w:r>
                    <w:rPr>
                      <w:highlight w:val="white"/>
                    </w:rPr>
                    <w:t>В случае не предоставления указанных документов он пр</w:t>
                  </w:r>
                  <w:r>
                    <w:rPr>
                      <w:highlight w:val="white"/>
                    </w:rPr>
                    <w:t>и</w:t>
                  </w:r>
                  <w:r>
                    <w:rPr>
                      <w:highlight w:val="white"/>
                    </w:rPr>
                    <w:t>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r>
                    <w:t>.</w:t>
                  </w:r>
                </w:p>
              </w:tc>
            </w:tr>
            <w:tr w:rsidR="00C040F1" w:rsidRPr="00514332" w:rsidTr="004D6B74">
              <w:tc>
                <w:tcPr>
                  <w:tcW w:w="6974" w:type="dxa"/>
                </w:tcPr>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left="629"/>
                    <w:jc w:val="both"/>
                    <w:rPr>
                      <w:b/>
                      <w:color w:val="000000"/>
                    </w:rPr>
                  </w:pPr>
                  <w:r>
                    <w:rPr>
                      <w:b/>
                      <w:color w:val="000000"/>
                    </w:rPr>
                    <w:lastRenderedPageBreak/>
                    <w:t>III. Увеличение цены договора:</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ind w:firstLine="629"/>
                    <w:jc w:val="both"/>
                    <w:rPr>
                      <w:color w:val="000000"/>
                    </w:rPr>
                  </w:pPr>
                  <w:r>
                    <w:rPr>
                      <w:color w:val="000000"/>
                    </w:rPr>
                    <w:t>Увеличение общей цены на выполнение работ (цена дог</w:t>
                  </w:r>
                  <w:r>
                    <w:rPr>
                      <w:color w:val="000000"/>
                    </w:rPr>
                    <w:t>о</w:t>
                  </w:r>
                  <w:r>
                    <w:rPr>
                      <w:color w:val="000000"/>
                    </w:rPr>
                    <w:t xml:space="preserve">вора) за счет увеличения </w:t>
                  </w:r>
                  <w:r>
                    <w:rPr>
                      <w:color w:val="000000" w:themeColor="text1"/>
                    </w:rPr>
                    <w:t xml:space="preserve">количества закупаемой продукции </w:t>
                  </w:r>
                  <w:r>
                    <w:rPr>
                      <w:color w:val="000000"/>
                    </w:rPr>
                    <w:t>в процессе исполнения договора без проведения дополнительной закупки допускается при соблюдении всех нижеперечисленных условий:</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color w:val="000000"/>
                    </w:rPr>
                  </w:pPr>
                  <w:r>
                    <w:rPr>
                      <w:color w:val="222222"/>
                    </w:rPr>
                    <w:t xml:space="preserve">- </w:t>
                  </w:r>
                  <w:r>
                    <w:rPr>
                      <w:color w:val="000000"/>
                    </w:rPr>
                    <w:t>метод расчета стоимости работы остается неизменным;</w:t>
                  </w:r>
                </w:p>
                <w:p w:rsidR="00C040F1" w:rsidRDefault="00C040F1" w:rsidP="00905AA3">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color w:val="000000"/>
                    </w:rPr>
                  </w:pPr>
                  <w:r>
                    <w:rPr>
                      <w:color w:val="000000"/>
                    </w:rPr>
                    <w:t>- увеличение общей цены договора не превышает 10 %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023C3" w:rsidRDefault="00902FE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023C3" w:rsidRDefault="00902FEB">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023C3" w:rsidRDefault="00902FEB">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C040F1" w:rsidRDefault="00C040F1" w:rsidP="00C040F1">
            <w:pPr>
              <w:ind w:firstLine="459"/>
              <w:jc w:val="both"/>
              <w:rPr>
                <w:lang w:eastAsia="ru-RU"/>
              </w:rPr>
            </w:pPr>
            <w:r>
              <w:rPr>
                <w:lang w:eastAsia="ru-RU"/>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C040F1" w:rsidRDefault="00C040F1" w:rsidP="00C040F1">
            <w:pPr>
              <w:jc w:val="both"/>
              <w:rPr>
                <w:lang w:eastAsia="ru-RU"/>
              </w:rPr>
            </w:pPr>
            <w:r>
              <w:rPr>
                <w:lang w:eastAsia="ru-RU"/>
              </w:rPr>
              <w:t>Обеспечение надлежащего исполнения договора:</w:t>
            </w:r>
          </w:p>
          <w:p w:rsidR="00C040F1" w:rsidRDefault="00C040F1" w:rsidP="00C040F1">
            <w:pPr>
              <w:ind w:firstLine="397"/>
              <w:jc w:val="both"/>
              <w:rPr>
                <w:lang w:eastAsia="ru-RU"/>
              </w:rPr>
            </w:pPr>
            <w:r>
              <w:rPr>
                <w:lang w:eastAsia="ru-RU"/>
              </w:rPr>
              <w:t>- предоставляется если размер авансового платежа, указанный в заявке участника, превышает 3 000 000 (три миллиона) рублей без учета НДС;</w:t>
            </w:r>
          </w:p>
          <w:p w:rsidR="00C040F1" w:rsidRDefault="00C040F1" w:rsidP="00C040F1">
            <w:pPr>
              <w:ind w:firstLine="397"/>
              <w:jc w:val="both"/>
              <w:rPr>
                <w:lang w:eastAsia="ru-RU"/>
              </w:rPr>
            </w:pPr>
            <w:r>
              <w:rPr>
                <w:lang w:eastAsia="ru-RU"/>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C040F1" w:rsidRDefault="00C040F1" w:rsidP="00C040F1">
            <w:pPr>
              <w:ind w:firstLine="397"/>
              <w:jc w:val="both"/>
              <w:rPr>
                <w:lang w:eastAsia="ru-RU"/>
              </w:rPr>
            </w:pPr>
            <w:r>
              <w:rPr>
                <w:lang w:eastAsia="ru-RU"/>
              </w:rPr>
              <w:t>- предоставляется в течение 10 (десяти) календарных дней с момента подписания договора;</w:t>
            </w:r>
          </w:p>
          <w:p w:rsidR="00C040F1" w:rsidRDefault="00C040F1" w:rsidP="00C040F1">
            <w:pPr>
              <w:ind w:firstLine="397"/>
              <w:jc w:val="both"/>
              <w:rPr>
                <w:lang w:eastAsia="ru-RU"/>
              </w:rPr>
            </w:pPr>
            <w:r>
              <w:rPr>
                <w:lang w:eastAsia="ru-RU"/>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C040F1" w:rsidRDefault="00C040F1" w:rsidP="00C040F1">
            <w:pPr>
              <w:tabs>
                <w:tab w:val="left" w:pos="142"/>
              </w:tabs>
              <w:spacing w:before="120"/>
              <w:ind w:firstLine="567"/>
              <w:jc w:val="both"/>
              <w:rPr>
                <w:lang w:eastAsia="ru-RU"/>
              </w:rPr>
            </w:pPr>
            <w:r>
              <w:rPr>
                <w:b/>
                <w:bCs/>
                <w:lang w:eastAsia="ru-RU"/>
              </w:rPr>
              <w:t>независимой (банковской) гарантии</w:t>
            </w:r>
            <w:r>
              <w:rPr>
                <w:lang w:eastAsia="ru-RU"/>
              </w:rPr>
              <w:t>, составленной в соответствии со следующими требованиями:</w:t>
            </w:r>
          </w:p>
          <w:p w:rsidR="00C040F1" w:rsidRDefault="00C040F1" w:rsidP="00C040F1">
            <w:pPr>
              <w:tabs>
                <w:tab w:val="left" w:pos="142"/>
              </w:tabs>
              <w:ind w:firstLine="567"/>
              <w:jc w:val="both"/>
              <w:rPr>
                <w:lang w:eastAsia="ru-RU"/>
              </w:rPr>
            </w:pPr>
            <w:r>
              <w:rPr>
                <w:lang w:eastAsia="ru-RU"/>
              </w:rPr>
              <w:lastRenderedPageBreak/>
              <w:t>1. Независимая гарантия оформляется в соответствии с требованиями §6 главы 23 Гражданского кодекса Российской Федерации.</w:t>
            </w:r>
          </w:p>
          <w:p w:rsidR="00C040F1" w:rsidRDefault="00C040F1" w:rsidP="00C040F1">
            <w:pPr>
              <w:tabs>
                <w:tab w:val="left" w:pos="142"/>
              </w:tabs>
              <w:ind w:firstLine="567"/>
              <w:jc w:val="both"/>
              <w:rPr>
                <w:lang w:eastAsia="ru-RU"/>
              </w:rPr>
            </w:pPr>
            <w:r>
              <w:rPr>
                <w:lang w:eastAsia="ru-RU"/>
              </w:rPr>
              <w:t>2. В независимой гарантии должны быть указаны:</w:t>
            </w:r>
          </w:p>
          <w:p w:rsidR="00C040F1" w:rsidRDefault="00C040F1" w:rsidP="00C040F1">
            <w:pPr>
              <w:tabs>
                <w:tab w:val="left" w:pos="142"/>
              </w:tabs>
              <w:ind w:firstLine="567"/>
              <w:jc w:val="both"/>
              <w:rPr>
                <w:lang w:eastAsia="ru-RU"/>
              </w:rPr>
            </w:pPr>
            <w:r>
              <w:rPr>
                <w:lang w:eastAsia="ru-RU"/>
              </w:rPr>
              <w:t>1) дата выдачи;</w:t>
            </w:r>
          </w:p>
          <w:p w:rsidR="00C040F1" w:rsidRDefault="00C040F1" w:rsidP="00C040F1">
            <w:pPr>
              <w:tabs>
                <w:tab w:val="left" w:pos="142"/>
              </w:tabs>
              <w:ind w:firstLine="567"/>
              <w:jc w:val="both"/>
              <w:rPr>
                <w:lang w:eastAsia="ru-RU"/>
              </w:rPr>
            </w:pPr>
            <w:r>
              <w:rPr>
                <w:lang w:eastAsia="ru-RU"/>
              </w:rPr>
              <w:t>2) принципал – наименование, адрес, ИНН, ОГРН;</w:t>
            </w:r>
          </w:p>
          <w:p w:rsidR="00C040F1" w:rsidRDefault="00C040F1" w:rsidP="00C040F1">
            <w:pPr>
              <w:tabs>
                <w:tab w:val="left" w:pos="142"/>
              </w:tabs>
              <w:ind w:firstLine="567"/>
              <w:jc w:val="both"/>
              <w:rPr>
                <w:lang w:eastAsia="ru-RU"/>
              </w:rPr>
            </w:pPr>
            <w:r>
              <w:rPr>
                <w:lang w:eastAsia="ru-RU"/>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C040F1" w:rsidRDefault="00C040F1" w:rsidP="00C040F1">
            <w:pPr>
              <w:tabs>
                <w:tab w:val="left" w:pos="142"/>
              </w:tabs>
              <w:ind w:firstLine="567"/>
              <w:jc w:val="both"/>
              <w:rPr>
                <w:lang w:eastAsia="ru-RU"/>
              </w:rPr>
            </w:pPr>
            <w:r>
              <w:rPr>
                <w:lang w:eastAsia="ru-RU"/>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040F1" w:rsidRDefault="00C040F1" w:rsidP="00C040F1">
            <w:pPr>
              <w:tabs>
                <w:tab w:val="left" w:pos="142"/>
              </w:tabs>
              <w:ind w:firstLine="567"/>
              <w:jc w:val="both"/>
              <w:rPr>
                <w:lang w:eastAsia="ru-RU"/>
              </w:rPr>
            </w:pPr>
            <w:r>
              <w:rPr>
                <w:lang w:eastAsia="ru-RU"/>
              </w:rPr>
              <w:t>5) номер и дата договора (указать предмет договора);</w:t>
            </w:r>
          </w:p>
          <w:p w:rsidR="00C040F1" w:rsidRDefault="00C040F1" w:rsidP="00C040F1">
            <w:pPr>
              <w:tabs>
                <w:tab w:val="left" w:pos="142"/>
              </w:tabs>
              <w:ind w:firstLine="567"/>
              <w:jc w:val="both"/>
              <w:rPr>
                <w:lang w:eastAsia="ru-RU"/>
              </w:rPr>
            </w:pPr>
            <w:r>
              <w:rPr>
                <w:lang w:eastAsia="ru-RU"/>
              </w:rPr>
              <w:t>6) денежная сумма, подлежащая выплате ____________ (в соответствии с настоящим пунктом Информационной карты);</w:t>
            </w:r>
          </w:p>
          <w:p w:rsidR="00C040F1" w:rsidRDefault="00C040F1" w:rsidP="00C040F1">
            <w:pPr>
              <w:tabs>
                <w:tab w:val="left" w:pos="142"/>
              </w:tabs>
              <w:ind w:firstLine="567"/>
              <w:jc w:val="both"/>
              <w:rPr>
                <w:lang w:eastAsia="ru-RU"/>
              </w:rPr>
            </w:pPr>
            <w:r>
              <w:rPr>
                <w:lang w:eastAsia="ru-RU"/>
              </w:rPr>
              <w:t>7) срок действия гарантии;</w:t>
            </w:r>
          </w:p>
          <w:p w:rsidR="00C040F1" w:rsidRDefault="00C040F1" w:rsidP="00C040F1">
            <w:pPr>
              <w:tabs>
                <w:tab w:val="left" w:pos="142"/>
              </w:tabs>
              <w:ind w:firstLine="567"/>
              <w:jc w:val="both"/>
              <w:rPr>
                <w:lang w:eastAsia="ru-RU"/>
              </w:rPr>
            </w:pPr>
            <w:proofErr w:type="gramStart"/>
            <w:r>
              <w:rPr>
                <w:lang w:eastAsia="ru-RU"/>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lang w:eastAsia="ru-RU"/>
              </w:rPr>
              <w:t xml:space="preserve"> по договору;</w:t>
            </w:r>
          </w:p>
          <w:p w:rsidR="00C040F1" w:rsidRDefault="00C040F1" w:rsidP="00C040F1">
            <w:pPr>
              <w:tabs>
                <w:tab w:val="left" w:pos="142"/>
              </w:tabs>
              <w:ind w:firstLine="567"/>
              <w:jc w:val="both"/>
              <w:rPr>
                <w:lang w:eastAsia="ru-RU"/>
              </w:rPr>
            </w:pPr>
            <w:r>
              <w:rPr>
                <w:lang w:eastAsia="ru-RU"/>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040F1" w:rsidRDefault="00C040F1" w:rsidP="00C040F1">
            <w:pPr>
              <w:tabs>
                <w:tab w:val="left" w:pos="142"/>
              </w:tabs>
              <w:ind w:firstLine="567"/>
              <w:jc w:val="both"/>
              <w:rPr>
                <w:lang w:eastAsia="ru-RU"/>
              </w:rPr>
            </w:pPr>
            <w:r>
              <w:rPr>
                <w:lang w:eastAsia="ru-RU"/>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040F1" w:rsidRDefault="00C040F1" w:rsidP="00C040F1">
            <w:pPr>
              <w:tabs>
                <w:tab w:val="left" w:pos="142"/>
              </w:tabs>
              <w:ind w:firstLine="567"/>
              <w:jc w:val="both"/>
              <w:rPr>
                <w:lang w:eastAsia="ru-RU"/>
              </w:rPr>
            </w:pPr>
            <w:r>
              <w:rPr>
                <w:lang w:eastAsia="ru-RU"/>
              </w:rPr>
              <w:t>11) обязанность гаранта уплатить бенефициару неустойку в размере 0,1% денежной суммы, подлежащей уплате, за каждый календарный день просрочки;</w:t>
            </w:r>
          </w:p>
          <w:p w:rsidR="00C040F1" w:rsidRDefault="00C040F1" w:rsidP="00C040F1">
            <w:pPr>
              <w:tabs>
                <w:tab w:val="left" w:pos="142"/>
              </w:tabs>
              <w:ind w:firstLine="567"/>
              <w:jc w:val="both"/>
              <w:rPr>
                <w:lang w:eastAsia="ru-RU"/>
              </w:rPr>
            </w:pPr>
            <w:r>
              <w:rPr>
                <w:lang w:eastAsia="ru-RU"/>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040F1" w:rsidRDefault="00C040F1" w:rsidP="00C040F1">
            <w:pPr>
              <w:tabs>
                <w:tab w:val="left" w:pos="142"/>
              </w:tabs>
              <w:ind w:firstLine="567"/>
              <w:jc w:val="both"/>
              <w:rPr>
                <w:lang w:eastAsia="ru-RU"/>
              </w:rPr>
            </w:pPr>
            <w:r>
              <w:rPr>
                <w:lang w:eastAsia="ru-RU"/>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040F1" w:rsidRDefault="00C040F1" w:rsidP="00C040F1">
            <w:pPr>
              <w:tabs>
                <w:tab w:val="left" w:pos="142"/>
              </w:tabs>
              <w:ind w:firstLine="567"/>
              <w:jc w:val="both"/>
              <w:rPr>
                <w:lang w:eastAsia="ru-RU"/>
              </w:rPr>
            </w:pPr>
            <w:r>
              <w:rPr>
                <w:lang w:eastAsia="ru-RU"/>
              </w:rPr>
              <w:t xml:space="preserve">14) условие, согласно которому гарант отказывает </w:t>
            </w:r>
            <w:r>
              <w:rPr>
                <w:lang w:eastAsia="ru-RU"/>
              </w:rPr>
              <w:lastRenderedPageBreak/>
              <w:t>бенефициару в удовлетворении его требования только в случае, предусмотренном статьей 376 Гражданского кодекса Российской Федерации;</w:t>
            </w:r>
          </w:p>
          <w:p w:rsidR="00C040F1" w:rsidRDefault="00C040F1" w:rsidP="00C040F1">
            <w:pPr>
              <w:tabs>
                <w:tab w:val="left" w:pos="142"/>
              </w:tabs>
              <w:ind w:firstLine="567"/>
              <w:jc w:val="both"/>
              <w:rPr>
                <w:lang w:eastAsia="ru-RU"/>
              </w:rPr>
            </w:pPr>
            <w:r>
              <w:rPr>
                <w:lang w:eastAsia="ru-RU"/>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040F1" w:rsidRDefault="00C040F1" w:rsidP="00C040F1">
            <w:pPr>
              <w:tabs>
                <w:tab w:val="left" w:pos="142"/>
              </w:tabs>
              <w:ind w:firstLine="567"/>
              <w:jc w:val="both"/>
              <w:rPr>
                <w:lang w:eastAsia="ru-RU"/>
              </w:rPr>
            </w:pPr>
            <w:proofErr w:type="gramStart"/>
            <w:r>
              <w:rPr>
                <w:lang w:eastAsia="ru-RU"/>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C040F1" w:rsidRDefault="00C040F1" w:rsidP="00C040F1">
            <w:pPr>
              <w:tabs>
                <w:tab w:val="left" w:pos="142"/>
              </w:tabs>
              <w:ind w:firstLine="567"/>
              <w:jc w:val="both"/>
              <w:rPr>
                <w:lang w:eastAsia="ru-RU"/>
              </w:rPr>
            </w:pPr>
            <w:r>
              <w:rPr>
                <w:lang w:eastAsia="ru-RU"/>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040F1" w:rsidRDefault="00C040F1" w:rsidP="00C040F1">
            <w:pPr>
              <w:tabs>
                <w:tab w:val="left" w:pos="142"/>
              </w:tabs>
              <w:ind w:firstLine="567"/>
              <w:jc w:val="both"/>
              <w:rPr>
                <w:lang w:eastAsia="ru-RU"/>
              </w:rPr>
            </w:pPr>
            <w:r>
              <w:rPr>
                <w:lang w:eastAsia="ru-RU"/>
              </w:rPr>
              <w:t>18) условие, согласно которому банковская гарантия вступает в силу со дня выдачи банковской гарантии;</w:t>
            </w:r>
          </w:p>
          <w:p w:rsidR="00C040F1" w:rsidRDefault="00C040F1" w:rsidP="00C040F1">
            <w:pPr>
              <w:tabs>
                <w:tab w:val="left" w:pos="142"/>
              </w:tabs>
              <w:ind w:firstLine="567"/>
              <w:jc w:val="both"/>
              <w:rPr>
                <w:lang w:eastAsia="ru-RU"/>
              </w:rPr>
            </w:pPr>
            <w:r>
              <w:rPr>
                <w:lang w:eastAsia="ru-RU"/>
              </w:rPr>
              <w:t>19) условие, согласно которому бенефициар вправе предъявлять требование в течение всего срока действия банковской гарантии.</w:t>
            </w:r>
          </w:p>
          <w:p w:rsidR="00C040F1" w:rsidRDefault="00C040F1" w:rsidP="00C040F1">
            <w:pPr>
              <w:tabs>
                <w:tab w:val="left" w:pos="142"/>
              </w:tabs>
              <w:ind w:firstLine="567"/>
              <w:jc w:val="both"/>
              <w:rPr>
                <w:lang w:eastAsia="ru-RU"/>
              </w:rPr>
            </w:pPr>
            <w:r>
              <w:rPr>
                <w:lang w:eastAsia="ru-RU"/>
              </w:rPr>
              <w:t>3. </w:t>
            </w:r>
            <w:proofErr w:type="gramStart"/>
            <w:r>
              <w:rPr>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C040F1" w:rsidRDefault="00C040F1" w:rsidP="00C040F1">
            <w:pPr>
              <w:tabs>
                <w:tab w:val="left" w:pos="142"/>
              </w:tabs>
              <w:ind w:firstLine="567"/>
              <w:jc w:val="both"/>
              <w:rPr>
                <w:lang w:eastAsia="ru-RU"/>
              </w:rPr>
            </w:pPr>
            <w:r>
              <w:rPr>
                <w:lang w:eastAsia="ru-RU"/>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040F1" w:rsidRDefault="00C040F1" w:rsidP="00C040F1">
            <w:pPr>
              <w:tabs>
                <w:tab w:val="left" w:pos="142"/>
              </w:tabs>
              <w:ind w:firstLine="567"/>
              <w:jc w:val="both"/>
              <w:rPr>
                <w:lang w:eastAsia="ru-RU"/>
              </w:rPr>
            </w:pPr>
            <w:r>
              <w:rPr>
                <w:lang w:eastAsia="ru-RU"/>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C040F1" w:rsidRDefault="00C040F1" w:rsidP="00C040F1">
            <w:pPr>
              <w:tabs>
                <w:tab w:val="left" w:pos="142"/>
              </w:tabs>
              <w:ind w:firstLine="567"/>
              <w:jc w:val="both"/>
              <w:rPr>
                <w:lang w:eastAsia="ru-RU"/>
              </w:rPr>
            </w:pPr>
            <w:r>
              <w:rPr>
                <w:lang w:eastAsia="ru-RU"/>
              </w:rPr>
              <w:t xml:space="preserve">6. Срок действия банковской гарантии должен превышать срок действия договора, заключаемого по итогам Открытого конкурса, не менее чем на </w:t>
            </w:r>
            <w:r>
              <w:rPr>
                <w:color w:val="000000" w:themeColor="text1"/>
                <w:lang w:eastAsia="ru-RU"/>
              </w:rPr>
              <w:t xml:space="preserve">60 </w:t>
            </w:r>
            <w:r>
              <w:rPr>
                <w:lang w:eastAsia="ru-RU"/>
              </w:rPr>
              <w:t>календарных дней.</w:t>
            </w:r>
          </w:p>
          <w:p w:rsidR="00C040F1" w:rsidRDefault="00C040F1" w:rsidP="00C040F1">
            <w:pPr>
              <w:spacing w:before="120" w:after="120"/>
              <w:ind w:firstLine="397"/>
              <w:jc w:val="both"/>
              <w:rPr>
                <w:lang w:eastAsia="ru-RU"/>
              </w:rPr>
            </w:pPr>
            <w:r>
              <w:rPr>
                <w:lang w:eastAsia="ru-RU"/>
              </w:rPr>
              <w:t> Независимая (банковская) гарантия должна быть выдана одним из банков, перечисленных ниже:</w:t>
            </w:r>
          </w:p>
          <w:tbl>
            <w:tblPr>
              <w:tblW w:w="7065" w:type="dxa"/>
              <w:tblCellSpacing w:w="0" w:type="dxa"/>
              <w:tblLayout w:type="fixed"/>
              <w:tblLook w:val="04A0" w:firstRow="1" w:lastRow="0" w:firstColumn="1" w:lastColumn="0" w:noHBand="0" w:noVBand="1"/>
            </w:tblPr>
            <w:tblGrid>
              <w:gridCol w:w="591"/>
              <w:gridCol w:w="20"/>
              <w:gridCol w:w="2350"/>
              <w:gridCol w:w="263"/>
              <w:gridCol w:w="3578"/>
              <w:gridCol w:w="263"/>
            </w:tblGrid>
            <w:tr w:rsidR="00C040F1" w:rsidTr="00C040F1">
              <w:trPr>
                <w:gridAfter w:val="1"/>
                <w:wAfter w:w="263" w:type="dxa"/>
                <w:trHeight w:val="460"/>
                <w:tblCellSpacing w:w="0" w:type="dxa"/>
              </w:trPr>
              <w:tc>
                <w:tcPr>
                  <w:tcW w:w="5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040F1" w:rsidRDefault="00C040F1" w:rsidP="00905AA3">
                  <w:pPr>
                    <w:jc w:val="center"/>
                    <w:rPr>
                      <w:lang w:eastAsia="ru-RU"/>
                    </w:rPr>
                  </w:pPr>
                  <w:r>
                    <w:rPr>
                      <w:lang w:eastAsia="ru-RU"/>
                    </w:rPr>
                    <w:lastRenderedPageBreak/>
                    <w:t>№</w:t>
                  </w:r>
                </w:p>
              </w:tc>
              <w:tc>
                <w:tcPr>
                  <w:tcW w:w="2370" w:type="dxa"/>
                  <w:gridSpan w:val="2"/>
                  <w:tcBorders>
                    <w:top w:val="single" w:sz="8"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jc w:val="center"/>
                    <w:rPr>
                      <w:lang w:eastAsia="ru-RU"/>
                    </w:rPr>
                  </w:pPr>
                  <w:r>
                    <w:rPr>
                      <w:lang w:eastAsia="ru-RU"/>
                    </w:rPr>
                    <w:t>Перечень банков</w:t>
                  </w:r>
                </w:p>
              </w:tc>
              <w:tc>
                <w:tcPr>
                  <w:tcW w:w="3841" w:type="dxa"/>
                  <w:gridSpan w:val="2"/>
                  <w:tcBorders>
                    <w:top w:val="single" w:sz="8"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jc w:val="center"/>
                    <w:rPr>
                      <w:lang w:eastAsia="ru-RU"/>
                    </w:rPr>
                  </w:pPr>
                  <w:r>
                    <w:rPr>
                      <w:lang w:eastAsia="ru-RU"/>
                    </w:rPr>
                    <w:t>Лимит на прием независимых (банковских) гарантий, млн. руб.</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1.</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ПАО Сбербанк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2.</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 xml:space="preserve">Банк ВТБ (ПАО) </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3.</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Банк ГПБ (АО)</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4.</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АО «Альфа-Банк»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5.</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АО «</w:t>
                  </w:r>
                  <w:proofErr w:type="spellStart"/>
                  <w:r>
                    <w:rPr>
                      <w:lang w:eastAsia="ru-RU"/>
                    </w:rPr>
                    <w:t>Россельхозбанк</w:t>
                  </w:r>
                  <w:proofErr w:type="spellEnd"/>
                  <w:r>
                    <w:rPr>
                      <w:lang w:eastAsia="ru-RU"/>
                    </w:rPr>
                    <w:t>»</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6.</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ПАО «Московский кредитный 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7.</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ПАО Банк «ФК Открытие»</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8.</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ПАО «</w:t>
                  </w:r>
                  <w:proofErr w:type="spellStart"/>
                  <w:r>
                    <w:rPr>
                      <w:lang w:eastAsia="ru-RU"/>
                    </w:rPr>
                    <w:t>Совкомбанк</w:t>
                  </w:r>
                  <w:proofErr w:type="spellEnd"/>
                  <w:r>
                    <w:rPr>
                      <w:lang w:eastAsia="ru-RU"/>
                    </w:rPr>
                    <w:t>»</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9.</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АО «Райффайзенбанк»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10.</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ПАО РОСБАНК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11.</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 xml:space="preserve">АО </w:t>
                  </w:r>
                  <w:proofErr w:type="spellStart"/>
                  <w:r>
                    <w:rPr>
                      <w:lang w:eastAsia="ru-RU"/>
                    </w:rPr>
                    <w:t>ЮниКредит</w:t>
                  </w:r>
                  <w:proofErr w:type="spellEnd"/>
                  <w:r>
                    <w:rPr>
                      <w:lang w:eastAsia="ru-RU"/>
                    </w:rPr>
                    <w:t xml:space="preserve"> 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12.</w:t>
                  </w:r>
                </w:p>
              </w:tc>
              <w:tc>
                <w:tcPr>
                  <w:tcW w:w="23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rPr>
                      <w:lang w:eastAsia="ru-RU"/>
                    </w:rPr>
                  </w:pPr>
                  <w:r>
                    <w:rPr>
                      <w:lang w:eastAsia="ru-RU"/>
                    </w:rPr>
                    <w:t>АО «ПРОМСВЯЗЬБАНК»</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6802" w:type="dxa"/>
                  <w:gridSpan w:val="5"/>
                  <w:tcBorders>
                    <w:top w:val="none" w:sz="4" w:space="0" w:color="000000"/>
                    <w:left w:val="single" w:sz="8"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b/>
                      <w:bCs/>
                      <w:lang w:eastAsia="ru-RU"/>
                    </w:rPr>
                    <w:t>Иностранные банковские учреждения</w:t>
                  </w:r>
                </w:p>
              </w:tc>
            </w:tr>
            <w:tr w:rsidR="00C040F1" w:rsidTr="00C040F1">
              <w:trPr>
                <w:gridAfter w:val="1"/>
                <w:wAfter w:w="263"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lang w:eastAsia="ru-RU"/>
                    </w:rPr>
                    <w:t>13.</w:t>
                  </w:r>
                </w:p>
              </w:tc>
              <w:tc>
                <w:tcPr>
                  <w:tcW w:w="2370"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rPr>
                      <w:lang w:eastAsia="ru-RU"/>
                    </w:rPr>
                  </w:pPr>
                  <w:proofErr w:type="spellStart"/>
                  <w:r>
                    <w:rPr>
                      <w:lang w:eastAsia="ru-RU"/>
                    </w:rPr>
                    <w:t>BankofChina</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lang w:eastAsia="ru-RU"/>
                    </w:rPr>
                    <w:t>14.</w:t>
                  </w:r>
                </w:p>
              </w:tc>
              <w:tc>
                <w:tcPr>
                  <w:tcW w:w="2370"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rPr>
                      <w:lang w:eastAsia="ru-RU"/>
                    </w:rPr>
                  </w:pPr>
                  <w:proofErr w:type="spellStart"/>
                  <w:r>
                    <w:rPr>
                      <w:lang w:eastAsia="ru-RU"/>
                    </w:rPr>
                    <w:t>ShinhanBank</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gridAfter w:val="1"/>
                <w:wAfter w:w="263" w:type="dxa"/>
                <w:trHeight w:val="23"/>
                <w:tblCellSpacing w:w="0" w:type="dxa"/>
              </w:trPr>
              <w:tc>
                <w:tcPr>
                  <w:tcW w:w="591" w:type="dxa"/>
                  <w:tcBorders>
                    <w:top w:val="none" w:sz="4" w:space="0" w:color="000000"/>
                    <w:left w:val="single" w:sz="8"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lang w:eastAsia="ru-RU"/>
                    </w:rPr>
                    <w:t>15.</w:t>
                  </w:r>
                </w:p>
              </w:tc>
              <w:tc>
                <w:tcPr>
                  <w:tcW w:w="2370"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rPr>
                      <w:lang w:val="en-US" w:eastAsia="ru-RU"/>
                    </w:rPr>
                  </w:pPr>
                  <w:r>
                    <w:rPr>
                      <w:lang w:val="en-US" w:eastAsia="ru-RU"/>
                    </w:rPr>
                    <w:t>Standard Chartered Bank (China) Limited</w:t>
                  </w:r>
                </w:p>
              </w:tc>
              <w:tc>
                <w:tcPr>
                  <w:tcW w:w="3841" w:type="dxa"/>
                  <w:gridSpan w:val="2"/>
                  <w:tcBorders>
                    <w:top w:val="none" w:sz="4" w:space="0" w:color="000000"/>
                    <w:left w:val="none" w:sz="4" w:space="0" w:color="000000"/>
                    <w:bottom w:val="single" w:sz="8" w:space="0" w:color="000000"/>
                    <w:right w:val="single" w:sz="8" w:space="0" w:color="000000"/>
                  </w:tcBorders>
                  <w:shd w:val="clear" w:color="auto" w:fill="FFFFFF"/>
                  <w:vAlign w:val="center"/>
                </w:tcPr>
                <w:p w:rsidR="00C040F1" w:rsidRDefault="00C040F1" w:rsidP="00905AA3">
                  <w:pPr>
                    <w:spacing w:line="23" w:lineRule="atLeast"/>
                    <w:jc w:val="center"/>
                    <w:rPr>
                      <w:lang w:eastAsia="ru-RU"/>
                    </w:rPr>
                  </w:pPr>
                  <w:r>
                    <w:rPr>
                      <w:lang w:eastAsia="ru-RU"/>
                    </w:rPr>
                    <w:t>1 000</w:t>
                  </w:r>
                </w:p>
              </w:tc>
            </w:tr>
            <w:tr w:rsidR="00C040F1" w:rsidTr="00C040F1">
              <w:trPr>
                <w:tblCellSpacing w:w="0" w:type="dxa"/>
              </w:trPr>
              <w:tc>
                <w:tcPr>
                  <w:tcW w:w="59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C040F1" w:rsidRDefault="00C040F1" w:rsidP="00905AA3">
                  <w:pPr>
                    <w:spacing w:line="57" w:lineRule="atLeast"/>
                    <w:rPr>
                      <w:lang w:eastAsia="ru-RU"/>
                    </w:rPr>
                  </w:pPr>
                  <w:r>
                    <w:rPr>
                      <w:lang w:eastAsia="ru-RU"/>
                    </w:rPr>
                    <w:t> </w:t>
                  </w: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C040F1" w:rsidRDefault="00C040F1" w:rsidP="00905AA3">
                  <w:pPr>
                    <w:spacing w:line="57" w:lineRule="atLeast"/>
                    <w:rPr>
                      <w:lang w:eastAsia="ru-RU"/>
                    </w:rPr>
                  </w:pPr>
                  <w:r>
                    <w:rPr>
                      <w:lang w:eastAsia="ru-RU"/>
                    </w:rPr>
                    <w:t> </w:t>
                  </w:r>
                </w:p>
              </w:tc>
              <w:tc>
                <w:tcPr>
                  <w:tcW w:w="2613"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C040F1" w:rsidRDefault="00C040F1" w:rsidP="00905AA3">
                  <w:pPr>
                    <w:spacing w:line="57" w:lineRule="atLeast"/>
                    <w:rPr>
                      <w:lang w:eastAsia="ru-RU"/>
                    </w:rPr>
                  </w:pPr>
                  <w:r>
                    <w:rPr>
                      <w:lang w:eastAsia="ru-RU"/>
                    </w:rPr>
                    <w:t> </w:t>
                  </w:r>
                </w:p>
              </w:tc>
              <w:tc>
                <w:tcPr>
                  <w:tcW w:w="3841"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C040F1" w:rsidRDefault="00C040F1" w:rsidP="00905AA3">
                  <w:pPr>
                    <w:spacing w:line="57" w:lineRule="atLeast"/>
                    <w:rPr>
                      <w:lang w:eastAsia="ru-RU"/>
                    </w:rPr>
                  </w:pPr>
                  <w:r>
                    <w:rPr>
                      <w:lang w:eastAsia="ru-RU"/>
                    </w:rPr>
                    <w:t> </w:t>
                  </w:r>
                </w:p>
              </w:tc>
            </w:tr>
          </w:tbl>
          <w:p w:rsidR="00C040F1" w:rsidRDefault="00C040F1" w:rsidP="00C040F1">
            <w:pPr>
              <w:spacing w:before="120"/>
              <w:ind w:firstLine="397"/>
              <w:jc w:val="both"/>
              <w:rPr>
                <w:lang w:eastAsia="ru-RU"/>
              </w:rPr>
            </w:pPr>
            <w:r>
              <w:rPr>
                <w:lang w:eastAsia="ru-RU"/>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C040F1" w:rsidRDefault="00C040F1" w:rsidP="00C040F1">
            <w:pPr>
              <w:ind w:firstLine="397"/>
              <w:jc w:val="both"/>
              <w:rPr>
                <w:lang w:eastAsia="ru-RU"/>
              </w:rPr>
            </w:pPr>
            <w:r>
              <w:rPr>
                <w:lang w:eastAsia="ru-RU"/>
              </w:rP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C040F1" w:rsidRDefault="00C040F1" w:rsidP="00C040F1">
            <w:pPr>
              <w:ind w:firstLine="397"/>
              <w:jc w:val="both"/>
              <w:rPr>
                <w:lang w:eastAsia="ru-RU"/>
              </w:rPr>
            </w:pPr>
            <w:r>
              <w:rPr>
                <w:lang w:eastAsia="ru-RU"/>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C040F1" w:rsidRDefault="00C040F1" w:rsidP="00C040F1">
            <w:pPr>
              <w:jc w:val="both"/>
              <w:rPr>
                <w:lang w:eastAsia="ru-RU"/>
              </w:rPr>
            </w:pPr>
            <w:r>
              <w:rPr>
                <w:lang w:eastAsia="ru-RU"/>
              </w:rPr>
              <w:t> </w:t>
            </w:r>
          </w:p>
          <w:p w:rsidR="00C040F1" w:rsidRDefault="00C040F1" w:rsidP="00C040F1">
            <w:pPr>
              <w:jc w:val="both"/>
              <w:rPr>
                <w:lang w:eastAsia="ru-RU"/>
              </w:rPr>
            </w:pPr>
            <w:r>
              <w:rPr>
                <w:lang w:eastAsia="ru-RU"/>
              </w:rPr>
              <w:t xml:space="preserve">          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w:t>
            </w:r>
            <w:r>
              <w:rPr>
                <w:lang w:eastAsia="ru-RU"/>
              </w:rPr>
              <w:lastRenderedPageBreak/>
              <w:t>При этом цена, сроки и другие условия выполнения обязательств договора продолжают действовать и остаются неизменными.</w:t>
            </w:r>
          </w:p>
          <w:p w:rsidR="000023C3" w:rsidRDefault="00C040F1" w:rsidP="00C040F1">
            <w:pPr>
              <w:pBdr>
                <w:top w:val="none" w:sz="4" w:space="0" w:color="000000"/>
                <w:left w:val="none" w:sz="4" w:space="0" w:color="000000"/>
                <w:bottom w:val="none" w:sz="4" w:space="0" w:color="000000"/>
                <w:right w:val="none" w:sz="4" w:space="0" w:color="000000"/>
              </w:pBdr>
              <w:jc w:val="both"/>
            </w:pPr>
            <w:r>
              <w:rPr>
                <w:color w:val="000000"/>
              </w:rPr>
              <w:t xml:space="preserve">          Исполнитель до оформления банковской гарантии направляет Заказчику на согласование проект банковской гарантии. Заказчик в течение 3 (трех)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023C3" w:rsidRDefault="00902FEB">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w:t>
            </w:r>
            <w:proofErr w:type="gramStart"/>
            <w:r>
              <w:rPr>
                <w:sz w:val="24"/>
                <w:szCs w:val="24"/>
              </w:rPr>
              <w:t>ств ст</w:t>
            </w:r>
            <w:proofErr w:type="gramEnd"/>
            <w:r>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0023C3" w:rsidRDefault="00902FEB">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F61553">
        <w:rPr>
          <w:b/>
          <w:sz w:val="28"/>
        </w:rPr>
        <w:t>СВЕРД</w:t>
      </w:r>
      <w:r>
        <w:rPr>
          <w:b/>
          <w:sz w:val="28"/>
        </w:rPr>
        <w:t>-</w:t>
      </w:r>
      <w:r w:rsidR="00F61553">
        <w:rPr>
          <w:b/>
          <w:sz w:val="28"/>
        </w:rPr>
        <w:t>24</w:t>
      </w:r>
      <w:r>
        <w:rPr>
          <w:b/>
          <w:sz w:val="28"/>
        </w:rPr>
        <w:t>-</w:t>
      </w:r>
      <w:r w:rsidR="00F61553">
        <w:rPr>
          <w:b/>
          <w:sz w:val="28"/>
        </w:rPr>
        <w:t>0002</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F61553">
        <w:rPr>
          <w:szCs w:val="28"/>
        </w:rPr>
        <w:t>СВЕРД</w:t>
      </w:r>
      <w:r>
        <w:rPr>
          <w:szCs w:val="28"/>
        </w:rPr>
        <w:t>-</w:t>
      </w:r>
      <w:r w:rsidR="00F61553">
        <w:rPr>
          <w:szCs w:val="28"/>
        </w:rPr>
        <w:t>24</w:t>
      </w:r>
      <w:r>
        <w:rPr>
          <w:szCs w:val="28"/>
        </w:rPr>
        <w:t>-</w:t>
      </w:r>
      <w:r w:rsidR="00F61553">
        <w:rPr>
          <w:szCs w:val="28"/>
        </w:rPr>
        <w:t>0002</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A114F0">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A114F0">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A114F0">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A114F0">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A114F0">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A114F0">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A114F0">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A114F0">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A114F0">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A114F0">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A114F0">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A114F0">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A114F0">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A114F0">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A114F0">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A114F0">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A114F0">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A114F0">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A114F0">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A114F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A114F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0023C3" w:rsidRDefault="00902FEB">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A114F0">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A114F0">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023C3" w:rsidRDefault="00902FEB">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Открытый конкурс № ОКэ-СВЕРД-24-00</w:t>
      </w:r>
      <w:r w:rsidR="00F61553">
        <w:rPr>
          <w:color w:val="000000"/>
          <w:sz w:val="28"/>
          <w:szCs w:val="28"/>
        </w:rPr>
        <w:t>02</w:t>
      </w:r>
      <w:r>
        <w:rPr>
          <w:color w:val="000000"/>
          <w:sz w:val="28"/>
          <w:szCs w:val="28"/>
        </w:rPr>
        <w:t xml:space="preserve">  (далее – Открытый конкурс)</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9781" w:type="dxa"/>
        <w:tblInd w:w="108" w:type="dxa"/>
        <w:tblLayout w:type="fixed"/>
        <w:tblLook w:val="0000" w:firstRow="0" w:lastRow="0" w:firstColumn="0" w:lastColumn="0" w:noHBand="0" w:noVBand="0"/>
      </w:tblPr>
      <w:tblGrid>
        <w:gridCol w:w="709"/>
        <w:gridCol w:w="3117"/>
        <w:gridCol w:w="1277"/>
        <w:gridCol w:w="2835"/>
        <w:gridCol w:w="1843"/>
      </w:tblGrid>
      <w:tr w:rsidR="0076034D" w:rsidTr="009513DF">
        <w:trPr>
          <w:trHeight w:val="1541"/>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Наименование Этапа работ</w:t>
            </w:r>
          </w:p>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Цена работ в руб., без учета НДС</w:t>
            </w:r>
          </w:p>
        </w:tc>
        <w:tc>
          <w:tcPr>
            <w:tcW w:w="2835"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Срок выполнения работ, календарные дни</w:t>
            </w:r>
          </w:p>
        </w:tc>
        <w:tc>
          <w:tcPr>
            <w:tcW w:w="1843"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Форма, сроки и порядок оплаты в соответствии с пунктом 13 Информационной карты настоящей документации о закупке</w:t>
            </w:r>
          </w:p>
        </w:tc>
      </w:tr>
      <w:tr w:rsidR="0076034D" w:rsidTr="009513DF">
        <w:trPr>
          <w:trHeight w:val="128"/>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1</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center"/>
              <w:rPr>
                <w:sz w:val="20"/>
                <w:szCs w:val="20"/>
              </w:rPr>
            </w:pPr>
            <w:r>
              <w:rPr>
                <w:sz w:val="20"/>
                <w:szCs w:val="20"/>
              </w:rPr>
              <w:t>5</w:t>
            </w:r>
          </w:p>
        </w:tc>
      </w:tr>
      <w:tr w:rsidR="0076034D" w:rsidTr="009513DF">
        <w:trPr>
          <w:trHeight w:val="3330"/>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t>1</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pPr>
            <w:r>
              <w:t>1 этап. Создание единой математической имитац</w:t>
            </w:r>
            <w:r>
              <w:t>и</w:t>
            </w:r>
            <w:r>
              <w:t xml:space="preserve">онной модели работы станции Седельниково и контейнерного терминала, выполнение инженерных изысканий для стадии </w:t>
            </w:r>
            <w:proofErr w:type="gramStart"/>
            <w:r>
              <w:t>ОПР</w:t>
            </w:r>
            <w:proofErr w:type="gramEnd"/>
            <w:r>
              <w:t>, разработка ОПР на разв</w:t>
            </w:r>
            <w:r>
              <w:t>и</w:t>
            </w:r>
            <w:r>
              <w:t>тие железнодорожной инфраструктуры</w:t>
            </w: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themeColor="text1"/>
                <w:sz w:val="22"/>
                <w:szCs w:val="22"/>
              </w:rPr>
            </w:pPr>
            <w:r>
              <w:rPr>
                <w:color w:val="000000" w:themeColor="text1"/>
                <w:sz w:val="22"/>
                <w:szCs w:val="22"/>
              </w:rPr>
              <w:t xml:space="preserve">__ (_______) календарных дней </w:t>
            </w:r>
            <w:proofErr w:type="gramStart"/>
            <w:r>
              <w:rPr>
                <w:color w:val="000000" w:themeColor="text1"/>
                <w:sz w:val="22"/>
                <w:szCs w:val="22"/>
              </w:rPr>
              <w:t>с даты подписания</w:t>
            </w:r>
            <w:proofErr w:type="gramEnd"/>
            <w:r>
              <w:rPr>
                <w:color w:val="000000" w:themeColor="text1"/>
                <w:sz w:val="22"/>
                <w:szCs w:val="22"/>
              </w:rPr>
              <w:t xml:space="preserve"> договора (</w:t>
            </w:r>
            <w:r>
              <w:rPr>
                <w:i/>
                <w:color w:val="000000" w:themeColor="text1"/>
                <w:sz w:val="22"/>
                <w:szCs w:val="22"/>
              </w:rPr>
              <w:t>не более 180 (ста восьмидесяти) календарных дней с даты подписания договора</w:t>
            </w:r>
            <w:r>
              <w:rPr>
                <w:color w:val="000000" w:themeColor="text1"/>
                <w:sz w:val="22"/>
                <w:szCs w:val="22"/>
              </w:rPr>
              <w:t>)</w:t>
            </w:r>
          </w:p>
        </w:tc>
        <w:tc>
          <w:tcPr>
            <w:tcW w:w="1843" w:type="dxa"/>
            <w:vMerge w:val="restart"/>
            <w:tcBorders>
              <w:top w:val="single" w:sz="4" w:space="0" w:color="auto"/>
              <w:left w:val="single" w:sz="4" w:space="0" w:color="auto"/>
              <w:right w:val="single" w:sz="4" w:space="0" w:color="auto"/>
            </w:tcBorders>
          </w:tcPr>
          <w:p w:rsidR="0076034D" w:rsidRDefault="00EE7F73"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EE7F73" w:rsidP="009513DF">
            <w:pPr>
              <w:rPr>
                <w:lang w:eastAsia="ru-RU"/>
              </w:rPr>
            </w:pPr>
          </w:p>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r>
              <w:rPr>
                <w:sz w:val="20"/>
                <w:szCs w:val="20"/>
              </w:rPr>
              <w:t>Вариант оплаты №__</w:t>
            </w:r>
          </w:p>
          <w:p w:rsidR="0076034D" w:rsidRDefault="00902FEB" w:rsidP="009513DF">
            <w:r>
              <w:rPr>
                <w:sz w:val="20"/>
                <w:szCs w:val="20"/>
              </w:rPr>
              <w:t xml:space="preserve">Аванс - ___%  </w:t>
            </w:r>
            <w:r>
              <w:rPr>
                <w:i/>
                <w:sz w:val="20"/>
                <w:szCs w:val="20"/>
              </w:rPr>
              <w:t>(не более 25% от цены договора)</w:t>
            </w:r>
          </w:p>
          <w:p w:rsidR="0076034D" w:rsidRDefault="00EE7F73" w:rsidP="009513DF">
            <w:pPr>
              <w:jc w:val="center"/>
              <w:rPr>
                <w:sz w:val="20"/>
                <w:szCs w:val="20"/>
              </w:rPr>
            </w:pPr>
          </w:p>
        </w:tc>
      </w:tr>
      <w:tr w:rsidR="0076034D" w:rsidTr="009513DF">
        <w:trPr>
          <w:trHeight w:val="2258"/>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t>2</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r>
              <w:t>2 этап. Разработка ППТ (проект планировки территории) и ПМТ (проект межевания территории), получение ГПЗУ (град</w:t>
            </w:r>
            <w:r>
              <w:t>о</w:t>
            </w:r>
            <w:r>
              <w:t>строительный план земельного участка)</w:t>
            </w: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color w:val="000000" w:themeColor="text1"/>
                <w:sz w:val="22"/>
                <w:szCs w:val="22"/>
              </w:rPr>
              <w:t xml:space="preserve">__ (_______) календарных дней </w:t>
            </w:r>
            <w:proofErr w:type="gramStart"/>
            <w:r>
              <w:rPr>
                <w:color w:val="000000" w:themeColor="text1"/>
                <w:sz w:val="22"/>
                <w:szCs w:val="22"/>
              </w:rPr>
              <w:t xml:space="preserve">с </w:t>
            </w:r>
            <w:r>
              <w:rPr>
                <w:sz w:val="22"/>
                <w:szCs w:val="22"/>
              </w:rPr>
              <w:t>даты подписания</w:t>
            </w:r>
            <w:proofErr w:type="gramEnd"/>
            <w:r>
              <w:rPr>
                <w:sz w:val="22"/>
                <w:szCs w:val="22"/>
              </w:rPr>
              <w:t xml:space="preserve"> акта сдачи-приемки выполненных Работ 1 этапа </w:t>
            </w:r>
            <w:r>
              <w:rPr>
                <w:i/>
                <w:color w:val="000000" w:themeColor="text1"/>
                <w:sz w:val="22"/>
                <w:szCs w:val="22"/>
              </w:rPr>
              <w:t>(</w:t>
            </w:r>
            <w:r>
              <w:rPr>
                <w:i/>
                <w:sz w:val="22"/>
                <w:szCs w:val="22"/>
              </w:rPr>
              <w:t>не более 250 (двухсот пятидесяти) календарных дней с даты подписания акта сдачи-приемки выполненных Работ 1 этапа</w:t>
            </w:r>
            <w:r>
              <w:rPr>
                <w:color w:val="000000" w:themeColor="text1"/>
                <w:sz w:val="22"/>
                <w:szCs w:val="22"/>
              </w:rPr>
              <w:t>)</w:t>
            </w:r>
          </w:p>
        </w:tc>
        <w:tc>
          <w:tcPr>
            <w:tcW w:w="1843" w:type="dxa"/>
            <w:vMerge/>
            <w:tcBorders>
              <w:left w:val="single" w:sz="4" w:space="0" w:color="auto"/>
              <w:right w:val="single" w:sz="4" w:space="0" w:color="auto"/>
            </w:tcBorders>
          </w:tcPr>
          <w:p w:rsidR="0076034D" w:rsidRDefault="00EE7F73" w:rsidP="009513DF">
            <w:pPr>
              <w:jc w:val="center"/>
              <w:rPr>
                <w:lang w:eastAsia="ru-RU"/>
              </w:rPr>
            </w:pPr>
          </w:p>
        </w:tc>
      </w:tr>
      <w:tr w:rsidR="0076034D" w:rsidTr="009513DF">
        <w:trPr>
          <w:trHeight w:val="252"/>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t>3</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rPr>
                <w:color w:val="000000"/>
              </w:rPr>
            </w:pPr>
            <w:r>
              <w:rPr>
                <w:color w:val="000000"/>
              </w:rPr>
              <w:t>3  этап. Выполнение инженерных изысканий (инженерно-геодезические, инженерно-геологические, инженерно-экологические, инженерно-гидрометеорологические изыскания)</w:t>
            </w: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color w:val="000000" w:themeColor="text1"/>
                <w:sz w:val="22"/>
                <w:szCs w:val="22"/>
              </w:rPr>
              <w:t xml:space="preserve">__ (_______) календарных дней </w:t>
            </w:r>
            <w:proofErr w:type="gramStart"/>
            <w:r>
              <w:rPr>
                <w:color w:val="000000" w:themeColor="text1"/>
                <w:sz w:val="22"/>
                <w:szCs w:val="22"/>
              </w:rPr>
              <w:t xml:space="preserve">с </w:t>
            </w:r>
            <w:r>
              <w:rPr>
                <w:sz w:val="22"/>
                <w:szCs w:val="22"/>
              </w:rPr>
              <w:t>даты подписания</w:t>
            </w:r>
            <w:proofErr w:type="gramEnd"/>
            <w:r>
              <w:rPr>
                <w:sz w:val="22"/>
                <w:szCs w:val="22"/>
              </w:rPr>
              <w:t xml:space="preserve"> акта сдачи-приемки выполненных Работ 1 этапа </w:t>
            </w:r>
            <w:r>
              <w:rPr>
                <w:i/>
                <w:color w:val="000000" w:themeColor="text1"/>
                <w:sz w:val="22"/>
                <w:szCs w:val="22"/>
              </w:rPr>
              <w:t>(</w:t>
            </w:r>
            <w:r>
              <w:rPr>
                <w:i/>
                <w:sz w:val="22"/>
                <w:szCs w:val="22"/>
              </w:rPr>
              <w:t>не более 90 (девяноста) календарных дней с даты подписания акта сдачи-приемки выполненных Работ 1 этапа</w:t>
            </w:r>
            <w:r>
              <w:rPr>
                <w:color w:val="000000" w:themeColor="text1"/>
                <w:sz w:val="22"/>
                <w:szCs w:val="22"/>
              </w:rPr>
              <w:t>)</w:t>
            </w:r>
          </w:p>
        </w:tc>
        <w:tc>
          <w:tcPr>
            <w:tcW w:w="1843" w:type="dxa"/>
            <w:vMerge/>
            <w:tcBorders>
              <w:left w:val="single" w:sz="4" w:space="0" w:color="auto"/>
              <w:right w:val="single" w:sz="4" w:space="0" w:color="auto"/>
            </w:tcBorders>
          </w:tcPr>
          <w:p w:rsidR="0076034D" w:rsidRDefault="00EE7F73"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76034D" w:rsidTr="009513DF">
        <w:trPr>
          <w:trHeight w:val="413"/>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t>4</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rPr>
                <w:color w:val="000000"/>
              </w:rPr>
            </w:pPr>
            <w:r>
              <w:rPr>
                <w:color w:val="000000"/>
              </w:rPr>
              <w:t xml:space="preserve">4 этап. Разработка проектной документации </w:t>
            </w:r>
            <w:r>
              <w:rPr>
                <w:color w:val="000000"/>
              </w:rPr>
              <w:lastRenderedPageBreak/>
              <w:t>(стадия П)</w:t>
            </w:r>
          </w:p>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EE7F73" w:rsidP="009513DF">
            <w:pPr>
              <w:pStyle w:val="ConsCell"/>
              <w:keepNext/>
              <w:keepLines/>
              <w:widowControl/>
              <w:rPr>
                <w:rFonts w:ascii="Times New Roman" w:hAnsi="Times New Roman"/>
                <w:color w:val="000000" w:themeColor="text1"/>
              </w:rPr>
            </w:pPr>
          </w:p>
          <w:p w:rsidR="0076034D" w:rsidRDefault="00902FEB"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color w:val="000000" w:themeColor="text1"/>
                <w:sz w:val="22"/>
                <w:szCs w:val="22"/>
              </w:rPr>
              <w:t xml:space="preserve">__ (_______) календарных </w:t>
            </w:r>
            <w:r>
              <w:rPr>
                <w:color w:val="000000" w:themeColor="text1"/>
                <w:sz w:val="22"/>
                <w:szCs w:val="22"/>
              </w:rPr>
              <w:lastRenderedPageBreak/>
              <w:t xml:space="preserve">дней с </w:t>
            </w:r>
            <w:r>
              <w:rPr>
                <w:sz w:val="22"/>
                <w:szCs w:val="22"/>
              </w:rPr>
              <w:t xml:space="preserve">даты </w:t>
            </w:r>
            <w:proofErr w:type="spellStart"/>
            <w:r>
              <w:rPr>
                <w:sz w:val="22"/>
                <w:szCs w:val="22"/>
              </w:rPr>
              <w:t>подписанияа</w:t>
            </w:r>
            <w:r>
              <w:rPr>
                <w:sz w:val="22"/>
                <w:szCs w:val="22"/>
              </w:rPr>
              <w:t>к</w:t>
            </w:r>
            <w:r>
              <w:rPr>
                <w:sz w:val="22"/>
                <w:szCs w:val="22"/>
              </w:rPr>
              <w:t>та</w:t>
            </w:r>
            <w:proofErr w:type="spellEnd"/>
            <w:r>
              <w:rPr>
                <w:sz w:val="22"/>
                <w:szCs w:val="22"/>
              </w:rPr>
              <w:t xml:space="preserve"> сдачи-приемки выполненных Работ 1 этапа </w:t>
            </w:r>
            <w:r>
              <w:rPr>
                <w:i/>
                <w:color w:val="000000" w:themeColor="text1"/>
                <w:sz w:val="22"/>
                <w:szCs w:val="22"/>
              </w:rPr>
              <w:t>(</w:t>
            </w:r>
            <w:r>
              <w:rPr>
                <w:i/>
                <w:sz w:val="22"/>
                <w:szCs w:val="22"/>
              </w:rPr>
              <w:t xml:space="preserve">не более 250 (двухсот пятидесяти) календарных дней </w:t>
            </w:r>
            <w:proofErr w:type="gramStart"/>
            <w:r>
              <w:rPr>
                <w:i/>
                <w:sz w:val="22"/>
                <w:szCs w:val="22"/>
              </w:rPr>
              <w:t>с даты подписания</w:t>
            </w:r>
            <w:proofErr w:type="gramEnd"/>
            <w:r>
              <w:rPr>
                <w:i/>
                <w:sz w:val="22"/>
                <w:szCs w:val="22"/>
              </w:rPr>
              <w:t xml:space="preserve"> акта сдачи-приемки выполненных Работ 1 этапа)</w:t>
            </w:r>
          </w:p>
        </w:tc>
        <w:tc>
          <w:tcPr>
            <w:tcW w:w="1843" w:type="dxa"/>
            <w:vMerge/>
            <w:tcBorders>
              <w:left w:val="single" w:sz="4" w:space="0" w:color="auto"/>
              <w:right w:val="single" w:sz="4" w:space="0" w:color="auto"/>
            </w:tcBorders>
          </w:tcPr>
          <w:p w:rsidR="0076034D" w:rsidRDefault="00EE7F73"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76034D" w:rsidTr="009513DF">
        <w:trPr>
          <w:trHeight w:val="645"/>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lastRenderedPageBreak/>
              <w:t>5</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rPr>
                <w:color w:val="000000"/>
              </w:rPr>
            </w:pPr>
            <w:r>
              <w:rPr>
                <w:color w:val="000000"/>
              </w:rPr>
              <w:t>5 этап. Прохождение экспертизы проектной документации и  результатов инженерных изысканий, получение положительного заключения</w:t>
            </w:r>
          </w:p>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rPr>
                <w:i/>
                <w:sz w:val="20"/>
                <w:szCs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rPr>
                <w:sz w:val="22"/>
                <w:szCs w:val="22"/>
              </w:rPr>
            </w:pPr>
            <w:r>
              <w:rPr>
                <w:color w:val="000000" w:themeColor="text1"/>
                <w:sz w:val="22"/>
                <w:szCs w:val="22"/>
              </w:rPr>
              <w:t xml:space="preserve">_____ (_______) календарных дней </w:t>
            </w:r>
            <w:proofErr w:type="gramStart"/>
            <w:r>
              <w:rPr>
                <w:color w:val="000000" w:themeColor="text1"/>
                <w:sz w:val="22"/>
                <w:szCs w:val="22"/>
              </w:rPr>
              <w:t xml:space="preserve">с </w:t>
            </w:r>
            <w:r>
              <w:rPr>
                <w:sz w:val="22"/>
                <w:szCs w:val="22"/>
              </w:rPr>
              <w:t>даты подписания</w:t>
            </w:r>
            <w:proofErr w:type="gramEnd"/>
            <w:r>
              <w:rPr>
                <w:sz w:val="22"/>
                <w:szCs w:val="22"/>
              </w:rPr>
              <w:t xml:space="preserve"> акта сдачи-приемки выполненных Работ 4 этапа </w:t>
            </w:r>
            <w:r>
              <w:rPr>
                <w:i/>
                <w:color w:val="000000" w:themeColor="text1"/>
                <w:sz w:val="22"/>
                <w:szCs w:val="22"/>
              </w:rPr>
              <w:t>(</w:t>
            </w:r>
            <w:r>
              <w:rPr>
                <w:i/>
                <w:sz w:val="22"/>
                <w:szCs w:val="22"/>
              </w:rPr>
              <w:t>не более 90 (девяноста) календарных дней с даты подписания акта сдачи-приемки выполненных Работ 4 этапа)</w:t>
            </w:r>
          </w:p>
        </w:tc>
        <w:tc>
          <w:tcPr>
            <w:tcW w:w="1843" w:type="dxa"/>
            <w:vMerge/>
            <w:tcBorders>
              <w:left w:val="single" w:sz="4" w:space="0" w:color="auto"/>
              <w:right w:val="single" w:sz="4" w:space="0" w:color="auto"/>
            </w:tcBorders>
          </w:tcPr>
          <w:p w:rsidR="0076034D" w:rsidRDefault="00EE7F73"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76034D" w:rsidTr="009513DF">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t>6</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rPr>
                <w:color w:val="000000"/>
              </w:rPr>
            </w:pPr>
            <w:r>
              <w:rPr>
                <w:color w:val="000000"/>
              </w:rPr>
              <w:t>6 этап. Разработка проектной документации (стадия Р)</w:t>
            </w:r>
          </w:p>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color w:val="000000" w:themeColor="text1"/>
                <w:sz w:val="20"/>
                <w:szCs w:val="20"/>
              </w:rPr>
            </w:pP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pStyle w:val="ConsCell"/>
              <w:keepNext/>
              <w:keepLines/>
              <w:widowControl/>
              <w:rPr>
                <w:rFonts w:ascii="Times New Roman" w:hAnsi="Times New Roman"/>
                <w:color w:val="000000" w:themeColor="text1"/>
              </w:rPr>
            </w:pPr>
            <w:r>
              <w:rPr>
                <w:rFonts w:ascii="Times New Roman" w:hAnsi="Times New Roman"/>
                <w:color w:val="000000" w:themeColor="text1"/>
              </w:rPr>
              <w:t xml:space="preserve"> __ (_______) календарных дней </w:t>
            </w:r>
            <w:proofErr w:type="gramStart"/>
            <w:r>
              <w:rPr>
                <w:rFonts w:ascii="Times New Roman" w:hAnsi="Times New Roman"/>
                <w:color w:val="000000" w:themeColor="text1"/>
              </w:rPr>
              <w:t xml:space="preserve">с </w:t>
            </w:r>
            <w:r>
              <w:rPr>
                <w:rFonts w:ascii="Times New Roman" w:hAnsi="Times New Roman"/>
              </w:rPr>
              <w:t>даты подписания</w:t>
            </w:r>
            <w:proofErr w:type="gramEnd"/>
            <w:r>
              <w:rPr>
                <w:rFonts w:ascii="Times New Roman" w:hAnsi="Times New Roman"/>
              </w:rPr>
              <w:t xml:space="preserve"> акта сдачи-приемки выполненных Работ 5 этапа </w:t>
            </w:r>
            <w:r>
              <w:rPr>
                <w:rFonts w:ascii="Times New Roman" w:hAnsi="Times New Roman"/>
                <w:i/>
                <w:color w:val="000000" w:themeColor="text1"/>
              </w:rPr>
              <w:t>(</w:t>
            </w:r>
            <w:r>
              <w:rPr>
                <w:rFonts w:ascii="Times New Roman" w:hAnsi="Times New Roman"/>
                <w:i/>
              </w:rPr>
              <w:t>не более 90 (девяноста) календарных дней с даты подписания акта сдачи-приемки выполненных Работ 5 этапа</w:t>
            </w:r>
            <w:r>
              <w:rPr>
                <w:rFonts w:ascii="Times New Roman" w:hAnsi="Times New Roman"/>
                <w:color w:val="000000" w:themeColor="text1"/>
              </w:rPr>
              <w:t>)</w:t>
            </w:r>
          </w:p>
        </w:tc>
        <w:tc>
          <w:tcPr>
            <w:tcW w:w="1843" w:type="dxa"/>
            <w:vMerge/>
            <w:tcBorders>
              <w:left w:val="single" w:sz="4" w:space="0" w:color="auto"/>
              <w:right w:val="single" w:sz="4" w:space="0" w:color="auto"/>
            </w:tcBorders>
          </w:tcPr>
          <w:p w:rsidR="0076034D" w:rsidRDefault="00EE7F73"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r w:rsidR="0076034D" w:rsidTr="009513DF">
        <w:trPr>
          <w:trHeight w:val="619"/>
        </w:trPr>
        <w:tc>
          <w:tcPr>
            <w:tcW w:w="709"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sz w:val="20"/>
                <w:szCs w:val="20"/>
              </w:rPr>
            </w:pPr>
            <w:r>
              <w:rPr>
                <w:sz w:val="20"/>
                <w:szCs w:val="20"/>
              </w:rPr>
              <w:t>7</w:t>
            </w:r>
          </w:p>
        </w:tc>
        <w:tc>
          <w:tcPr>
            <w:tcW w:w="3117" w:type="dxa"/>
            <w:tcBorders>
              <w:top w:val="single" w:sz="4" w:space="0" w:color="auto"/>
              <w:left w:val="single" w:sz="4" w:space="0" w:color="auto"/>
              <w:bottom w:val="single" w:sz="4" w:space="0" w:color="auto"/>
              <w:right w:val="single" w:sz="4" w:space="0" w:color="auto"/>
            </w:tcBorders>
            <w:vAlign w:val="center"/>
          </w:tcPr>
          <w:p w:rsidR="0076034D" w:rsidRDefault="00902FEB" w:rsidP="009513DF">
            <w:pPr>
              <w:rPr>
                <w:color w:val="000000" w:themeColor="text1"/>
                <w:sz w:val="20"/>
                <w:szCs w:val="20"/>
              </w:rPr>
            </w:pPr>
            <w:r>
              <w:rPr>
                <w:color w:val="000000"/>
              </w:rPr>
              <w:t>Итого</w:t>
            </w:r>
          </w:p>
        </w:tc>
        <w:tc>
          <w:tcPr>
            <w:tcW w:w="1277" w:type="dxa"/>
            <w:tcBorders>
              <w:top w:val="single" w:sz="4" w:space="0" w:color="auto"/>
              <w:left w:val="single" w:sz="4" w:space="0" w:color="auto"/>
              <w:bottom w:val="single" w:sz="4" w:space="0" w:color="auto"/>
              <w:right w:val="single" w:sz="4" w:space="0" w:color="auto"/>
            </w:tcBorders>
            <w:vAlign w:val="bottom"/>
          </w:tcPr>
          <w:p w:rsidR="0076034D" w:rsidRDefault="00EE7F73" w:rsidP="009513DF">
            <w:pPr>
              <w:pStyle w:val="43"/>
              <w:pBdr>
                <w:top w:val="none" w:sz="4" w:space="0" w:color="000000"/>
                <w:left w:val="none" w:sz="4" w:space="0" w:color="000000"/>
                <w:bottom w:val="none" w:sz="4" w:space="0" w:color="000000"/>
                <w:right w:val="none" w:sz="4" w:space="0" w:color="000000"/>
                <w:between w:val="none" w:sz="4" w:space="0" w:color="000000"/>
              </w:pBdr>
              <w:spacing w:after="16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76034D" w:rsidRDefault="00902FEB"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2"/>
                <w:szCs w:val="22"/>
              </w:rPr>
            </w:pPr>
            <w:r>
              <w:rPr>
                <w:color w:val="000000" w:themeColor="text1"/>
                <w:sz w:val="22"/>
                <w:szCs w:val="22"/>
              </w:rPr>
              <w:t xml:space="preserve"> __ (_______) календарных дней </w:t>
            </w:r>
            <w:proofErr w:type="gramStart"/>
            <w:r>
              <w:rPr>
                <w:color w:val="000000" w:themeColor="text1"/>
                <w:sz w:val="22"/>
                <w:szCs w:val="22"/>
              </w:rPr>
              <w:t>с даты подписания</w:t>
            </w:r>
            <w:proofErr w:type="gramEnd"/>
            <w:r>
              <w:rPr>
                <w:color w:val="000000" w:themeColor="text1"/>
                <w:sz w:val="22"/>
                <w:szCs w:val="22"/>
              </w:rPr>
              <w:t xml:space="preserve"> договора </w:t>
            </w:r>
            <w:r>
              <w:rPr>
                <w:i/>
                <w:color w:val="000000" w:themeColor="text1"/>
                <w:sz w:val="22"/>
                <w:szCs w:val="22"/>
              </w:rPr>
              <w:t>(</w:t>
            </w:r>
            <w:r>
              <w:rPr>
                <w:i/>
                <w:sz w:val="22"/>
                <w:szCs w:val="22"/>
              </w:rPr>
              <w:t>не более 610 (шестисот десяти) календарных дней с даты подписания  договора)</w:t>
            </w:r>
          </w:p>
        </w:tc>
        <w:tc>
          <w:tcPr>
            <w:tcW w:w="1843" w:type="dxa"/>
            <w:vMerge/>
            <w:tcBorders>
              <w:left w:val="single" w:sz="4" w:space="0" w:color="auto"/>
              <w:bottom w:val="single" w:sz="4" w:space="0" w:color="auto"/>
              <w:right w:val="single" w:sz="4" w:space="0" w:color="auto"/>
            </w:tcBorders>
          </w:tcPr>
          <w:p w:rsidR="0076034D" w:rsidRDefault="00EE7F73" w:rsidP="009513DF">
            <w:pPr>
              <w:pStyle w:val="43"/>
              <w:widowControl w:val="0"/>
              <w:pBdr>
                <w:top w:val="none" w:sz="4" w:space="0" w:color="000000"/>
                <w:left w:val="none" w:sz="4" w:space="0" w:color="000000"/>
                <w:bottom w:val="none" w:sz="4" w:space="0" w:color="000000"/>
                <w:right w:val="none" w:sz="4" w:space="0" w:color="000000"/>
                <w:between w:val="none" w:sz="4" w:space="0" w:color="000000"/>
              </w:pBdr>
              <w:rPr>
                <w:sz w:val="20"/>
                <w:szCs w:val="20"/>
              </w:rPr>
            </w:pPr>
          </w:p>
        </w:tc>
      </w:tr>
    </w:tbl>
    <w:p w:rsidR="0076034D" w:rsidRDefault="00EE7F73"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Цена, указанная в настоящем финансово-коммерческом предлож</w:t>
      </w:r>
      <w:r>
        <w:rPr>
          <w:color w:val="000000"/>
          <w:sz w:val="28"/>
          <w:szCs w:val="28"/>
        </w:rPr>
        <w:t>е</w:t>
      </w:r>
      <w:r>
        <w:rPr>
          <w:color w:val="000000"/>
          <w:sz w:val="28"/>
          <w:szCs w:val="28"/>
        </w:rPr>
        <w:t xml:space="preserve">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в том числе  подрядных (при наличии)</w:t>
      </w:r>
      <w:r>
        <w:rPr>
          <w:i/>
          <w:color w:val="000000"/>
          <w:sz w:val="28"/>
          <w:szCs w:val="28"/>
        </w:rPr>
        <w:t>.</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w:t>
      </w:r>
      <w:r>
        <w:rPr>
          <w:color w:val="000000"/>
          <w:sz w:val="28"/>
          <w:szCs w:val="28"/>
        </w:rPr>
        <w:t>б</w:t>
      </w:r>
      <w:r>
        <w:rPr>
          <w:color w:val="000000"/>
          <w:sz w:val="28"/>
          <w:szCs w:val="28"/>
        </w:rPr>
        <w:t xml:space="preserve">лагается НДС по ставке ____%, размер которого составляет ________/ НДС не облагается </w:t>
      </w:r>
      <w:r>
        <w:rPr>
          <w:i/>
          <w:color w:val="000000"/>
          <w:sz w:val="28"/>
          <w:szCs w:val="28"/>
        </w:rPr>
        <w:t>(указать необходимое).</w:t>
      </w:r>
    </w:p>
    <w:p w:rsidR="0076034D" w:rsidRDefault="00902FEB" w:rsidP="0076034D">
      <w:pPr>
        <w:ind w:firstLine="851"/>
        <w:jc w:val="both"/>
        <w:rPr>
          <w:sz w:val="28"/>
          <w:szCs w:val="28"/>
        </w:rPr>
      </w:pPr>
      <w:r>
        <w:rPr>
          <w:color w:val="000000"/>
          <w:sz w:val="28"/>
          <w:szCs w:val="28"/>
          <w:lang w:eastAsia="ru-RU"/>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rStyle w:val="af6"/>
          <w:b/>
          <w:sz w:val="28"/>
          <w:szCs w:val="28"/>
        </w:rPr>
        <w:footnoteReference w:id="2"/>
      </w:r>
      <w:r>
        <w:rPr>
          <w:sz w:val="28"/>
          <w:szCs w:val="28"/>
        </w:rPr>
        <w:t>.</w:t>
      </w:r>
    </w:p>
    <w:p w:rsidR="0076034D" w:rsidRPr="00367D26" w:rsidRDefault="00902FEB" w:rsidP="0076034D">
      <w:pPr>
        <w:ind w:firstLine="851"/>
        <w:jc w:val="both"/>
        <w:rPr>
          <w:color w:val="000000"/>
          <w:sz w:val="28"/>
          <w:szCs w:val="28"/>
          <w:lang w:eastAsia="ru-RU"/>
        </w:rPr>
      </w:pPr>
      <w:r>
        <w:rPr>
          <w:color w:val="000000"/>
          <w:sz w:val="28"/>
          <w:szCs w:val="28"/>
          <w:lang w:eastAsia="ru-RU"/>
        </w:rPr>
        <w:t>При осуществлении ЭДО предполагается обмен следующими документами (ниже удалить лишние строки):</w:t>
      </w:r>
    </w:p>
    <w:p w:rsidR="0076034D" w:rsidRPr="00367D26" w:rsidRDefault="00902FEB" w:rsidP="0076034D">
      <w:pPr>
        <w:ind w:firstLine="851"/>
        <w:jc w:val="both"/>
        <w:rPr>
          <w:color w:val="000000"/>
          <w:sz w:val="28"/>
          <w:szCs w:val="28"/>
          <w:lang w:eastAsia="ru-RU"/>
        </w:rPr>
      </w:pPr>
      <w:r>
        <w:rPr>
          <w:color w:val="000000"/>
          <w:sz w:val="28"/>
          <w:szCs w:val="28"/>
          <w:lang w:eastAsia="ru-RU"/>
        </w:rPr>
        <w:t>- акт сдачи-приемки выполненных работ/оказанных услуг;</w:t>
      </w:r>
    </w:p>
    <w:p w:rsidR="0076034D" w:rsidRPr="00367D26" w:rsidRDefault="00902FEB" w:rsidP="0076034D">
      <w:pPr>
        <w:ind w:firstLine="851"/>
        <w:jc w:val="both"/>
        <w:rPr>
          <w:color w:val="000000"/>
          <w:sz w:val="28"/>
          <w:szCs w:val="28"/>
          <w:lang w:eastAsia="ru-RU"/>
        </w:rPr>
      </w:pPr>
      <w:r>
        <w:rPr>
          <w:color w:val="000000"/>
          <w:sz w:val="28"/>
          <w:szCs w:val="28"/>
          <w:lang w:eastAsia="ru-RU"/>
        </w:rPr>
        <w:lastRenderedPageBreak/>
        <w:t>- товарная накладная формы ТОРГ-12;</w:t>
      </w:r>
    </w:p>
    <w:p w:rsidR="0076034D" w:rsidRPr="00367D26" w:rsidRDefault="00902FEB" w:rsidP="0076034D">
      <w:pPr>
        <w:ind w:firstLine="851"/>
        <w:jc w:val="both"/>
        <w:rPr>
          <w:color w:val="000000"/>
          <w:sz w:val="28"/>
          <w:szCs w:val="28"/>
          <w:lang w:eastAsia="ru-RU"/>
        </w:rPr>
      </w:pPr>
      <w:r>
        <w:rPr>
          <w:color w:val="000000"/>
          <w:sz w:val="28"/>
          <w:szCs w:val="28"/>
          <w:lang w:eastAsia="ru-RU"/>
        </w:rPr>
        <w:t>- универсальный передаточный документ (УПД);</w:t>
      </w:r>
    </w:p>
    <w:p w:rsidR="0076034D" w:rsidRPr="00367D26" w:rsidRDefault="00902FEB" w:rsidP="0076034D">
      <w:pPr>
        <w:ind w:firstLine="851"/>
        <w:jc w:val="both"/>
        <w:rPr>
          <w:color w:val="000000"/>
          <w:sz w:val="28"/>
          <w:szCs w:val="28"/>
          <w:lang w:eastAsia="ru-RU"/>
        </w:rPr>
      </w:pPr>
      <w:r>
        <w:rPr>
          <w:color w:val="000000"/>
          <w:sz w:val="28"/>
          <w:szCs w:val="28"/>
          <w:lang w:eastAsia="ru-RU"/>
        </w:rPr>
        <w:t>- счет-фактура;</w:t>
      </w:r>
    </w:p>
    <w:p w:rsidR="0076034D" w:rsidRPr="00367D26" w:rsidRDefault="00902FEB" w:rsidP="0076034D">
      <w:pPr>
        <w:ind w:firstLine="851"/>
        <w:jc w:val="both"/>
        <w:rPr>
          <w:color w:val="000000"/>
          <w:sz w:val="28"/>
          <w:szCs w:val="28"/>
          <w:lang w:eastAsia="ru-RU"/>
        </w:rPr>
      </w:pPr>
      <w:r>
        <w:rPr>
          <w:color w:val="000000"/>
          <w:sz w:val="28"/>
          <w:szCs w:val="28"/>
          <w:lang w:eastAsia="ru-RU"/>
        </w:rPr>
        <w:t>- корректировочный документ/</w:t>
      </w:r>
      <w:proofErr w:type="gramStart"/>
      <w:r>
        <w:rPr>
          <w:color w:val="000000"/>
          <w:sz w:val="28"/>
          <w:szCs w:val="28"/>
          <w:lang w:eastAsia="ru-RU"/>
        </w:rPr>
        <w:t>корректировочная</w:t>
      </w:r>
      <w:proofErr w:type="gramEnd"/>
      <w:r>
        <w:rPr>
          <w:color w:val="000000"/>
          <w:sz w:val="28"/>
          <w:szCs w:val="28"/>
          <w:lang w:eastAsia="ru-RU"/>
        </w:rPr>
        <w:t xml:space="preserve"> счет-фактура</w:t>
      </w:r>
    </w:p>
    <w:p w:rsidR="0076034D" w:rsidRPr="00367D26" w:rsidRDefault="00902FEB" w:rsidP="0076034D">
      <w:pPr>
        <w:ind w:firstLine="851"/>
        <w:jc w:val="both"/>
        <w:rPr>
          <w:color w:val="000000"/>
          <w:sz w:val="28"/>
          <w:szCs w:val="28"/>
          <w:lang w:eastAsia="ru-RU"/>
        </w:rPr>
      </w:pPr>
      <w:r>
        <w:rPr>
          <w:color w:val="000000"/>
          <w:sz w:val="28"/>
          <w:szCs w:val="28"/>
          <w:lang w:eastAsia="ru-RU"/>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(полное наименование претендента) обязуется предоставить требуемые документы в течение 10 дней </w:t>
      </w:r>
      <w:proofErr w:type="gramStart"/>
      <w:r>
        <w:rPr>
          <w:color w:val="000000"/>
          <w:sz w:val="28"/>
          <w:szCs w:val="28"/>
          <w:lang w:eastAsia="ru-RU"/>
        </w:rPr>
        <w:t>с даты подписания</w:t>
      </w:r>
      <w:proofErr w:type="gramEnd"/>
      <w:r>
        <w:rPr>
          <w:color w:val="000000"/>
          <w:sz w:val="28"/>
          <w:szCs w:val="28"/>
          <w:lang w:eastAsia="ru-RU"/>
        </w:rPr>
        <w:t xml:space="preserve"> договора.</w:t>
      </w:r>
    </w:p>
    <w:p w:rsidR="0076034D" w:rsidRPr="00367D26" w:rsidRDefault="00902FEB" w:rsidP="0076034D">
      <w:pPr>
        <w:ind w:firstLine="851"/>
        <w:jc w:val="both"/>
        <w:rPr>
          <w:color w:val="000000"/>
          <w:sz w:val="28"/>
          <w:szCs w:val="28"/>
          <w:lang w:eastAsia="ru-RU"/>
        </w:rPr>
      </w:pPr>
      <w:r>
        <w:rPr>
          <w:color w:val="000000"/>
          <w:sz w:val="28"/>
          <w:szCs w:val="28"/>
          <w:lang w:eastAsia="ru-RU"/>
        </w:rPr>
        <w:t xml:space="preserve">4. </w:t>
      </w:r>
      <w:proofErr w:type="gramStart"/>
      <w:r>
        <w:rPr>
          <w:color w:val="000000"/>
          <w:sz w:val="28"/>
          <w:szCs w:val="28"/>
          <w:lang w:eastAsia="ru-RU"/>
        </w:rPr>
        <w:t>Срок действия настоящего финансово-коммерческого предложения составляет _______ (претендентом указывается срок не менее установленного в пункте 22</w:t>
      </w:r>
      <w:proofErr w:type="gramEnd"/>
    </w:p>
    <w:p w:rsidR="0076034D" w:rsidRPr="00367D26" w:rsidRDefault="00902FEB" w:rsidP="0076034D">
      <w:pPr>
        <w:ind w:firstLine="851"/>
        <w:jc w:val="both"/>
        <w:rPr>
          <w:color w:val="000000"/>
          <w:sz w:val="28"/>
          <w:szCs w:val="28"/>
          <w:lang w:eastAsia="ru-RU"/>
        </w:rPr>
      </w:pPr>
      <w:proofErr w:type="gramStart"/>
      <w:r>
        <w:rPr>
          <w:color w:val="000000"/>
          <w:sz w:val="28"/>
          <w:szCs w:val="28"/>
          <w:lang w:eastAsia="ru-RU"/>
        </w:rPr>
        <w:t>Информационной карты) календарных дней с даты окончания срока подачи Заявок, указанной в пункте 7 Информационной карты.</w:t>
      </w:r>
      <w:proofErr w:type="gramEnd"/>
    </w:p>
    <w:p w:rsidR="0076034D" w:rsidRPr="00367D26" w:rsidRDefault="00902FEB" w:rsidP="0076034D">
      <w:pPr>
        <w:ind w:firstLine="851"/>
        <w:jc w:val="both"/>
        <w:rPr>
          <w:color w:val="000000"/>
          <w:sz w:val="28"/>
          <w:szCs w:val="28"/>
          <w:lang w:eastAsia="ru-RU"/>
        </w:rPr>
      </w:pPr>
      <w:r>
        <w:rPr>
          <w:color w:val="000000"/>
          <w:sz w:val="28"/>
          <w:szCs w:val="28"/>
          <w:lang w:eastAsia="ru-RU"/>
        </w:rPr>
        <w:t>5. 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76034D" w:rsidRPr="00367D26" w:rsidRDefault="00902FEB" w:rsidP="0076034D">
      <w:pPr>
        <w:ind w:firstLine="851"/>
        <w:jc w:val="both"/>
        <w:rPr>
          <w:color w:val="000000"/>
          <w:sz w:val="28"/>
          <w:szCs w:val="28"/>
          <w:lang w:eastAsia="ru-RU"/>
        </w:rPr>
      </w:pPr>
      <w:r>
        <w:rPr>
          <w:color w:val="000000"/>
          <w:sz w:val="28"/>
          <w:szCs w:val="28"/>
          <w:lang w:eastAsia="ru-RU"/>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6034D" w:rsidRPr="00367D26" w:rsidRDefault="00902FEB" w:rsidP="0076034D">
      <w:pPr>
        <w:ind w:firstLine="851"/>
        <w:jc w:val="both"/>
        <w:rPr>
          <w:color w:val="000000"/>
          <w:sz w:val="28"/>
          <w:szCs w:val="28"/>
          <w:lang w:eastAsia="ru-RU"/>
        </w:rPr>
      </w:pPr>
      <w:proofErr w:type="gramStart"/>
      <w:r>
        <w:rPr>
          <w:color w:val="000000"/>
          <w:sz w:val="28"/>
          <w:szCs w:val="28"/>
          <w:lang w:eastAsia="ru-RU"/>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6034D" w:rsidRPr="00367D26" w:rsidRDefault="00902FEB" w:rsidP="0076034D">
      <w:pPr>
        <w:ind w:firstLine="851"/>
        <w:jc w:val="both"/>
        <w:rPr>
          <w:color w:val="000000"/>
          <w:sz w:val="28"/>
          <w:szCs w:val="28"/>
          <w:lang w:eastAsia="ru-RU"/>
        </w:rPr>
      </w:pPr>
      <w:r>
        <w:rPr>
          <w:color w:val="000000"/>
          <w:sz w:val="28"/>
          <w:szCs w:val="28"/>
          <w:lang w:eastAsia="ru-RU"/>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6034D" w:rsidRPr="00367D26" w:rsidRDefault="00EE7F73" w:rsidP="0076034D">
      <w:pPr>
        <w:pStyle w:val="43"/>
        <w:ind w:firstLine="851"/>
        <w:jc w:val="both"/>
        <w:rPr>
          <w:color w:val="000000"/>
          <w:sz w:val="28"/>
          <w:szCs w:val="28"/>
        </w:rPr>
      </w:pP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roofErr w:type="gramStart"/>
      <w:r>
        <w:rPr>
          <w:color w:val="000000"/>
          <w:sz w:val="28"/>
          <w:szCs w:val="28"/>
        </w:rPr>
        <w:t xml:space="preserve">1) приложение № 1 (сводный сметный расчет) </w:t>
      </w:r>
      <w:r>
        <w:rPr>
          <w:sz w:val="28"/>
          <w:szCs w:val="28"/>
        </w:rPr>
        <w:t xml:space="preserve"> на </w:t>
      </w:r>
      <w:r>
        <w:rPr>
          <w:color w:val="000000"/>
          <w:sz w:val="28"/>
          <w:szCs w:val="28"/>
        </w:rPr>
        <w:t>выполнение проек</w:t>
      </w:r>
      <w:r>
        <w:rPr>
          <w:color w:val="000000"/>
          <w:sz w:val="28"/>
          <w:szCs w:val="28"/>
        </w:rPr>
        <w:t>т</w:t>
      </w:r>
      <w:r>
        <w:rPr>
          <w:color w:val="000000"/>
          <w:sz w:val="28"/>
          <w:szCs w:val="28"/>
        </w:rPr>
        <w:t>ных работ) на ___ листах.</w:t>
      </w:r>
      <w:proofErr w:type="gramEnd"/>
      <w:r>
        <w:rPr>
          <w:color w:val="000000"/>
          <w:sz w:val="28"/>
          <w:szCs w:val="28"/>
        </w:rPr>
        <w:t xml:space="preserve"> В расчете заполняется столбец №7;</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2) локальный сметный расчет на создание единой математической им</w:t>
      </w:r>
      <w:r>
        <w:rPr>
          <w:color w:val="000000"/>
          <w:sz w:val="28"/>
          <w:szCs w:val="28"/>
        </w:rPr>
        <w:t>и</w:t>
      </w:r>
      <w:r>
        <w:rPr>
          <w:color w:val="000000"/>
          <w:sz w:val="28"/>
          <w:szCs w:val="28"/>
        </w:rPr>
        <w:t>тационной модели работы станции и контейнерного терминала (п.1 сводного сметного расчета);</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lastRenderedPageBreak/>
        <w:t xml:space="preserve">3) локальный сметный расчет на выполнение </w:t>
      </w:r>
      <w:proofErr w:type="spellStart"/>
      <w:r>
        <w:rPr>
          <w:color w:val="000000"/>
          <w:sz w:val="28"/>
          <w:szCs w:val="28"/>
        </w:rPr>
        <w:t>предпроектных</w:t>
      </w:r>
      <w:proofErr w:type="spellEnd"/>
      <w:r>
        <w:rPr>
          <w:color w:val="000000"/>
          <w:sz w:val="28"/>
          <w:szCs w:val="28"/>
        </w:rPr>
        <w:t xml:space="preserve"> прораб</w:t>
      </w:r>
      <w:r>
        <w:rPr>
          <w:color w:val="000000"/>
          <w:sz w:val="28"/>
          <w:szCs w:val="28"/>
        </w:rPr>
        <w:t>о</w:t>
      </w:r>
      <w:r>
        <w:rPr>
          <w:color w:val="000000"/>
          <w:sz w:val="28"/>
          <w:szCs w:val="28"/>
        </w:rPr>
        <w:t>ток на газоснабжение, включая получение ТУ (п.16 сводного сметного расчета).</w:t>
      </w:r>
    </w:p>
    <w:p w:rsidR="0076034D" w:rsidRDefault="00EE7F73" w:rsidP="0076034D">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p w:rsidR="0076034D" w:rsidRDefault="00EE7F73" w:rsidP="0076034D">
      <w:pPr>
        <w:pStyle w:val="af8"/>
        <w:ind w:firstLine="0"/>
        <w:jc w:val="left"/>
        <w:sectPr w:rsidR="0076034D" w:rsidSect="00CC52BC">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pPr>
    </w:p>
    <w:tbl>
      <w:tblPr>
        <w:tblW w:w="10080" w:type="dxa"/>
        <w:tblInd w:w="93" w:type="dxa"/>
        <w:tblLayout w:type="fixed"/>
        <w:tblLook w:val="04A0" w:firstRow="1" w:lastRow="0" w:firstColumn="1" w:lastColumn="0" w:noHBand="0" w:noVBand="1"/>
      </w:tblPr>
      <w:tblGrid>
        <w:gridCol w:w="441"/>
        <w:gridCol w:w="205"/>
        <w:gridCol w:w="2346"/>
        <w:gridCol w:w="915"/>
        <w:gridCol w:w="77"/>
        <w:gridCol w:w="1099"/>
        <w:gridCol w:w="461"/>
        <w:gridCol w:w="1224"/>
        <w:gridCol w:w="335"/>
        <w:gridCol w:w="1106"/>
        <w:gridCol w:w="595"/>
        <w:gridCol w:w="816"/>
        <w:gridCol w:w="460"/>
      </w:tblGrid>
      <w:tr w:rsidR="0076034D" w:rsidTr="0076034D">
        <w:trPr>
          <w:trHeight w:val="255"/>
        </w:trPr>
        <w:tc>
          <w:tcPr>
            <w:tcW w:w="3907" w:type="dxa"/>
            <w:gridSpan w:val="4"/>
            <w:tcBorders>
              <w:top w:val="none" w:sz="4" w:space="0" w:color="000000"/>
              <w:left w:val="none" w:sz="4" w:space="0" w:color="000000"/>
              <w:bottom w:val="none" w:sz="4" w:space="0" w:color="000000"/>
              <w:right w:val="none" w:sz="4" w:space="0" w:color="000000"/>
            </w:tcBorders>
            <w:shd w:val="clear" w:color="auto" w:fill="auto"/>
          </w:tcPr>
          <w:p w:rsidR="0076034D" w:rsidRDefault="00EE7F73" w:rsidP="009513DF">
            <w:pPr>
              <w:rPr>
                <w:rFonts w:ascii="Arial" w:hAnsi="Arial" w:cs="Arial"/>
                <w:b/>
                <w:bCs/>
                <w:sz w:val="20"/>
                <w:szCs w:val="20"/>
                <w:lang w:eastAsia="ru-RU"/>
              </w:rPr>
            </w:pPr>
            <w:bookmarkStart w:id="26" w:name="RANGE!A1:G41"/>
            <w:bookmarkEnd w:id="26"/>
          </w:p>
        </w:tc>
        <w:tc>
          <w:tcPr>
            <w:tcW w:w="2861" w:type="dxa"/>
            <w:gridSpan w:val="4"/>
            <w:tcBorders>
              <w:top w:val="none" w:sz="4" w:space="0" w:color="000000"/>
              <w:left w:val="none" w:sz="4" w:space="0" w:color="000000"/>
              <w:bottom w:val="none" w:sz="4" w:space="0" w:color="000000"/>
              <w:right w:val="none" w:sz="4" w:space="0" w:color="000000"/>
            </w:tcBorders>
            <w:shd w:val="clear" w:color="auto" w:fill="auto"/>
          </w:tcPr>
          <w:p w:rsidR="0076034D" w:rsidRDefault="00EE7F73" w:rsidP="009513DF">
            <w:pPr>
              <w:rPr>
                <w:rFonts w:ascii="Arial" w:hAnsi="Arial" w:cs="Arial"/>
                <w:color w:val="000000"/>
                <w:sz w:val="20"/>
                <w:szCs w:val="20"/>
                <w:lang w:eastAsia="ru-RU"/>
              </w:rPr>
            </w:pPr>
          </w:p>
        </w:tc>
        <w:tc>
          <w:tcPr>
            <w:tcW w:w="1441" w:type="dxa"/>
            <w:gridSpan w:val="2"/>
            <w:tcBorders>
              <w:top w:val="none" w:sz="4" w:space="0" w:color="000000"/>
              <w:left w:val="none" w:sz="4" w:space="0" w:color="000000"/>
              <w:bottom w:val="none" w:sz="4" w:space="0" w:color="000000"/>
              <w:right w:val="none" w:sz="4" w:space="0" w:color="000000"/>
            </w:tcBorders>
            <w:shd w:val="clear" w:color="auto" w:fill="auto"/>
          </w:tcPr>
          <w:p w:rsidR="0076034D" w:rsidRDefault="00EE7F73" w:rsidP="009513DF">
            <w:pPr>
              <w:rPr>
                <w:rFonts w:ascii="Arial" w:hAnsi="Arial" w:cs="Arial"/>
                <w:color w:val="000000"/>
                <w:sz w:val="20"/>
                <w:szCs w:val="20"/>
                <w:lang w:eastAsia="ru-RU"/>
              </w:rPr>
            </w:pPr>
          </w:p>
        </w:tc>
        <w:tc>
          <w:tcPr>
            <w:tcW w:w="1411" w:type="dxa"/>
            <w:gridSpan w:val="2"/>
            <w:tcBorders>
              <w:top w:val="none" w:sz="4" w:space="0" w:color="000000"/>
              <w:left w:val="none" w:sz="4" w:space="0" w:color="000000"/>
              <w:bottom w:val="none" w:sz="4" w:space="0" w:color="000000"/>
              <w:right w:val="none" w:sz="4" w:space="0" w:color="000000"/>
            </w:tcBorders>
            <w:shd w:val="clear" w:color="auto" w:fill="auto"/>
          </w:tcPr>
          <w:p w:rsidR="0076034D" w:rsidRDefault="00EE7F73" w:rsidP="009513DF">
            <w:pPr>
              <w:rPr>
                <w:rFonts w:ascii="Arial" w:hAnsi="Arial" w:cs="Arial"/>
                <w:color w:val="000000"/>
                <w:sz w:val="20"/>
                <w:szCs w:val="20"/>
                <w:lang w:eastAsia="ru-RU"/>
              </w:rPr>
            </w:pPr>
          </w:p>
        </w:tc>
        <w:tc>
          <w:tcPr>
            <w:tcW w:w="460" w:type="dxa"/>
            <w:tcBorders>
              <w:top w:val="none" w:sz="4" w:space="0" w:color="000000"/>
              <w:left w:val="none" w:sz="4" w:space="0" w:color="000000"/>
              <w:bottom w:val="none" w:sz="4" w:space="0" w:color="000000"/>
              <w:right w:val="none" w:sz="4" w:space="0" w:color="000000"/>
            </w:tcBorders>
            <w:shd w:val="clear" w:color="auto" w:fill="auto"/>
            <w:noWrap/>
          </w:tcPr>
          <w:p w:rsidR="0076034D" w:rsidRDefault="00EE7F73" w:rsidP="009513DF">
            <w:pPr>
              <w:rPr>
                <w:rFonts w:ascii="Arial" w:hAnsi="Arial" w:cs="Arial"/>
                <w:color w:val="000000"/>
                <w:sz w:val="20"/>
                <w:szCs w:val="20"/>
                <w:lang w:eastAsia="ru-RU"/>
              </w:rPr>
            </w:pPr>
          </w:p>
        </w:tc>
      </w:tr>
      <w:tr w:rsidR="0076034D" w:rsidTr="0076034D">
        <w:trPr>
          <w:trHeight w:val="375"/>
        </w:trPr>
        <w:tc>
          <w:tcPr>
            <w:tcW w:w="10080" w:type="dxa"/>
            <w:gridSpan w:val="13"/>
            <w:tcBorders>
              <w:top w:val="none" w:sz="4" w:space="0" w:color="000000"/>
              <w:left w:val="none" w:sz="4" w:space="0" w:color="000000"/>
              <w:bottom w:val="none" w:sz="4" w:space="0" w:color="000000"/>
              <w:right w:val="none" w:sz="4" w:space="0" w:color="000000"/>
            </w:tcBorders>
            <w:shd w:val="clear" w:color="auto" w:fill="auto"/>
            <w:noWrap/>
            <w:vAlign w:val="center"/>
          </w:tcPr>
          <w:p w:rsidR="0076034D" w:rsidRDefault="00902FEB" w:rsidP="009513DF">
            <w:pPr>
              <w:jc w:val="center"/>
              <w:rPr>
                <w:b/>
                <w:bCs/>
                <w:sz w:val="26"/>
                <w:szCs w:val="26"/>
                <w:lang w:eastAsia="ru-RU"/>
              </w:rPr>
            </w:pPr>
            <w:r>
              <w:rPr>
                <w:b/>
                <w:bCs/>
                <w:sz w:val="26"/>
                <w:szCs w:val="26"/>
                <w:lang w:eastAsia="ru-RU"/>
              </w:rPr>
              <w:t>Сводный сметный расчет</w:t>
            </w:r>
          </w:p>
        </w:tc>
      </w:tr>
      <w:tr w:rsidR="0076034D" w:rsidTr="0076034D">
        <w:trPr>
          <w:trHeight w:val="255"/>
        </w:trPr>
        <w:tc>
          <w:tcPr>
            <w:tcW w:w="64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c>
          <w:tcPr>
            <w:tcW w:w="3261"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c>
          <w:tcPr>
            <w:tcW w:w="117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c>
          <w:tcPr>
            <w:tcW w:w="1685"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c>
          <w:tcPr>
            <w:tcW w:w="1441"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c>
          <w:tcPr>
            <w:tcW w:w="595" w:type="dxa"/>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18"/>
                <w:szCs w:val="18"/>
                <w:lang w:eastAsia="ru-RU"/>
              </w:rPr>
            </w:pPr>
          </w:p>
        </w:tc>
      </w:tr>
      <w:tr w:rsidR="0076034D" w:rsidTr="0076034D">
        <w:trPr>
          <w:trHeight w:val="585"/>
        </w:trPr>
        <w:tc>
          <w:tcPr>
            <w:tcW w:w="64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20"/>
                <w:szCs w:val="20"/>
                <w:lang w:eastAsia="ru-RU"/>
              </w:rPr>
            </w:pPr>
          </w:p>
        </w:tc>
        <w:tc>
          <w:tcPr>
            <w:tcW w:w="326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76034D" w:rsidRDefault="00902FEB" w:rsidP="009513DF">
            <w:pPr>
              <w:jc w:val="right"/>
              <w:rPr>
                <w:sz w:val="22"/>
                <w:szCs w:val="22"/>
                <w:lang w:eastAsia="ru-RU"/>
              </w:rPr>
            </w:pPr>
            <w:r>
              <w:rPr>
                <w:sz w:val="22"/>
                <w:szCs w:val="22"/>
                <w:lang w:eastAsia="ru-RU"/>
              </w:rPr>
              <w:t xml:space="preserve">по объекту «  </w:t>
            </w:r>
          </w:p>
        </w:tc>
        <w:tc>
          <w:tcPr>
            <w:tcW w:w="4897" w:type="dxa"/>
            <w:gridSpan w:val="7"/>
            <w:tcBorders>
              <w:top w:val="none" w:sz="4" w:space="0" w:color="000000"/>
              <w:left w:val="none" w:sz="4" w:space="0" w:color="000000"/>
              <w:bottom w:val="single" w:sz="4" w:space="0" w:color="auto"/>
              <w:right w:val="none" w:sz="4" w:space="0" w:color="000000"/>
            </w:tcBorders>
            <w:shd w:val="clear" w:color="auto" w:fill="auto"/>
            <w:vAlign w:val="center"/>
          </w:tcPr>
          <w:p w:rsidR="0076034D" w:rsidRDefault="00902FEB" w:rsidP="009513DF">
            <w:pPr>
              <w:rPr>
                <w:b/>
                <w:bCs/>
                <w:lang w:eastAsia="ru-RU"/>
              </w:rPr>
            </w:pPr>
            <w:r>
              <w:rPr>
                <w:b/>
                <w:bCs/>
                <w:lang w:eastAsia="ru-RU"/>
              </w:rPr>
              <w:t>Строительство контейнерного терминала в составе ТЛЦ на станции Седельниково, 1 этап.</w:t>
            </w: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noWrap/>
            <w:vAlign w:val="center"/>
          </w:tcPr>
          <w:p w:rsidR="0076034D" w:rsidRDefault="00902FEB" w:rsidP="009513DF">
            <w:pPr>
              <w:rPr>
                <w:rFonts w:ascii="Arial" w:hAnsi="Arial" w:cs="Arial"/>
                <w:sz w:val="20"/>
                <w:szCs w:val="20"/>
                <w:lang w:eastAsia="ru-RU"/>
              </w:rPr>
            </w:pPr>
            <w:r>
              <w:rPr>
                <w:rFonts w:ascii="Arial" w:hAnsi="Arial" w:cs="Arial"/>
                <w:sz w:val="20"/>
                <w:szCs w:val="20"/>
                <w:lang w:eastAsia="ru-RU"/>
              </w:rPr>
              <w:t>»</w:t>
            </w:r>
          </w:p>
        </w:tc>
      </w:tr>
      <w:tr w:rsidR="0076034D" w:rsidTr="0076034D">
        <w:trPr>
          <w:trHeight w:val="240"/>
        </w:trPr>
        <w:tc>
          <w:tcPr>
            <w:tcW w:w="8804" w:type="dxa"/>
            <w:gridSpan w:val="11"/>
            <w:tcBorders>
              <w:top w:val="none" w:sz="4" w:space="0" w:color="000000"/>
              <w:left w:val="none" w:sz="4" w:space="0" w:color="000000"/>
              <w:bottom w:val="none" w:sz="4" w:space="0" w:color="000000"/>
              <w:right w:val="none" w:sz="4" w:space="0" w:color="000000"/>
            </w:tcBorders>
            <w:shd w:val="clear" w:color="auto" w:fill="auto"/>
          </w:tcPr>
          <w:p w:rsidR="0076034D" w:rsidRDefault="00EE7F73" w:rsidP="009513DF">
            <w:pPr>
              <w:jc w:val="center"/>
              <w:rPr>
                <w:rFonts w:ascii="Arial" w:hAnsi="Arial" w:cs="Arial"/>
                <w:sz w:val="20"/>
                <w:szCs w:val="20"/>
                <w:lang w:eastAsia="ru-RU"/>
              </w:rPr>
            </w:pP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tcPr>
          <w:p w:rsidR="0076034D" w:rsidRDefault="00EE7F73" w:rsidP="009513DF">
            <w:pPr>
              <w:rPr>
                <w:rFonts w:ascii="Arial" w:hAnsi="Arial" w:cs="Arial"/>
                <w:sz w:val="20"/>
                <w:szCs w:val="20"/>
                <w:lang w:eastAsia="ru-RU"/>
              </w:rPr>
            </w:pPr>
          </w:p>
        </w:tc>
      </w:tr>
      <w:tr w:rsidR="0076034D" w:rsidTr="0076034D">
        <w:trPr>
          <w:trHeight w:val="255"/>
        </w:trPr>
        <w:tc>
          <w:tcPr>
            <w:tcW w:w="646" w:type="dxa"/>
            <w:gridSpan w:val="2"/>
            <w:tcBorders>
              <w:top w:val="none" w:sz="4" w:space="0" w:color="000000"/>
              <w:left w:val="none" w:sz="4" w:space="0" w:color="000000"/>
              <w:bottom w:val="none" w:sz="4" w:space="0" w:color="000000"/>
              <w:right w:val="none" w:sz="4" w:space="0" w:color="000000"/>
            </w:tcBorders>
            <w:shd w:val="clear" w:color="auto" w:fill="auto"/>
            <w:noWrap/>
            <w:vAlign w:val="center"/>
          </w:tcPr>
          <w:p w:rsidR="0076034D" w:rsidRDefault="00EE7F73" w:rsidP="009513DF">
            <w:pPr>
              <w:rPr>
                <w:rFonts w:ascii="Arial" w:hAnsi="Arial" w:cs="Arial"/>
                <w:sz w:val="20"/>
                <w:szCs w:val="20"/>
                <w:lang w:eastAsia="ru-RU"/>
              </w:rPr>
            </w:pPr>
          </w:p>
        </w:tc>
        <w:tc>
          <w:tcPr>
            <w:tcW w:w="8158" w:type="dxa"/>
            <w:gridSpan w:val="9"/>
            <w:tcBorders>
              <w:top w:val="none" w:sz="4" w:space="0" w:color="000000"/>
              <w:left w:val="none" w:sz="4" w:space="0" w:color="000000"/>
              <w:bottom w:val="single" w:sz="4" w:space="0" w:color="auto"/>
              <w:right w:val="none" w:sz="4" w:space="0" w:color="000000"/>
            </w:tcBorders>
            <w:shd w:val="clear" w:color="auto" w:fill="auto"/>
            <w:vAlign w:val="bottom"/>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76034D" w:rsidRDefault="00EE7F73" w:rsidP="009513DF">
            <w:pPr>
              <w:rPr>
                <w:rFonts w:ascii="Arial" w:hAnsi="Arial" w:cs="Arial"/>
                <w:sz w:val="20"/>
                <w:szCs w:val="20"/>
                <w:lang w:eastAsia="ru-RU"/>
              </w:rPr>
            </w:pPr>
          </w:p>
        </w:tc>
      </w:tr>
      <w:tr w:rsidR="0076034D" w:rsidTr="0076034D">
        <w:trPr>
          <w:trHeight w:val="240"/>
        </w:trPr>
        <w:tc>
          <w:tcPr>
            <w:tcW w:w="646" w:type="dxa"/>
            <w:gridSpan w:val="2"/>
            <w:tcBorders>
              <w:top w:val="none" w:sz="4" w:space="0" w:color="000000"/>
              <w:left w:val="none" w:sz="4" w:space="0" w:color="000000"/>
              <w:bottom w:val="none" w:sz="4" w:space="0" w:color="000000"/>
              <w:right w:val="none" w:sz="4" w:space="0" w:color="000000"/>
            </w:tcBorders>
            <w:shd w:val="clear" w:color="auto" w:fill="auto"/>
            <w:noWrap/>
          </w:tcPr>
          <w:p w:rsidR="0076034D" w:rsidRDefault="00EE7F73" w:rsidP="009513DF">
            <w:pPr>
              <w:rPr>
                <w:rFonts w:ascii="Arial" w:hAnsi="Arial" w:cs="Arial"/>
                <w:i/>
                <w:iCs/>
                <w:sz w:val="20"/>
                <w:szCs w:val="20"/>
                <w:lang w:eastAsia="ru-RU"/>
              </w:rPr>
            </w:pPr>
          </w:p>
        </w:tc>
        <w:tc>
          <w:tcPr>
            <w:tcW w:w="8158" w:type="dxa"/>
            <w:gridSpan w:val="9"/>
            <w:tcBorders>
              <w:top w:val="single" w:sz="4" w:space="0" w:color="auto"/>
              <w:left w:val="none" w:sz="4" w:space="0" w:color="000000"/>
              <w:bottom w:val="none" w:sz="4" w:space="0" w:color="000000"/>
              <w:right w:val="none" w:sz="4" w:space="0" w:color="000000"/>
            </w:tcBorders>
            <w:shd w:val="clear" w:color="auto" w:fill="auto"/>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(наименование проектно-изыскательской организации)</w:t>
            </w: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18"/>
                <w:szCs w:val="18"/>
                <w:lang w:eastAsia="ru-RU"/>
              </w:rPr>
            </w:pPr>
          </w:p>
        </w:tc>
      </w:tr>
      <w:tr w:rsidR="0076034D" w:rsidTr="0076034D">
        <w:trPr>
          <w:trHeight w:val="300"/>
        </w:trPr>
        <w:tc>
          <w:tcPr>
            <w:tcW w:w="64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20"/>
                <w:szCs w:val="20"/>
                <w:lang w:eastAsia="ru-RU"/>
              </w:rPr>
            </w:pPr>
          </w:p>
        </w:tc>
        <w:tc>
          <w:tcPr>
            <w:tcW w:w="8158" w:type="dxa"/>
            <w:gridSpan w:val="9"/>
            <w:tcBorders>
              <w:top w:val="none" w:sz="4" w:space="0" w:color="000000"/>
              <w:left w:val="none" w:sz="4" w:space="0" w:color="000000"/>
              <w:bottom w:val="single" w:sz="4" w:space="0" w:color="auto"/>
              <w:right w:val="none" w:sz="4" w:space="0" w:color="000000"/>
            </w:tcBorders>
            <w:shd w:val="clear" w:color="auto" w:fill="auto"/>
            <w:vAlign w:val="center"/>
          </w:tcPr>
          <w:p w:rsidR="0076034D" w:rsidRDefault="00902FEB" w:rsidP="009513DF">
            <w:pPr>
              <w:jc w:val="center"/>
              <w:rPr>
                <w:b/>
                <w:bCs/>
                <w:lang w:eastAsia="ru-RU"/>
              </w:rPr>
            </w:pPr>
            <w:r>
              <w:rPr>
                <w:b/>
                <w:bCs/>
                <w:lang w:eastAsia="ru-RU"/>
              </w:rPr>
              <w:t xml:space="preserve">Уральский филиал ПАО "ТрансКонтейнер" </w:t>
            </w: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w:hAnsi="Arial" w:cs="Arial"/>
                <w:sz w:val="20"/>
                <w:szCs w:val="20"/>
                <w:lang w:eastAsia="ru-RU"/>
              </w:rPr>
            </w:pPr>
          </w:p>
        </w:tc>
      </w:tr>
      <w:tr w:rsidR="0076034D" w:rsidTr="0076034D">
        <w:trPr>
          <w:trHeight w:val="255"/>
        </w:trPr>
        <w:tc>
          <w:tcPr>
            <w:tcW w:w="64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20"/>
                <w:szCs w:val="20"/>
                <w:lang w:eastAsia="ru-RU"/>
              </w:rPr>
            </w:pPr>
          </w:p>
        </w:tc>
        <w:tc>
          <w:tcPr>
            <w:tcW w:w="8158" w:type="dxa"/>
            <w:gridSpan w:val="9"/>
            <w:tcBorders>
              <w:top w:val="single" w:sz="4" w:space="0" w:color="auto"/>
              <w:left w:val="none" w:sz="4" w:space="0" w:color="000000"/>
              <w:bottom w:val="none" w:sz="4" w:space="0" w:color="000000"/>
              <w:right w:val="none" w:sz="4" w:space="0" w:color="000000"/>
            </w:tcBorders>
            <w:shd w:val="clear" w:color="auto" w:fill="auto"/>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(наименование организации-заказчика)</w:t>
            </w: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CYR" w:hAnsi="Arial CYR"/>
                <w:sz w:val="20"/>
                <w:szCs w:val="20"/>
                <w:lang w:eastAsia="ru-RU"/>
              </w:rPr>
            </w:pPr>
          </w:p>
        </w:tc>
      </w:tr>
      <w:tr w:rsidR="0076034D" w:rsidTr="0076034D">
        <w:trPr>
          <w:trHeight w:val="255"/>
        </w:trPr>
        <w:tc>
          <w:tcPr>
            <w:tcW w:w="8804" w:type="dxa"/>
            <w:gridSpan w:val="11"/>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jc w:val="center"/>
              <w:rPr>
                <w:rFonts w:ascii="Arial" w:hAnsi="Arial" w:cs="Arial"/>
                <w:sz w:val="20"/>
                <w:szCs w:val="20"/>
                <w:lang w:eastAsia="ru-RU"/>
              </w:rPr>
            </w:pP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jc w:val="center"/>
              <w:rPr>
                <w:rFonts w:ascii="Arial CYR" w:hAnsi="Arial CYR"/>
                <w:sz w:val="20"/>
                <w:szCs w:val="20"/>
                <w:lang w:eastAsia="ru-RU"/>
              </w:rPr>
            </w:pPr>
          </w:p>
        </w:tc>
      </w:tr>
      <w:tr w:rsidR="0076034D" w:rsidTr="0076034D">
        <w:trPr>
          <w:trHeight w:val="255"/>
        </w:trPr>
        <w:tc>
          <w:tcPr>
            <w:tcW w:w="441" w:type="dxa"/>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20"/>
                <w:szCs w:val="20"/>
                <w:lang w:eastAsia="ru-RU"/>
              </w:rPr>
            </w:pPr>
          </w:p>
        </w:tc>
        <w:tc>
          <w:tcPr>
            <w:tcW w:w="255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902FEB" w:rsidP="009513DF">
            <w:pPr>
              <w:rPr>
                <w:rFonts w:ascii="Arial" w:hAnsi="Arial" w:cs="Arial"/>
                <w:sz w:val="20"/>
                <w:szCs w:val="20"/>
                <w:lang w:eastAsia="ru-RU"/>
              </w:rPr>
            </w:pPr>
            <w:r>
              <w:rPr>
                <w:rFonts w:ascii="Arial" w:hAnsi="Arial" w:cs="Arial"/>
                <w:sz w:val="20"/>
                <w:szCs w:val="20"/>
                <w:lang w:eastAsia="ru-RU"/>
              </w:rPr>
              <w:t>в ценах на 4 кв.2023 г.</w:t>
            </w:r>
          </w:p>
        </w:tc>
        <w:tc>
          <w:tcPr>
            <w:tcW w:w="992"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20"/>
                <w:szCs w:val="20"/>
                <w:lang w:eastAsia="ru-RU"/>
              </w:rPr>
            </w:pPr>
          </w:p>
        </w:tc>
        <w:tc>
          <w:tcPr>
            <w:tcW w:w="2784"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20"/>
                <w:szCs w:val="20"/>
                <w:lang w:eastAsia="ru-RU"/>
              </w:rPr>
            </w:pPr>
          </w:p>
        </w:tc>
        <w:tc>
          <w:tcPr>
            <w:tcW w:w="144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76034D" w:rsidRDefault="00EE7F73" w:rsidP="009513DF">
            <w:pPr>
              <w:rPr>
                <w:rFonts w:ascii="Arial" w:hAnsi="Arial" w:cs="Arial"/>
                <w:sz w:val="20"/>
                <w:szCs w:val="20"/>
                <w:lang w:eastAsia="ru-RU"/>
              </w:rPr>
            </w:pPr>
          </w:p>
        </w:tc>
        <w:tc>
          <w:tcPr>
            <w:tcW w:w="595" w:type="dxa"/>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rPr>
                <w:rFonts w:ascii="Arial CYR" w:hAnsi="Arial CYR"/>
                <w:sz w:val="20"/>
                <w:szCs w:val="20"/>
                <w:lang w:eastAsia="ru-RU"/>
              </w:rPr>
            </w:pP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76034D" w:rsidRDefault="00EE7F73" w:rsidP="009513DF">
            <w:pPr>
              <w:jc w:val="center"/>
              <w:rPr>
                <w:rFonts w:ascii="Arial CYR" w:hAnsi="Arial CYR"/>
                <w:sz w:val="20"/>
                <w:szCs w:val="20"/>
                <w:lang w:eastAsia="ru-RU"/>
              </w:rPr>
            </w:pPr>
          </w:p>
        </w:tc>
      </w:tr>
      <w:tr w:rsidR="0076034D" w:rsidTr="0076034D">
        <w:trPr>
          <w:trHeight w:val="63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 xml:space="preserve">№№ </w:t>
            </w:r>
            <w:proofErr w:type="gramStart"/>
            <w:r>
              <w:rPr>
                <w:rFonts w:ascii="Arial" w:hAnsi="Arial" w:cs="Arial"/>
                <w:sz w:val="20"/>
                <w:szCs w:val="20"/>
                <w:lang w:eastAsia="ru-RU"/>
              </w:rPr>
              <w:t>п</w:t>
            </w:r>
            <w:proofErr w:type="gramEnd"/>
            <w:r>
              <w:rPr>
                <w:rFonts w:ascii="Arial" w:hAnsi="Arial" w:cs="Arial"/>
                <w:sz w:val="20"/>
                <w:szCs w:val="20"/>
                <w:lang w:eastAsia="ru-RU"/>
              </w:rPr>
              <w:t>/п</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Перечень выполнения работ</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 xml:space="preserve">Ссылка </w:t>
            </w:r>
            <w:proofErr w:type="gramStart"/>
            <w:r>
              <w:rPr>
                <w:rFonts w:ascii="Arial" w:hAnsi="Arial" w:cs="Arial"/>
                <w:sz w:val="20"/>
                <w:szCs w:val="20"/>
                <w:lang w:eastAsia="ru-RU"/>
              </w:rPr>
              <w:t>на</w:t>
            </w:r>
            <w:proofErr w:type="gramEnd"/>
            <w:r>
              <w:rPr>
                <w:rFonts w:ascii="Arial" w:hAnsi="Arial" w:cs="Arial"/>
                <w:sz w:val="20"/>
                <w:szCs w:val="20"/>
                <w:lang w:eastAsia="ru-RU"/>
              </w:rPr>
              <w:t xml:space="preserve"> № смет</w:t>
            </w:r>
          </w:p>
        </w:tc>
        <w:tc>
          <w:tcPr>
            <w:tcW w:w="4820" w:type="dxa"/>
            <w:gridSpan w:val="6"/>
            <w:tcBorders>
              <w:top w:val="single" w:sz="4" w:space="0" w:color="auto"/>
              <w:left w:val="none" w:sz="4" w:space="0" w:color="000000"/>
              <w:bottom w:val="single" w:sz="4" w:space="0" w:color="auto"/>
              <w:right w:val="single" w:sz="4" w:space="0" w:color="000000"/>
            </w:tcBorders>
            <w:shd w:val="clear" w:color="auto" w:fill="auto"/>
            <w:vAlign w:val="center"/>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Стоимость работ в  руб.</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 xml:space="preserve">Стоимость работ в руб. с </w:t>
            </w:r>
            <w:proofErr w:type="spellStart"/>
            <w:r>
              <w:rPr>
                <w:rFonts w:ascii="Arial CYR" w:hAnsi="Arial CYR"/>
                <w:sz w:val="20"/>
                <w:szCs w:val="20"/>
                <w:lang w:eastAsia="ru-RU"/>
              </w:rPr>
              <w:t>конкурснымкоэфициентом</w:t>
            </w:r>
            <w:proofErr w:type="spellEnd"/>
          </w:p>
        </w:tc>
      </w:tr>
      <w:tr w:rsidR="0076034D" w:rsidTr="0076034D">
        <w:trPr>
          <w:trHeight w:val="375"/>
        </w:trPr>
        <w:tc>
          <w:tcPr>
            <w:tcW w:w="441" w:type="dxa"/>
            <w:vMerge/>
            <w:tcBorders>
              <w:top w:val="single" w:sz="4" w:space="0" w:color="auto"/>
              <w:left w:val="single" w:sz="4" w:space="0" w:color="auto"/>
              <w:bottom w:val="single" w:sz="4" w:space="0" w:color="auto"/>
              <w:right w:val="single" w:sz="4" w:space="0" w:color="auto"/>
            </w:tcBorders>
            <w:vAlign w:val="center"/>
          </w:tcPr>
          <w:p w:rsidR="0076034D" w:rsidRDefault="00EE7F73" w:rsidP="009513DF">
            <w:pPr>
              <w:rPr>
                <w:rFonts w:ascii="Arial" w:hAnsi="Arial" w:cs="Arial"/>
                <w:sz w:val="20"/>
                <w:szCs w:val="20"/>
                <w:lang w:eastAsia="ru-RU"/>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76034D" w:rsidRDefault="00EE7F73" w:rsidP="009513DF">
            <w:pPr>
              <w:rPr>
                <w:rFonts w:ascii="Arial" w:hAnsi="Arial" w:cs="Arial"/>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76034D" w:rsidRDefault="00EE7F73" w:rsidP="009513DF">
            <w:pPr>
              <w:rPr>
                <w:rFonts w:ascii="Arial" w:hAnsi="Arial" w:cs="Arial"/>
                <w:sz w:val="20"/>
                <w:szCs w:val="20"/>
                <w:lang w:eastAsia="ru-RU"/>
              </w:rPr>
            </w:pP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изыскательских</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проектных</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всего</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76034D" w:rsidRDefault="00EE7F73" w:rsidP="009513DF">
            <w:pPr>
              <w:rPr>
                <w:rFonts w:ascii="Arial CYR" w:hAnsi="Arial CYR"/>
                <w:sz w:val="20"/>
                <w:szCs w:val="20"/>
                <w:lang w:eastAsia="ru-RU"/>
              </w:rPr>
            </w:pPr>
          </w:p>
        </w:tc>
      </w:tr>
      <w:tr w:rsidR="0076034D" w:rsidTr="0076034D">
        <w:trPr>
          <w:trHeight w:val="255"/>
        </w:trPr>
        <w:tc>
          <w:tcPr>
            <w:tcW w:w="441" w:type="dxa"/>
            <w:tcBorders>
              <w:top w:val="none" w:sz="4" w:space="0" w:color="000000"/>
              <w:left w:val="single" w:sz="4" w:space="0" w:color="auto"/>
              <w:bottom w:val="single" w:sz="4" w:space="0" w:color="auto"/>
              <w:right w:val="single" w:sz="4" w:space="0" w:color="auto"/>
            </w:tcBorders>
            <w:shd w:val="clear" w:color="auto" w:fill="auto"/>
            <w:vAlign w:val="bottom"/>
          </w:tcPr>
          <w:p w:rsidR="0076034D" w:rsidRDefault="00902FEB" w:rsidP="009513DF">
            <w:pPr>
              <w:rPr>
                <w:rFonts w:ascii="Arial" w:hAnsi="Arial" w:cs="Arial"/>
                <w:sz w:val="20"/>
                <w:szCs w:val="20"/>
                <w:lang w:eastAsia="ru-RU"/>
              </w:rPr>
            </w:pPr>
            <w:r>
              <w:rPr>
                <w:rFonts w:ascii="Arial" w:hAnsi="Arial" w:cs="Arial"/>
                <w:sz w:val="20"/>
                <w:szCs w:val="20"/>
                <w:lang w:eastAsia="ru-RU"/>
              </w:rPr>
              <w:t>1</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2</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3</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noWrap/>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4</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noWrap/>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5</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noWrap/>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6</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tcPr>
          <w:p w:rsidR="0076034D" w:rsidRDefault="00902FEB" w:rsidP="009513DF">
            <w:pPr>
              <w:jc w:val="center"/>
              <w:rPr>
                <w:rFonts w:ascii="Arial CYR" w:hAnsi="Arial CYR"/>
                <w:sz w:val="20"/>
                <w:szCs w:val="20"/>
                <w:lang w:eastAsia="ru-RU"/>
              </w:rPr>
            </w:pPr>
            <w:r>
              <w:rPr>
                <w:rFonts w:ascii="Arial CYR" w:hAnsi="Arial CYR"/>
                <w:sz w:val="20"/>
                <w:szCs w:val="20"/>
                <w:lang w:eastAsia="ru-RU"/>
              </w:rPr>
              <w:t>7</w:t>
            </w:r>
          </w:p>
        </w:tc>
      </w:tr>
      <w:tr w:rsidR="0076034D" w:rsidTr="0076034D">
        <w:trPr>
          <w:trHeight w:val="360"/>
        </w:trPr>
        <w:tc>
          <w:tcPr>
            <w:tcW w:w="8804" w:type="dxa"/>
            <w:gridSpan w:val="11"/>
            <w:tcBorders>
              <w:top w:val="single" w:sz="4" w:space="0" w:color="auto"/>
              <w:left w:val="single" w:sz="4" w:space="0" w:color="auto"/>
              <w:bottom w:val="single" w:sz="4" w:space="0" w:color="auto"/>
              <w:right w:val="single" w:sz="4" w:space="0" w:color="000000"/>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Проектная документация</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971"/>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Создание единой математической имитационной модели работы станции и контейнерного терминала</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рыночная стоимость</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15 000 000,00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15 000 000,00</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795"/>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2</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 xml:space="preserve">Инженерно-геодезические изыскания для выполнения </w:t>
            </w:r>
            <w:proofErr w:type="gramStart"/>
            <w:r>
              <w:rPr>
                <w:rFonts w:ascii="Arial" w:hAnsi="Arial" w:cs="Arial"/>
                <w:sz w:val="20"/>
                <w:szCs w:val="20"/>
                <w:lang w:eastAsia="ru-RU"/>
              </w:rPr>
              <w:t>ОПР</w:t>
            </w:r>
            <w:proofErr w:type="gramEnd"/>
            <w:r>
              <w:rPr>
                <w:rFonts w:ascii="Arial" w:hAnsi="Arial" w:cs="Arial"/>
                <w:sz w:val="20"/>
                <w:szCs w:val="20"/>
                <w:lang w:eastAsia="ru-RU"/>
              </w:rPr>
              <w:t xml:space="preserve"> по развитию железнодорожной инфраструктуры</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6</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630 044,63</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630 044,63</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795"/>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3</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 xml:space="preserve">Инженерно-геологические изыскания для выполнения </w:t>
            </w:r>
            <w:proofErr w:type="gramStart"/>
            <w:r>
              <w:rPr>
                <w:rFonts w:ascii="Arial" w:hAnsi="Arial" w:cs="Arial"/>
                <w:sz w:val="20"/>
                <w:szCs w:val="20"/>
                <w:lang w:eastAsia="ru-RU"/>
              </w:rPr>
              <w:t>ОПР</w:t>
            </w:r>
            <w:proofErr w:type="gramEnd"/>
            <w:r>
              <w:rPr>
                <w:rFonts w:ascii="Arial" w:hAnsi="Arial" w:cs="Arial"/>
                <w:sz w:val="20"/>
                <w:szCs w:val="20"/>
                <w:lang w:eastAsia="ru-RU"/>
              </w:rPr>
              <w:t xml:space="preserve"> по развитию железнодорожной инфраструктуры</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8</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825 599,49</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825 599,49</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795"/>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4</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proofErr w:type="gramStart"/>
            <w:r>
              <w:rPr>
                <w:rFonts w:ascii="Arial" w:hAnsi="Arial" w:cs="Arial"/>
                <w:sz w:val="20"/>
                <w:szCs w:val="20"/>
                <w:lang w:eastAsia="ru-RU"/>
              </w:rPr>
              <w:t>ОПР</w:t>
            </w:r>
            <w:proofErr w:type="gramEnd"/>
            <w:r>
              <w:rPr>
                <w:rFonts w:ascii="Arial" w:hAnsi="Arial" w:cs="Arial"/>
                <w:sz w:val="20"/>
                <w:szCs w:val="20"/>
                <w:lang w:eastAsia="ru-RU"/>
              </w:rPr>
              <w:t xml:space="preserve"> по развитию железнодорожной инфраструктуры</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3</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3 654 099,64</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3 654 099,64</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36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1 ЭТАП (п.1-4)</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1 455 644,12</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sz w:val="20"/>
                <w:szCs w:val="20"/>
                <w:lang w:eastAsia="ru-RU"/>
              </w:rPr>
            </w:pPr>
            <w:r>
              <w:rPr>
                <w:rFonts w:ascii="Arial" w:hAnsi="Arial" w:cs="Arial"/>
                <w:sz w:val="20"/>
                <w:szCs w:val="20"/>
                <w:lang w:eastAsia="ru-RU"/>
              </w:rPr>
              <w:t>18 654 099,64</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20 109 743,76</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0,00</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5</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Разработка ППТ, ПМТ, СЗЗ.</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14</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16 455 010,90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16 455 010,90</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36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2 ЭТАП (п.5)</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16 455 010,90</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0,00</w:t>
            </w:r>
          </w:p>
        </w:tc>
      </w:tr>
      <w:tr w:rsidR="0076034D" w:rsidTr="0076034D">
        <w:trPr>
          <w:trHeight w:val="54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6</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Инженерно-геодезические изыскания</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7</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1 894 917,87</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1 894 917,87</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7</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Инженерно-геологические изыскания</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9</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7 189 710,70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7 189 710,70</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8</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Поиск и разведка источников водоснабжения</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10,11</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5 710 195,07</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5 710 195,07</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lastRenderedPageBreak/>
              <w:t>9</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Инженерно-экологические изыскания</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12</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4 665 407,49</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4 665 407,49</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10</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Инженерно-гидрометеорологические изыскания</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13</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312 770,74</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312 770,74</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36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3 ЭТАП (п.6-10)</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19 773 001,87</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0,00</w:t>
            </w:r>
          </w:p>
        </w:tc>
      </w:tr>
      <w:tr w:rsidR="0076034D" w:rsidTr="0076034D">
        <w:trPr>
          <w:trHeight w:val="60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11</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Инфраструктура контейнерного терминала</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1,2</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59 405 842,25</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59 405 842,25</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12</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Разработка раздела ОВОС</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2 376 233,69</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2 376 233,69</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13</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Разработка раздела Промышленная безопасность</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515 660,71</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515 660,71</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465"/>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14</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Разработка раздела ИТМ ГОЧС</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4</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234 937,67</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234 937,67</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465"/>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15</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proofErr w:type="spellStart"/>
            <w:r>
              <w:rPr>
                <w:rFonts w:ascii="Arial" w:hAnsi="Arial" w:cs="Arial"/>
                <w:sz w:val="20"/>
                <w:szCs w:val="20"/>
                <w:lang w:eastAsia="ru-RU"/>
              </w:rPr>
              <w:t>Спецразделы</w:t>
            </w:r>
            <w:proofErr w:type="spellEnd"/>
            <w:r>
              <w:rPr>
                <w:rFonts w:ascii="Arial" w:hAnsi="Arial" w:cs="Arial"/>
                <w:sz w:val="20"/>
                <w:szCs w:val="20"/>
                <w:lang w:eastAsia="ru-RU"/>
              </w:rPr>
              <w:t xml:space="preserve"> ТБ, БЭ, ЭЭ.</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5</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737 807,19</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737 807,19</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16</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proofErr w:type="spellStart"/>
            <w:r>
              <w:rPr>
                <w:rFonts w:ascii="Arial" w:hAnsi="Arial" w:cs="Arial"/>
                <w:sz w:val="20"/>
                <w:szCs w:val="20"/>
                <w:lang w:eastAsia="ru-RU"/>
              </w:rPr>
              <w:t>Предпроектные</w:t>
            </w:r>
            <w:proofErr w:type="spellEnd"/>
            <w:r>
              <w:rPr>
                <w:rFonts w:ascii="Arial" w:hAnsi="Arial" w:cs="Arial"/>
                <w:sz w:val="20"/>
                <w:szCs w:val="20"/>
                <w:lang w:eastAsia="ru-RU"/>
              </w:rPr>
              <w:t xml:space="preserve"> проработки на газоснабжение, включая получение ТУ</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рыночная стоимость</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4 600 000,00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4 600 000,00</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17</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Стоимость экспертизы проектной документации</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15</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0,00</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sz w:val="20"/>
                <w:szCs w:val="20"/>
                <w:lang w:eastAsia="ru-RU"/>
              </w:rPr>
            </w:pPr>
            <w:r>
              <w:rPr>
                <w:rFonts w:ascii="Arial CYR" w:hAnsi="Arial CYR"/>
                <w:sz w:val="20"/>
                <w:szCs w:val="20"/>
                <w:lang w:eastAsia="ru-RU"/>
              </w:rPr>
              <w:t>4 675 818,91</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rsidR="0076034D" w:rsidRDefault="00902FEB" w:rsidP="009513DF">
            <w:pPr>
              <w:rPr>
                <w:rFonts w:ascii="Arial CYR" w:hAnsi="Arial CYR"/>
                <w:sz w:val="20"/>
                <w:szCs w:val="20"/>
                <w:lang w:eastAsia="ru-RU"/>
              </w:rPr>
            </w:pPr>
            <w:r>
              <w:rPr>
                <w:rFonts w:ascii="Arial CYR" w:hAnsi="Arial CYR"/>
                <w:sz w:val="20"/>
                <w:szCs w:val="20"/>
                <w:lang w:eastAsia="ru-RU"/>
              </w:rPr>
              <w:t> </w:t>
            </w:r>
          </w:p>
        </w:tc>
      </w:tr>
      <w:tr w:rsidR="0076034D" w:rsidTr="0076034D">
        <w:trPr>
          <w:trHeight w:val="36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w:hAnsi="Arial" w:cs="Arial"/>
                <w:b/>
                <w:bCs/>
                <w:sz w:val="20"/>
                <w:szCs w:val="20"/>
                <w:lang w:eastAsia="ru-RU"/>
              </w:rPr>
            </w:pPr>
            <w:r>
              <w:rPr>
                <w:rFonts w:ascii="Arial" w:hAnsi="Arial" w:cs="Arial"/>
                <w:b/>
                <w:bCs/>
                <w:sz w:val="20"/>
                <w:szCs w:val="20"/>
                <w:lang w:eastAsia="ru-RU"/>
              </w:rPr>
              <w:t>4 ЭТАП (п.11 (40%), 12,13,14,15,16)</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32 226 976,16</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0,00</w:t>
            </w:r>
          </w:p>
        </w:tc>
      </w:tr>
      <w:tr w:rsidR="0076034D" w:rsidTr="0076034D">
        <w:trPr>
          <w:trHeight w:val="36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w:hAnsi="Arial" w:cs="Arial"/>
                <w:b/>
                <w:bCs/>
                <w:sz w:val="20"/>
                <w:szCs w:val="20"/>
                <w:lang w:eastAsia="ru-RU"/>
              </w:rPr>
            </w:pPr>
            <w:r>
              <w:rPr>
                <w:rFonts w:ascii="Arial" w:hAnsi="Arial" w:cs="Arial"/>
                <w:b/>
                <w:bCs/>
                <w:sz w:val="20"/>
                <w:szCs w:val="20"/>
                <w:lang w:eastAsia="ru-RU"/>
              </w:rPr>
              <w:t>5 ЭТАП (п.17)</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4 675 818,91</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0,00</w:t>
            </w:r>
          </w:p>
        </w:tc>
      </w:tr>
      <w:tr w:rsidR="0076034D" w:rsidTr="0076034D">
        <w:trPr>
          <w:trHeight w:val="36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w:hAnsi="Arial" w:cs="Arial"/>
                <w:b/>
                <w:bCs/>
                <w:sz w:val="20"/>
                <w:szCs w:val="20"/>
                <w:lang w:eastAsia="ru-RU"/>
              </w:rPr>
            </w:pPr>
            <w:r>
              <w:rPr>
                <w:rFonts w:ascii="Arial" w:hAnsi="Arial" w:cs="Arial"/>
                <w:b/>
                <w:bCs/>
                <w:sz w:val="20"/>
                <w:szCs w:val="20"/>
                <w:lang w:eastAsia="ru-RU"/>
              </w:rPr>
              <w:t>6 ЭТАП (п.11 (60%))</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35 643 505,35</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w:hAnsi="Arial" w:cs="Arial"/>
                <w:b/>
                <w:bCs/>
                <w:sz w:val="20"/>
                <w:szCs w:val="20"/>
                <w:lang w:eastAsia="ru-RU"/>
              </w:rPr>
            </w:pPr>
            <w:r>
              <w:rPr>
                <w:rFonts w:ascii="Arial" w:hAnsi="Arial" w:cs="Arial"/>
                <w:b/>
                <w:bCs/>
                <w:sz w:val="20"/>
                <w:szCs w:val="20"/>
                <w:lang w:eastAsia="ru-RU"/>
              </w:rPr>
              <w:t>0,00</w:t>
            </w:r>
          </w:p>
        </w:tc>
      </w:tr>
      <w:tr w:rsidR="0076034D" w:rsidTr="0076034D">
        <w:trPr>
          <w:trHeight w:val="51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Итого: "Проектная документация"</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128 884 056,95</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center"/>
              <w:rPr>
                <w:rFonts w:ascii="Arial CYR" w:hAnsi="Arial CYR"/>
                <w:b/>
                <w:bCs/>
                <w:sz w:val="20"/>
                <w:szCs w:val="20"/>
                <w:lang w:eastAsia="ru-RU"/>
              </w:rPr>
            </w:pPr>
            <w:r>
              <w:rPr>
                <w:rFonts w:ascii="Arial CYR" w:hAnsi="Arial CYR"/>
                <w:b/>
                <w:bCs/>
                <w:sz w:val="20"/>
                <w:szCs w:val="20"/>
                <w:lang w:eastAsia="ru-RU"/>
              </w:rPr>
              <w:t>0,00</w:t>
            </w:r>
          </w:p>
        </w:tc>
      </w:tr>
      <w:tr w:rsidR="0076034D" w:rsidTr="0076034D">
        <w:trPr>
          <w:trHeight w:val="33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Кроме того НДС 20%</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sz w:val="20"/>
                <w:szCs w:val="20"/>
                <w:lang w:eastAsia="ru-RU"/>
              </w:rPr>
            </w:pPr>
            <w:r>
              <w:rPr>
                <w:rFonts w:ascii="Arial" w:hAnsi="Arial" w:cs="Arial"/>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25 776 811,39</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76034D" w:rsidRDefault="00902FEB" w:rsidP="009513DF">
            <w:pPr>
              <w:jc w:val="center"/>
              <w:rPr>
                <w:rFonts w:ascii="Arial CYR" w:hAnsi="Arial CYR"/>
                <w:b/>
                <w:bCs/>
                <w:sz w:val="20"/>
                <w:szCs w:val="20"/>
                <w:lang w:eastAsia="ru-RU"/>
              </w:rPr>
            </w:pPr>
            <w:r>
              <w:rPr>
                <w:rFonts w:ascii="Arial CYR" w:hAnsi="Arial CYR"/>
                <w:b/>
                <w:bCs/>
                <w:sz w:val="20"/>
                <w:szCs w:val="20"/>
                <w:lang w:eastAsia="ru-RU"/>
              </w:rPr>
              <w:t>0,00</w:t>
            </w:r>
          </w:p>
        </w:tc>
      </w:tr>
      <w:tr w:rsidR="0076034D" w:rsidTr="0076034D">
        <w:trPr>
          <w:trHeight w:val="330"/>
        </w:trPr>
        <w:tc>
          <w:tcPr>
            <w:tcW w:w="441" w:type="dxa"/>
            <w:tcBorders>
              <w:top w:val="none" w:sz="4" w:space="0" w:color="000000"/>
              <w:left w:val="single" w:sz="4" w:space="0" w:color="auto"/>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 </w:t>
            </w:r>
          </w:p>
        </w:tc>
        <w:tc>
          <w:tcPr>
            <w:tcW w:w="255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w:hAnsi="Arial" w:cs="Arial"/>
                <w:b/>
                <w:bCs/>
                <w:sz w:val="20"/>
                <w:szCs w:val="20"/>
                <w:lang w:eastAsia="ru-RU"/>
              </w:rPr>
            </w:pPr>
            <w:r>
              <w:rPr>
                <w:rFonts w:ascii="Arial" w:hAnsi="Arial" w:cs="Arial"/>
                <w:b/>
                <w:bCs/>
                <w:sz w:val="20"/>
                <w:szCs w:val="20"/>
                <w:lang w:eastAsia="ru-RU"/>
              </w:rPr>
              <w:t xml:space="preserve">Всего по сводной смете </w:t>
            </w:r>
          </w:p>
        </w:tc>
        <w:tc>
          <w:tcPr>
            <w:tcW w:w="992"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rPr>
                <w:rFonts w:ascii="Arial CYR" w:hAnsi="Arial CYR"/>
                <w:b/>
                <w:bCs/>
                <w:sz w:val="20"/>
                <w:szCs w:val="20"/>
                <w:lang w:eastAsia="ru-RU"/>
              </w:rPr>
            </w:pPr>
            <w:r>
              <w:rPr>
                <w:rFonts w:ascii="Arial CYR" w:hAnsi="Arial CYR"/>
                <w:b/>
                <w:bCs/>
                <w:sz w:val="20"/>
                <w:szCs w:val="20"/>
                <w:lang w:eastAsia="ru-RU"/>
              </w:rPr>
              <w:t> </w:t>
            </w:r>
          </w:p>
        </w:tc>
        <w:tc>
          <w:tcPr>
            <w:tcW w:w="1560"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 </w:t>
            </w:r>
          </w:p>
        </w:tc>
        <w:tc>
          <w:tcPr>
            <w:tcW w:w="1559"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 </w:t>
            </w:r>
          </w:p>
        </w:tc>
        <w:tc>
          <w:tcPr>
            <w:tcW w:w="1701" w:type="dxa"/>
            <w:gridSpan w:val="2"/>
            <w:tcBorders>
              <w:top w:val="none" w:sz="4" w:space="0" w:color="000000"/>
              <w:left w:val="none" w:sz="4" w:space="0" w:color="000000"/>
              <w:bottom w:val="single" w:sz="4" w:space="0" w:color="auto"/>
              <w:right w:val="single" w:sz="4" w:space="0" w:color="auto"/>
            </w:tcBorders>
            <w:shd w:val="clear" w:color="auto" w:fill="auto"/>
          </w:tcPr>
          <w:p w:rsidR="0076034D" w:rsidRDefault="00902FEB" w:rsidP="009513DF">
            <w:pPr>
              <w:jc w:val="right"/>
              <w:rPr>
                <w:rFonts w:ascii="Arial CYR" w:hAnsi="Arial CYR"/>
                <w:b/>
                <w:bCs/>
                <w:sz w:val="20"/>
                <w:szCs w:val="20"/>
                <w:lang w:eastAsia="ru-RU"/>
              </w:rPr>
            </w:pPr>
            <w:r>
              <w:rPr>
                <w:rFonts w:ascii="Arial CYR" w:hAnsi="Arial CYR"/>
                <w:b/>
                <w:bCs/>
                <w:sz w:val="20"/>
                <w:szCs w:val="20"/>
                <w:lang w:eastAsia="ru-RU"/>
              </w:rPr>
              <w:t>154 660 868,34</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noWrap/>
            <w:vAlign w:val="center"/>
          </w:tcPr>
          <w:p w:rsidR="0076034D" w:rsidRDefault="00902FEB" w:rsidP="009513DF">
            <w:pPr>
              <w:jc w:val="center"/>
              <w:rPr>
                <w:rFonts w:ascii="Arial CYR" w:hAnsi="Arial CYR"/>
                <w:b/>
                <w:bCs/>
                <w:sz w:val="20"/>
                <w:szCs w:val="20"/>
                <w:lang w:eastAsia="ru-RU"/>
              </w:rPr>
            </w:pPr>
            <w:r>
              <w:rPr>
                <w:rFonts w:ascii="Arial CYR" w:hAnsi="Arial CYR"/>
                <w:b/>
                <w:bCs/>
                <w:sz w:val="20"/>
                <w:szCs w:val="20"/>
                <w:lang w:eastAsia="ru-RU"/>
              </w:rPr>
              <w:t>0,00</w:t>
            </w:r>
          </w:p>
        </w:tc>
      </w:tr>
    </w:tbl>
    <w:p w:rsidR="0076034D" w:rsidRDefault="00EE7F73" w:rsidP="0076034D">
      <w:pPr>
        <w:pStyle w:val="af8"/>
        <w:ind w:firstLine="0"/>
        <w:rPr>
          <w:b/>
          <w:i/>
          <w:iCs/>
        </w:rPr>
      </w:pPr>
    </w:p>
    <w:p w:rsidR="0076034D" w:rsidRDefault="00EE7F73" w:rsidP="0076034D">
      <w:pPr>
        <w:pStyle w:val="af8"/>
        <w:ind w:firstLine="0"/>
        <w:rPr>
          <w:b/>
          <w:i/>
          <w:iCs/>
        </w:rPr>
      </w:pP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rsidR="0076034D" w:rsidRDefault="00902FEB" w:rsidP="0076034D">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76034D" w:rsidRDefault="00902FEB" w:rsidP="0076034D">
      <w:pPr>
        <w:pStyle w:val="af8"/>
        <w:ind w:firstLine="0"/>
        <w:rPr>
          <w:b/>
          <w:i/>
          <w:iCs/>
        </w:rPr>
      </w:pPr>
      <w:r>
        <w:rPr>
          <w:color w:val="000000"/>
          <w:sz w:val="28"/>
          <w:szCs w:val="28"/>
        </w:rPr>
        <w:t>«____» ____________ 20__ г.</w:t>
      </w:r>
    </w:p>
    <w:p w:rsidR="0076034D" w:rsidRDefault="00EE7F73" w:rsidP="0076034D">
      <w:pPr>
        <w:pStyle w:val="af8"/>
        <w:ind w:firstLine="0"/>
        <w:jc w:val="left"/>
        <w:rPr>
          <w:rFonts w:eastAsia="Times New Roman"/>
          <w:sz w:val="24"/>
          <w:szCs w:val="28"/>
        </w:rPr>
      </w:pPr>
    </w:p>
    <w:p w:rsidR="00E348EC" w:rsidRDefault="00EE7F73"/>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0023C3" w:rsidRDefault="000023C3">
      <w:pPr>
        <w:pStyle w:val="af8"/>
        <w:ind w:firstLine="0"/>
        <w:jc w:val="right"/>
        <w:rPr>
          <w:szCs w:val="28"/>
        </w:rPr>
      </w:pPr>
    </w:p>
    <w:p w:rsidR="00ED387F" w:rsidRDefault="00902FEB">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1F3AAB"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 </w:t>
      </w:r>
      <w:r>
        <w:rPr>
          <w:color w:val="000000"/>
          <w:sz w:val="28"/>
          <w:szCs w:val="28"/>
        </w:rPr>
        <w:t>ОКэ-СВЕРД-24-00</w:t>
      </w:r>
      <w:r w:rsidR="00634610">
        <w:rPr>
          <w:color w:val="000000"/>
          <w:sz w:val="28"/>
          <w:szCs w:val="28"/>
        </w:rPr>
        <w:t>02</w:t>
      </w:r>
      <w:r>
        <w:rPr>
          <w:b/>
          <w:color w:val="000000"/>
          <w:sz w:val="28"/>
          <w:szCs w:val="28"/>
        </w:rPr>
        <w:t>,  выполненных_________________________</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994"/>
        <w:gridCol w:w="1842"/>
        <w:gridCol w:w="1117"/>
        <w:gridCol w:w="1134"/>
        <w:gridCol w:w="1435"/>
        <w:gridCol w:w="1417"/>
        <w:gridCol w:w="1135"/>
      </w:tblGrid>
      <w:tr w:rsidR="00ED387F" w:rsidTr="002256B2">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ED387F" w:rsidRDefault="00902FEB" w:rsidP="001D724C">
            <w:pPr>
              <w:pStyle w:val="43"/>
              <w:jc w:val="center"/>
            </w:pPr>
            <w:r>
              <w:t>Дата и номер дог</w:t>
            </w:r>
            <w:r>
              <w:t>о</w:t>
            </w:r>
            <w:r>
              <w:t>вора</w:t>
            </w:r>
            <w:r>
              <w:rPr>
                <w:vertAlign w:val="superscript"/>
              </w:rPr>
              <w:footnoteReference w:id="3"/>
            </w:r>
          </w:p>
        </w:tc>
        <w:tc>
          <w:tcPr>
            <w:tcW w:w="1842" w:type="dxa"/>
            <w:tcBorders>
              <w:top w:val="single" w:sz="4" w:space="0" w:color="000000"/>
              <w:left w:val="single" w:sz="4" w:space="0" w:color="000000"/>
              <w:bottom w:val="single" w:sz="4" w:space="0" w:color="000000"/>
              <w:right w:val="single" w:sz="4" w:space="0" w:color="000000"/>
            </w:tcBorders>
            <w:vAlign w:val="center"/>
          </w:tcPr>
          <w:p w:rsidR="00ED387F" w:rsidRPr="005243BE" w:rsidRDefault="00902FEB" w:rsidP="001D724C">
            <w:pPr>
              <w:pStyle w:val="43"/>
              <w:jc w:val="center"/>
              <w:rPr>
                <w:i/>
              </w:rPr>
            </w:pPr>
            <w:proofErr w:type="gramStart"/>
            <w:r>
              <w:t>Предмет договора (</w:t>
            </w:r>
            <w:r>
              <w:rPr>
                <w:i/>
              </w:rPr>
              <w:t>указываются договоры с предметом, аналогичном указанному в пункте 1.3. п. 17 информац</w:t>
            </w:r>
            <w:r>
              <w:rPr>
                <w:i/>
              </w:rPr>
              <w:t>и</w:t>
            </w:r>
            <w:r>
              <w:rPr>
                <w:i/>
              </w:rPr>
              <w:t xml:space="preserve">онной карты </w:t>
            </w:r>
            <w:proofErr w:type="gramEnd"/>
          </w:p>
          <w:p w:rsidR="00ED387F" w:rsidRDefault="00902FEB" w:rsidP="001D724C">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ED387F" w:rsidRDefault="00902FEB" w:rsidP="001D724C">
            <w:pPr>
              <w:pStyle w:val="43"/>
              <w:jc w:val="center"/>
            </w:pPr>
            <w:r>
              <w:t>Сроки де</w:t>
            </w:r>
            <w:r>
              <w:t>й</w:t>
            </w:r>
            <w:r>
              <w:t>ствия догов</w:t>
            </w:r>
            <w:r>
              <w:t>о</w:t>
            </w:r>
            <w:r>
              <w:t xml:space="preserve">ра, </w:t>
            </w:r>
            <w:r>
              <w:rPr>
                <w:i/>
                <w:sz w:val="20"/>
                <w:szCs w:val="20"/>
              </w:rPr>
              <w:t>(месяц/год начала и оконч</w:t>
            </w:r>
            <w:r>
              <w:rPr>
                <w:i/>
                <w:sz w:val="20"/>
                <w:szCs w:val="20"/>
              </w:rPr>
              <w:t>а</w:t>
            </w:r>
            <w:r>
              <w:rPr>
                <w:i/>
                <w:sz w:val="20"/>
                <w:szCs w:val="20"/>
              </w:rPr>
              <w:t>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D387F" w:rsidRDefault="00902FEB" w:rsidP="001D724C">
            <w:pPr>
              <w:pStyle w:val="43"/>
              <w:jc w:val="center"/>
            </w:pPr>
            <w:r>
              <w:t>Наим</w:t>
            </w:r>
            <w:r>
              <w:t>е</w:t>
            </w:r>
            <w:r>
              <w:t>нование конт</w:t>
            </w:r>
            <w:r>
              <w:t>р</w:t>
            </w:r>
            <w:r>
              <w:t>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D387F" w:rsidRPr="0023476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w:t>
            </w:r>
            <w:r>
              <w:t>н</w:t>
            </w:r>
            <w:r>
              <w:t>там, подтве</w:t>
            </w:r>
            <w:r>
              <w:t>р</w:t>
            </w:r>
            <w:r>
              <w:t>ждающим факт реализации договора, без учета НДС, руб.</w:t>
            </w:r>
          </w:p>
        </w:tc>
        <w:tc>
          <w:tcPr>
            <w:tcW w:w="1135" w:type="dxa"/>
            <w:tcBorders>
              <w:top w:val="single" w:sz="4" w:space="0" w:color="000000"/>
              <w:left w:val="single" w:sz="4" w:space="0" w:color="000000"/>
              <w:bottom w:val="single" w:sz="4" w:space="0" w:color="000000"/>
              <w:right w:val="single" w:sz="4" w:space="0" w:color="000000"/>
            </w:tcBorders>
            <w:vAlign w:val="center"/>
          </w:tcPr>
          <w:p w:rsidR="00ED387F"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w:t>
            </w:r>
            <w:r>
              <w:rPr>
                <w:color w:val="000000"/>
              </w:rPr>
              <w:t>р</w:t>
            </w:r>
            <w:r>
              <w:rPr>
                <w:color w:val="000000"/>
              </w:rPr>
              <w:t>ждения закл</w:t>
            </w:r>
            <w:r>
              <w:rPr>
                <w:color w:val="000000"/>
              </w:rPr>
              <w:t>ю</w:t>
            </w:r>
            <w:r>
              <w:rPr>
                <w:color w:val="000000"/>
              </w:rPr>
              <w:t>чения экспе</w:t>
            </w:r>
            <w:r>
              <w:rPr>
                <w:color w:val="000000"/>
              </w:rPr>
              <w:t>р</w:t>
            </w:r>
            <w:r>
              <w:rPr>
                <w:color w:val="000000"/>
              </w:rPr>
              <w:t>тизы</w:t>
            </w:r>
          </w:p>
        </w:tc>
      </w:tr>
      <w:tr w:rsidR="00ED387F" w:rsidTr="002256B2">
        <w:trPr>
          <w:trHeight w:val="274"/>
        </w:trPr>
        <w:tc>
          <w:tcPr>
            <w:tcW w:w="674" w:type="dxa"/>
            <w:tcBorders>
              <w:top w:val="single" w:sz="4" w:space="0" w:color="000000"/>
              <w:left w:val="single" w:sz="4" w:space="0" w:color="000000"/>
              <w:bottom w:val="single" w:sz="4" w:space="0" w:color="000000"/>
              <w:right w:val="single" w:sz="4" w:space="0" w:color="000000"/>
            </w:tcBorders>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5"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ED387F" w:rsidTr="002256B2">
        <w:trPr>
          <w:trHeight w:val="262"/>
        </w:trPr>
        <w:tc>
          <w:tcPr>
            <w:tcW w:w="674" w:type="dxa"/>
            <w:tcBorders>
              <w:top w:val="single" w:sz="4" w:space="0" w:color="000000"/>
              <w:left w:val="single" w:sz="4" w:space="0" w:color="000000"/>
              <w:bottom w:val="single" w:sz="4" w:space="0" w:color="000000"/>
              <w:right w:val="single" w:sz="4" w:space="0" w:color="000000"/>
            </w:tcBorders>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5"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ED387F" w:rsidTr="002256B2">
        <w:trPr>
          <w:trHeight w:val="207"/>
        </w:trPr>
        <w:tc>
          <w:tcPr>
            <w:tcW w:w="674"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договорам.</w:t>
            </w:r>
          </w:p>
        </w:tc>
        <w:tc>
          <w:tcPr>
            <w:tcW w:w="1417" w:type="dxa"/>
            <w:tcBorders>
              <w:top w:val="single" w:sz="4" w:space="0" w:color="000000"/>
              <w:left w:val="single" w:sz="4" w:space="0" w:color="000000"/>
              <w:bottom w:val="single" w:sz="4" w:space="0" w:color="000000"/>
              <w:right w:val="single" w:sz="4" w:space="0" w:color="000000"/>
            </w:tcBorders>
          </w:tcPr>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_______указывается общая сумма по всем документам.</w:t>
            </w:r>
          </w:p>
        </w:tc>
        <w:tc>
          <w:tcPr>
            <w:tcW w:w="1135" w:type="dxa"/>
            <w:tcBorders>
              <w:top w:val="single" w:sz="4" w:space="0" w:color="000000"/>
              <w:left w:val="single" w:sz="4" w:space="0" w:color="000000"/>
              <w:bottom w:val="single" w:sz="4" w:space="0" w:color="000000"/>
              <w:right w:val="single" w:sz="4" w:space="0" w:color="000000"/>
            </w:tcBorders>
          </w:tcPr>
          <w:p w:rsidR="00ED387F"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указанную в строке 1, на __ листах;</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указанную в строке 2, на __ листах;</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994"/>
        <w:gridCol w:w="2268"/>
        <w:gridCol w:w="1134"/>
        <w:gridCol w:w="1134"/>
        <w:gridCol w:w="1559"/>
        <w:gridCol w:w="1984"/>
      </w:tblGrid>
      <w:tr w:rsidR="002256B2" w:rsidTr="002256B2">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2256B2" w:rsidRDefault="00902FEB" w:rsidP="002256B2">
            <w:pPr>
              <w:pStyle w:val="43"/>
              <w:jc w:val="center"/>
            </w:pPr>
            <w:r>
              <w:t>Дата и номер дог</w:t>
            </w:r>
            <w:r>
              <w:t>о</w:t>
            </w:r>
            <w:r>
              <w:t>вора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2256B2" w:rsidRDefault="00902FEB" w:rsidP="00D44927">
            <w:pPr>
              <w:pStyle w:val="43"/>
              <w:jc w:val="center"/>
            </w:pPr>
            <w:r>
              <w:t>Предмет договора (</w:t>
            </w:r>
            <w:r>
              <w:rPr>
                <w:i/>
              </w:rPr>
              <w:t>указываются договоры в области моделирования железнодорожной инфраструктуры за период 2021-2024</w:t>
            </w: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256B2" w:rsidRDefault="00902FEB" w:rsidP="00D44927">
            <w:pPr>
              <w:pStyle w:val="43"/>
              <w:jc w:val="center"/>
            </w:pPr>
            <w:r>
              <w:t>Сроки де</w:t>
            </w:r>
            <w:r>
              <w:t>й</w:t>
            </w:r>
            <w:r>
              <w:t>ствия догов</w:t>
            </w:r>
            <w:r>
              <w:t>о</w:t>
            </w:r>
            <w:r>
              <w:t xml:space="preserve">ра, </w:t>
            </w:r>
            <w:r>
              <w:rPr>
                <w:i/>
                <w:sz w:val="20"/>
                <w:szCs w:val="20"/>
              </w:rPr>
              <w:t>(месяц/год начала и оконч</w:t>
            </w:r>
            <w:r>
              <w:rPr>
                <w:i/>
                <w:sz w:val="20"/>
                <w:szCs w:val="20"/>
              </w:rPr>
              <w:t>а</w:t>
            </w:r>
            <w:r>
              <w:rPr>
                <w:i/>
                <w:sz w:val="20"/>
                <w:szCs w:val="20"/>
              </w:rPr>
              <w:t>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256B2" w:rsidRDefault="00902FEB" w:rsidP="00D44927">
            <w:pPr>
              <w:pStyle w:val="43"/>
              <w:jc w:val="center"/>
            </w:pPr>
            <w:r>
              <w:t>Наим</w:t>
            </w:r>
            <w:r>
              <w:t>е</w:t>
            </w:r>
            <w:r>
              <w:t>нование конт</w:t>
            </w:r>
            <w:r>
              <w:t>р</w:t>
            </w:r>
            <w:r>
              <w:t>агента/ ИНН</w:t>
            </w:r>
          </w:p>
        </w:tc>
        <w:tc>
          <w:tcPr>
            <w:tcW w:w="1559" w:type="dxa"/>
            <w:tcBorders>
              <w:top w:val="single" w:sz="4" w:space="0" w:color="000000"/>
              <w:left w:val="single" w:sz="4" w:space="0" w:color="000000"/>
              <w:bottom w:val="single" w:sz="4" w:space="0" w:color="000000"/>
              <w:right w:val="single" w:sz="4" w:space="0" w:color="000000"/>
            </w:tcBorders>
            <w:vAlign w:val="center"/>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984" w:type="dxa"/>
            <w:tcBorders>
              <w:top w:val="single" w:sz="4" w:space="0" w:color="000000"/>
              <w:left w:val="single" w:sz="4" w:space="0" w:color="000000"/>
              <w:bottom w:val="single" w:sz="4" w:space="0" w:color="000000"/>
              <w:right w:val="single" w:sz="4" w:space="0" w:color="000000"/>
            </w:tcBorders>
            <w:vAlign w:val="center"/>
          </w:tcPr>
          <w:p w:rsidR="002256B2" w:rsidRPr="0023476F"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документам, подтвержда</w:t>
            </w:r>
            <w:r>
              <w:t>ю</w:t>
            </w:r>
            <w:r>
              <w:t>щим факт реализации договора, без учета НДС, руб.</w:t>
            </w:r>
          </w:p>
        </w:tc>
      </w:tr>
      <w:tr w:rsidR="002256B2" w:rsidTr="002256B2">
        <w:trPr>
          <w:trHeight w:val="274"/>
        </w:trPr>
        <w:tc>
          <w:tcPr>
            <w:tcW w:w="674" w:type="dxa"/>
            <w:tcBorders>
              <w:top w:val="single" w:sz="4" w:space="0" w:color="000000"/>
              <w:left w:val="single" w:sz="4" w:space="0" w:color="000000"/>
              <w:bottom w:val="single" w:sz="4" w:space="0" w:color="000000"/>
              <w:right w:val="single" w:sz="4" w:space="0" w:color="000000"/>
            </w:tcBorders>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2256B2" w:rsidTr="002256B2">
        <w:trPr>
          <w:trHeight w:val="262"/>
        </w:trPr>
        <w:tc>
          <w:tcPr>
            <w:tcW w:w="674" w:type="dxa"/>
            <w:tcBorders>
              <w:top w:val="single" w:sz="4" w:space="0" w:color="000000"/>
              <w:left w:val="single" w:sz="4" w:space="0" w:color="000000"/>
              <w:bottom w:val="single" w:sz="4" w:space="0" w:color="000000"/>
              <w:right w:val="single" w:sz="4" w:space="0" w:color="000000"/>
            </w:tcBorders>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2256B2" w:rsidTr="002256B2">
        <w:trPr>
          <w:trHeight w:val="207"/>
        </w:trPr>
        <w:tc>
          <w:tcPr>
            <w:tcW w:w="67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4396" w:type="dxa"/>
            <w:gridSpan w:val="3"/>
            <w:tcBorders>
              <w:top w:val="single" w:sz="4" w:space="0" w:color="000000"/>
              <w:left w:val="single" w:sz="4" w:space="0" w:color="000000"/>
              <w:bottom w:val="single" w:sz="4" w:space="0" w:color="000000"/>
              <w:right w:val="single" w:sz="4" w:space="0" w:color="000000"/>
            </w:tcBorders>
            <w:vAlign w:val="center"/>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rsidR="002256B2" w:rsidRDefault="00EE7F73"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t xml:space="preserve">_______указывается общая </w:t>
            </w:r>
            <w:r>
              <w:rPr>
                <w:i/>
                <w:sz w:val="20"/>
                <w:szCs w:val="20"/>
              </w:rPr>
              <w:lastRenderedPageBreak/>
              <w:t>сумма по всем договорам.</w:t>
            </w:r>
          </w:p>
        </w:tc>
        <w:tc>
          <w:tcPr>
            <w:tcW w:w="1984" w:type="dxa"/>
            <w:tcBorders>
              <w:top w:val="single" w:sz="4" w:space="0" w:color="000000"/>
              <w:left w:val="single" w:sz="4" w:space="0" w:color="000000"/>
              <w:bottom w:val="single" w:sz="4" w:space="0" w:color="000000"/>
              <w:right w:val="single" w:sz="4" w:space="0" w:color="000000"/>
            </w:tcBorders>
          </w:tcPr>
          <w:p w:rsidR="002256B2" w:rsidRDefault="00902FEB" w:rsidP="00D44927">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i/>
                <w:sz w:val="20"/>
                <w:szCs w:val="20"/>
              </w:rPr>
              <w:lastRenderedPageBreak/>
              <w:t xml:space="preserve">_______указывается общая сумма по </w:t>
            </w:r>
            <w:r>
              <w:rPr>
                <w:i/>
                <w:sz w:val="20"/>
                <w:szCs w:val="20"/>
              </w:rPr>
              <w:lastRenderedPageBreak/>
              <w:t>всем документам.</w:t>
            </w:r>
          </w:p>
        </w:tc>
      </w:tr>
    </w:tbl>
    <w:p w:rsidR="002256B2"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lastRenderedPageBreak/>
        <w:t xml:space="preserve">Приложение: </w:t>
      </w:r>
    </w:p>
    <w:p w:rsidR="002256B2"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2256B2"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указанную в строке 1, на __ листах;</w:t>
      </w:r>
    </w:p>
    <w:p w:rsidR="002256B2"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rsidR="002256B2"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указанную в строке 2, на __ листах;</w:t>
      </w:r>
    </w:p>
    <w:p w:rsidR="002256B2" w:rsidRDefault="00902FEB" w:rsidP="002256B2">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2256B2"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2256B2"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2256B2"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2256B2"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2256B2" w:rsidRDefault="00EE7F73"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ED387F" w:rsidRDefault="00902FEB" w:rsidP="001D724C">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w:t>
      </w:r>
      <w:r>
        <w:rPr>
          <w:b/>
          <w:color w:val="000000"/>
          <w:sz w:val="28"/>
          <w:szCs w:val="28"/>
        </w:rPr>
        <w:t>а</w:t>
      </w:r>
      <w:r>
        <w:rPr>
          <w:b/>
          <w:color w:val="000000"/>
          <w:sz w:val="28"/>
          <w:szCs w:val="28"/>
        </w:rPr>
        <w:t>стие от имени ____________________________________________________________</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ED387F" w:rsidRDefault="00902FEB"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ED387F" w:rsidRDefault="00EE7F73" w:rsidP="00A063CC">
      <w:pPr>
        <w:pStyle w:val="ConsNormal"/>
        <w:keepNext/>
        <w:keepLines/>
        <w:widowControl/>
        <w:ind w:firstLine="0"/>
        <w:rPr>
          <w:b/>
          <w:i/>
          <w:iCs/>
        </w:rPr>
      </w:pPr>
    </w:p>
    <w:p w:rsidR="006B6573" w:rsidRDefault="006B6573" w:rsidP="00B559B9">
      <w:pPr>
        <w:pStyle w:val="af8"/>
        <w:ind w:firstLine="0"/>
        <w:jc w:val="left"/>
        <w:rPr>
          <w:rFonts w:eastAsia="Times New Roman"/>
          <w:sz w:val="24"/>
          <w:szCs w:val="28"/>
        </w:rPr>
      </w:pPr>
    </w:p>
    <w:p w:rsidR="00C10125" w:rsidRPr="00C03380" w:rsidRDefault="00C10125" w:rsidP="00C03380">
      <w:pPr>
        <w:jc w:val="right"/>
        <w:rPr>
          <w:sz w:val="28"/>
        </w:rPr>
      </w:pPr>
    </w:p>
    <w:p w:rsidR="00634610" w:rsidRPr="00634610" w:rsidRDefault="00634610" w:rsidP="00634610">
      <w:pPr>
        <w:pStyle w:val="ConsNormal"/>
        <w:keepNext/>
        <w:keepLines/>
        <w:widowControl/>
        <w:ind w:firstLine="0"/>
        <w:jc w:val="right"/>
        <w:rPr>
          <w:rFonts w:ascii="Times New Roman" w:hAnsi="Times New Roman" w:cs="Times New Roman"/>
          <w:sz w:val="28"/>
        </w:rPr>
      </w:pPr>
      <w:r w:rsidRPr="00634610">
        <w:rPr>
          <w:rFonts w:ascii="Times New Roman" w:hAnsi="Times New Roman" w:cs="Times New Roman"/>
          <w:sz w:val="28"/>
        </w:rPr>
        <w:lastRenderedPageBreak/>
        <w:t>Приложение № 5</w:t>
      </w:r>
    </w:p>
    <w:p w:rsidR="00634610" w:rsidRPr="00634610" w:rsidRDefault="00634610" w:rsidP="00634610">
      <w:pPr>
        <w:pStyle w:val="ConsNormal"/>
        <w:keepNext/>
        <w:keepLines/>
        <w:widowControl/>
        <w:ind w:firstLine="0"/>
        <w:jc w:val="right"/>
        <w:rPr>
          <w:rFonts w:ascii="Times New Roman" w:hAnsi="Times New Roman" w:cs="Times New Roman"/>
          <w:b/>
          <w:sz w:val="24"/>
          <w:szCs w:val="24"/>
        </w:rPr>
      </w:pPr>
      <w:r w:rsidRPr="00634610">
        <w:rPr>
          <w:rFonts w:ascii="Times New Roman" w:hAnsi="Times New Roman" w:cs="Times New Roman"/>
          <w:sz w:val="28"/>
        </w:rPr>
        <w:t>к документации о закупке</w:t>
      </w:r>
    </w:p>
    <w:p w:rsidR="00634610" w:rsidRDefault="00634610">
      <w:pPr>
        <w:pStyle w:val="ConsNormal"/>
        <w:keepNext/>
        <w:keepLines/>
        <w:widowControl/>
        <w:ind w:firstLine="0"/>
        <w:jc w:val="center"/>
        <w:rPr>
          <w:rFonts w:ascii="Times New Roman" w:hAnsi="Times New Roman"/>
          <w:b/>
          <w:sz w:val="24"/>
          <w:szCs w:val="24"/>
        </w:rPr>
      </w:pPr>
    </w:p>
    <w:p w:rsidR="00ED4D62" w:rsidRDefault="00902FEB">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ПРОЕКТ ДОГОВОРА</w:t>
      </w:r>
    </w:p>
    <w:p w:rsidR="00ED4D62" w:rsidRDefault="00EE7F73">
      <w:pPr>
        <w:pStyle w:val="afb"/>
        <w:keepNext/>
        <w:keepLines/>
        <w:ind w:firstLine="567"/>
        <w:rPr>
          <w:sz w:val="23"/>
          <w:szCs w:val="23"/>
        </w:rPr>
      </w:pPr>
    </w:p>
    <w:p w:rsidR="00ED4D62" w:rsidRDefault="00902FEB">
      <w:pPr>
        <w:pStyle w:val="43"/>
        <w:keepNext/>
        <w:keepLines/>
        <w:spacing w:line="276" w:lineRule="auto"/>
        <w:jc w:val="center"/>
        <w:rPr>
          <w:b/>
          <w:bCs/>
        </w:rPr>
      </w:pPr>
      <w:r>
        <w:rPr>
          <w:b/>
          <w:bCs/>
        </w:rPr>
        <w:t>Договор  №</w:t>
      </w:r>
      <w:proofErr w:type="spellStart"/>
      <w:r>
        <w:rPr>
          <w:b/>
          <w:bCs/>
        </w:rPr>
        <w:t>УРАЛд</w:t>
      </w:r>
      <w:proofErr w:type="spellEnd"/>
      <w:r>
        <w:rPr>
          <w:b/>
          <w:bCs/>
        </w:rPr>
        <w:t>/24/___/___</w:t>
      </w:r>
    </w:p>
    <w:p w:rsidR="00ED4D62" w:rsidRDefault="00902FEB">
      <w:pPr>
        <w:pStyle w:val="43"/>
        <w:keepNext/>
        <w:keepLines/>
        <w:spacing w:line="276" w:lineRule="auto"/>
        <w:jc w:val="center"/>
      </w:pPr>
      <w:r>
        <w:rPr>
          <w:b/>
          <w:bCs/>
        </w:rPr>
        <w:t>на выполнение работ</w:t>
      </w:r>
    </w:p>
    <w:p w:rsidR="00ED4D62" w:rsidRDefault="00EE7F73">
      <w:pPr>
        <w:pStyle w:val="43"/>
        <w:keepNext/>
        <w:keepLines/>
        <w:spacing w:line="276" w:lineRule="auto"/>
        <w:jc w:val="both"/>
      </w:pPr>
    </w:p>
    <w:p w:rsidR="00ED4D62" w:rsidRDefault="00902FEB">
      <w:pPr>
        <w:pStyle w:val="43"/>
        <w:keepNext/>
        <w:keepLines/>
        <w:spacing w:line="276" w:lineRule="auto"/>
        <w:jc w:val="both"/>
      </w:pPr>
      <w:r>
        <w:t>г. Екатеринбург                                                                                       «___»_________ 2024 г.</w:t>
      </w:r>
    </w:p>
    <w:p w:rsidR="00ED4D62" w:rsidRDefault="00EE7F73">
      <w:pPr>
        <w:pStyle w:val="43"/>
        <w:keepNext/>
        <w:keepLines/>
        <w:spacing w:line="276" w:lineRule="auto"/>
        <w:ind w:firstLine="851"/>
        <w:jc w:val="both"/>
      </w:pPr>
    </w:p>
    <w:p w:rsidR="00ED4D62" w:rsidRDefault="00902FEB">
      <w:pPr>
        <w:pStyle w:val="43"/>
        <w:keepNext/>
        <w:keepLines/>
        <w:ind w:firstLine="851"/>
        <w:jc w:val="both"/>
      </w:pPr>
      <w:r>
        <w:t>Публичное акционерное общество «ТрансКонтейнер» (ПАО «ТрансКонтейнер»), именуемое в дальнейшем «Заказчик», в лице  __________________________,  действу</w:t>
      </w:r>
      <w:r>
        <w:t>ю</w:t>
      </w:r>
      <w:r>
        <w:t xml:space="preserve">щего  на  основании                                                                              </w:t>
      </w:r>
      <w:r>
        <w:rPr>
          <w:i/>
          <w:iCs/>
          <w:vertAlign w:val="superscript"/>
        </w:rPr>
        <w:t>(должность, Ф.И.О. – полностью)</w:t>
      </w:r>
    </w:p>
    <w:p w:rsidR="00ED4D62" w:rsidRDefault="00902FEB">
      <w:pPr>
        <w:pStyle w:val="43"/>
        <w:keepNext/>
        <w:keepLines/>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ED4D62" w:rsidRDefault="00902FEB">
      <w:pPr>
        <w:pStyle w:val="43"/>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D4D62" w:rsidRDefault="00902FEB">
      <w:pPr>
        <w:pStyle w:val="43"/>
        <w:keepNext/>
        <w:keepLines/>
        <w:jc w:val="both"/>
      </w:pPr>
      <w:r>
        <w:t xml:space="preserve">именуемое в дальнейшем «Исполнитель», в лице __________________________________, </w:t>
      </w:r>
    </w:p>
    <w:p w:rsidR="00ED4D62" w:rsidRDefault="00902FEB">
      <w:pPr>
        <w:pStyle w:val="43"/>
        <w:keepNext/>
        <w:keepLines/>
        <w:ind w:firstLine="851"/>
        <w:jc w:val="both"/>
      </w:pPr>
      <w:r>
        <w:rPr>
          <w:i/>
          <w:vertAlign w:val="superscript"/>
        </w:rPr>
        <w:t xml:space="preserve">                                                                                                  (должность, Ф.И.О. - полностью)</w:t>
      </w:r>
    </w:p>
    <w:p w:rsidR="00ED4D62" w:rsidRDefault="00902FEB">
      <w:pPr>
        <w:pStyle w:val="43"/>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ED4D62" w:rsidRDefault="00902FEB">
      <w:pPr>
        <w:pStyle w:val="43"/>
        <w:keepNext/>
        <w:keepLines/>
        <w:jc w:val="both"/>
      </w:pPr>
      <w:r>
        <w:t>с другой стороны, именуемые в дальнейшем «Стороны», заключили настоящий договор на выполнение работ (далее – «Договор») о нижеследующем:</w:t>
      </w:r>
    </w:p>
    <w:p w:rsidR="00ED4D62" w:rsidRDefault="00EE7F73">
      <w:pPr>
        <w:pStyle w:val="43"/>
        <w:keepNext/>
        <w:keepLines/>
        <w:spacing w:line="276" w:lineRule="auto"/>
        <w:ind w:firstLine="851"/>
        <w:jc w:val="both"/>
      </w:pPr>
    </w:p>
    <w:p w:rsidR="00ED4D62" w:rsidRDefault="00902FEB">
      <w:pPr>
        <w:pStyle w:val="43"/>
        <w:keepNext/>
        <w:keepLines/>
        <w:spacing w:line="276" w:lineRule="auto"/>
        <w:ind w:firstLine="567"/>
        <w:jc w:val="center"/>
        <w:rPr>
          <w:b/>
        </w:rPr>
      </w:pPr>
      <w:r>
        <w:rPr>
          <w:b/>
        </w:rPr>
        <w:t>1. Предмет Договора</w:t>
      </w:r>
    </w:p>
    <w:p w:rsidR="00ED4D62" w:rsidRDefault="00902FEB" w:rsidP="00A114F0">
      <w:pPr>
        <w:pStyle w:val="43"/>
        <w:keepNext/>
        <w:keepLines/>
        <w:numPr>
          <w:ilvl w:val="1"/>
          <w:numId w:val="24"/>
        </w:numPr>
        <w:tabs>
          <w:tab w:val="clear" w:pos="1174"/>
          <w:tab w:val="num" w:pos="0"/>
          <w:tab w:val="num" w:pos="360"/>
        </w:tabs>
        <w:ind w:left="0" w:firstLine="567"/>
        <w:jc w:val="both"/>
      </w:pPr>
      <w:r>
        <w:t>Заказчик поручает и обязуется оплатить, а Исполнитель  принимает  на  себя  обязательства по выполнению  работ по разработке проектной документации на стро</w:t>
      </w:r>
      <w:r>
        <w:t>и</w:t>
      </w:r>
      <w:r>
        <w:t xml:space="preserve">тельство контейнерного терминала в составе ТЛЦ «Екатеринбург» на ст. Седельниково Свердловской </w:t>
      </w:r>
      <w:proofErr w:type="spellStart"/>
      <w:r>
        <w:t>ж.д</w:t>
      </w:r>
      <w:proofErr w:type="spellEnd"/>
      <w:r>
        <w:t>. (далее – «Работы»).</w:t>
      </w:r>
    </w:p>
    <w:p w:rsidR="00ED4D62" w:rsidRDefault="00902FEB">
      <w:pPr>
        <w:pStyle w:val="afb"/>
        <w:keepNext/>
        <w:keepLines/>
        <w:ind w:firstLine="567"/>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и Календарном плане (приложение № 2), являющимися неотъемлемой частью настоящего Договора.</w:t>
      </w:r>
      <w:proofErr w:type="gramEnd"/>
    </w:p>
    <w:p w:rsidR="00ED4D62" w:rsidRDefault="00902FEB">
      <w:pPr>
        <w:pStyle w:val="afb"/>
        <w:keepNext/>
        <w:keepLines/>
        <w:ind w:firstLine="567"/>
        <w:jc w:val="both"/>
        <w:rPr>
          <w:i/>
          <w:iCs/>
          <w:sz w:val="24"/>
          <w:szCs w:val="24"/>
        </w:rPr>
      </w:pPr>
      <w:r>
        <w:rPr>
          <w:sz w:val="24"/>
          <w:szCs w:val="24"/>
        </w:rPr>
        <w:t xml:space="preserve">1.3. Срок начала выполнения Работ по настоящему Договору - _______________. </w:t>
      </w:r>
    </w:p>
    <w:p w:rsidR="00ED4D62" w:rsidRDefault="00902FEB">
      <w:pPr>
        <w:pStyle w:val="afb"/>
        <w:keepNext/>
        <w:keepLines/>
        <w:ind w:firstLine="567"/>
        <w:jc w:val="both"/>
        <w:rPr>
          <w:i/>
          <w:iCs/>
          <w:sz w:val="24"/>
          <w:szCs w:val="24"/>
        </w:rPr>
      </w:pPr>
      <w:r>
        <w:rPr>
          <w:sz w:val="24"/>
          <w:szCs w:val="24"/>
        </w:rPr>
        <w:t>Срок окончания выполнения Работ по настоящему Договору -  не более</w:t>
      </w:r>
      <w:proofErr w:type="gramStart"/>
      <w:r>
        <w:rPr>
          <w:sz w:val="24"/>
          <w:szCs w:val="24"/>
        </w:rPr>
        <w:t xml:space="preserve"> _______(____________) </w:t>
      </w:r>
      <w:proofErr w:type="gramEnd"/>
      <w:r>
        <w:rPr>
          <w:sz w:val="24"/>
          <w:szCs w:val="24"/>
        </w:rPr>
        <w:t xml:space="preserve">календарных дней с даты подписания настоящего Договора. </w:t>
      </w:r>
    </w:p>
    <w:p w:rsidR="00ED4D62" w:rsidRDefault="00902FEB">
      <w:pPr>
        <w:pStyle w:val="afb"/>
        <w:keepNext/>
        <w:keepLines/>
        <w:ind w:firstLine="567"/>
        <w:jc w:val="both"/>
        <w:rPr>
          <w:i/>
          <w:iCs/>
          <w:sz w:val="24"/>
          <w:szCs w:val="24"/>
        </w:rPr>
      </w:pPr>
      <w:r>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ED4D62" w:rsidRDefault="00902FEB">
      <w:pPr>
        <w:pStyle w:val="43"/>
        <w:keepNext/>
        <w:keepLines/>
        <w:tabs>
          <w:tab w:val="num" w:pos="450"/>
        </w:tabs>
        <w:ind w:firstLine="567"/>
        <w:jc w:val="both"/>
      </w:pPr>
      <w:r>
        <w:t>1.4. Результатом Работ по настоящему Договору является разработанная Исполнит</w:t>
      </w:r>
      <w:r>
        <w:t>е</w:t>
      </w:r>
      <w:r>
        <w:t xml:space="preserve">лем и прошедшая экспертизу в соответствии с требованиями Технического задания Проектная Документация  на  строительство контейнерного терминала в составе ТЛЦ «Екатеринбург» на ст. Седельниково Свердловской </w:t>
      </w:r>
      <w:proofErr w:type="spellStart"/>
      <w:r>
        <w:t>ж.д</w:t>
      </w:r>
      <w:proofErr w:type="spellEnd"/>
      <w:r>
        <w:t>.  (далее – «Проектная документ</w:t>
      </w:r>
      <w:r>
        <w:t>а</w:t>
      </w:r>
      <w:r>
        <w:t xml:space="preserve">ция»). </w:t>
      </w:r>
    </w:p>
    <w:p w:rsidR="00ED4D62" w:rsidRDefault="00902FEB">
      <w:pPr>
        <w:pStyle w:val="43"/>
        <w:keepNext/>
        <w:keepLines/>
        <w:tabs>
          <w:tab w:val="num" w:pos="450"/>
        </w:tabs>
        <w:ind w:firstLine="567"/>
        <w:jc w:val="both"/>
      </w:pPr>
      <w:r>
        <w:t xml:space="preserve">Проектная документация предназначена </w:t>
      </w:r>
      <w:r>
        <w:rPr>
          <w:color w:val="000000"/>
        </w:rPr>
        <w:t xml:space="preserve">для использования Заказчиком в целях </w:t>
      </w:r>
      <w:r>
        <w:t>строительства контейнерного терминала в составе ТЛЦ «Екатеринбург» на ст. Седельн</w:t>
      </w:r>
      <w:r>
        <w:t>и</w:t>
      </w:r>
      <w:r>
        <w:t xml:space="preserve">ково Свердловской </w:t>
      </w:r>
      <w:proofErr w:type="spellStart"/>
      <w:r>
        <w:t>ж.д</w:t>
      </w:r>
      <w:proofErr w:type="spellEnd"/>
      <w:proofErr w:type="gramStart"/>
      <w:r>
        <w:t>.</w:t>
      </w:r>
      <w:r>
        <w:rPr>
          <w:color w:val="000000"/>
        </w:rPr>
        <w:t xml:space="preserve">. </w:t>
      </w:r>
      <w:proofErr w:type="gramEnd"/>
      <w:r>
        <w:t>Результат Работ по настоящему Договору должен отвечать указанным целям использования Проектной документации.</w:t>
      </w:r>
    </w:p>
    <w:p w:rsidR="00ED4D62" w:rsidRDefault="00EE7F73">
      <w:pPr>
        <w:pStyle w:val="afb"/>
        <w:keepNext/>
        <w:keepLines/>
        <w:spacing w:line="276" w:lineRule="auto"/>
        <w:ind w:firstLine="567"/>
        <w:rPr>
          <w:sz w:val="24"/>
          <w:szCs w:val="24"/>
        </w:rPr>
      </w:pPr>
    </w:p>
    <w:p w:rsidR="00ED4D62" w:rsidRDefault="00902FEB" w:rsidP="00A114F0">
      <w:pPr>
        <w:pStyle w:val="1fe"/>
        <w:keepNext/>
        <w:keepLines/>
        <w:numPr>
          <w:ilvl w:val="0"/>
          <w:numId w:val="24"/>
        </w:numPr>
        <w:tabs>
          <w:tab w:val="clear" w:pos="450"/>
          <w:tab w:val="num" w:pos="0"/>
        </w:tabs>
        <w:spacing w:before="0" w:line="276" w:lineRule="auto"/>
        <w:ind w:left="0" w:firstLine="567"/>
      </w:pPr>
      <w:r>
        <w:t>Права и обязанности Сторон</w:t>
      </w:r>
    </w:p>
    <w:p w:rsidR="00ED4D62" w:rsidRDefault="00902FEB">
      <w:pPr>
        <w:pStyle w:val="af8"/>
        <w:keepNext/>
        <w:keepLines/>
        <w:tabs>
          <w:tab w:val="num" w:pos="0"/>
        </w:tabs>
        <w:spacing w:line="276" w:lineRule="auto"/>
        <w:ind w:firstLine="567"/>
        <w:rPr>
          <w:b/>
          <w:bCs/>
          <w:sz w:val="24"/>
        </w:rPr>
      </w:pPr>
      <w:r>
        <w:rPr>
          <w:b/>
          <w:bCs/>
          <w:sz w:val="24"/>
        </w:rPr>
        <w:t>2.1. Заказчик обязан:</w:t>
      </w:r>
    </w:p>
    <w:p w:rsidR="00ED4D62" w:rsidRDefault="00902FEB">
      <w:pPr>
        <w:pStyle w:val="43"/>
        <w:keepNext/>
        <w:keepLines/>
        <w:ind w:firstLine="567"/>
        <w:jc w:val="both"/>
      </w:pPr>
      <w:r>
        <w:lastRenderedPageBreak/>
        <w:t>2.1.1. Передать Исполнителю необходимую для выполнения Работ информацию и документацию.</w:t>
      </w:r>
    </w:p>
    <w:p w:rsidR="00ED4D62" w:rsidRDefault="00902FEB">
      <w:pPr>
        <w:pStyle w:val="afb"/>
        <w:keepNext/>
        <w:keepLines/>
        <w:tabs>
          <w:tab w:val="num" w:pos="0"/>
        </w:tabs>
        <w:ind w:firstLine="567"/>
        <w:rPr>
          <w:sz w:val="24"/>
          <w:szCs w:val="24"/>
        </w:rPr>
      </w:pPr>
      <w:r>
        <w:rPr>
          <w:sz w:val="24"/>
          <w:szCs w:val="24"/>
        </w:rPr>
        <w:t>2.1.2. Принять результаты Работ и оплатить их в установленный срок в соответствии с условиями настоящего Договора.</w:t>
      </w:r>
    </w:p>
    <w:p w:rsidR="00ED4D62" w:rsidRDefault="00902FEB">
      <w:pPr>
        <w:pStyle w:val="afb"/>
        <w:keepNext/>
        <w:keepLines/>
        <w:tabs>
          <w:tab w:val="num" w:pos="0"/>
        </w:tabs>
        <w:ind w:firstLine="567"/>
        <w:jc w:val="both"/>
        <w:rPr>
          <w:sz w:val="24"/>
          <w:szCs w:val="24"/>
        </w:rPr>
      </w:pPr>
      <w:r>
        <w:rPr>
          <w:sz w:val="24"/>
          <w:szCs w:val="24"/>
        </w:rPr>
        <w:t xml:space="preserve">2.1.3.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ED4D62" w:rsidRDefault="00902FEB">
      <w:pPr>
        <w:pStyle w:val="43"/>
        <w:keepNext/>
        <w:keepLines/>
        <w:tabs>
          <w:tab w:val="num" w:pos="0"/>
        </w:tabs>
        <w:ind w:firstLine="567"/>
        <w:jc w:val="both"/>
      </w:pPr>
      <w:r>
        <w:t>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w:t>
      </w:r>
      <w:r>
        <w:t>е</w:t>
      </w:r>
      <w:r>
        <w:t xml:space="preserve">лем. </w:t>
      </w:r>
    </w:p>
    <w:p w:rsidR="00ED4D62" w:rsidRDefault="00902FEB">
      <w:pPr>
        <w:pStyle w:val="43"/>
        <w:keepNext/>
        <w:keepLines/>
        <w:ind w:firstLine="567"/>
        <w:jc w:val="both"/>
      </w:pPr>
      <w:r>
        <w:t>2.1.5. Обеспечить доступ работников Исполнителя к месту проведения Работ.</w:t>
      </w:r>
    </w:p>
    <w:p w:rsidR="00ED4D62" w:rsidRDefault="00902FEB">
      <w:pPr>
        <w:pStyle w:val="1a"/>
        <w:keepNext/>
        <w:keepLines/>
        <w:ind w:firstLine="567"/>
        <w:rPr>
          <w:b/>
          <w:bCs/>
          <w:sz w:val="24"/>
          <w:szCs w:val="24"/>
        </w:rPr>
      </w:pPr>
      <w:r>
        <w:rPr>
          <w:b/>
          <w:sz w:val="24"/>
          <w:szCs w:val="24"/>
        </w:rPr>
        <w:t>2.2. Заказчик вправе:</w:t>
      </w:r>
    </w:p>
    <w:p w:rsidR="00ED4D62" w:rsidRDefault="00902FEB">
      <w:pPr>
        <w:pStyle w:val="1a"/>
        <w:keepNext/>
        <w:keepLines/>
        <w:ind w:firstLine="567"/>
        <w:rPr>
          <w:sz w:val="24"/>
          <w:szCs w:val="24"/>
        </w:rPr>
      </w:pPr>
      <w:r>
        <w:rPr>
          <w:sz w:val="24"/>
          <w:szCs w:val="24"/>
        </w:rPr>
        <w:t xml:space="preserve">2.2.1. </w:t>
      </w:r>
      <w:r>
        <w:rPr>
          <w:rFonts w:eastAsia="Times New Roman"/>
          <w:color w:val="000000"/>
          <w:sz w:val="24"/>
        </w:rPr>
        <w:t xml:space="preserve">Осуществлять </w:t>
      </w:r>
      <w:proofErr w:type="gramStart"/>
      <w:r>
        <w:rPr>
          <w:rFonts w:eastAsia="Times New Roman"/>
          <w:color w:val="000000"/>
          <w:sz w:val="24"/>
        </w:rPr>
        <w:t>контроль за</w:t>
      </w:r>
      <w:proofErr w:type="gramEnd"/>
      <w:r>
        <w:rPr>
          <w:rFonts w:eastAsia="Times New Roman"/>
          <w:color w:val="000000"/>
          <w:sz w:val="24"/>
        </w:rPr>
        <w:t xml:space="preserve"> ходом и качеством выполняемых Исполнителем Работ, соблюдением сроков их выполнения.</w:t>
      </w:r>
    </w:p>
    <w:p w:rsidR="00ED4D62" w:rsidRDefault="00902FEB">
      <w:pPr>
        <w:pStyle w:val="1a"/>
        <w:keepNext/>
        <w:keepLines/>
        <w:ind w:firstLine="567"/>
        <w:rPr>
          <w:b/>
          <w:bCs/>
          <w:sz w:val="24"/>
          <w:szCs w:val="24"/>
        </w:rPr>
      </w:pPr>
      <w:r>
        <w:rPr>
          <w:sz w:val="24"/>
          <w:szCs w:val="24"/>
        </w:rPr>
        <w:t xml:space="preserve">2.2.2. </w:t>
      </w:r>
      <w:r>
        <w:rPr>
          <w:rFonts w:eastAsia="Times New Roman"/>
          <w:color w:val="000000"/>
          <w:sz w:val="24"/>
        </w:rPr>
        <w:t>Использовать переданные Исполнителем результаты выполненных Работ по своему усмотрению.</w:t>
      </w:r>
    </w:p>
    <w:p w:rsidR="00ED4D62" w:rsidRDefault="00902FEB">
      <w:pPr>
        <w:pStyle w:val="43"/>
        <w:keepNext/>
        <w:keepLines/>
        <w:ind w:firstLine="567"/>
        <w:jc w:val="both"/>
      </w:pPr>
      <w:r>
        <w:t>2.2.3.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w:t>
      </w:r>
    </w:p>
    <w:p w:rsidR="00ED4D62" w:rsidRDefault="00902FEB">
      <w:pPr>
        <w:pStyle w:val="43"/>
        <w:keepNext/>
        <w:keepLines/>
        <w:ind w:firstLine="567"/>
        <w:jc w:val="both"/>
      </w:pPr>
      <w:r>
        <w:t>2.2.4. Досрочно принять и оплатить результат выполненных Работ.</w:t>
      </w:r>
    </w:p>
    <w:p w:rsidR="00ED4D62" w:rsidRDefault="00902FEB">
      <w:pPr>
        <w:pStyle w:val="43"/>
        <w:keepNext/>
        <w:keepLines/>
        <w:ind w:firstLine="567"/>
        <w:jc w:val="both"/>
        <w:rPr>
          <w:b/>
        </w:rPr>
      </w:pPr>
      <w:r>
        <w:rPr>
          <w:b/>
        </w:rPr>
        <w:t>2.3.  Исполнитель обязан:</w:t>
      </w:r>
    </w:p>
    <w:p w:rsidR="00ED4D62" w:rsidRDefault="00902FEB">
      <w:pPr>
        <w:pStyle w:val="afb"/>
        <w:keepNext/>
        <w:keepLines/>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rsidR="00ED4D62" w:rsidRDefault="00902FEB">
      <w:pPr>
        <w:pStyle w:val="afb"/>
        <w:keepNext/>
        <w:keepLines/>
        <w:tabs>
          <w:tab w:val="num" w:pos="0"/>
        </w:tabs>
        <w:ind w:firstLine="567"/>
        <w:jc w:val="both"/>
        <w:rPr>
          <w:sz w:val="24"/>
          <w:szCs w:val="24"/>
        </w:rPr>
      </w:pPr>
      <w:r>
        <w:rPr>
          <w:color w:val="000000"/>
          <w:sz w:val="24"/>
          <w:szCs w:val="24"/>
        </w:rPr>
        <w:t>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Техническому заданию (Приложению № 1 к Договору), а также требованиям, обычно предъявляемым к данному виду работ</w:t>
      </w:r>
      <w:r>
        <w:rPr>
          <w:sz w:val="24"/>
          <w:szCs w:val="24"/>
        </w:rPr>
        <w:t xml:space="preserve">. </w:t>
      </w:r>
    </w:p>
    <w:p w:rsidR="00ED4D62" w:rsidRDefault="00902FEB">
      <w:pPr>
        <w:pStyle w:val="afb"/>
        <w:keepNext/>
        <w:keepLines/>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rsidR="00ED4D62" w:rsidRDefault="00902FEB">
      <w:pPr>
        <w:pStyle w:val="afb"/>
        <w:keepNext/>
        <w:keepLines/>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ED4D62" w:rsidRDefault="00902FEB">
      <w:pPr>
        <w:pStyle w:val="afb"/>
        <w:keepNext/>
        <w:keepLines/>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ED4D62" w:rsidRDefault="00902FEB">
      <w:pPr>
        <w:pStyle w:val="afb"/>
        <w:keepNext/>
        <w:keepLines/>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ED4D62" w:rsidRDefault="00902FEB">
      <w:pPr>
        <w:pStyle w:val="af8"/>
        <w:keepNext/>
        <w:keepLines/>
        <w:tabs>
          <w:tab w:val="left" w:pos="1276"/>
        </w:tabs>
        <w:ind w:firstLine="567"/>
        <w:rPr>
          <w:sz w:val="24"/>
          <w:vertAlign w:val="superscript"/>
        </w:rPr>
      </w:pPr>
      <w:r>
        <w:rPr>
          <w:sz w:val="24"/>
        </w:rPr>
        <w:t xml:space="preserve">2.3.6. </w:t>
      </w:r>
      <w:r>
        <w:rPr>
          <w:color w:val="000000" w:themeColor="text1"/>
          <w:sz w:val="24"/>
        </w:rPr>
        <w:t>Обеспечить доступ представителя Заказчика к Объекту или его части в рабочее время  с 08-00 до 17-00 ч., для осуществления контроля над ходом выполнения Работ</w:t>
      </w:r>
      <w:r>
        <w:rPr>
          <w:sz w:val="24"/>
        </w:rPr>
        <w:t xml:space="preserve">.           </w:t>
      </w:r>
    </w:p>
    <w:p w:rsidR="00ED4D62" w:rsidRDefault="00902FEB">
      <w:pPr>
        <w:pStyle w:val="43"/>
        <w:keepNext/>
        <w:keepLines/>
        <w:ind w:firstLine="567"/>
        <w:jc w:val="both"/>
      </w:pPr>
      <w:r>
        <w:t xml:space="preserve">2.3.7. Приступить к выполнению Работ в ___________ срок </w:t>
      </w:r>
      <w:proofErr w:type="gramStart"/>
      <w:r>
        <w:t>с даты подписания</w:t>
      </w:r>
      <w:proofErr w:type="gramEnd"/>
      <w:r>
        <w:t xml:space="preserve"> Ст</w:t>
      </w:r>
      <w:r>
        <w:t>о</w:t>
      </w:r>
      <w:r>
        <w:t>ронами настоящего Договора.</w:t>
      </w:r>
    </w:p>
    <w:p w:rsidR="00ED4D62" w:rsidRDefault="00902FEB">
      <w:pPr>
        <w:pStyle w:val="43"/>
        <w:keepNext/>
        <w:keepLines/>
        <w:ind w:firstLine="567"/>
        <w:jc w:val="both"/>
      </w:pPr>
      <w:r>
        <w:t xml:space="preserve">2.3.8. </w:t>
      </w:r>
      <w:proofErr w:type="gramStart"/>
      <w:r>
        <w:t>Осуществлять устранение недостатков в результатах Работ в период Гара</w:t>
      </w:r>
      <w:r>
        <w:t>н</w:t>
      </w:r>
      <w:r>
        <w:t>тийного срока по настоящему Договору - 36 (тридцать шесть) месяцев с даты подписания Акта сдачи-приемки выполненных Работ (либо универсального передаточного документа (УПД).</w:t>
      </w:r>
      <w:proofErr w:type="gramEnd"/>
    </w:p>
    <w:p w:rsidR="00ED4D62" w:rsidRPr="00E46CDE" w:rsidRDefault="00902FEB" w:rsidP="00E46CDE">
      <w:pPr>
        <w:pStyle w:val="43"/>
        <w:keepNext/>
        <w:keepLines/>
        <w:pBdr>
          <w:top w:val="none" w:sz="4" w:space="0" w:color="000000"/>
          <w:left w:val="none" w:sz="4" w:space="0" w:color="000000"/>
          <w:bottom w:val="none" w:sz="4" w:space="0" w:color="000000"/>
          <w:right w:val="none" w:sz="4" w:space="0" w:color="000000"/>
        </w:pBdr>
        <w:ind w:firstLine="567"/>
        <w:jc w:val="both"/>
      </w:pPr>
      <w:r>
        <w:lastRenderedPageBreak/>
        <w:t xml:space="preserve">2.3.9.В течение 10 (десяти) календарных дней </w:t>
      </w:r>
      <w:proofErr w:type="gramStart"/>
      <w:r>
        <w:t>с даты получения</w:t>
      </w:r>
      <w:proofErr w:type="gramEnd"/>
      <w:r>
        <w:t xml:space="preserve"> соответствующего требования Заказчика, предоставить информацию, указанную в п. 2.2.5. настоящего Договора.</w:t>
      </w:r>
    </w:p>
    <w:p w:rsidR="00ED4D62" w:rsidRPr="00E46CDE" w:rsidRDefault="00902FEB" w:rsidP="00E46CDE">
      <w:pPr>
        <w:pStyle w:val="43"/>
        <w:keepNext/>
        <w:keepLines/>
        <w:pBdr>
          <w:top w:val="none" w:sz="4" w:space="0" w:color="000000"/>
          <w:left w:val="none" w:sz="4" w:space="0" w:color="000000"/>
          <w:bottom w:val="none" w:sz="4" w:space="0" w:color="000000"/>
          <w:right w:val="none" w:sz="4" w:space="0" w:color="000000"/>
        </w:pBdr>
        <w:ind w:firstLine="567"/>
        <w:jc w:val="both"/>
      </w:pPr>
      <w:r>
        <w:t>Заказчик вправе расторгнуть настоящий Договор в одностороннем порядке и потр</w:t>
      </w:r>
      <w:r>
        <w:t>е</w:t>
      </w:r>
      <w:r>
        <w:t>бовать от Исполнителя возмещения убытков в случаях:</w:t>
      </w:r>
    </w:p>
    <w:p w:rsidR="00ED4D62" w:rsidRPr="00E46CDE" w:rsidRDefault="00902FEB" w:rsidP="00E46CDE">
      <w:pPr>
        <w:pStyle w:val="43"/>
        <w:keepNext/>
        <w:keepLines/>
        <w:pBdr>
          <w:top w:val="none" w:sz="4" w:space="0" w:color="000000"/>
          <w:left w:val="none" w:sz="4" w:space="0" w:color="000000"/>
          <w:bottom w:val="none" w:sz="4" w:space="0" w:color="000000"/>
          <w:right w:val="none" w:sz="4" w:space="0" w:color="000000"/>
        </w:pBdr>
        <w:ind w:firstLine="567"/>
        <w:jc w:val="both"/>
      </w:pPr>
      <w:r>
        <w:t> - не предоставления Исполнителем в установленный договором срок информации, указанной в п. 2.2.5. настоящего Договора;</w:t>
      </w:r>
    </w:p>
    <w:p w:rsidR="00ED4D62" w:rsidRPr="00E46CDE" w:rsidRDefault="00902FEB" w:rsidP="00E46CDE">
      <w:pPr>
        <w:pStyle w:val="43"/>
        <w:keepNext/>
        <w:keepLines/>
        <w:pBdr>
          <w:top w:val="none" w:sz="4" w:space="0" w:color="000000"/>
          <w:left w:val="none" w:sz="4" w:space="0" w:color="000000"/>
          <w:bottom w:val="none" w:sz="4" w:space="0" w:color="000000"/>
          <w:right w:val="none" w:sz="4" w:space="0" w:color="000000"/>
        </w:pBdr>
        <w:ind w:firstLine="567"/>
        <w:jc w:val="both"/>
      </w:pPr>
      <w:r>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w:t>
      </w:r>
      <w:proofErr w:type="gramStart"/>
      <w:r>
        <w:t>исходя из которого Исполнителем был</w:t>
      </w:r>
      <w:proofErr w:type="gramEnd"/>
      <w:r>
        <w:t xml:space="preserve"> внесен взнос в компенс</w:t>
      </w:r>
      <w:r>
        <w:t>а</w:t>
      </w:r>
      <w:r>
        <w:t>ционный фонд обеспечения договорных обязательств СРО;</w:t>
      </w:r>
    </w:p>
    <w:p w:rsidR="00ED4D62" w:rsidRDefault="00902FEB" w:rsidP="00E46CDE">
      <w:pPr>
        <w:pStyle w:val="43"/>
        <w:keepNext/>
        <w:keepLines/>
        <w:pBdr>
          <w:top w:val="none" w:sz="4" w:space="0" w:color="000000"/>
          <w:left w:val="none" w:sz="4" w:space="0" w:color="000000"/>
          <w:bottom w:val="none" w:sz="4" w:space="0" w:color="000000"/>
          <w:right w:val="none" w:sz="4" w:space="0" w:color="000000"/>
        </w:pBdr>
        <w:ind w:firstLine="567"/>
        <w:jc w:val="both"/>
      </w:pPr>
      <w:r>
        <w:t xml:space="preserve">-  если принято решение об исключении Исполнителя из СРО в период действия настоящего Договора. </w:t>
      </w:r>
    </w:p>
    <w:p w:rsidR="00ED4D62" w:rsidRDefault="00902FEB">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000000"/>
        </w:rPr>
      </w:pPr>
      <w:r>
        <w:rPr>
          <w:color w:val="000000"/>
        </w:rPr>
        <w:t>2.3.9. Исполнитель</w:t>
      </w:r>
      <w:r>
        <w:rPr>
          <w:rStyle w:val="docdata"/>
          <w:color w:val="000000"/>
        </w:rPr>
        <w:t xml:space="preserve"> имеет право привлекать к выполнению Работ по настоящему </w:t>
      </w:r>
      <w:r>
        <w:rPr>
          <w:color w:val="000000"/>
        </w:rPr>
        <w:t>Договору третьих лиц (Соисполнителей) на условиях, предусмотренных настоящим Договором, только с письменного согласия Заказчика.</w:t>
      </w:r>
    </w:p>
    <w:p w:rsidR="00ED4D62" w:rsidRDefault="00902FEB">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pPr>
      <w:r>
        <w:rPr>
          <w:color w:val="000000"/>
        </w:rPr>
        <w:t>2.3.10. Нести ответственность перед Заказчиком за действия или бездействия третьей стороны (</w:t>
      </w:r>
      <w:proofErr w:type="spellStart"/>
      <w:proofErr w:type="gramStart"/>
      <w:r>
        <w:rPr>
          <w:color w:val="000000"/>
        </w:rPr>
        <w:t>C</w:t>
      </w:r>
      <w:proofErr w:type="gramEnd"/>
      <w:r>
        <w:rPr>
          <w:color w:val="000000"/>
        </w:rPr>
        <w:t>оисполнителей</w:t>
      </w:r>
      <w:proofErr w:type="spellEnd"/>
      <w:r>
        <w:rPr>
          <w:color w:val="000000"/>
        </w:rPr>
        <w:t xml:space="preserve">), привлекаемых для выполнения работ по Договору.  </w:t>
      </w:r>
    </w:p>
    <w:p w:rsidR="00ED4D62" w:rsidRDefault="00902FEB">
      <w:pPr>
        <w:pBdr>
          <w:top w:val="none" w:sz="4" w:space="0" w:color="000000"/>
          <w:left w:val="none" w:sz="4" w:space="0" w:color="000000"/>
          <w:bottom w:val="none" w:sz="4" w:space="0" w:color="000000"/>
          <w:right w:val="none" w:sz="4" w:space="0" w:color="000000"/>
        </w:pBdr>
        <w:tabs>
          <w:tab w:val="left" w:pos="285"/>
          <w:tab w:val="left" w:pos="456"/>
          <w:tab w:val="left" w:pos="6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pPr>
      <w:r>
        <w:rPr>
          <w:color w:val="000000"/>
        </w:rPr>
        <w:t>2.3.11. Исполнитель и привлекаемые им Соисполнители должны иметь все необходимые лицензии, сертификаты, допуски СРО и разрешения государственных органов, которые требуются для оказания ими работ по настоящему Договору. Исполнитель несет ответственность за проверку наличия разрешительных документов у привлекаемых им Соисполнителей и предоставляет надлежащим образом заверенные копии указанных документов по требованию Заказчика, в том числе при сдаче-приемке выполненных работ.</w:t>
      </w:r>
    </w:p>
    <w:p w:rsidR="00ED4D62" w:rsidRDefault="00902FEB">
      <w:pPr>
        <w:keepLines/>
        <w:pBdr>
          <w:top w:val="none" w:sz="4" w:space="0" w:color="000000"/>
          <w:left w:val="none" w:sz="4" w:space="0" w:color="000000"/>
          <w:bottom w:val="none" w:sz="4" w:space="0" w:color="000000"/>
          <w:right w:val="none" w:sz="4" w:space="0" w:color="000000"/>
        </w:pBdr>
        <w:tabs>
          <w:tab w:val="left" w:pos="1560"/>
        </w:tabs>
        <w:ind w:firstLine="567"/>
        <w:jc w:val="both"/>
      </w:pPr>
      <w:r>
        <w:t>2.3.12.</w:t>
      </w:r>
      <w:r>
        <w:rPr>
          <w:color w:val="000000"/>
        </w:rPr>
        <w:t xml:space="preserve"> Вернуть полученную от Заказчика документацию, за исключением  документов, переданных государственным органам при выполнении работ.</w:t>
      </w:r>
    </w:p>
    <w:p w:rsidR="00ED4D62" w:rsidRDefault="00902FEB">
      <w:pPr>
        <w:pStyle w:val="43"/>
        <w:keepNext/>
        <w:keepLines/>
        <w:ind w:firstLine="567"/>
        <w:jc w:val="both"/>
      </w:pPr>
      <w:r>
        <w:t>2.4. Исполнитель вправе:</w:t>
      </w:r>
    </w:p>
    <w:p w:rsidR="00ED4D62" w:rsidRDefault="00902FEB">
      <w:pPr>
        <w:pStyle w:val="43"/>
        <w:keepNext/>
        <w:keepLines/>
        <w:ind w:firstLine="567"/>
        <w:jc w:val="both"/>
      </w:pPr>
      <w:r>
        <w:t>2.4.2. Выполнить Работы по настоящему Договору до истечения срока, установле</w:t>
      </w:r>
      <w:r>
        <w:t>н</w:t>
      </w:r>
      <w:r>
        <w:t xml:space="preserve">ного п.1.3 настоящего Договора. При досрочном выполнении Работ Исполнитель сообщает Заказчику о дате окончания выполнения Работ дополнительно. </w:t>
      </w:r>
    </w:p>
    <w:p w:rsidR="00ED4D62" w:rsidRDefault="00EE7F73">
      <w:pPr>
        <w:pStyle w:val="43"/>
        <w:keepNext/>
        <w:keepLines/>
        <w:ind w:firstLine="567"/>
        <w:rPr>
          <w:vertAlign w:val="superscript"/>
        </w:rPr>
      </w:pPr>
    </w:p>
    <w:p w:rsidR="00ED4D62" w:rsidRDefault="00902FEB">
      <w:pPr>
        <w:pStyle w:val="43"/>
        <w:keepNext/>
        <w:keepLines/>
        <w:spacing w:line="276" w:lineRule="auto"/>
        <w:ind w:firstLine="567"/>
        <w:jc w:val="center"/>
        <w:rPr>
          <w:b/>
        </w:rPr>
      </w:pPr>
      <w:r>
        <w:rPr>
          <w:b/>
        </w:rPr>
        <w:t>3. Цена Работ и порядок оплаты</w:t>
      </w:r>
    </w:p>
    <w:p w:rsidR="00ED4D62" w:rsidRDefault="00902FEB">
      <w:pPr>
        <w:pStyle w:val="43"/>
        <w:keepNext/>
        <w:keepLines/>
        <w:ind w:firstLine="567"/>
        <w:jc w:val="both"/>
      </w:pPr>
      <w:r>
        <w:t>3.1. За выполненные по настоящему Договору Работы Заказчик, в соответствии с Протоколом согласования договорной цены (приложение № 3), являющимся неотъемл</w:t>
      </w:r>
      <w:r>
        <w:t>е</w:t>
      </w:r>
      <w:r>
        <w:t>мой частью настоящего Договора, обязуется оплатить Исполнителю</w:t>
      </w:r>
      <w:proofErr w:type="gramStart"/>
      <w:r>
        <w:t xml:space="preserve"> ____ (___________) </w:t>
      </w:r>
      <w:proofErr w:type="gramEnd"/>
      <w:r>
        <w:t>рублей, без учета НДС. Размер НДС  – 20%/не облагается НДС (указывается документ основание)  составляет</w:t>
      </w:r>
      <w:proofErr w:type="gramStart"/>
      <w:r>
        <w:t xml:space="preserve"> (____________) </w:t>
      </w:r>
      <w:proofErr w:type="gramEnd"/>
      <w:r>
        <w:t xml:space="preserve">рублей. </w:t>
      </w:r>
    </w:p>
    <w:p w:rsidR="00ED4D62" w:rsidRDefault="00902FEB">
      <w:pPr>
        <w:pStyle w:val="43"/>
        <w:keepNext/>
        <w:keepLines/>
        <w:jc w:val="both"/>
      </w:pPr>
      <w:r>
        <w:rPr>
          <w:i/>
          <w:iCs/>
        </w:rPr>
        <w:t>Цена Работ и сумма налога указываются цифрами и в скобках прописью. Выбор указания НДС/исключения НДС определяется системой налогообложения применяемой Конт</w:t>
      </w:r>
      <w:r>
        <w:rPr>
          <w:i/>
          <w:iCs/>
        </w:rPr>
        <w:t>р</w:t>
      </w:r>
      <w:r>
        <w:rPr>
          <w:i/>
          <w:iCs/>
        </w:rPr>
        <w:t>агентом.</w:t>
      </w:r>
    </w:p>
    <w:p w:rsidR="00ED4D62" w:rsidRDefault="00902FEB">
      <w:pPr>
        <w:pStyle w:val="43"/>
        <w:keepNext/>
        <w:keepLines/>
        <w:ind w:firstLine="567"/>
        <w:jc w:val="both"/>
      </w:pPr>
      <w:r>
        <w:t>Смета на выполнение Работ (приложение № 4) является неотъемлемой частью настоящего Договора.</w:t>
      </w:r>
    </w:p>
    <w:p w:rsidR="00ED4D62" w:rsidRDefault="00902FEB">
      <w:pPr>
        <w:pStyle w:val="afb"/>
        <w:keepNext/>
        <w:keepLines/>
        <w:ind w:firstLine="567"/>
        <w:rPr>
          <w:sz w:val="24"/>
          <w:szCs w:val="24"/>
        </w:rPr>
      </w:pPr>
      <w:r>
        <w:rPr>
          <w:sz w:val="24"/>
          <w:szCs w:val="24"/>
        </w:rPr>
        <w:t xml:space="preserve">3.2. Оплата выполненных Работ (Этапа Работ) производится:  </w:t>
      </w:r>
    </w:p>
    <w:p w:rsidR="00ED4D62" w:rsidRDefault="00902FEB">
      <w:pPr>
        <w:pStyle w:val="1a"/>
        <w:ind w:firstLine="0"/>
        <w:rPr>
          <w:sz w:val="24"/>
          <w:szCs w:val="24"/>
        </w:rPr>
      </w:pPr>
      <w:r>
        <w:rPr>
          <w:sz w:val="24"/>
          <w:szCs w:val="24"/>
        </w:rPr>
        <w:t xml:space="preserve">Вариант 1.  </w:t>
      </w:r>
    </w:p>
    <w:p w:rsidR="00ED4D62" w:rsidRDefault="00902FEB">
      <w:pPr>
        <w:pStyle w:val="1a"/>
        <w:ind w:firstLine="0"/>
        <w:rPr>
          <w:sz w:val="24"/>
          <w:szCs w:val="24"/>
        </w:rPr>
      </w:pPr>
      <w:r>
        <w:rPr>
          <w:sz w:val="24"/>
          <w:szCs w:val="24"/>
        </w:rPr>
        <w:t xml:space="preserve">         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этапа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сдачи-приемки выполненного этапа Работ (либо универсального передаточного документа - УПД) согласно Календарному плану.  </w:t>
      </w:r>
    </w:p>
    <w:p w:rsidR="00ED4D62" w:rsidRDefault="00EE7F73">
      <w:pPr>
        <w:pStyle w:val="1a"/>
        <w:ind w:firstLine="0"/>
        <w:rPr>
          <w:sz w:val="24"/>
          <w:szCs w:val="24"/>
        </w:rPr>
      </w:pPr>
    </w:p>
    <w:p w:rsidR="00ED4D62" w:rsidRDefault="00902FEB">
      <w:pPr>
        <w:jc w:val="both"/>
        <w:rPr>
          <w:color w:val="000000" w:themeColor="text1"/>
          <w:lang w:eastAsia="ru-RU"/>
        </w:rPr>
      </w:pPr>
      <w:r>
        <w:rPr>
          <w:color w:val="000000" w:themeColor="text1"/>
          <w:lang w:eastAsia="ru-RU"/>
        </w:rPr>
        <w:t>Вариант 2. </w:t>
      </w:r>
    </w:p>
    <w:p w:rsidR="00ED4D62" w:rsidRDefault="00902FEB">
      <w:pPr>
        <w:rPr>
          <w:color w:val="000000" w:themeColor="text1"/>
          <w:lang w:eastAsia="ru-RU"/>
        </w:rPr>
      </w:pPr>
      <w:r>
        <w:rPr>
          <w:color w:val="000000" w:themeColor="text1"/>
          <w:lang w:eastAsia="ru-RU"/>
        </w:rPr>
        <w:t>Оплата выполненных Работ производится:    </w:t>
      </w:r>
    </w:p>
    <w:p w:rsidR="00ED4D62" w:rsidRDefault="00902FEB" w:rsidP="00A114F0">
      <w:pPr>
        <w:numPr>
          <w:ilvl w:val="0"/>
          <w:numId w:val="28"/>
        </w:numPr>
        <w:tabs>
          <w:tab w:val="clear" w:pos="720"/>
          <w:tab w:val="num" w:pos="0"/>
        </w:tabs>
        <w:suppressAutoHyphens w:val="0"/>
        <w:ind w:left="0" w:firstLine="360"/>
        <w:jc w:val="both"/>
        <w:rPr>
          <w:color w:val="000000" w:themeColor="text1"/>
          <w:lang w:eastAsia="ru-RU"/>
        </w:rPr>
      </w:pPr>
      <w:r>
        <w:rPr>
          <w:color w:val="000000" w:themeColor="text1"/>
          <w:lang w:eastAsia="ru-RU"/>
        </w:rPr>
        <w:t>путем перечисления авансового платежа в размере ____________________ в теч</w:t>
      </w:r>
      <w:r>
        <w:rPr>
          <w:color w:val="000000" w:themeColor="text1"/>
          <w:lang w:eastAsia="ru-RU"/>
        </w:rPr>
        <w:t>е</w:t>
      </w:r>
      <w:r>
        <w:rPr>
          <w:color w:val="000000" w:themeColor="text1"/>
          <w:lang w:eastAsia="ru-RU"/>
        </w:rPr>
        <w:t xml:space="preserve">ние 20 (двадцати) календарных дней  </w:t>
      </w:r>
      <w:proofErr w:type="gramStart"/>
      <w:r>
        <w:rPr>
          <w:color w:val="000000" w:themeColor="text1"/>
          <w:lang w:eastAsia="ru-RU"/>
        </w:rPr>
        <w:t>с даты предоставления</w:t>
      </w:r>
      <w:proofErr w:type="gramEnd"/>
      <w:r>
        <w:rPr>
          <w:color w:val="000000" w:themeColor="text1"/>
          <w:lang w:eastAsia="ru-RU"/>
        </w:rPr>
        <w:t xml:space="preserve"> Исполнителем независимой (банковской) гарантии на основании предоставленного Исполнителем счета на оплату; </w:t>
      </w:r>
    </w:p>
    <w:p w:rsidR="00ED4D62" w:rsidRDefault="00902FEB" w:rsidP="00A114F0">
      <w:pPr>
        <w:numPr>
          <w:ilvl w:val="0"/>
          <w:numId w:val="28"/>
        </w:numPr>
        <w:tabs>
          <w:tab w:val="clear" w:pos="720"/>
          <w:tab w:val="num" w:pos="0"/>
        </w:tabs>
        <w:suppressAutoHyphens w:val="0"/>
        <w:ind w:left="0" w:firstLine="360"/>
        <w:jc w:val="both"/>
        <w:rPr>
          <w:color w:val="000000" w:themeColor="text1"/>
          <w:lang w:eastAsia="ru-RU"/>
        </w:rPr>
      </w:pPr>
      <w:proofErr w:type="gramStart"/>
      <w:r>
        <w:rPr>
          <w:color w:val="000000" w:themeColor="text1"/>
        </w:rPr>
        <w:t>оплата 1 этапа работ производится путем перечисления Заказчиком денежных средств в размере 100 % (ста процентов) стоимости 1 этапа работ, который не может быть менее авансового платежа, за  вычетом всей суммы авансового платежа в течение 30 (Тридцати) календарных дней с даты подписания Сторонами Акта сдачи-приемки  выполненного этапа Работ  (либо универсального передаточного документа - УПД) на основании предоставленного Исполнителем счета/счета-фактуры на оплату;</w:t>
      </w:r>
      <w:proofErr w:type="gramEnd"/>
    </w:p>
    <w:p w:rsidR="00ED4D62" w:rsidRDefault="00902FEB" w:rsidP="00A114F0">
      <w:pPr>
        <w:numPr>
          <w:ilvl w:val="0"/>
          <w:numId w:val="28"/>
        </w:numPr>
        <w:tabs>
          <w:tab w:val="clear" w:pos="720"/>
          <w:tab w:val="num" w:pos="0"/>
        </w:tabs>
        <w:suppressAutoHyphens w:val="0"/>
        <w:ind w:left="0" w:firstLine="360"/>
        <w:jc w:val="both"/>
        <w:rPr>
          <w:color w:val="000000" w:themeColor="text1"/>
          <w:lang w:eastAsia="ru-RU"/>
        </w:rPr>
      </w:pPr>
      <w:r>
        <w:rPr>
          <w:color w:val="000000" w:themeColor="text1"/>
        </w:rPr>
        <w:t>оплата последующих этапов работ производится путем перечисления Заказчиком денежных сре</w:t>
      </w:r>
      <w:proofErr w:type="gramStart"/>
      <w:r>
        <w:rPr>
          <w:color w:val="000000" w:themeColor="text1"/>
        </w:rPr>
        <w:t>дств в р</w:t>
      </w:r>
      <w:proofErr w:type="gramEnd"/>
      <w:r>
        <w:rPr>
          <w:color w:val="000000" w:themeColor="text1"/>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выполненного этапа Работ (либо универсального передаточного документа - УПД) на основании предоставленного Исполнителем счета/счета-фактуры на оплату.</w:t>
      </w:r>
    </w:p>
    <w:p w:rsidR="00ED4D62" w:rsidRDefault="00902FEB" w:rsidP="00E46CDE">
      <w:pPr>
        <w:tabs>
          <w:tab w:val="num" w:pos="-142"/>
        </w:tabs>
        <w:ind w:firstLine="567"/>
        <w:jc w:val="both"/>
      </w:pPr>
      <w:r>
        <w:t xml:space="preserve">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rsidR="00ED4D62" w:rsidRDefault="00902FEB">
      <w:pPr>
        <w:pBdr>
          <w:top w:val="none" w:sz="4" w:space="0" w:color="000000"/>
          <w:left w:val="none" w:sz="4" w:space="0" w:color="000000"/>
          <w:bottom w:val="none" w:sz="4" w:space="0" w:color="000000"/>
          <w:right w:val="none" w:sz="4" w:space="0" w:color="000000"/>
        </w:pBdr>
        <w:tabs>
          <w:tab w:val="left" w:pos="142"/>
        </w:tabs>
        <w:ind w:firstLine="567"/>
        <w:jc w:val="both"/>
      </w:pPr>
      <w:r>
        <w:t xml:space="preserve">Исполнитель предоставляет гарантию возврата авансового платежа путем оформления независимой банковской гарантии на определенную настоящим пунктом сумму авансового платежа. Требования к оформлению банковской гарантии определены Приложением № 8 к настоящему Договору. </w:t>
      </w:r>
      <w:r>
        <w:rPr>
          <w:color w:val="000000" w:themeColor="text1"/>
        </w:rPr>
        <w:t>Перечень банковских учреждений и предельные лимиты на прием независимых (банковских) гарантий</w:t>
      </w:r>
      <w:r>
        <w:t xml:space="preserve"> определены Приложением № 9.</w:t>
      </w:r>
    </w:p>
    <w:p w:rsidR="00ED4D62" w:rsidRDefault="00902FEB" w:rsidP="00E46CDE">
      <w:pPr>
        <w:pBdr>
          <w:top w:val="none" w:sz="4" w:space="0" w:color="000000"/>
          <w:left w:val="none" w:sz="4" w:space="0" w:color="000000"/>
          <w:bottom w:val="none" w:sz="4" w:space="0" w:color="000000"/>
          <w:right w:val="none" w:sz="4" w:space="0" w:color="000000"/>
        </w:pBdr>
        <w:tabs>
          <w:tab w:val="left" w:pos="142"/>
          <w:tab w:val="left" w:pos="567"/>
          <w:tab w:val="left" w:pos="709"/>
        </w:tabs>
        <w:jc w:val="both"/>
      </w:pPr>
      <w:r>
        <w:t xml:space="preserve">         Гарантия предоставляется не позднее</w:t>
      </w:r>
      <w:proofErr w:type="gramStart"/>
      <w:r>
        <w:t xml:space="preserve"> ________ (_______________) </w:t>
      </w:r>
      <w:proofErr w:type="gramEnd"/>
      <w:r>
        <w:t>рабочих дней после подписания Сторонами настоящего Договора.</w:t>
      </w:r>
    </w:p>
    <w:p w:rsidR="00ED4D62" w:rsidRDefault="00902FEB" w:rsidP="00E46CDE">
      <w:pPr>
        <w:pBdr>
          <w:top w:val="none" w:sz="4" w:space="0" w:color="000000"/>
          <w:left w:val="none" w:sz="4" w:space="0" w:color="000000"/>
          <w:bottom w:val="none" w:sz="4" w:space="0" w:color="000000"/>
          <w:right w:val="none" w:sz="4" w:space="0" w:color="000000"/>
        </w:pBdr>
        <w:tabs>
          <w:tab w:val="left" w:pos="142"/>
          <w:tab w:val="left" w:pos="567"/>
        </w:tabs>
        <w:jc w:val="both"/>
      </w:pPr>
      <w:r>
        <w:t xml:space="preserve">         Исполнитель до оформления банковской гарантии направляет Заказчику на согласование проект банковской гарантии. Заказчик в течение 3 (трех)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rsidR="00ED4D62" w:rsidRDefault="00902FEB" w:rsidP="00E46CDE">
      <w:pPr>
        <w:tabs>
          <w:tab w:val="num" w:pos="0"/>
          <w:tab w:val="left" w:pos="567"/>
          <w:tab w:val="left" w:pos="851"/>
        </w:tabs>
        <w:ind w:firstLine="360"/>
        <w:jc w:val="both"/>
        <w:rPr>
          <w:color w:val="FF0000"/>
        </w:rPr>
      </w:pPr>
      <w:r>
        <w:rPr>
          <w:color w:val="000000" w:themeColor="text1"/>
        </w:rPr>
        <w:t xml:space="preserve">    В случае</w:t>
      </w:r>
      <w:proofErr w:type="gramStart"/>
      <w:r>
        <w:rPr>
          <w:color w:val="000000" w:themeColor="text1"/>
        </w:rPr>
        <w:t>,</w:t>
      </w:r>
      <w:proofErr w:type="gramEnd"/>
      <w:r>
        <w:rPr>
          <w:color w:val="000000" w:themeColor="text1"/>
        </w:rPr>
        <w:t xml:space="preserve"> если Исполнитель </w:t>
      </w:r>
      <w:r>
        <w:rPr>
          <w:lang w:eastAsia="ru-RU"/>
        </w:rPr>
        <w:t xml:space="preserve">не предоставил/несвоевременно предоставил обеспечение надлежащего исполнения настоящего Договора </w:t>
      </w:r>
      <w:r>
        <w:rPr>
          <w:color w:val="000000" w:themeColor="text1"/>
          <w:lang w:eastAsia="ru-RU"/>
        </w:rPr>
        <w:t>(независимую (банковскую) гарантию</w:t>
      </w:r>
      <w:r>
        <w:rPr>
          <w:lang w:eastAsia="ru-RU"/>
        </w:rPr>
        <w:t>,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r>
        <w:rPr>
          <w:color w:val="FF0000"/>
        </w:rPr>
        <w:t>.</w:t>
      </w:r>
    </w:p>
    <w:p w:rsidR="00ED4D62" w:rsidRDefault="00EE7F73">
      <w:pPr>
        <w:tabs>
          <w:tab w:val="num" w:pos="0"/>
        </w:tabs>
        <w:ind w:firstLine="360"/>
        <w:jc w:val="both"/>
        <w:rPr>
          <w:color w:val="FF0000"/>
        </w:rPr>
      </w:pPr>
    </w:p>
    <w:p w:rsidR="00ED4D62" w:rsidRDefault="00902FEB">
      <w:pPr>
        <w:jc w:val="both"/>
        <w:rPr>
          <w:color w:val="000000" w:themeColor="text1"/>
          <w:lang w:eastAsia="ru-RU"/>
        </w:rPr>
      </w:pPr>
      <w:r>
        <w:rPr>
          <w:color w:val="000000" w:themeColor="text1"/>
          <w:lang w:eastAsia="ru-RU"/>
        </w:rPr>
        <w:t>Вариант 3.</w:t>
      </w:r>
    </w:p>
    <w:p w:rsidR="00ED4D62" w:rsidRDefault="00902FEB">
      <w:pPr>
        <w:ind w:firstLine="567"/>
        <w:rPr>
          <w:color w:val="000000" w:themeColor="text1"/>
          <w:lang w:eastAsia="ru-RU"/>
        </w:rPr>
      </w:pPr>
      <w:r>
        <w:rPr>
          <w:color w:val="000000" w:themeColor="text1"/>
          <w:lang w:eastAsia="ru-RU"/>
        </w:rPr>
        <w:t xml:space="preserve">Оплата выполненных Работ производится:   </w:t>
      </w:r>
    </w:p>
    <w:p w:rsidR="00ED4D62" w:rsidRDefault="00902FEB" w:rsidP="00A114F0">
      <w:pPr>
        <w:numPr>
          <w:ilvl w:val="0"/>
          <w:numId w:val="28"/>
        </w:numPr>
        <w:tabs>
          <w:tab w:val="clear" w:pos="720"/>
          <w:tab w:val="num" w:pos="0"/>
        </w:tabs>
        <w:suppressAutoHyphens w:val="0"/>
        <w:ind w:left="0" w:firstLine="567"/>
        <w:jc w:val="both"/>
        <w:rPr>
          <w:color w:val="000000" w:themeColor="text1"/>
          <w:lang w:eastAsia="ru-RU"/>
        </w:rPr>
      </w:pPr>
      <w:r>
        <w:rPr>
          <w:color w:val="000000" w:themeColor="text1"/>
          <w:lang w:eastAsia="ru-RU"/>
        </w:rPr>
        <w:t xml:space="preserve">путем перечисления авансового платежа в размере ________________ в течение 20 (двадцати) календарных дней с даты подписания </w:t>
      </w:r>
      <w:proofErr w:type="gramStart"/>
      <w:r>
        <w:rPr>
          <w:color w:val="000000" w:themeColor="text1"/>
          <w:lang w:eastAsia="ru-RU"/>
        </w:rPr>
        <w:t>Договора</w:t>
      </w:r>
      <w:proofErr w:type="gramEnd"/>
      <w:r>
        <w:rPr>
          <w:color w:val="000000" w:themeColor="text1"/>
          <w:lang w:eastAsia="ru-RU"/>
        </w:rPr>
        <w:t xml:space="preserve"> на основании предоставленн</w:t>
      </w:r>
      <w:r>
        <w:rPr>
          <w:color w:val="000000" w:themeColor="text1"/>
          <w:lang w:eastAsia="ru-RU"/>
        </w:rPr>
        <w:t>о</w:t>
      </w:r>
      <w:r>
        <w:rPr>
          <w:color w:val="000000" w:themeColor="text1"/>
          <w:lang w:eastAsia="ru-RU"/>
        </w:rPr>
        <w:t>го Исполнителем счета на оплату, без предоставления Исполнителем независимой (банковской) гарантии;</w:t>
      </w:r>
    </w:p>
    <w:p w:rsidR="00ED4D62" w:rsidRDefault="00902FEB" w:rsidP="00A114F0">
      <w:pPr>
        <w:numPr>
          <w:ilvl w:val="0"/>
          <w:numId w:val="28"/>
        </w:numPr>
        <w:tabs>
          <w:tab w:val="clear" w:pos="720"/>
          <w:tab w:val="num" w:pos="0"/>
        </w:tabs>
        <w:suppressAutoHyphens w:val="0"/>
        <w:ind w:left="0" w:firstLine="567"/>
        <w:jc w:val="both"/>
        <w:rPr>
          <w:color w:val="000000" w:themeColor="text1"/>
          <w:lang w:eastAsia="ru-RU"/>
        </w:rPr>
      </w:pPr>
      <w:proofErr w:type="gramStart"/>
      <w:r>
        <w:rPr>
          <w:color w:val="000000" w:themeColor="text1"/>
        </w:rPr>
        <w:t>оплата 1 этапа работ производится путем перечисления Заказчиком денежных средств в размере 100 % (ста процентов) стоимости 1 этапа работ, за  вычетом всей суммы авансового платежа в течение 30 (Тридцати) календарных дней с даты подписания Сторонами Акта сдачи-приемки  выполненного этапа Работ (либо универсального передаточного документа - УПД) на основании предоставленного Исполнителем сч</w:t>
      </w:r>
      <w:r>
        <w:rPr>
          <w:color w:val="000000" w:themeColor="text1"/>
        </w:rPr>
        <w:t>е</w:t>
      </w:r>
      <w:r>
        <w:rPr>
          <w:color w:val="000000" w:themeColor="text1"/>
        </w:rPr>
        <w:t>та/счета-фактуры на оплату;</w:t>
      </w:r>
      <w:proofErr w:type="gramEnd"/>
    </w:p>
    <w:p w:rsidR="00ED4D62" w:rsidRDefault="00902FEB" w:rsidP="00A114F0">
      <w:pPr>
        <w:numPr>
          <w:ilvl w:val="0"/>
          <w:numId w:val="28"/>
        </w:numPr>
        <w:tabs>
          <w:tab w:val="clear" w:pos="720"/>
          <w:tab w:val="num" w:pos="0"/>
        </w:tabs>
        <w:suppressAutoHyphens w:val="0"/>
        <w:ind w:left="0" w:firstLine="567"/>
        <w:jc w:val="both"/>
        <w:rPr>
          <w:color w:val="000000" w:themeColor="text1"/>
          <w:lang w:eastAsia="ru-RU"/>
        </w:rPr>
      </w:pPr>
      <w:r>
        <w:rPr>
          <w:color w:val="000000" w:themeColor="text1"/>
        </w:rPr>
        <w:lastRenderedPageBreak/>
        <w:t>оплата последующих этапов работ производится путем перечисления Заказчиком денежных сре</w:t>
      </w:r>
      <w:proofErr w:type="gramStart"/>
      <w:r>
        <w:rPr>
          <w:color w:val="000000" w:themeColor="text1"/>
        </w:rPr>
        <w:t>дств в р</w:t>
      </w:r>
      <w:proofErr w:type="gramEnd"/>
      <w:r>
        <w:rPr>
          <w:color w:val="000000" w:themeColor="text1"/>
        </w:rPr>
        <w:t>азмере 100 % (ста процентов) стоимости выполненного этапа работ в течение 30 (Тридцати) календарных дней с даты подписания Сторонами Акта сдачи-приемки выполненного этапа Работ (либо универсального передаточного документа - УПД) на основании предоставленного Исполнителем счета/счета-фактуры на оплату.</w:t>
      </w:r>
    </w:p>
    <w:p w:rsidR="00ED4D62" w:rsidRDefault="00902FEB">
      <w:pPr>
        <w:pStyle w:val="25"/>
        <w:ind w:firstLine="567"/>
        <w:rPr>
          <w:sz w:val="24"/>
          <w:szCs w:val="24"/>
        </w:rPr>
      </w:pPr>
      <w:r>
        <w:rPr>
          <w:rFonts w:eastAsia="Times New Roman"/>
          <w:sz w:val="24"/>
        </w:rPr>
        <w:t>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r>
        <w:rPr>
          <w:sz w:val="24"/>
          <w:szCs w:val="24"/>
        </w:rPr>
        <w:t>.</w:t>
      </w:r>
    </w:p>
    <w:p w:rsidR="00ED4D62" w:rsidRDefault="00902FEB">
      <w:pPr>
        <w:pStyle w:val="25"/>
        <w:ind w:firstLine="567"/>
        <w:rPr>
          <w:sz w:val="24"/>
          <w:szCs w:val="24"/>
        </w:rPr>
      </w:pPr>
      <w:r>
        <w:rPr>
          <w:sz w:val="24"/>
          <w:szCs w:val="24"/>
        </w:rPr>
        <w:t xml:space="preserve">3.3. Оплата Работ производится по безналичному расчету. </w:t>
      </w:r>
      <w:r>
        <w:rPr>
          <w:rFonts w:eastAsia="Times New Roman"/>
          <w:color w:val="000000"/>
          <w:sz w:val="24"/>
        </w:rPr>
        <w:t>Датой оплаты считается дата зачисления денежных средств на расчетный счет Исполнителя.</w:t>
      </w:r>
    </w:p>
    <w:p w:rsidR="00ED4D62" w:rsidRDefault="00902FEB">
      <w:pPr>
        <w:pStyle w:val="25"/>
        <w:ind w:firstLine="567"/>
        <w:rPr>
          <w:sz w:val="24"/>
          <w:szCs w:val="24"/>
        </w:rPr>
      </w:pPr>
      <w:r>
        <w:rPr>
          <w:sz w:val="24"/>
          <w:szCs w:val="24"/>
        </w:rPr>
        <w:t>3.4.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ED4D62" w:rsidRDefault="00902FEB">
      <w:pPr>
        <w:pStyle w:val="25"/>
        <w:ind w:firstLine="567"/>
        <w:rPr>
          <w:sz w:val="24"/>
          <w:szCs w:val="24"/>
        </w:rPr>
      </w:pPr>
      <w:r>
        <w:rPr>
          <w:sz w:val="24"/>
          <w:szCs w:val="24"/>
        </w:rPr>
        <w:t>- метод расчета стоимости работ остается неизменным;</w:t>
      </w:r>
    </w:p>
    <w:p w:rsidR="00ED4D62" w:rsidRDefault="00902FEB">
      <w:pPr>
        <w:pStyle w:val="25"/>
        <w:ind w:firstLine="567"/>
        <w:rPr>
          <w:sz w:val="24"/>
          <w:szCs w:val="24"/>
        </w:rPr>
      </w:pPr>
      <w:r>
        <w:rPr>
          <w:sz w:val="24"/>
          <w:szCs w:val="24"/>
        </w:rPr>
        <w:t>- увеличение общей цены Договора не превышает 10 % от первоначальной цены Договора за весь срок действия Договора.</w:t>
      </w:r>
    </w:p>
    <w:p w:rsidR="00ED4D62" w:rsidRDefault="00EE7F73">
      <w:pPr>
        <w:pStyle w:val="25"/>
        <w:ind w:firstLine="567"/>
        <w:rPr>
          <w:sz w:val="24"/>
          <w:szCs w:val="24"/>
        </w:rPr>
      </w:pPr>
    </w:p>
    <w:p w:rsidR="00ED4D62" w:rsidRDefault="00902FEB">
      <w:pPr>
        <w:pStyle w:val="25"/>
        <w:jc w:val="center"/>
        <w:rPr>
          <w:b/>
          <w:bCs/>
          <w:sz w:val="24"/>
          <w:szCs w:val="24"/>
        </w:rPr>
      </w:pPr>
      <w:r>
        <w:rPr>
          <w:b/>
          <w:bCs/>
          <w:sz w:val="24"/>
          <w:szCs w:val="24"/>
        </w:rPr>
        <w:t>4. Порядок сдачи и приемки Работ</w:t>
      </w:r>
    </w:p>
    <w:p w:rsidR="00ED4D62" w:rsidRDefault="00902FEB">
      <w:pPr>
        <w:pStyle w:val="25"/>
        <w:ind w:firstLine="567"/>
        <w:rPr>
          <w:sz w:val="24"/>
          <w:szCs w:val="24"/>
        </w:rPr>
      </w:pPr>
      <w:r>
        <w:rPr>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ED4D62" w:rsidRDefault="00902FEB">
      <w:pPr>
        <w:pStyle w:val="25"/>
        <w:ind w:firstLine="567"/>
        <w:rPr>
          <w:sz w:val="24"/>
          <w:szCs w:val="24"/>
        </w:rPr>
      </w:pPr>
      <w:r>
        <w:rPr>
          <w:sz w:val="24"/>
          <w:szCs w:val="24"/>
        </w:rPr>
        <w:t>Перечень и формат документов определен приложением № 5а к настоящему Договору (далее – первичные документы).</w:t>
      </w:r>
    </w:p>
    <w:p w:rsidR="00ED4D62" w:rsidRDefault="00902FEB">
      <w:pPr>
        <w:pStyle w:val="25"/>
        <w:ind w:firstLine="567"/>
        <w:rPr>
          <w:sz w:val="24"/>
          <w:szCs w:val="24"/>
        </w:rPr>
      </w:pPr>
      <w:r>
        <w:rPr>
          <w:sz w:val="24"/>
          <w:szCs w:val="24"/>
        </w:rPr>
        <w:t xml:space="preserve">4.2. </w:t>
      </w:r>
      <w:r>
        <w:rPr>
          <w:rFonts w:eastAsia="Times New Roman"/>
          <w:color w:val="000000"/>
          <w:sz w:val="24"/>
        </w:rPr>
        <w:t xml:space="preserve">Проекты документов, необходимых для выполнения проектно-изыскательских работ, предварительно согласовываются с Заказчиком на каждом этапе выполнения работ в соответствии с  календарным планом  (Приложение №2). После подготовки проекта документа, Исполнитель должен направить данный документ ответственному работнику Заказчика на адрес </w:t>
      </w:r>
      <w:hyperlink r:id="rId40" w:tooltip="mailto:TrengulovRS@trcont.ru" w:history="1">
        <w:r>
          <w:rPr>
            <w:rStyle w:val="a7"/>
            <w:rFonts w:eastAsia="Times New Roman"/>
            <w:sz w:val="24"/>
          </w:rPr>
          <w:t>TrengulovRS@trcont.ru</w:t>
        </w:r>
      </w:hyperlink>
      <w:r>
        <w:rPr>
          <w:rFonts w:eastAsia="Times New Roman"/>
          <w:color w:val="000000"/>
          <w:sz w:val="24"/>
        </w:rPr>
        <w:t xml:space="preserve"> для проверки и согласования (предварительное рабочее согласование). Заказчик рассматривает и при отсутствии замечаний к документу согласовывает предоставленный проект документации или направляет Исполнителю замечания и возвращает его на доработку. После исправления Исполнителем всех полученных замечаний, доработанная версия проекта документации снова направляется на согласование Заказчику.</w:t>
      </w:r>
    </w:p>
    <w:p w:rsidR="00ED4D62" w:rsidRDefault="00902FEB">
      <w:pPr>
        <w:pBdr>
          <w:top w:val="none" w:sz="4" w:space="0" w:color="000000"/>
          <w:left w:val="none" w:sz="4" w:space="0" w:color="000000"/>
          <w:bottom w:val="none" w:sz="4" w:space="0" w:color="000000"/>
          <w:right w:val="none" w:sz="4" w:space="0" w:color="000000"/>
        </w:pBdr>
        <w:ind w:firstLine="567"/>
        <w:jc w:val="both"/>
      </w:pPr>
      <w:r>
        <w:rPr>
          <w:color w:val="000000"/>
        </w:rPr>
        <w:t>После согласования Заказчиком проекта Проектной документации в соответствии с  календарным планом (Приложение №2) Исполнитель  в течение 2 (двух) календарных дней формирует докумен</w:t>
      </w:r>
      <w:proofErr w:type="gramStart"/>
      <w:r>
        <w:rPr>
          <w:color w:val="000000"/>
        </w:rPr>
        <w:t>т(</w:t>
      </w:r>
      <w:proofErr w:type="gramEnd"/>
      <w:r>
        <w:rPr>
          <w:color w:val="000000"/>
        </w:rPr>
        <w:t>ы) в электронном виде, подписывает их(его)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color w:val="000000"/>
        </w:rPr>
        <w:t>ами</w:t>
      </w:r>
      <w:proofErr w:type="spellEnd"/>
      <w:r>
        <w:rPr>
          <w:color w:val="000000"/>
        </w:rPr>
        <w:t>) в электронном виде  Заказчику  по телекоммуникационным каналам связи одновременно с результатом Работ. Количество экземпляров, формат документов  </w:t>
      </w:r>
      <w:proofErr w:type="gramStart"/>
      <w:r>
        <w:rPr>
          <w:color w:val="000000"/>
        </w:rPr>
        <w:t>указаны</w:t>
      </w:r>
      <w:proofErr w:type="gramEnd"/>
      <w:r>
        <w:rPr>
          <w:color w:val="000000"/>
        </w:rPr>
        <w:t xml:space="preserve"> в Приложении №2 к настоящему Договору. </w:t>
      </w:r>
    </w:p>
    <w:p w:rsidR="00ED4D62" w:rsidRDefault="00902FEB">
      <w:pPr>
        <w:pBdr>
          <w:top w:val="none" w:sz="4" w:space="0" w:color="000000"/>
          <w:left w:val="none" w:sz="4" w:space="0" w:color="000000"/>
          <w:bottom w:val="none" w:sz="4" w:space="0" w:color="000000"/>
          <w:right w:val="none" w:sz="4" w:space="0" w:color="000000"/>
        </w:pBdr>
        <w:ind w:firstLine="567"/>
        <w:jc w:val="both"/>
      </w:pPr>
      <w:r>
        <w:t>4.3.  Заказчик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ED4D62" w:rsidRDefault="00902FEB">
      <w:pPr>
        <w:pStyle w:val="25"/>
        <w:ind w:firstLine="567"/>
        <w:rPr>
          <w:sz w:val="24"/>
          <w:szCs w:val="24"/>
        </w:rPr>
      </w:pPr>
      <w:r>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ED4D62" w:rsidRDefault="00902FEB">
      <w:pPr>
        <w:pStyle w:val="25"/>
        <w:ind w:firstLine="567"/>
        <w:rPr>
          <w:sz w:val="24"/>
          <w:szCs w:val="24"/>
        </w:rPr>
      </w:pPr>
      <w:r>
        <w:rPr>
          <w:sz w:val="24"/>
          <w:szCs w:val="24"/>
        </w:rPr>
        <w:t>4.4.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xml:space="preserve">) и не заменяет </w:t>
      </w:r>
      <w:r>
        <w:rPr>
          <w:sz w:val="24"/>
          <w:szCs w:val="24"/>
        </w:rPr>
        <w:lastRenderedPageBreak/>
        <w:t>подписание документа(</w:t>
      </w:r>
      <w:proofErr w:type="spellStart"/>
      <w:r>
        <w:rPr>
          <w:sz w:val="24"/>
          <w:szCs w:val="24"/>
        </w:rPr>
        <w:t>ов</w:t>
      </w:r>
      <w:proofErr w:type="spellEnd"/>
      <w:r>
        <w:rPr>
          <w:sz w:val="24"/>
          <w:szCs w:val="24"/>
        </w:rPr>
        <w:t xml:space="preserve">) квалифицированной электронной подписью, если иное прямо не предусмотрено Сторонами в Договоре. </w:t>
      </w:r>
    </w:p>
    <w:p w:rsidR="00ED4D62" w:rsidRDefault="00902FEB">
      <w:pPr>
        <w:pStyle w:val="25"/>
        <w:ind w:firstLine="567"/>
        <w:rPr>
          <w:sz w:val="24"/>
          <w:szCs w:val="24"/>
        </w:rPr>
      </w:pPr>
      <w:r>
        <w:rPr>
          <w:sz w:val="24"/>
          <w:szCs w:val="24"/>
        </w:rPr>
        <w:t xml:space="preserve">4.5.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ED4D62" w:rsidRDefault="00902FEB">
      <w:pPr>
        <w:pStyle w:val="25"/>
        <w:ind w:firstLine="567"/>
        <w:rPr>
          <w:sz w:val="24"/>
          <w:szCs w:val="24"/>
        </w:rPr>
      </w:pPr>
      <w:r>
        <w:rPr>
          <w:sz w:val="24"/>
          <w:szCs w:val="24"/>
        </w:rPr>
        <w:t>4.6.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D4D62" w:rsidRDefault="00EE7F73">
      <w:pPr>
        <w:pStyle w:val="25"/>
        <w:ind w:firstLine="567"/>
        <w:rPr>
          <w:sz w:val="24"/>
          <w:szCs w:val="24"/>
        </w:rPr>
      </w:pPr>
    </w:p>
    <w:p w:rsidR="00ED4D62" w:rsidRDefault="00902FEB">
      <w:pPr>
        <w:pStyle w:val="25"/>
        <w:jc w:val="center"/>
        <w:rPr>
          <w:b/>
          <w:bCs/>
          <w:sz w:val="24"/>
          <w:szCs w:val="24"/>
        </w:rPr>
      </w:pPr>
      <w:r>
        <w:rPr>
          <w:b/>
          <w:bCs/>
          <w:sz w:val="24"/>
          <w:szCs w:val="24"/>
        </w:rPr>
        <w:t>5. Ответственность Сторон</w:t>
      </w:r>
    </w:p>
    <w:p w:rsidR="00ED4D62" w:rsidRDefault="00902FEB">
      <w:pPr>
        <w:pStyle w:val="25"/>
        <w:ind w:firstLine="567"/>
        <w:rPr>
          <w:sz w:val="24"/>
          <w:szCs w:val="24"/>
        </w:rPr>
      </w:pPr>
      <w:r>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D4D62" w:rsidRDefault="00902FEB">
      <w:pPr>
        <w:pStyle w:val="25"/>
        <w:ind w:firstLine="567"/>
        <w:rPr>
          <w:i/>
          <w:iCs/>
          <w:sz w:val="24"/>
          <w:szCs w:val="24"/>
        </w:rPr>
      </w:pPr>
      <w:r>
        <w:rPr>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0,03 (ноль целых три сотых) % от </w:t>
      </w:r>
      <w:r>
        <w:rPr>
          <w:rFonts w:eastAsia="Times New Roman"/>
          <w:color w:val="000000"/>
          <w:sz w:val="24"/>
        </w:rPr>
        <w:t>стоимости невыполненных в срок обязательств</w:t>
      </w:r>
      <w:r>
        <w:rPr>
          <w:sz w:val="24"/>
          <w:szCs w:val="24"/>
        </w:rPr>
        <w:t xml:space="preserve"> за каждый день просрочки</w:t>
      </w:r>
      <w:r>
        <w:rPr>
          <w:i/>
          <w:iCs/>
          <w:sz w:val="24"/>
          <w:szCs w:val="24"/>
        </w:rPr>
        <w:t>.</w:t>
      </w:r>
    </w:p>
    <w:p w:rsidR="00ED4D62" w:rsidRDefault="00902FEB">
      <w:pPr>
        <w:pStyle w:val="25"/>
        <w:ind w:firstLine="567"/>
        <w:rPr>
          <w:sz w:val="24"/>
          <w:szCs w:val="24"/>
        </w:rPr>
      </w:pPr>
      <w:r>
        <w:rPr>
          <w:sz w:val="24"/>
          <w:szCs w:val="24"/>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ED4D62" w:rsidRDefault="00902FEB">
      <w:pPr>
        <w:pStyle w:val="25"/>
        <w:ind w:firstLine="567"/>
        <w:rPr>
          <w:sz w:val="24"/>
          <w:szCs w:val="24"/>
        </w:rPr>
      </w:pPr>
      <w:r>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ED4D62" w:rsidRDefault="00902FEB">
      <w:pPr>
        <w:pStyle w:val="25"/>
        <w:ind w:firstLine="567"/>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D4D62" w:rsidRDefault="00EE7F73">
      <w:pPr>
        <w:pStyle w:val="25"/>
        <w:ind w:firstLine="567"/>
        <w:rPr>
          <w:sz w:val="24"/>
          <w:szCs w:val="24"/>
        </w:rPr>
      </w:pPr>
    </w:p>
    <w:p w:rsidR="00ED4D62" w:rsidRDefault="00902FEB">
      <w:pPr>
        <w:pStyle w:val="25"/>
        <w:ind w:firstLine="567"/>
        <w:jc w:val="center"/>
        <w:rPr>
          <w:b/>
          <w:sz w:val="24"/>
          <w:szCs w:val="24"/>
        </w:rPr>
      </w:pPr>
      <w:r>
        <w:rPr>
          <w:b/>
          <w:sz w:val="24"/>
          <w:szCs w:val="24"/>
        </w:rPr>
        <w:t>6. Конфиденциальность</w:t>
      </w:r>
    </w:p>
    <w:p w:rsidR="00ED4D62" w:rsidRDefault="00902FEB">
      <w:pPr>
        <w:pStyle w:val="25"/>
        <w:ind w:firstLine="567"/>
        <w:rPr>
          <w:sz w:val="24"/>
          <w:szCs w:val="24"/>
        </w:rPr>
      </w:pPr>
      <w:r>
        <w:rPr>
          <w:sz w:val="24"/>
          <w:szCs w:val="24"/>
        </w:rPr>
        <w:t>6.1. Информация, полученная Сторонами в ходе исполнения настоящего Договора, является конфиденциальной.</w:t>
      </w:r>
    </w:p>
    <w:p w:rsidR="00ED4D62" w:rsidRDefault="00EE7F73">
      <w:pPr>
        <w:pStyle w:val="25"/>
        <w:ind w:firstLine="567"/>
        <w:rPr>
          <w:sz w:val="24"/>
          <w:szCs w:val="24"/>
        </w:rPr>
      </w:pPr>
    </w:p>
    <w:p w:rsidR="00ED4D62" w:rsidRDefault="00902FEB">
      <w:pPr>
        <w:pStyle w:val="25"/>
        <w:ind w:firstLine="0"/>
        <w:jc w:val="center"/>
        <w:rPr>
          <w:b/>
          <w:bCs/>
          <w:sz w:val="24"/>
          <w:szCs w:val="24"/>
        </w:rPr>
      </w:pPr>
      <w:r>
        <w:rPr>
          <w:b/>
          <w:bCs/>
          <w:sz w:val="24"/>
          <w:szCs w:val="24"/>
        </w:rPr>
        <w:t>7. Гарантийные обязательства</w:t>
      </w:r>
    </w:p>
    <w:p w:rsidR="00ED4D62" w:rsidRDefault="00902FEB">
      <w:pPr>
        <w:pStyle w:val="25"/>
        <w:ind w:firstLine="567"/>
        <w:rPr>
          <w:sz w:val="24"/>
          <w:szCs w:val="24"/>
        </w:rPr>
      </w:pPr>
      <w:r>
        <w:rPr>
          <w:sz w:val="24"/>
          <w:szCs w:val="24"/>
        </w:rPr>
        <w:t xml:space="preserve">7.1. Исполнитель в течение 36 (тридцати шести) месяцев </w:t>
      </w:r>
      <w:proofErr w:type="gramStart"/>
      <w:r>
        <w:rPr>
          <w:sz w:val="24"/>
          <w:szCs w:val="24"/>
        </w:rPr>
        <w:t>с даты подписания</w:t>
      </w:r>
      <w:proofErr w:type="gramEnd"/>
      <w:r>
        <w:rPr>
          <w:sz w:val="24"/>
          <w:szCs w:val="24"/>
        </w:rPr>
        <w:t xml:space="preserve"> Сторонами Акта сдачи-приемки выполненных Работ/УПД гарантирует:</w:t>
      </w:r>
    </w:p>
    <w:p w:rsidR="00ED4D62" w:rsidRDefault="00902FEB">
      <w:pPr>
        <w:pStyle w:val="25"/>
        <w:ind w:firstLine="567"/>
        <w:rPr>
          <w:sz w:val="24"/>
          <w:szCs w:val="24"/>
        </w:rPr>
      </w:pPr>
      <w:r>
        <w:rPr>
          <w:sz w:val="24"/>
          <w:szCs w:val="24"/>
        </w:rP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ED4D62" w:rsidRDefault="00902FEB">
      <w:pPr>
        <w:pStyle w:val="25"/>
        <w:ind w:firstLine="567"/>
        <w:rPr>
          <w:sz w:val="24"/>
          <w:szCs w:val="24"/>
        </w:rPr>
      </w:pPr>
      <w:r>
        <w:rPr>
          <w:sz w:val="24"/>
          <w:szCs w:val="24"/>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D4D62" w:rsidRDefault="00902FEB">
      <w:pPr>
        <w:pStyle w:val="25"/>
        <w:ind w:firstLine="567"/>
        <w:rPr>
          <w:sz w:val="24"/>
          <w:szCs w:val="24"/>
        </w:rPr>
      </w:pPr>
      <w:r>
        <w:rPr>
          <w:sz w:val="24"/>
          <w:szCs w:val="24"/>
        </w:rPr>
        <w:t>-  своевременное устранение недостатков и дефектов, выявленных при приемке Работ;</w:t>
      </w:r>
    </w:p>
    <w:p w:rsidR="00ED4D62" w:rsidRDefault="00902FEB">
      <w:pPr>
        <w:pStyle w:val="25"/>
        <w:ind w:firstLine="567"/>
        <w:rPr>
          <w:sz w:val="24"/>
          <w:szCs w:val="24"/>
        </w:rPr>
      </w:pPr>
      <w:r>
        <w:rPr>
          <w:sz w:val="24"/>
          <w:szCs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ED4D62" w:rsidRDefault="00902FEB">
      <w:pPr>
        <w:pStyle w:val="25"/>
        <w:ind w:firstLine="567"/>
        <w:rPr>
          <w:sz w:val="24"/>
          <w:szCs w:val="24"/>
        </w:rPr>
      </w:pPr>
      <w:r>
        <w:rPr>
          <w:sz w:val="24"/>
          <w:szCs w:val="24"/>
        </w:rPr>
        <w:lastRenderedPageBreak/>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Pr>
          <w:sz w:val="24"/>
          <w:szCs w:val="24"/>
        </w:rPr>
        <w:t>целям</w:t>
      </w:r>
      <w:proofErr w:type="gramEnd"/>
      <w:r>
        <w:rPr>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ED4D62" w:rsidRDefault="00902FEB">
      <w:pPr>
        <w:pStyle w:val="25"/>
        <w:ind w:firstLine="567"/>
        <w:rPr>
          <w:sz w:val="24"/>
          <w:szCs w:val="24"/>
        </w:rPr>
      </w:pPr>
      <w:r>
        <w:rPr>
          <w:sz w:val="24"/>
          <w:szCs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D4D62" w:rsidRDefault="00902FEB">
      <w:pPr>
        <w:pStyle w:val="25"/>
        <w:ind w:firstLine="567"/>
        <w:rPr>
          <w:sz w:val="24"/>
          <w:szCs w:val="24"/>
        </w:rPr>
      </w:pPr>
      <w:r>
        <w:rPr>
          <w:sz w:val="24"/>
          <w:szCs w:val="24"/>
        </w:rPr>
        <w:t xml:space="preserve">7.4. Исполнитель обязан произвести устранение выявленных недостатков и (или) несоответствий результата Работ в течение 15 (пятнадцати) календарных дней </w:t>
      </w:r>
      <w:proofErr w:type="gramStart"/>
      <w:r>
        <w:rPr>
          <w:sz w:val="24"/>
          <w:szCs w:val="24"/>
        </w:rPr>
        <w:t>с даты получения</w:t>
      </w:r>
      <w:proofErr w:type="gramEnd"/>
      <w:r>
        <w:rPr>
          <w:sz w:val="24"/>
          <w:szCs w:val="24"/>
        </w:rPr>
        <w:t xml:space="preserve"> уведомления Исполнителя.</w:t>
      </w:r>
    </w:p>
    <w:p w:rsidR="00ED4D62" w:rsidRDefault="00902FEB">
      <w:pPr>
        <w:pStyle w:val="25"/>
        <w:ind w:firstLine="567"/>
        <w:rPr>
          <w:sz w:val="24"/>
          <w:szCs w:val="24"/>
        </w:rPr>
      </w:pPr>
      <w:r>
        <w:rPr>
          <w:sz w:val="24"/>
          <w:szCs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ED4D62" w:rsidRDefault="00902FEB">
      <w:pPr>
        <w:pStyle w:val="25"/>
        <w:ind w:firstLine="567"/>
        <w:rPr>
          <w:sz w:val="24"/>
          <w:szCs w:val="24"/>
        </w:rPr>
      </w:pPr>
      <w:r>
        <w:rPr>
          <w:sz w:val="24"/>
          <w:szCs w:val="24"/>
        </w:rPr>
        <w:t>Гарантийный срок продлевается на период устранения недостатков и (или) несоответствий результата Работ.</w:t>
      </w:r>
    </w:p>
    <w:p w:rsidR="00ED4D62" w:rsidRDefault="00902FEB">
      <w:pPr>
        <w:pStyle w:val="25"/>
        <w:ind w:firstLine="567"/>
        <w:rPr>
          <w:sz w:val="24"/>
          <w:szCs w:val="24"/>
        </w:rPr>
      </w:pPr>
      <w:r>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Pr>
          <w:sz w:val="24"/>
          <w:szCs w:val="24"/>
        </w:rPr>
        <w:t>с</w:t>
      </w:r>
      <w:proofErr w:type="gramEnd"/>
      <w:r>
        <w:rPr>
          <w:sz w:val="24"/>
          <w:szCs w:val="24"/>
        </w:rPr>
        <w:t xml:space="preserve"> </w:t>
      </w:r>
      <w:proofErr w:type="gramStart"/>
      <w:r>
        <w:rPr>
          <w:sz w:val="24"/>
          <w:szCs w:val="24"/>
        </w:rPr>
        <w:t>последующем</w:t>
      </w:r>
      <w:proofErr w:type="gramEnd"/>
      <w:r>
        <w:rPr>
          <w:sz w:val="24"/>
          <w:szCs w:val="24"/>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Pr>
          <w:sz w:val="24"/>
          <w:szCs w:val="24"/>
        </w:rPr>
        <w:t>с даты направления</w:t>
      </w:r>
      <w:proofErr w:type="gramEnd"/>
      <w:r>
        <w:rPr>
          <w:sz w:val="24"/>
          <w:szCs w:val="24"/>
        </w:rPr>
        <w:t xml:space="preserve"> Исполнителю уведомления о возмещении понесенных расходов с приложением подтверждающих документов.</w:t>
      </w:r>
    </w:p>
    <w:p w:rsidR="00ED4D62" w:rsidRDefault="00EE7F73">
      <w:pPr>
        <w:pStyle w:val="25"/>
        <w:ind w:firstLine="567"/>
        <w:rPr>
          <w:sz w:val="24"/>
          <w:szCs w:val="24"/>
        </w:rPr>
      </w:pPr>
    </w:p>
    <w:p w:rsidR="00ED4D62" w:rsidRDefault="00902FEB">
      <w:pPr>
        <w:pStyle w:val="25"/>
        <w:ind w:firstLine="567"/>
        <w:jc w:val="center"/>
        <w:rPr>
          <w:b/>
          <w:sz w:val="24"/>
          <w:szCs w:val="24"/>
        </w:rPr>
      </w:pPr>
      <w:r>
        <w:rPr>
          <w:b/>
          <w:sz w:val="24"/>
          <w:szCs w:val="24"/>
        </w:rPr>
        <w:t>8. Обстоятельства непреодолимой силы</w:t>
      </w:r>
    </w:p>
    <w:p w:rsidR="00ED4D62" w:rsidRDefault="00902FEB">
      <w:pPr>
        <w:pStyle w:val="25"/>
        <w:ind w:firstLine="567"/>
        <w:rPr>
          <w:sz w:val="24"/>
          <w:szCs w:val="24"/>
        </w:rPr>
      </w:pPr>
      <w:r>
        <w:rPr>
          <w:sz w:val="24"/>
          <w:szCs w:val="24"/>
        </w:rPr>
        <w:t xml:space="preserve">8.1.   </w:t>
      </w: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D4D62" w:rsidRDefault="00902FEB">
      <w:pPr>
        <w:pStyle w:val="25"/>
        <w:ind w:firstLine="567"/>
        <w:rPr>
          <w:sz w:val="24"/>
          <w:szCs w:val="24"/>
        </w:rPr>
      </w:pPr>
      <w:r>
        <w:rPr>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4D62" w:rsidRDefault="00902FEB">
      <w:pPr>
        <w:pStyle w:val="25"/>
        <w:ind w:firstLine="567"/>
        <w:rPr>
          <w:sz w:val="24"/>
          <w:szCs w:val="24"/>
        </w:rPr>
      </w:pPr>
      <w:r>
        <w:rPr>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4D62" w:rsidRDefault="00902FEB">
      <w:pPr>
        <w:pStyle w:val="25"/>
        <w:ind w:firstLine="567"/>
        <w:rPr>
          <w:sz w:val="24"/>
          <w:szCs w:val="24"/>
        </w:rPr>
      </w:pPr>
      <w:r>
        <w:rPr>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10.2 настоящего Договора.</w:t>
      </w:r>
    </w:p>
    <w:p w:rsidR="00ED4D62" w:rsidRDefault="00EE7F73">
      <w:pPr>
        <w:pStyle w:val="25"/>
        <w:ind w:firstLine="567"/>
        <w:rPr>
          <w:sz w:val="24"/>
          <w:szCs w:val="24"/>
        </w:rPr>
      </w:pPr>
    </w:p>
    <w:p w:rsidR="00ED4D62" w:rsidRDefault="00902FEB">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lastRenderedPageBreak/>
        <w:t>9. Разрешение споров</w:t>
      </w:r>
    </w:p>
    <w:p w:rsidR="00ED4D62" w:rsidRDefault="00902FEB">
      <w:pPr>
        <w:pStyle w:val="43"/>
        <w:keepNext/>
        <w:keepLines/>
        <w:ind w:firstLine="567"/>
        <w:jc w:val="both"/>
      </w:pPr>
      <w:r>
        <w:t>9.1. Все споры, возникающие при исполнении настоящего Договора, решаются Ст</w:t>
      </w:r>
      <w:r>
        <w:t>о</w:t>
      </w:r>
      <w:r>
        <w:t xml:space="preserve">ронами путем переговоров, которые могут проводиться как в устной, так и в письменной форме. </w:t>
      </w:r>
    </w:p>
    <w:p w:rsidR="00ED4D62" w:rsidRDefault="00902FEB">
      <w:pPr>
        <w:pStyle w:val="43"/>
        <w:keepNext/>
        <w:keepLines/>
        <w:ind w:firstLine="567"/>
        <w:jc w:val="both"/>
      </w:pPr>
      <w:r>
        <w:t xml:space="preserve">Инициирование, вступление и проведение переговоров является правом Сторон. </w:t>
      </w:r>
    </w:p>
    <w:p w:rsidR="00ED4D62" w:rsidRDefault="00902FEB">
      <w:pPr>
        <w:pStyle w:val="43"/>
        <w:keepNext/>
        <w:keepLines/>
        <w:ind w:firstLine="567"/>
        <w:jc w:val="both"/>
      </w:pPr>
      <w:r>
        <w:t>9.2. Если Стороны не придут к соглашению путем переговоров, все споры рассма</w:t>
      </w:r>
      <w:r>
        <w:t>т</w:t>
      </w:r>
      <w:r>
        <w:t xml:space="preserve">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D4D62" w:rsidRDefault="00902FEB">
      <w:pPr>
        <w:pStyle w:val="43"/>
        <w:keepNext/>
        <w:keepLines/>
        <w:ind w:firstLine="567"/>
        <w:jc w:val="both"/>
      </w:pPr>
      <w:r>
        <w:t>9.3. Претензии оформляются в письменной форме, подписываются уполномоченн</w:t>
      </w:r>
      <w:r>
        <w:t>ы</w:t>
      </w:r>
      <w:r>
        <w:t xml:space="preserve">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D4D62" w:rsidRDefault="00902FEB">
      <w:pPr>
        <w:pStyle w:val="43"/>
        <w:keepNext/>
        <w:keepLines/>
        <w:ind w:firstLine="567"/>
        <w:jc w:val="both"/>
      </w:pPr>
      <w:r>
        <w:t>9.3.1. Претензии направляются заказным письмом с уведомлением, нарочным по а</w:t>
      </w:r>
      <w:r>
        <w:t>д</w:t>
      </w:r>
      <w:r>
        <w:t xml:space="preserve">ресам Сторон, указанным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ED4D62" w:rsidRDefault="00902FEB">
      <w:pPr>
        <w:pStyle w:val="43"/>
        <w:keepNext/>
        <w:keepLines/>
        <w:ind w:firstLine="567"/>
        <w:jc w:val="both"/>
      </w:pPr>
      <w:r>
        <w:t>для Заказчика ural@trcont.ru;</w:t>
      </w:r>
    </w:p>
    <w:p w:rsidR="00ED4D62" w:rsidRDefault="00902FEB">
      <w:pPr>
        <w:pStyle w:val="43"/>
        <w:keepNext/>
        <w:keepLines/>
        <w:ind w:firstLine="567"/>
        <w:jc w:val="both"/>
      </w:pPr>
      <w:r>
        <w:t xml:space="preserve">для Исполнителя ________________________. </w:t>
      </w:r>
    </w:p>
    <w:p w:rsidR="00ED4D62" w:rsidRDefault="00902FEB">
      <w:pPr>
        <w:pStyle w:val="43"/>
        <w:keepNext/>
        <w:keepLines/>
        <w:ind w:firstLine="567"/>
        <w:jc w:val="both"/>
      </w:pPr>
      <w:r>
        <w:t>9.3.2. В случае предъявления претензии в электронном виде посредством электро</w:t>
      </w:r>
      <w:r>
        <w:t>н</w:t>
      </w:r>
      <w:r>
        <w:t>ной почты:</w:t>
      </w:r>
    </w:p>
    <w:p w:rsidR="00ED4D62" w:rsidRDefault="00902FEB">
      <w:pPr>
        <w:pStyle w:val="43"/>
        <w:keepNext/>
        <w:keepLines/>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ED4D62" w:rsidRDefault="00902FEB">
      <w:pPr>
        <w:pStyle w:val="43"/>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D4D62" w:rsidRDefault="00902FEB">
      <w:pPr>
        <w:pStyle w:val="43"/>
        <w:keepNext/>
        <w:keepLines/>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w:t>
      </w:r>
      <w:r>
        <w:t>т</w:t>
      </w:r>
      <w:r>
        <w:t>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D4D62" w:rsidRDefault="00902FEB">
      <w:pPr>
        <w:pStyle w:val="43"/>
        <w:keepNext/>
        <w:keepLines/>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w:t>
      </w:r>
      <w:r>
        <w:t>о</w:t>
      </w:r>
      <w:r>
        <w:t>женными файлами претензии и приложений к ней;</w:t>
      </w:r>
    </w:p>
    <w:p w:rsidR="00ED4D62" w:rsidRDefault="00902FEB">
      <w:pPr>
        <w:pStyle w:val="43"/>
        <w:keepNext/>
        <w:keepLines/>
        <w:ind w:firstLine="567"/>
        <w:jc w:val="both"/>
      </w:pPr>
      <w:r>
        <w:t>в) датой получения претензии / поступления претензии к Стороне-получателю пр</w:t>
      </w:r>
      <w:r>
        <w:t>е</w:t>
      </w:r>
      <w:r>
        <w:t>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D4D62" w:rsidRDefault="00902FEB">
      <w:pPr>
        <w:pStyle w:val="43"/>
        <w:keepNext/>
        <w:keepLines/>
        <w:ind w:firstLine="567"/>
        <w:jc w:val="both"/>
      </w:pPr>
      <w:r>
        <w:t>г) при направлении претензии и прилагаемых к ней материалов несколькими соо</w:t>
      </w:r>
      <w:r>
        <w:t>б</w:t>
      </w:r>
      <w:r>
        <w:t xml:space="preserve">щениями в теме сообщений указывается объединяющий их признак, например, реквизиты претензии; </w:t>
      </w:r>
    </w:p>
    <w:p w:rsidR="00ED4D62" w:rsidRDefault="00902FEB">
      <w:pPr>
        <w:pStyle w:val="43"/>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D4D62" w:rsidRDefault="00902FEB">
      <w:pPr>
        <w:pStyle w:val="43"/>
        <w:keepNext/>
        <w:keepLines/>
        <w:ind w:firstLine="567"/>
        <w:jc w:val="both"/>
      </w:pPr>
      <w:r>
        <w:t>е) во всех случаях Стороны сохраняют подлинные документы до разрешения спора.</w:t>
      </w:r>
    </w:p>
    <w:p w:rsidR="00ED4D62" w:rsidRDefault="00902FEB">
      <w:pPr>
        <w:pStyle w:val="43"/>
        <w:keepNext/>
        <w:keepLines/>
        <w:ind w:firstLine="567"/>
        <w:jc w:val="both"/>
      </w:pPr>
      <w:r>
        <w:t>9.3.3. Ответ на претензию, как правило, направляется в порядке, аналогичном поря</w:t>
      </w:r>
      <w:r>
        <w:t>д</w:t>
      </w:r>
      <w:r>
        <w:t>ку предъявления претензии.</w:t>
      </w:r>
    </w:p>
    <w:p w:rsidR="00ED4D62" w:rsidRDefault="00902FEB">
      <w:pPr>
        <w:pStyle w:val="43"/>
        <w:keepNext/>
        <w:keepLines/>
        <w:ind w:firstLine="567"/>
        <w:jc w:val="both"/>
      </w:pPr>
      <w:r>
        <w:t>К ответу на претензию, направляемому по электронной почте, применяются все п</w:t>
      </w:r>
      <w:r>
        <w:t>о</w:t>
      </w:r>
      <w:r>
        <w:t>ложения о предъявлении претензии, изложенные в п. 9.3.2 настоящего Договора, по аналогии.</w:t>
      </w:r>
    </w:p>
    <w:p w:rsidR="00ED4D62" w:rsidRDefault="00902FEB">
      <w:pPr>
        <w:pStyle w:val="43"/>
        <w:keepNext/>
        <w:jc w:val="both"/>
        <w:rPr>
          <w:rFonts w:eastAsia="Calibri"/>
        </w:rPr>
      </w:pPr>
      <w:r>
        <w:lastRenderedPageBreak/>
        <w:t xml:space="preserve">         9.4.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w:t>
      </w:r>
      <w:r>
        <w:t>ж</w:t>
      </w:r>
      <w:r>
        <w:t>ный суд Свердловской области.</w:t>
      </w:r>
    </w:p>
    <w:p w:rsidR="00ED4D62" w:rsidRDefault="00EE7F73">
      <w:pPr>
        <w:pStyle w:val="ConsNormal"/>
        <w:keepNext/>
        <w:keepLines/>
        <w:widowControl/>
        <w:ind w:firstLine="567"/>
        <w:jc w:val="both"/>
        <w:rPr>
          <w:rFonts w:ascii="Times New Roman" w:hAnsi="Times New Roman"/>
          <w:i/>
          <w:sz w:val="24"/>
          <w:szCs w:val="24"/>
        </w:rPr>
      </w:pPr>
    </w:p>
    <w:p w:rsidR="00ED4D62" w:rsidRDefault="00902FEB">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10. Порядок внесения</w:t>
      </w:r>
    </w:p>
    <w:p w:rsidR="00ED4D62" w:rsidRDefault="00902FEB">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ED4D62" w:rsidRDefault="00EE7F73">
      <w:pPr>
        <w:pStyle w:val="ConsNormal"/>
        <w:keepNext/>
        <w:keepLines/>
        <w:widowControl/>
        <w:ind w:firstLine="0"/>
        <w:rPr>
          <w:rFonts w:ascii="Times New Roman" w:hAnsi="Times New Roman"/>
          <w:b/>
          <w:sz w:val="24"/>
          <w:szCs w:val="24"/>
        </w:rPr>
      </w:pPr>
    </w:p>
    <w:p w:rsidR="00ED4D62" w:rsidRDefault="00902FEB">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11. Срок действия Договора</w:t>
      </w:r>
    </w:p>
    <w:p w:rsidR="00ED4D62" w:rsidRDefault="00902FEB">
      <w:pPr>
        <w:pStyle w:val="ConsNormal"/>
        <w:keepNext/>
        <w:keepLines/>
        <w:widowControl/>
        <w:ind w:firstLine="567"/>
        <w:jc w:val="both"/>
        <w:rPr>
          <w:rFonts w:ascii="Times New Roman" w:hAnsi="Times New Roman"/>
          <w:b/>
          <w:bCs/>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по настоящему Договору. </w:t>
      </w:r>
    </w:p>
    <w:p w:rsidR="00ED4D62" w:rsidRDefault="00EE7F73">
      <w:pPr>
        <w:pStyle w:val="ConsNormal"/>
        <w:keepNext/>
        <w:keepLines/>
        <w:widowControl/>
        <w:ind w:firstLine="567"/>
        <w:jc w:val="center"/>
        <w:rPr>
          <w:rFonts w:ascii="Times New Roman" w:hAnsi="Times New Roman"/>
          <w:b/>
          <w:bCs/>
          <w:sz w:val="24"/>
          <w:szCs w:val="24"/>
        </w:rPr>
      </w:pPr>
    </w:p>
    <w:p w:rsidR="00ED4D62" w:rsidRDefault="00902FEB">
      <w:pPr>
        <w:pStyle w:val="ConsNormal"/>
        <w:keepNext/>
        <w:keepLines/>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ED4D62" w:rsidRDefault="00902FEB">
      <w:pPr>
        <w:pStyle w:val="1ff0"/>
        <w:keepNext/>
        <w:spacing w:line="240" w:lineRule="auto"/>
        <w:ind w:firstLine="567"/>
        <w:jc w:val="both"/>
        <w:rPr>
          <w:i w:val="0"/>
          <w:sz w:val="24"/>
          <w:szCs w:val="24"/>
        </w:rPr>
      </w:pPr>
      <w:r>
        <w:rPr>
          <w:i w:val="0"/>
          <w:sz w:val="24"/>
          <w:szCs w:val="24"/>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i w:val="0"/>
          <w:sz w:val="24"/>
          <w:szCs w:val="24"/>
        </w:rPr>
        <w:t>о</w:t>
      </w:r>
      <w:r>
        <w:rPr>
          <w:i w:val="0"/>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ED4D62" w:rsidRDefault="00902FEB">
      <w:pPr>
        <w:pStyle w:val="1ff0"/>
        <w:keepNext/>
        <w:spacing w:line="240" w:lineRule="auto"/>
        <w:ind w:firstLine="567"/>
        <w:jc w:val="both"/>
        <w:rPr>
          <w:i w:val="0"/>
          <w:sz w:val="24"/>
          <w:szCs w:val="24"/>
        </w:rPr>
      </w:pPr>
      <w:r>
        <w:rPr>
          <w:i w:val="0"/>
          <w:sz w:val="24"/>
          <w:szCs w:val="24"/>
        </w:rPr>
        <w:t>12.2. Каждая Сторона настоящим подтверждает, что ни она, ни ее работники, пре</w:t>
      </w:r>
      <w:r>
        <w:rPr>
          <w:i w:val="0"/>
          <w:sz w:val="24"/>
          <w:szCs w:val="24"/>
        </w:rPr>
        <w:t>д</w:t>
      </w:r>
      <w:r>
        <w:rPr>
          <w:i w:val="0"/>
          <w:sz w:val="24"/>
          <w:szCs w:val="24"/>
        </w:rP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D4D62" w:rsidRDefault="00902FEB">
      <w:pPr>
        <w:pStyle w:val="1ff0"/>
        <w:keepNext/>
        <w:spacing w:line="240" w:lineRule="auto"/>
        <w:ind w:firstLine="567"/>
        <w:jc w:val="both"/>
        <w:rPr>
          <w:i w:val="0"/>
          <w:sz w:val="24"/>
          <w:szCs w:val="24"/>
        </w:rPr>
      </w:pPr>
      <w:r>
        <w:rPr>
          <w:i w:val="0"/>
          <w:sz w:val="24"/>
          <w:szCs w:val="24"/>
        </w:rPr>
        <w:t xml:space="preserve">12.3.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w:t>
      </w:r>
      <w:r>
        <w:rPr>
          <w:i w:val="0"/>
          <w:sz w:val="24"/>
          <w:szCs w:val="24"/>
        </w:rPr>
        <w:t>е</w:t>
      </w:r>
      <w:r>
        <w:rPr>
          <w:i w:val="0"/>
          <w:sz w:val="24"/>
          <w:szCs w:val="24"/>
        </w:rPr>
        <w:t>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w:t>
      </w:r>
      <w:r>
        <w:rPr>
          <w:i w:val="0"/>
          <w:sz w:val="24"/>
          <w:szCs w:val="24"/>
        </w:rPr>
        <w:t>е</w:t>
      </w:r>
      <w:r>
        <w:rPr>
          <w:i w:val="0"/>
          <w:sz w:val="24"/>
          <w:szCs w:val="24"/>
        </w:rPr>
        <w:t>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i w:val="0"/>
          <w:sz w:val="24"/>
          <w:szCs w:val="24"/>
        </w:rPr>
        <w:t>у</w:t>
      </w:r>
      <w:r>
        <w:rPr>
          <w:i w:val="0"/>
          <w:sz w:val="24"/>
          <w:szCs w:val="24"/>
        </w:rPr>
        <w:t>ществ, оказания недружественного влияния или для достижения иных неправомерных целей.</w:t>
      </w:r>
    </w:p>
    <w:p w:rsidR="00ED4D62" w:rsidRDefault="00902FEB">
      <w:pPr>
        <w:pStyle w:val="1ff0"/>
        <w:keepNext/>
        <w:spacing w:line="240" w:lineRule="auto"/>
        <w:ind w:firstLine="567"/>
        <w:jc w:val="both"/>
        <w:rPr>
          <w:i w:val="0"/>
          <w:sz w:val="24"/>
          <w:szCs w:val="24"/>
        </w:rPr>
      </w:pPr>
      <w:r>
        <w:rPr>
          <w:i w:val="0"/>
          <w:sz w:val="24"/>
          <w:szCs w:val="24"/>
        </w:rPr>
        <w:t xml:space="preserve">12.4. </w:t>
      </w:r>
      <w:proofErr w:type="gramStart"/>
      <w:r>
        <w:rPr>
          <w:i w:val="0"/>
          <w:sz w:val="24"/>
          <w:szCs w:val="24"/>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w:t>
      </w:r>
      <w:r>
        <w:rPr>
          <w:i w:val="0"/>
          <w:sz w:val="24"/>
          <w:szCs w:val="24"/>
        </w:rPr>
        <w:lastRenderedPageBreak/>
        <w:t>настоящего Договора, вправе направить другой Стороне письменный запрос о предста</w:t>
      </w:r>
      <w:r>
        <w:rPr>
          <w:i w:val="0"/>
          <w:sz w:val="24"/>
          <w:szCs w:val="24"/>
        </w:rPr>
        <w:t>в</w:t>
      </w:r>
      <w:r>
        <w:rPr>
          <w:i w:val="0"/>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D4D62" w:rsidRDefault="00902FEB">
      <w:pPr>
        <w:pStyle w:val="1ff0"/>
        <w:keepNext/>
        <w:spacing w:line="240" w:lineRule="auto"/>
        <w:ind w:firstLine="567"/>
        <w:jc w:val="both"/>
        <w:rPr>
          <w:i w:val="0"/>
          <w:sz w:val="24"/>
          <w:szCs w:val="24"/>
        </w:rPr>
      </w:pPr>
      <w:r>
        <w:rPr>
          <w:i w:val="0"/>
          <w:sz w:val="24"/>
          <w:szCs w:val="24"/>
        </w:rPr>
        <w:t xml:space="preserve">12.5.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w:t>
      </w:r>
      <w:r>
        <w:rPr>
          <w:i w:val="0"/>
          <w:sz w:val="24"/>
          <w:szCs w:val="24"/>
        </w:rPr>
        <w:t>н</w:t>
      </w:r>
      <w:r>
        <w:rPr>
          <w:i w:val="0"/>
          <w:sz w:val="24"/>
          <w:szCs w:val="24"/>
        </w:rPr>
        <w:t>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ED4D62" w:rsidRDefault="00902FEB">
      <w:pPr>
        <w:pStyle w:val="1ff0"/>
        <w:keepNext/>
        <w:spacing w:line="240" w:lineRule="auto"/>
        <w:ind w:firstLine="567"/>
        <w:jc w:val="both"/>
        <w:rPr>
          <w:i w:val="0"/>
          <w:sz w:val="24"/>
          <w:szCs w:val="24"/>
        </w:rPr>
      </w:pPr>
      <w:r>
        <w:rPr>
          <w:i w:val="0"/>
          <w:sz w:val="24"/>
          <w:szCs w:val="24"/>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ED4D62" w:rsidRDefault="00902FEB">
      <w:pPr>
        <w:pStyle w:val="1ff0"/>
        <w:keepNext/>
        <w:spacing w:line="240" w:lineRule="auto"/>
        <w:ind w:firstLine="567"/>
        <w:jc w:val="both"/>
        <w:rPr>
          <w:i w:val="0"/>
          <w:sz w:val="24"/>
          <w:szCs w:val="24"/>
        </w:rPr>
      </w:pPr>
      <w:r>
        <w:rPr>
          <w:i w:val="0"/>
          <w:sz w:val="24"/>
          <w:szCs w:val="24"/>
        </w:rPr>
        <w:t>12.6.1.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ED4D62" w:rsidRDefault="00902FEB">
      <w:pPr>
        <w:pStyle w:val="1ff0"/>
        <w:keepNext/>
        <w:spacing w:line="240" w:lineRule="auto"/>
        <w:ind w:firstLine="567"/>
        <w:jc w:val="both"/>
        <w:rPr>
          <w:i w:val="0"/>
          <w:sz w:val="24"/>
          <w:szCs w:val="24"/>
        </w:rPr>
      </w:pPr>
      <w:r>
        <w:rPr>
          <w:i w:val="0"/>
          <w:sz w:val="24"/>
          <w:szCs w:val="24"/>
        </w:rPr>
        <w:t>12.6.2. если в результате нарушения другой Стороной антикоррупционных требов</w:t>
      </w:r>
      <w:r>
        <w:rPr>
          <w:i w:val="0"/>
          <w:sz w:val="24"/>
          <w:szCs w:val="24"/>
        </w:rPr>
        <w:t>а</w:t>
      </w:r>
      <w:r>
        <w:rPr>
          <w:i w:val="0"/>
          <w:sz w:val="24"/>
          <w:szCs w:val="24"/>
        </w:rPr>
        <w:t>ний Стороне причинены убытки;</w:t>
      </w:r>
    </w:p>
    <w:p w:rsidR="00ED4D62" w:rsidRDefault="00902FEB">
      <w:pPr>
        <w:pStyle w:val="1ff0"/>
        <w:keepNext/>
        <w:spacing w:line="240" w:lineRule="auto"/>
        <w:ind w:firstLine="567"/>
        <w:jc w:val="both"/>
        <w:rPr>
          <w:i w:val="0"/>
          <w:sz w:val="24"/>
          <w:szCs w:val="24"/>
        </w:rPr>
      </w:pPr>
      <w:r>
        <w:rPr>
          <w:i w:val="0"/>
          <w:sz w:val="24"/>
          <w:szCs w:val="24"/>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ED4D62" w:rsidRDefault="00902FEB">
      <w:pPr>
        <w:pStyle w:val="1ff0"/>
        <w:keepNext/>
        <w:spacing w:line="240" w:lineRule="auto"/>
        <w:ind w:firstLine="567"/>
        <w:jc w:val="both"/>
        <w:rPr>
          <w:i w:val="0"/>
          <w:sz w:val="24"/>
          <w:szCs w:val="24"/>
        </w:rPr>
      </w:pPr>
      <w:r>
        <w:rPr>
          <w:i w:val="0"/>
          <w:sz w:val="24"/>
          <w:szCs w:val="24"/>
        </w:rPr>
        <w:t>12.7. Сторона, нарушившая антикоррупционные требования и (или) условия насто</w:t>
      </w:r>
      <w:r>
        <w:rPr>
          <w:i w:val="0"/>
          <w:sz w:val="24"/>
          <w:szCs w:val="24"/>
        </w:rPr>
        <w:t>я</w:t>
      </w:r>
      <w:r>
        <w:rPr>
          <w:i w:val="0"/>
          <w:sz w:val="24"/>
          <w:szCs w:val="24"/>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D4D62" w:rsidRDefault="00902FEB">
      <w:pPr>
        <w:pStyle w:val="1ff0"/>
        <w:keepNext/>
        <w:spacing w:line="240" w:lineRule="auto"/>
        <w:ind w:firstLine="567"/>
        <w:jc w:val="both"/>
        <w:rPr>
          <w:i w:val="0"/>
          <w:sz w:val="24"/>
          <w:szCs w:val="24"/>
        </w:rPr>
      </w:pPr>
      <w:r>
        <w:rPr>
          <w:i w:val="0"/>
          <w:sz w:val="24"/>
          <w:szCs w:val="24"/>
        </w:rPr>
        <w:t>12.8.  В случае нарушения одной Стороной обязательств по настоящей антикорру</w:t>
      </w:r>
      <w:r>
        <w:rPr>
          <w:i w:val="0"/>
          <w:sz w:val="24"/>
          <w:szCs w:val="24"/>
        </w:rPr>
        <w:t>п</w:t>
      </w:r>
      <w:r>
        <w:rPr>
          <w:i w:val="0"/>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ED4D62" w:rsidRDefault="00902FEB">
      <w:pPr>
        <w:pStyle w:val="1ff0"/>
        <w:keepNext/>
        <w:spacing w:line="240" w:lineRule="auto"/>
        <w:ind w:firstLine="567"/>
        <w:jc w:val="both"/>
        <w:rPr>
          <w:i w:val="0"/>
          <w:sz w:val="24"/>
          <w:szCs w:val="24"/>
        </w:rPr>
      </w:pPr>
      <w:r>
        <w:rPr>
          <w:i w:val="0"/>
          <w:sz w:val="24"/>
          <w:szCs w:val="24"/>
        </w:rPr>
        <w:t xml:space="preserve">12.9. Каналы уведомления Заказчика о нарушениях антикоррупционных требований: тел.: </w:t>
      </w:r>
      <w:r>
        <w:rPr>
          <w:i w:val="0"/>
          <w:iCs w:val="0"/>
          <w:color w:val="000000"/>
          <w:sz w:val="24"/>
        </w:rPr>
        <w:t xml:space="preserve">8 (800) 100-22-80, адрес электронной почты: </w:t>
      </w:r>
      <w:hyperlink r:id="rId41" w:tooltip="mailto:anticorr@trcont.ru" w:history="1">
        <w:r>
          <w:rPr>
            <w:rStyle w:val="a7"/>
            <w:color w:val="000000"/>
            <w:sz w:val="24"/>
            <w:szCs w:val="24"/>
          </w:rPr>
          <w:t>line@trcont.ru</w:t>
        </w:r>
      </w:hyperlink>
      <w:r>
        <w:rPr>
          <w:i w:val="0"/>
          <w:sz w:val="24"/>
          <w:szCs w:val="24"/>
        </w:rPr>
        <w:t xml:space="preserve">.   </w:t>
      </w:r>
    </w:p>
    <w:p w:rsidR="00ED4D62" w:rsidRDefault="00902FEB">
      <w:pPr>
        <w:pStyle w:val="1ff0"/>
        <w:keepNext/>
        <w:spacing w:line="240" w:lineRule="auto"/>
        <w:ind w:firstLine="567"/>
        <w:jc w:val="both"/>
        <w:rPr>
          <w:i w:val="0"/>
          <w:sz w:val="24"/>
          <w:szCs w:val="24"/>
        </w:rPr>
      </w:pPr>
      <w:r>
        <w:rPr>
          <w:i w:val="0"/>
          <w:sz w:val="24"/>
          <w:szCs w:val="24"/>
        </w:rPr>
        <w:t xml:space="preserve">Каналы уведомления Исполнителя о нарушениях антикоррупционных требований: тел.: _____________________________________________________________________________.   </w:t>
      </w:r>
    </w:p>
    <w:p w:rsidR="00ED4D62" w:rsidRDefault="00EE7F73">
      <w:pPr>
        <w:pStyle w:val="1ff0"/>
        <w:keepNext/>
        <w:spacing w:line="240" w:lineRule="auto"/>
        <w:ind w:firstLine="567"/>
        <w:jc w:val="both"/>
        <w:rPr>
          <w:i w:val="0"/>
          <w:sz w:val="24"/>
          <w:szCs w:val="24"/>
        </w:rPr>
      </w:pPr>
    </w:p>
    <w:p w:rsidR="00ED4D62" w:rsidRDefault="00902FEB">
      <w:pPr>
        <w:pStyle w:val="43"/>
        <w:keepNext/>
        <w:keepLines/>
        <w:ind w:firstLine="709"/>
        <w:jc w:val="center"/>
        <w:rPr>
          <w:b/>
        </w:rPr>
      </w:pPr>
      <w:r>
        <w:rPr>
          <w:b/>
        </w:rPr>
        <w:t>13. Гарантии и заверения Исполнителя</w:t>
      </w:r>
    </w:p>
    <w:p w:rsidR="00ED4D62" w:rsidRDefault="00902FEB" w:rsidP="00A114F0">
      <w:pPr>
        <w:pStyle w:val="aff6"/>
        <w:keepNext/>
        <w:keepLines/>
        <w:numPr>
          <w:ilvl w:val="1"/>
          <w:numId w:val="25"/>
        </w:numPr>
        <w:suppressAutoHyphens w:val="0"/>
        <w:ind w:left="0" w:firstLine="567"/>
        <w:contextualSpacing/>
        <w:jc w:val="both"/>
      </w:pPr>
      <w:r>
        <w:t>Исполнитель настоящим заверяет Заказчика и гарантирует, что на дату закл</w:t>
      </w:r>
      <w:r>
        <w:t>ю</w:t>
      </w:r>
      <w:r>
        <w:t>чения настоящего Договора:</w:t>
      </w:r>
    </w:p>
    <w:p w:rsidR="00ED4D62" w:rsidRDefault="00902FEB" w:rsidP="00A114F0">
      <w:pPr>
        <w:pStyle w:val="aff6"/>
        <w:keepNext/>
        <w:keepLines/>
        <w:numPr>
          <w:ilvl w:val="2"/>
          <w:numId w:val="25"/>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ED4D62" w:rsidRDefault="00902FEB" w:rsidP="00A114F0">
      <w:pPr>
        <w:pStyle w:val="aff6"/>
        <w:keepNext/>
        <w:keepLines/>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4D62" w:rsidRDefault="00902FEB" w:rsidP="00A114F0">
      <w:pPr>
        <w:pStyle w:val="aff6"/>
        <w:keepNext/>
        <w:keepLines/>
        <w:numPr>
          <w:ilvl w:val="2"/>
          <w:numId w:val="25"/>
        </w:numPr>
        <w:suppressAutoHyphens w:val="0"/>
        <w:ind w:left="0" w:firstLine="567"/>
        <w:contextualSpacing/>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ED4D62" w:rsidRDefault="00902FEB" w:rsidP="00A114F0">
      <w:pPr>
        <w:pStyle w:val="aff6"/>
        <w:keepNext/>
        <w:keepLines/>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4D62" w:rsidRDefault="00902FEB" w:rsidP="00A114F0">
      <w:pPr>
        <w:pStyle w:val="aff6"/>
        <w:keepNext/>
        <w:keepLines/>
        <w:numPr>
          <w:ilvl w:val="2"/>
          <w:numId w:val="25"/>
        </w:numPr>
        <w:suppressAutoHyphens w:val="0"/>
        <w:ind w:left="0" w:firstLine="567"/>
        <w:contextualSpacing/>
        <w:jc w:val="both"/>
      </w:pPr>
      <w:r>
        <w:t>не существует каких-либо обстоятельств, которые ограничивают, запр</w:t>
      </w:r>
      <w:r>
        <w:t>е</w:t>
      </w:r>
      <w:r>
        <w:t>щают исполнение Исполнителем обязательств по настоящему Договору.</w:t>
      </w:r>
    </w:p>
    <w:p w:rsidR="00ED4D62" w:rsidRDefault="00902FEB" w:rsidP="00A114F0">
      <w:pPr>
        <w:pStyle w:val="aff6"/>
        <w:keepNext/>
        <w:keepLines/>
        <w:numPr>
          <w:ilvl w:val="2"/>
          <w:numId w:val="25"/>
        </w:numPr>
        <w:suppressAutoHyphens w:val="0"/>
        <w:ind w:left="0" w:firstLine="567"/>
        <w:contextualSpacing/>
        <w:jc w:val="both"/>
      </w:pPr>
      <w:r>
        <w:t>совокупный размер обязательств по соответствующим договорам стро</w:t>
      </w:r>
      <w:r>
        <w:t>и</w:t>
      </w:r>
      <w:r>
        <w:t xml:space="preserve">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t>исходя из котор</w:t>
      </w:r>
      <w:r>
        <w:t>о</w:t>
      </w:r>
      <w:r>
        <w:t>го Исполнителем был</w:t>
      </w:r>
      <w:proofErr w:type="gramEnd"/>
      <w:r>
        <w:t xml:space="preserve"> внесен взнос в компенсационный фонд обеспечения договорных обязательств СРО.</w:t>
      </w:r>
    </w:p>
    <w:p w:rsidR="00ED4D62" w:rsidRDefault="00902FEB">
      <w:pPr>
        <w:pStyle w:val="1ff0"/>
        <w:keepNext/>
        <w:spacing w:line="240" w:lineRule="auto"/>
        <w:ind w:firstLine="567"/>
        <w:contextualSpacing/>
        <w:jc w:val="both"/>
        <w:rPr>
          <w:i w:val="0"/>
          <w:iCs w:val="0"/>
          <w:sz w:val="24"/>
          <w:szCs w:val="24"/>
        </w:rPr>
      </w:pPr>
      <w:r>
        <w:rPr>
          <w:i w:val="0"/>
          <w:iCs w:val="0"/>
          <w:color w:val="000000"/>
          <w:sz w:val="24"/>
          <w:szCs w:val="24"/>
          <w:shd w:val="clear" w:color="auto" w:fill="FFFFFF"/>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ED4D62" w:rsidRDefault="00EE7F73">
      <w:pPr>
        <w:pStyle w:val="ConsNormal"/>
        <w:keepNext/>
        <w:keepLines/>
        <w:widowControl/>
        <w:ind w:firstLine="567"/>
        <w:jc w:val="center"/>
        <w:rPr>
          <w:rFonts w:ascii="Times New Roman" w:hAnsi="Times New Roman"/>
          <w:b/>
          <w:bCs/>
          <w:sz w:val="24"/>
          <w:szCs w:val="24"/>
        </w:rPr>
      </w:pPr>
    </w:p>
    <w:p w:rsidR="00ED4D62" w:rsidRDefault="00902FEB">
      <w:pPr>
        <w:pStyle w:val="ConsNormal"/>
        <w:keepNext/>
        <w:keepLines/>
        <w:widowContro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ED4D62" w:rsidRDefault="00902FEB">
      <w:pPr>
        <w:pStyle w:val="1a"/>
        <w:keepNext/>
        <w:keepLines/>
        <w:ind w:firstLine="567"/>
        <w:rPr>
          <w:sz w:val="24"/>
          <w:szCs w:val="24"/>
        </w:rPr>
      </w:pPr>
      <w:r>
        <w:rPr>
          <w:sz w:val="24"/>
          <w:szCs w:val="24"/>
        </w:rPr>
        <w:t>14.1. Право собственности на результат Работ по настоящему Договору принадлежит Заказчику.</w:t>
      </w:r>
    </w:p>
    <w:p w:rsidR="00ED4D62" w:rsidRDefault="00902FEB">
      <w:pPr>
        <w:pStyle w:val="1a"/>
        <w:keepNext/>
        <w:keepLines/>
        <w:ind w:firstLine="567"/>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p>
    <w:p w:rsidR="00ED4D62" w:rsidRDefault="00902FEB">
      <w:pPr>
        <w:pStyle w:val="43"/>
        <w:keepNext/>
        <w:keepLines/>
        <w:ind w:firstLine="567"/>
        <w:jc w:val="both"/>
      </w:pPr>
      <w:r>
        <w:t xml:space="preserve"> 14.4.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w:t>
      </w:r>
      <w:r>
        <w:t>я</w:t>
      </w:r>
      <w:r>
        <w:t>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14.5. Все приложения к настоящему Договору являются его неотъемлемыми частями.</w:t>
      </w:r>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14.6. Передача прав и обязанностей Исполнителя третьим лицам не допускается без письменного согласия Заказчика.</w:t>
      </w:r>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14.7. Все вопросы, не предусмотренные настоящим Договором, регулируются законодательством Российской Федерации.</w:t>
      </w:r>
    </w:p>
    <w:p w:rsidR="00ED4D62" w:rsidRDefault="00902FEB">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14.8. Настоящий Договор составлен в двух экземплярах, имеющих одинаковую силу, по одному для каждой из Сторон.</w:t>
      </w:r>
    </w:p>
    <w:p w:rsidR="00ED4D62" w:rsidRDefault="00902FEB">
      <w:pPr>
        <w:pStyle w:val="43"/>
        <w:keepNext/>
        <w:keepLines/>
        <w:ind w:firstLine="567"/>
        <w:jc w:val="both"/>
      </w:pPr>
      <w:r>
        <w:t>14.9. К настоящему Договору прилагаются:</w:t>
      </w:r>
    </w:p>
    <w:p w:rsidR="00ED4D62" w:rsidRDefault="00902FEB">
      <w:pPr>
        <w:pStyle w:val="43"/>
        <w:keepNext/>
        <w:keepLines/>
        <w:ind w:firstLine="567"/>
        <w:jc w:val="both"/>
      </w:pPr>
      <w:r>
        <w:t>14.9.1. Техническое задание (приложение № 1);</w:t>
      </w:r>
    </w:p>
    <w:p w:rsidR="00ED4D62" w:rsidRDefault="00902FEB">
      <w:pPr>
        <w:pStyle w:val="43"/>
        <w:keepNext/>
        <w:keepLines/>
        <w:ind w:firstLine="567"/>
        <w:jc w:val="both"/>
      </w:pPr>
      <w:r>
        <w:t>14.9.2. Календарный план (приложение № 2);</w:t>
      </w:r>
    </w:p>
    <w:p w:rsidR="00ED4D62" w:rsidRDefault="00902FEB">
      <w:pPr>
        <w:pStyle w:val="43"/>
        <w:keepNext/>
        <w:keepLines/>
        <w:ind w:firstLine="567"/>
        <w:jc w:val="both"/>
      </w:pPr>
      <w:r>
        <w:t>14.9.3. Протокол согласования договорной цены (приложение № 3);</w:t>
      </w:r>
    </w:p>
    <w:p w:rsidR="00ED4D62" w:rsidRDefault="00902FEB">
      <w:pPr>
        <w:pStyle w:val="43"/>
        <w:keepNext/>
        <w:keepLines/>
        <w:ind w:firstLine="567"/>
        <w:jc w:val="both"/>
      </w:pPr>
      <w:r>
        <w:t>14.9.4. Сводная смета на выполнение Работ (приложение № 4).</w:t>
      </w:r>
    </w:p>
    <w:p w:rsidR="00ED4D62" w:rsidRDefault="00902FEB">
      <w:pPr>
        <w:pStyle w:val="43"/>
        <w:keepNext/>
        <w:keepLines/>
        <w:ind w:firstLine="567"/>
        <w:jc w:val="both"/>
      </w:pPr>
      <w:r>
        <w:t>14.9.5. Порядок электронного документооборота (приложение № 5);</w:t>
      </w:r>
    </w:p>
    <w:p w:rsidR="00ED4D62" w:rsidRDefault="00902FEB">
      <w:pPr>
        <w:pStyle w:val="43"/>
        <w:keepNext/>
        <w:keepLines/>
        <w:ind w:firstLine="567"/>
        <w:jc w:val="both"/>
      </w:pPr>
      <w:r>
        <w:t>14.9.5.1. Перечень и формат электронных документов (приложение № 5а);</w:t>
      </w:r>
    </w:p>
    <w:p w:rsidR="00ED4D62" w:rsidRDefault="00902FEB">
      <w:pPr>
        <w:pStyle w:val="43"/>
        <w:keepNext/>
        <w:keepLines/>
        <w:ind w:left="567"/>
        <w:jc w:val="both"/>
      </w:pPr>
      <w:r>
        <w:lastRenderedPageBreak/>
        <w:t xml:space="preserve">14.9.6. </w:t>
      </w:r>
      <w:r>
        <w:rPr>
          <w:highlight w:val="white"/>
        </w:rPr>
        <w:t>Порядок формирования протокола стоимости материалов/оборудования</w:t>
      </w:r>
      <w:r>
        <w:t xml:space="preserve"> (пр</w:t>
      </w:r>
      <w:r>
        <w:t>и</w:t>
      </w:r>
      <w:r>
        <w:t>ложение №6);</w:t>
      </w:r>
    </w:p>
    <w:p w:rsidR="00ED4D62" w:rsidRDefault="00902FEB">
      <w:pPr>
        <w:pStyle w:val="43"/>
        <w:keepNext/>
        <w:keepLines/>
        <w:ind w:firstLine="567"/>
        <w:jc w:val="both"/>
      </w:pPr>
      <w:r>
        <w:t>14.9.7. Налоговая оговорка (приложение №7).</w:t>
      </w:r>
    </w:p>
    <w:p w:rsidR="00ED4D62" w:rsidRPr="00E46CDE" w:rsidRDefault="00902FEB">
      <w:pPr>
        <w:pStyle w:val="43"/>
        <w:keepNext/>
        <w:keepLines/>
        <w:ind w:firstLine="567"/>
        <w:jc w:val="both"/>
        <w:rPr>
          <w:i/>
          <w:iCs/>
        </w:rPr>
      </w:pPr>
      <w:r>
        <w:rPr>
          <w:i/>
          <w:iCs/>
        </w:rPr>
        <w:t>14.9.8.  Требования к независимой (банковской) гарантии</w:t>
      </w:r>
      <w:r>
        <w:rPr>
          <w:i/>
          <w:iCs/>
          <w:lang w:eastAsia="ar-SA"/>
        </w:rPr>
        <w:t xml:space="preserve"> (Приложение № 8)</w:t>
      </w:r>
    </w:p>
    <w:p w:rsidR="00ED4D62" w:rsidRPr="001D6297" w:rsidRDefault="00902FEB">
      <w:pPr>
        <w:pStyle w:val="43"/>
        <w:keepNext/>
        <w:keepLines/>
        <w:ind w:firstLine="567"/>
        <w:jc w:val="both"/>
        <w:rPr>
          <w:lang w:eastAsia="ar-SA"/>
        </w:rPr>
      </w:pPr>
      <w:r>
        <w:rPr>
          <w:i/>
          <w:iCs/>
          <w:lang w:eastAsia="ar-SA"/>
        </w:rPr>
        <w:t xml:space="preserve">14.9.9. </w:t>
      </w:r>
      <w:r>
        <w:rPr>
          <w:i/>
          <w:iCs/>
          <w:color w:val="000000" w:themeColor="text1"/>
        </w:rPr>
        <w:t>Перечень банковских учреждений и предельные лимиты на прием независ</w:t>
      </w:r>
      <w:r>
        <w:rPr>
          <w:i/>
          <w:iCs/>
          <w:color w:val="000000" w:themeColor="text1"/>
        </w:rPr>
        <w:t>и</w:t>
      </w:r>
      <w:r>
        <w:rPr>
          <w:i/>
          <w:iCs/>
          <w:color w:val="000000" w:themeColor="text1"/>
        </w:rPr>
        <w:t xml:space="preserve">мых (банковских) гарантий  </w:t>
      </w:r>
      <w:r>
        <w:rPr>
          <w:i/>
          <w:iCs/>
          <w:lang w:eastAsia="ar-SA"/>
        </w:rPr>
        <w:t>(Приложение № 9)</w:t>
      </w:r>
      <w:r>
        <w:rPr>
          <w:lang w:eastAsia="ar-SA"/>
        </w:rPr>
        <w:t>- Приложения №8 и №9 включаются в текст Договора при выборе оплаты по  Варианту 2.</w:t>
      </w:r>
    </w:p>
    <w:p w:rsidR="00ED4D62" w:rsidRDefault="00EE7F73" w:rsidP="00E46CDE">
      <w:pPr>
        <w:pStyle w:val="LO-normal"/>
        <w:tabs>
          <w:tab w:val="left" w:pos="142"/>
        </w:tabs>
        <w:ind w:firstLine="567"/>
        <w:rPr>
          <w:rFonts w:ascii="Times New Roman" w:eastAsia="Times New Roman" w:hAnsi="Times New Roman" w:cs="Times New Roman"/>
          <w:color w:val="000000" w:themeColor="text1"/>
        </w:rPr>
      </w:pPr>
    </w:p>
    <w:p w:rsidR="00ED4D62" w:rsidRDefault="00902FEB">
      <w:pPr>
        <w:pStyle w:val="43"/>
        <w:keepNext/>
        <w:keepLines/>
        <w:spacing w:line="276" w:lineRule="auto"/>
        <w:ind w:firstLine="851"/>
        <w:jc w:val="center"/>
      </w:pPr>
      <w:r>
        <w:rPr>
          <w:b/>
        </w:rPr>
        <w:t>15. Юридические адреса и платежные реквизиты Сторон</w:t>
      </w:r>
    </w:p>
    <w:p w:rsidR="00ED4D62" w:rsidRDefault="00902FEB">
      <w:pPr>
        <w:pStyle w:val="afb"/>
        <w:keepNext/>
        <w:keepLines/>
        <w:ind w:firstLine="0"/>
        <w:rPr>
          <w:sz w:val="24"/>
          <w:szCs w:val="24"/>
        </w:rPr>
      </w:pPr>
      <w:r>
        <w:rPr>
          <w:b/>
          <w:sz w:val="24"/>
          <w:szCs w:val="24"/>
        </w:rPr>
        <w:t xml:space="preserve">Заказчик: </w:t>
      </w:r>
      <w:r>
        <w:rPr>
          <w:sz w:val="24"/>
          <w:szCs w:val="24"/>
        </w:rPr>
        <w:t xml:space="preserve"> Публичное акционерное общество «ТрансКонтейнер»</w:t>
      </w:r>
    </w:p>
    <w:p w:rsidR="00ED4D62" w:rsidRDefault="00902FEB">
      <w:pPr>
        <w:pBdr>
          <w:top w:val="none" w:sz="4" w:space="0" w:color="000000"/>
          <w:left w:val="none" w:sz="4" w:space="0" w:color="000000"/>
          <w:bottom w:val="none" w:sz="4" w:space="0" w:color="000000"/>
          <w:right w:val="none" w:sz="4" w:space="0" w:color="000000"/>
        </w:pBdr>
      </w:pPr>
      <w:r>
        <w:rPr>
          <w:color w:val="000000"/>
        </w:rPr>
        <w:t>Юридический адрес (место нахождения): 141402, Московская область, ГО Химки, </w:t>
      </w:r>
    </w:p>
    <w:p w:rsidR="00ED4D62" w:rsidRDefault="00902FEB">
      <w:pPr>
        <w:pBdr>
          <w:top w:val="none" w:sz="4" w:space="0" w:color="000000"/>
          <w:left w:val="none" w:sz="4" w:space="0" w:color="000000"/>
          <w:bottom w:val="none" w:sz="4" w:space="0" w:color="000000"/>
          <w:right w:val="none" w:sz="4" w:space="0" w:color="000000"/>
        </w:pBdr>
      </w:pPr>
      <w:r>
        <w:rPr>
          <w:color w:val="000000"/>
        </w:rPr>
        <w:t xml:space="preserve">город Химки, ул. </w:t>
      </w:r>
      <w:proofErr w:type="gramStart"/>
      <w:r>
        <w:rPr>
          <w:color w:val="000000"/>
        </w:rPr>
        <w:t>Ленинградская</w:t>
      </w:r>
      <w:proofErr w:type="gramEnd"/>
      <w:r>
        <w:rPr>
          <w:color w:val="000000"/>
        </w:rPr>
        <w:t>, владение 39, строение 6, офис 3 (этаж 6)</w:t>
      </w:r>
    </w:p>
    <w:p w:rsidR="00ED4D62" w:rsidRDefault="00902FEB">
      <w:pPr>
        <w:pBdr>
          <w:top w:val="none" w:sz="4" w:space="0" w:color="000000"/>
          <w:left w:val="none" w:sz="4" w:space="0" w:color="000000"/>
          <w:bottom w:val="none" w:sz="4" w:space="0" w:color="000000"/>
          <w:right w:val="none" w:sz="4" w:space="0" w:color="000000"/>
        </w:pBdr>
      </w:pPr>
      <w:r>
        <w:rPr>
          <w:color w:val="000000"/>
        </w:rPr>
        <w:t>Почтовый адрес: 125047, город Москва, Оружейный переулок, дом 19</w:t>
      </w:r>
    </w:p>
    <w:p w:rsidR="00ED4D62" w:rsidRDefault="00902FEB">
      <w:pPr>
        <w:pBdr>
          <w:top w:val="none" w:sz="4" w:space="0" w:color="000000"/>
          <w:left w:val="none" w:sz="4" w:space="0" w:color="000000"/>
          <w:bottom w:val="none" w:sz="4" w:space="0" w:color="000000"/>
          <w:right w:val="none" w:sz="4" w:space="0" w:color="000000"/>
        </w:pBdr>
      </w:pPr>
      <w:r>
        <w:rPr>
          <w:color w:val="000000"/>
        </w:rPr>
        <w:t>ОГРН 1067746341024 ИНН 7708591995 </w:t>
      </w:r>
    </w:p>
    <w:p w:rsidR="00ED4D62" w:rsidRDefault="00902FEB">
      <w:pPr>
        <w:pBdr>
          <w:top w:val="none" w:sz="4" w:space="0" w:color="000000"/>
          <w:left w:val="none" w:sz="4" w:space="0" w:color="000000"/>
          <w:bottom w:val="none" w:sz="4" w:space="0" w:color="000000"/>
          <w:right w:val="none" w:sz="4" w:space="0" w:color="000000"/>
        </w:pBdr>
      </w:pPr>
      <w:r>
        <w:rPr>
          <w:color w:val="000000"/>
        </w:rPr>
        <w:t>КПП 997650001</w:t>
      </w:r>
    </w:p>
    <w:p w:rsidR="00ED4D62" w:rsidRDefault="00902FEB">
      <w:pPr>
        <w:pBdr>
          <w:top w:val="none" w:sz="4" w:space="0" w:color="000000"/>
          <w:left w:val="none" w:sz="4" w:space="0" w:color="000000"/>
          <w:bottom w:val="none" w:sz="4" w:space="0" w:color="000000"/>
          <w:right w:val="none" w:sz="4" w:space="0" w:color="000000"/>
        </w:pBdr>
      </w:pPr>
      <w:r>
        <w:rPr>
          <w:color w:val="000000"/>
        </w:rPr>
        <w:t>Уральский филиал ПАО «ТрансКонтейнер» Место нахождения, фактический адрес: 620027, город Екатеринбург, улица Николая Никонова, дом 8</w:t>
      </w:r>
    </w:p>
    <w:p w:rsidR="00ED4D62" w:rsidRDefault="00902FEB">
      <w:pPr>
        <w:pBdr>
          <w:top w:val="none" w:sz="4" w:space="0" w:color="000000"/>
          <w:left w:val="none" w:sz="4" w:space="0" w:color="000000"/>
          <w:bottom w:val="none" w:sz="4" w:space="0" w:color="000000"/>
          <w:right w:val="none" w:sz="4" w:space="0" w:color="000000"/>
        </w:pBdr>
      </w:pPr>
      <w:r>
        <w:rPr>
          <w:color w:val="000000"/>
        </w:rPr>
        <w:t>КПП 667843002</w:t>
      </w:r>
    </w:p>
    <w:p w:rsidR="00ED4D62" w:rsidRDefault="00902FEB">
      <w:pPr>
        <w:pBdr>
          <w:top w:val="none" w:sz="4" w:space="0" w:color="000000"/>
          <w:left w:val="none" w:sz="4" w:space="0" w:color="000000"/>
          <w:bottom w:val="none" w:sz="4" w:space="0" w:color="000000"/>
          <w:right w:val="none" w:sz="4" w:space="0" w:color="000000"/>
        </w:pBdr>
      </w:pPr>
      <w:r>
        <w:rPr>
          <w:color w:val="000000"/>
        </w:rPr>
        <w:t>тел. (343) 224-80-07 (доб. 5008), </w:t>
      </w:r>
    </w:p>
    <w:p w:rsidR="00ED4D62" w:rsidRDefault="00902FEB">
      <w:pPr>
        <w:pBdr>
          <w:top w:val="none" w:sz="4" w:space="0" w:color="000000"/>
          <w:left w:val="none" w:sz="4" w:space="0" w:color="000000"/>
          <w:bottom w:val="none" w:sz="4" w:space="0" w:color="000000"/>
          <w:right w:val="none" w:sz="4" w:space="0" w:color="000000"/>
        </w:pBdr>
      </w:pPr>
      <w:r>
        <w:rPr>
          <w:color w:val="000000"/>
        </w:rPr>
        <w:t>e-</w:t>
      </w:r>
      <w:proofErr w:type="spellStart"/>
      <w:r>
        <w:rPr>
          <w:color w:val="000000"/>
        </w:rPr>
        <w:t>mail</w:t>
      </w:r>
      <w:proofErr w:type="spellEnd"/>
      <w:r>
        <w:rPr>
          <w:color w:val="000000"/>
        </w:rPr>
        <w:t xml:space="preserve">: </w:t>
      </w:r>
      <w:hyperlink r:id="rId42" w:tooltip="mailto:ural@trcont.ru" w:history="1">
        <w:r>
          <w:rPr>
            <w:rStyle w:val="a7"/>
            <w:color w:val="000000"/>
          </w:rPr>
          <w:t>ural@trcont.ru</w:t>
        </w:r>
      </w:hyperlink>
      <w:r>
        <w:rPr>
          <w:color w:val="000000"/>
        </w:rPr>
        <w:t xml:space="preserve">  </w:t>
      </w:r>
    </w:p>
    <w:p w:rsidR="00ED4D62" w:rsidRDefault="00902FEB">
      <w:pPr>
        <w:pBdr>
          <w:top w:val="none" w:sz="4" w:space="0" w:color="000000"/>
          <w:left w:val="none" w:sz="4" w:space="0" w:color="000000"/>
          <w:bottom w:val="none" w:sz="4" w:space="0" w:color="000000"/>
          <w:right w:val="none" w:sz="4" w:space="0" w:color="000000"/>
        </w:pBdr>
      </w:pPr>
      <w:r>
        <w:rPr>
          <w:color w:val="000000"/>
        </w:rPr>
        <w:t>Банковские реквизиты:</w:t>
      </w:r>
    </w:p>
    <w:p w:rsidR="00ED4D62" w:rsidRDefault="00902FEB">
      <w:pPr>
        <w:pBdr>
          <w:top w:val="none" w:sz="4" w:space="0" w:color="000000"/>
          <w:left w:val="none" w:sz="4" w:space="0" w:color="000000"/>
          <w:bottom w:val="none" w:sz="4" w:space="0" w:color="000000"/>
          <w:right w:val="none" w:sz="4" w:space="0" w:color="000000"/>
        </w:pBdr>
      </w:pPr>
      <w:proofErr w:type="gramStart"/>
      <w:r>
        <w:rPr>
          <w:color w:val="000000"/>
        </w:rPr>
        <w:t>р</w:t>
      </w:r>
      <w:proofErr w:type="gramEnd"/>
      <w:r>
        <w:rPr>
          <w:color w:val="000000"/>
        </w:rPr>
        <w:t>/</w:t>
      </w:r>
      <w:proofErr w:type="spellStart"/>
      <w:r>
        <w:rPr>
          <w:color w:val="000000"/>
        </w:rPr>
        <w:t>сч</w:t>
      </w:r>
      <w:proofErr w:type="spellEnd"/>
      <w:r>
        <w:rPr>
          <w:color w:val="000000"/>
        </w:rPr>
        <w:t>. 40702810916540080066</w:t>
      </w:r>
    </w:p>
    <w:p w:rsidR="00ED4D62" w:rsidRDefault="00902FEB">
      <w:pPr>
        <w:pBdr>
          <w:top w:val="none" w:sz="4" w:space="0" w:color="000000"/>
          <w:left w:val="none" w:sz="4" w:space="0" w:color="000000"/>
          <w:bottom w:val="none" w:sz="4" w:space="0" w:color="000000"/>
          <w:right w:val="none" w:sz="4" w:space="0" w:color="000000"/>
        </w:pBdr>
      </w:pPr>
      <w:r>
        <w:rPr>
          <w:color w:val="000000"/>
        </w:rPr>
        <w:t>в Уральский Банк ПАО СБЕРБАНК.</w:t>
      </w:r>
    </w:p>
    <w:p w:rsidR="00ED4D62" w:rsidRDefault="00902FEB">
      <w:pPr>
        <w:pBdr>
          <w:top w:val="none" w:sz="4" w:space="0" w:color="000000"/>
          <w:left w:val="none" w:sz="4" w:space="0" w:color="000000"/>
          <w:bottom w:val="none" w:sz="4" w:space="0" w:color="000000"/>
          <w:right w:val="none" w:sz="4" w:space="0" w:color="000000"/>
        </w:pBdr>
      </w:pPr>
      <w:r>
        <w:rPr>
          <w:color w:val="000000"/>
        </w:rPr>
        <w:t>БИК 046577674</w:t>
      </w:r>
    </w:p>
    <w:p w:rsidR="00ED4D62" w:rsidRDefault="00902FEB" w:rsidP="00E46CDE">
      <w:pPr>
        <w:pBdr>
          <w:top w:val="none" w:sz="4" w:space="0" w:color="000000"/>
          <w:left w:val="none" w:sz="4" w:space="0" w:color="000000"/>
          <w:bottom w:val="none" w:sz="4" w:space="0" w:color="000000"/>
          <w:right w:val="none" w:sz="4" w:space="0" w:color="000000"/>
        </w:pBdr>
        <w:rPr>
          <w:color w:val="000000"/>
        </w:rPr>
      </w:pPr>
      <w:r>
        <w:rPr>
          <w:color w:val="000000"/>
        </w:rPr>
        <w:t>к/</w:t>
      </w:r>
      <w:proofErr w:type="spellStart"/>
      <w:r>
        <w:rPr>
          <w:color w:val="000000"/>
        </w:rPr>
        <w:t>сч</w:t>
      </w:r>
      <w:proofErr w:type="spellEnd"/>
      <w:r>
        <w:rPr>
          <w:color w:val="000000"/>
        </w:rPr>
        <w:t>. 30101810500000000674</w:t>
      </w:r>
    </w:p>
    <w:p w:rsidR="00E46CDE" w:rsidRDefault="00EE7F73" w:rsidP="00E46CDE">
      <w:pPr>
        <w:pBdr>
          <w:top w:val="none" w:sz="4" w:space="0" w:color="000000"/>
          <w:left w:val="none" w:sz="4" w:space="0" w:color="000000"/>
          <w:bottom w:val="none" w:sz="4" w:space="0" w:color="000000"/>
          <w:right w:val="none" w:sz="4" w:space="0" w:color="000000"/>
        </w:pBdr>
        <w:rPr>
          <w:color w:val="000000"/>
        </w:rPr>
      </w:pPr>
    </w:p>
    <w:p w:rsidR="00E46CDE" w:rsidRDefault="00902FEB" w:rsidP="001D6297">
      <w:pPr>
        <w:pStyle w:val="afb"/>
        <w:keepNext/>
        <w:keepLines/>
        <w:ind w:firstLine="0"/>
        <w:rPr>
          <w:sz w:val="24"/>
          <w:szCs w:val="24"/>
        </w:rPr>
      </w:pPr>
      <w:r>
        <w:rPr>
          <w:b/>
          <w:sz w:val="24"/>
          <w:szCs w:val="24"/>
        </w:rPr>
        <w:t>Исполнитель: ________________________________________</w:t>
      </w:r>
    </w:p>
    <w:p w:rsidR="00E46CDE" w:rsidRDefault="00902FEB" w:rsidP="001D6297">
      <w:pPr>
        <w:pStyle w:val="afb"/>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E46CDE" w:rsidRDefault="00902FEB" w:rsidP="001D6297">
      <w:pPr>
        <w:pStyle w:val="afb"/>
        <w:keepNext/>
        <w:keepLines/>
        <w:ind w:firstLine="0"/>
        <w:rPr>
          <w:sz w:val="24"/>
          <w:szCs w:val="24"/>
        </w:rPr>
      </w:pPr>
      <w:r>
        <w:rPr>
          <w:sz w:val="24"/>
          <w:szCs w:val="24"/>
        </w:rPr>
        <w:t>Почтовый индекс</w:t>
      </w:r>
      <w:proofErr w:type="gramStart"/>
      <w:r>
        <w:rPr>
          <w:sz w:val="24"/>
          <w:szCs w:val="24"/>
        </w:rPr>
        <w:t>:  _________,</w:t>
      </w:r>
      <w:proofErr w:type="gramEnd"/>
      <w:r>
        <w:rPr>
          <w:sz w:val="24"/>
          <w:szCs w:val="24"/>
        </w:rPr>
        <w:t>адрес:______________________________</w:t>
      </w:r>
    </w:p>
    <w:p w:rsidR="00E46CDE" w:rsidRDefault="00902FEB" w:rsidP="001D6297">
      <w:pPr>
        <w:pStyle w:val="afb"/>
        <w:keepNext/>
        <w:keepLines/>
        <w:ind w:firstLine="0"/>
        <w:rPr>
          <w:sz w:val="24"/>
          <w:szCs w:val="24"/>
        </w:rPr>
      </w:pPr>
      <w:r>
        <w:rPr>
          <w:sz w:val="24"/>
          <w:szCs w:val="24"/>
        </w:rPr>
        <w:t xml:space="preserve">ОГРН_______________ИНН ______________, ОКПО ______________, </w:t>
      </w:r>
    </w:p>
    <w:p w:rsidR="00E46CDE" w:rsidRDefault="00902FEB" w:rsidP="001D6297">
      <w:pPr>
        <w:pStyle w:val="afb"/>
        <w:keepNext/>
        <w:keepLines/>
        <w:ind w:firstLine="0"/>
        <w:rPr>
          <w:i/>
          <w:sz w:val="24"/>
          <w:szCs w:val="24"/>
        </w:rPr>
      </w:pPr>
      <w:r>
        <w:rPr>
          <w:sz w:val="24"/>
          <w:szCs w:val="24"/>
        </w:rPr>
        <w:t>КПП ______________</w:t>
      </w:r>
      <w:proofErr w:type="gramStart"/>
      <w:r>
        <w:rPr>
          <w:sz w:val="24"/>
          <w:szCs w:val="24"/>
        </w:rPr>
        <w:t xml:space="preserve"> ,</w:t>
      </w:r>
      <w:proofErr w:type="gramEnd"/>
    </w:p>
    <w:p w:rsidR="00E46CDE" w:rsidRDefault="00902FEB" w:rsidP="001D6297">
      <w:pPr>
        <w:pStyle w:val="af8"/>
        <w:keepNext/>
        <w:keepLines/>
        <w:ind w:firstLine="0"/>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E46CDE" w:rsidRDefault="00902FEB" w:rsidP="001D6297">
      <w:pPr>
        <w:pStyle w:val="afb"/>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E46CDE" w:rsidRDefault="00902FEB" w:rsidP="001D6297">
      <w:pPr>
        <w:pStyle w:val="afb"/>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E46CDE" w:rsidRDefault="00EE7F73" w:rsidP="00E46CDE">
      <w:pPr>
        <w:pStyle w:val="af8"/>
        <w:keepNext/>
        <w:keepLines/>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46CDE" w:rsidTr="00E46CDE">
        <w:trPr>
          <w:trHeight w:val="2074"/>
        </w:trPr>
        <w:tc>
          <w:tcPr>
            <w:tcW w:w="4705" w:type="dxa"/>
            <w:tcBorders>
              <w:top w:val="none" w:sz="4" w:space="0" w:color="000000"/>
              <w:left w:val="none" w:sz="4" w:space="0" w:color="000000"/>
              <w:bottom w:val="none" w:sz="4" w:space="0" w:color="000000"/>
              <w:right w:val="none" w:sz="4" w:space="0" w:color="000000"/>
            </w:tcBorders>
          </w:tcPr>
          <w:p w:rsidR="00E46CDE" w:rsidRDefault="00902FEB" w:rsidP="00E46CDE">
            <w:pPr>
              <w:pStyle w:val="43"/>
              <w:keepNext/>
              <w:keepLines/>
            </w:pPr>
            <w:r>
              <w:t>Заказчик:</w:t>
            </w:r>
          </w:p>
          <w:p w:rsidR="00E46CDE" w:rsidRDefault="00EE7F73" w:rsidP="00E46CDE">
            <w:pPr>
              <w:pStyle w:val="43"/>
              <w:keepNext/>
              <w:keepLines/>
            </w:pPr>
          </w:p>
          <w:p w:rsidR="00E46CDE" w:rsidRDefault="00902FEB" w:rsidP="00E46CDE">
            <w:pPr>
              <w:pStyle w:val="43"/>
              <w:keepNext/>
              <w:keepLines/>
            </w:pPr>
            <w:r>
              <w:t>________    ______________</w:t>
            </w:r>
          </w:p>
          <w:p w:rsidR="00E46CDE" w:rsidRDefault="00902FEB" w:rsidP="00E46CDE">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46CDE" w:rsidRDefault="00902FEB" w:rsidP="00E46CDE">
            <w:pPr>
              <w:pStyle w:val="43"/>
              <w:keepNext/>
              <w:keepLines/>
            </w:pPr>
            <w:r>
              <w:t>Исполнитель:</w:t>
            </w:r>
          </w:p>
          <w:p w:rsidR="00E46CDE" w:rsidRDefault="00EE7F73" w:rsidP="00E46CDE">
            <w:pPr>
              <w:pStyle w:val="43"/>
              <w:keepNext/>
              <w:keepLines/>
            </w:pPr>
          </w:p>
          <w:p w:rsidR="00E46CDE" w:rsidRDefault="00902FEB" w:rsidP="00E46CDE">
            <w:pPr>
              <w:pStyle w:val="43"/>
              <w:keepNext/>
              <w:keepLines/>
            </w:pPr>
            <w:r>
              <w:t>________    ______________</w:t>
            </w:r>
          </w:p>
          <w:p w:rsidR="00E46CDE" w:rsidRDefault="00902FEB" w:rsidP="00E46CDE">
            <w:pPr>
              <w:pStyle w:val="43"/>
              <w:keepNext/>
              <w:keepLines/>
            </w:pPr>
            <w:r>
              <w:rPr>
                <w:vertAlign w:val="superscript"/>
              </w:rPr>
              <w:t xml:space="preserve">(подпись)                        (Ф.И.О.)                                                                      </w:t>
            </w:r>
          </w:p>
        </w:tc>
      </w:tr>
    </w:tbl>
    <w:p w:rsidR="00ED4D62" w:rsidRDefault="00EE7F73"/>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902FE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ED4D62" w:rsidRDefault="00EE7F73"/>
    <w:p w:rsidR="00ED4D62" w:rsidRDefault="00EE7F73">
      <w:pPr>
        <w:pStyle w:val="ConsNormal"/>
        <w:keepNext/>
        <w:keepLines/>
        <w:widowControl/>
        <w:ind w:firstLine="540"/>
        <w:jc w:val="both"/>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widowControl/>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D4D62">
        <w:trPr>
          <w:trHeight w:val="2074"/>
        </w:trPr>
        <w:tc>
          <w:tcPr>
            <w:tcW w:w="4705" w:type="dxa"/>
            <w:tcBorders>
              <w:top w:val="none" w:sz="4" w:space="0" w:color="000000"/>
              <w:left w:val="none" w:sz="4" w:space="0" w:color="000000"/>
              <w:bottom w:val="none" w:sz="4" w:space="0" w:color="000000"/>
              <w:right w:val="none" w:sz="4" w:space="0" w:color="000000"/>
            </w:tcBorders>
          </w:tcPr>
          <w:p w:rsidR="00ED4D62" w:rsidRDefault="00902FEB">
            <w:pPr>
              <w:pStyle w:val="43"/>
              <w:keepNext/>
              <w:keepLines/>
            </w:pPr>
            <w:r>
              <w:t>От Заказчика:</w:t>
            </w:r>
          </w:p>
          <w:p w:rsidR="00ED4D62" w:rsidRDefault="00EE7F73">
            <w:pPr>
              <w:pStyle w:val="43"/>
              <w:keepNext/>
              <w:keepLines/>
            </w:pPr>
          </w:p>
          <w:p w:rsidR="00ED4D62" w:rsidRDefault="00902FEB">
            <w:pPr>
              <w:pStyle w:val="43"/>
              <w:keepNext/>
              <w:keepLines/>
            </w:pPr>
            <w:r>
              <w:t>________    ______________</w:t>
            </w:r>
          </w:p>
          <w:p w:rsidR="00ED4D62" w:rsidRDefault="00902FEB">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4D62" w:rsidRDefault="00902FEB">
            <w:pPr>
              <w:pStyle w:val="43"/>
              <w:keepNext/>
              <w:keepLines/>
            </w:pPr>
            <w:r>
              <w:t>От Исполнителя:</w:t>
            </w:r>
          </w:p>
          <w:p w:rsidR="00ED4D62" w:rsidRDefault="00EE7F73">
            <w:pPr>
              <w:pStyle w:val="43"/>
              <w:keepNext/>
              <w:keepLines/>
            </w:pPr>
          </w:p>
          <w:p w:rsidR="00ED4D62" w:rsidRDefault="00902FEB">
            <w:pPr>
              <w:pStyle w:val="43"/>
              <w:keepNext/>
              <w:keepLines/>
            </w:pPr>
            <w:r>
              <w:t>________    ______________</w:t>
            </w:r>
          </w:p>
          <w:p w:rsidR="00ED4D62" w:rsidRDefault="00902FEB">
            <w:pPr>
              <w:pStyle w:val="43"/>
              <w:keepNext/>
              <w:keepLines/>
            </w:pPr>
            <w:r>
              <w:rPr>
                <w:vertAlign w:val="superscript"/>
              </w:rPr>
              <w:t xml:space="preserve">(подпись)                        (Ф.И.О.)                                                                   </w:t>
            </w:r>
          </w:p>
        </w:tc>
      </w:tr>
    </w:tbl>
    <w:p w:rsidR="00ED4D62" w:rsidRDefault="00EE7F73">
      <w:pPr>
        <w:pStyle w:val="ConsNormal"/>
        <w:keepNext/>
        <w:keepLines/>
        <w:widowControl/>
        <w:spacing w:line="276" w:lineRule="auto"/>
        <w:ind w:firstLine="0"/>
        <w:rPr>
          <w:rFonts w:ascii="Times New Roman" w:hAnsi="Times New Roman"/>
          <w:sz w:val="24"/>
          <w:szCs w:val="24"/>
        </w:rPr>
      </w:pPr>
    </w:p>
    <w:p w:rsidR="00ED4D62" w:rsidRDefault="00EE7F73">
      <w:pPr>
        <w:pStyle w:val="ConsNormal"/>
        <w:keepNext/>
        <w:keepLines/>
        <w:widowControl/>
        <w:spacing w:line="276" w:lineRule="auto"/>
        <w:ind w:firstLine="0"/>
        <w:jc w:val="right"/>
        <w:rPr>
          <w:rFonts w:ascii="Times New Roman" w:hAnsi="Times New Roman"/>
          <w:sz w:val="24"/>
          <w:szCs w:val="24"/>
        </w:rPr>
      </w:pPr>
    </w:p>
    <w:p w:rsidR="00ED4D62" w:rsidRDefault="00EE7F73">
      <w:pPr>
        <w:pStyle w:val="ConsNormal"/>
        <w:keepNext/>
        <w:keepLines/>
        <w:widowControl/>
        <w:spacing w:line="276" w:lineRule="auto"/>
        <w:ind w:firstLine="0"/>
        <w:jc w:val="right"/>
        <w:rPr>
          <w:rFonts w:ascii="Times New Roman" w:hAnsi="Times New Roman"/>
          <w:sz w:val="24"/>
          <w:szCs w:val="24"/>
        </w:rPr>
      </w:pPr>
    </w:p>
    <w:p w:rsidR="00ED4D62" w:rsidRDefault="00EE7F73">
      <w:pPr>
        <w:pStyle w:val="ConsNormal"/>
        <w:keepNext/>
        <w:keepLines/>
        <w:widowControl/>
        <w:spacing w:line="276" w:lineRule="auto"/>
        <w:ind w:firstLine="0"/>
        <w:jc w:val="right"/>
        <w:rPr>
          <w:rFonts w:ascii="Times New Roman" w:hAnsi="Times New Roman"/>
          <w:sz w:val="24"/>
          <w:szCs w:val="24"/>
        </w:rPr>
        <w:sectPr w:rsidR="00ED4D62">
          <w:footerReference w:type="default" r:id="rId43"/>
          <w:pgSz w:w="11906" w:h="16838"/>
          <w:pgMar w:top="1134" w:right="850" w:bottom="1134" w:left="1701" w:header="708" w:footer="708" w:gutter="0"/>
          <w:cols w:space="708"/>
          <w:docGrid w:linePitch="360"/>
        </w:sectPr>
      </w:pP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ED4D62" w:rsidRDefault="00EE7F73">
      <w:pPr>
        <w:pStyle w:val="ConsNonformat"/>
        <w:keepNext/>
        <w:keepLines/>
        <w:widowControl/>
        <w:rPr>
          <w:rFonts w:ascii="Times New Roman" w:hAnsi="Times New Roman"/>
          <w:sz w:val="24"/>
          <w:szCs w:val="24"/>
        </w:rPr>
      </w:pPr>
    </w:p>
    <w:p w:rsidR="00ED4D62" w:rsidRDefault="00902FE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ED4D62" w:rsidRDefault="00EE7F73">
      <w:pPr>
        <w:pStyle w:val="ConsNormal"/>
        <w:keepNext/>
        <w:keepLines/>
        <w:widowControl/>
        <w:ind w:firstLine="0"/>
        <w:jc w:val="center"/>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6297" w:rsidTr="009513DF">
        <w:trPr>
          <w:trHeight w:val="2074"/>
        </w:trPr>
        <w:tc>
          <w:tcPr>
            <w:tcW w:w="4705"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r w:rsidR="00ED4D62">
        <w:trPr>
          <w:trHeight w:val="2074"/>
        </w:trPr>
        <w:tc>
          <w:tcPr>
            <w:tcW w:w="4705" w:type="dxa"/>
            <w:tcBorders>
              <w:top w:val="none" w:sz="4" w:space="0" w:color="000000"/>
              <w:left w:val="none" w:sz="4" w:space="0" w:color="000000"/>
              <w:bottom w:val="none" w:sz="4" w:space="0" w:color="000000"/>
              <w:right w:val="none" w:sz="4" w:space="0" w:color="000000"/>
            </w:tcBorders>
          </w:tcPr>
          <w:p w:rsidR="00ED4D62" w:rsidRDefault="00EE7F73">
            <w:pPr>
              <w:pStyle w:val="43"/>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tcPr>
          <w:p w:rsidR="00ED4D62" w:rsidRDefault="00EE7F73">
            <w:pPr>
              <w:pStyle w:val="43"/>
              <w:keepNext/>
              <w:keepLines/>
            </w:pPr>
          </w:p>
        </w:tc>
      </w:tr>
    </w:tbl>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rPr>
          <w:rFonts w:ascii="Times New Roman" w:hAnsi="Times New Roman"/>
          <w:sz w:val="24"/>
          <w:szCs w:val="24"/>
        </w:rPr>
      </w:pPr>
    </w:p>
    <w:p w:rsidR="00ED4D62" w:rsidRDefault="00EE7F73">
      <w:pPr>
        <w:pStyle w:val="ConsNormal"/>
        <w:keepNext/>
        <w:keepLines/>
        <w:widowControl/>
        <w:ind w:firstLine="0"/>
        <w:rPr>
          <w:rFonts w:ascii="Times New Roman" w:hAnsi="Times New Roman"/>
          <w:sz w:val="24"/>
          <w:szCs w:val="24"/>
        </w:rPr>
      </w:pPr>
    </w:p>
    <w:p w:rsidR="00ED4D62" w:rsidRDefault="00EE7F73">
      <w:pPr>
        <w:pStyle w:val="ConsNormal"/>
        <w:keepNext/>
        <w:keepLines/>
        <w:widowControl/>
        <w:ind w:firstLine="0"/>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«___»_________2024г.</w:t>
      </w:r>
    </w:p>
    <w:p w:rsidR="00ED4D62" w:rsidRDefault="00EE7F73">
      <w:pPr>
        <w:pStyle w:val="ConsNonformat"/>
        <w:keepNext/>
        <w:keepLines/>
        <w:widowControl/>
        <w:rPr>
          <w:rFonts w:ascii="Times New Roman" w:hAnsi="Times New Roman"/>
          <w:sz w:val="24"/>
          <w:szCs w:val="24"/>
        </w:rPr>
      </w:pPr>
    </w:p>
    <w:p w:rsidR="00ED4D62" w:rsidRDefault="00902FE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ED4D62" w:rsidRDefault="00902FE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902FEB">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без учета НДС. Размер НДС</w:t>
      </w:r>
      <w:proofErr w:type="gramStart"/>
      <w:r>
        <w:rPr>
          <w:rFonts w:ascii="Times New Roman" w:hAnsi="Times New Roman"/>
          <w:sz w:val="24"/>
          <w:szCs w:val="24"/>
        </w:rPr>
        <w:t xml:space="preserve"> (____%) </w:t>
      </w:r>
      <w:proofErr w:type="gramEnd"/>
      <w:r>
        <w:rPr>
          <w:rFonts w:ascii="Times New Roman" w:hAnsi="Times New Roman"/>
          <w:sz w:val="24"/>
          <w:szCs w:val="24"/>
        </w:rPr>
        <w:t>составляет  ______(__________________________) рублей.</w:t>
      </w: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6297" w:rsidTr="009513DF">
        <w:trPr>
          <w:trHeight w:val="2074"/>
        </w:trPr>
        <w:tc>
          <w:tcPr>
            <w:tcW w:w="4705"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r w:rsidR="00ED4D62">
        <w:trPr>
          <w:trHeight w:val="2074"/>
        </w:trPr>
        <w:tc>
          <w:tcPr>
            <w:tcW w:w="4705" w:type="dxa"/>
            <w:tcBorders>
              <w:top w:val="none" w:sz="4" w:space="0" w:color="000000"/>
              <w:left w:val="none" w:sz="4" w:space="0" w:color="000000"/>
              <w:bottom w:val="none" w:sz="4" w:space="0" w:color="000000"/>
              <w:right w:val="none" w:sz="4" w:space="0" w:color="000000"/>
            </w:tcBorders>
          </w:tcPr>
          <w:p w:rsidR="00ED4D62" w:rsidRDefault="00EE7F73">
            <w:pPr>
              <w:pStyle w:val="43"/>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tcPr>
          <w:p w:rsidR="00ED4D62" w:rsidRDefault="00EE7F73">
            <w:pPr>
              <w:pStyle w:val="43"/>
              <w:keepNext/>
              <w:keepLines/>
            </w:pPr>
          </w:p>
        </w:tc>
      </w:tr>
    </w:tbl>
    <w:p w:rsidR="00ED4D62" w:rsidRDefault="00902FEB">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rsidR="00ED4D62" w:rsidRDefault="00EE7F73">
      <w:pPr>
        <w:pStyle w:val="43"/>
        <w:keepNext/>
        <w:keepLines/>
      </w:pPr>
    </w:p>
    <w:p w:rsidR="00ED4D62" w:rsidRDefault="00902FEB">
      <w:pPr>
        <w:pStyle w:val="43"/>
        <w:spacing w:after="200" w:line="276" w:lineRule="auto"/>
        <w:rPr>
          <w:rFonts w:eastAsia="Arial"/>
        </w:rPr>
      </w:pPr>
      <w:r>
        <w:br w:type="page" w:clear="all"/>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«___»_________2024г.</w:t>
      </w: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right"/>
        <w:rPr>
          <w:rFonts w:ascii="Times New Roman" w:hAnsi="Times New Roman"/>
          <w:sz w:val="24"/>
          <w:szCs w:val="24"/>
        </w:rPr>
      </w:pPr>
    </w:p>
    <w:p w:rsidR="00ED4D62" w:rsidRDefault="00EE7F73">
      <w:pPr>
        <w:pStyle w:val="ConsNormal"/>
        <w:keepNext/>
        <w:keepLines/>
        <w:widowControl/>
        <w:ind w:firstLine="0"/>
        <w:jc w:val="center"/>
        <w:rPr>
          <w:rFonts w:ascii="Times New Roman" w:hAnsi="Times New Roman"/>
          <w:sz w:val="24"/>
          <w:szCs w:val="24"/>
        </w:rPr>
      </w:pPr>
    </w:p>
    <w:p w:rsidR="00ED4D62" w:rsidRDefault="00902FE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Сводная смета на выполнение проектных работ</w:t>
      </w: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p w:rsidR="00ED4D62" w:rsidRDefault="00EE7F73">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D4D62">
        <w:trPr>
          <w:trHeight w:val="2074"/>
        </w:trPr>
        <w:tc>
          <w:tcPr>
            <w:tcW w:w="4705" w:type="dxa"/>
            <w:tcBorders>
              <w:top w:val="none" w:sz="4" w:space="0" w:color="000000"/>
              <w:left w:val="none" w:sz="4" w:space="0" w:color="000000"/>
              <w:bottom w:val="none" w:sz="4" w:space="0" w:color="000000"/>
              <w:right w:val="none" w:sz="4" w:space="0" w:color="000000"/>
            </w:tcBorders>
          </w:tcPr>
          <w:p w:rsidR="00ED4D62" w:rsidRDefault="00902FEB">
            <w:pPr>
              <w:pStyle w:val="43"/>
              <w:keepNext/>
              <w:keepLines/>
            </w:pPr>
            <w:r>
              <w:t>От Заказчика:</w:t>
            </w:r>
          </w:p>
          <w:p w:rsidR="00ED4D62" w:rsidRDefault="00EE7F73">
            <w:pPr>
              <w:pStyle w:val="43"/>
              <w:keepNext/>
              <w:keepLines/>
            </w:pPr>
          </w:p>
          <w:p w:rsidR="00ED4D62" w:rsidRDefault="00902FEB">
            <w:pPr>
              <w:pStyle w:val="43"/>
              <w:keepNext/>
              <w:keepLines/>
            </w:pPr>
            <w:r>
              <w:t>________    ______________</w:t>
            </w:r>
          </w:p>
          <w:p w:rsidR="00ED4D62" w:rsidRDefault="00902FEB">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4D62" w:rsidRDefault="00902FEB">
            <w:pPr>
              <w:pStyle w:val="43"/>
              <w:keepNext/>
              <w:keepLines/>
            </w:pPr>
            <w:r>
              <w:t>От Исполнителя:</w:t>
            </w:r>
          </w:p>
          <w:p w:rsidR="00ED4D62" w:rsidRDefault="00EE7F73">
            <w:pPr>
              <w:pStyle w:val="43"/>
              <w:keepNext/>
              <w:keepLines/>
            </w:pPr>
          </w:p>
          <w:p w:rsidR="00ED4D62" w:rsidRDefault="00902FEB">
            <w:pPr>
              <w:pStyle w:val="43"/>
              <w:keepNext/>
              <w:keepLines/>
            </w:pPr>
            <w:r>
              <w:t>________    ______________</w:t>
            </w:r>
          </w:p>
          <w:p w:rsidR="00ED4D62" w:rsidRDefault="00902FEB">
            <w:pPr>
              <w:pStyle w:val="43"/>
              <w:keepNext/>
              <w:keepLines/>
            </w:pPr>
            <w:r>
              <w:rPr>
                <w:vertAlign w:val="superscript"/>
              </w:rPr>
              <w:t xml:space="preserve">(подпись)                        (Ф.И.О.)                                                                          </w:t>
            </w:r>
          </w:p>
        </w:tc>
      </w:tr>
    </w:tbl>
    <w:p w:rsidR="00ED4D62" w:rsidRDefault="00902FEB">
      <w:r>
        <w:br w:type="page" w:clear="all"/>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«___»_________2024г.</w:t>
      </w:r>
    </w:p>
    <w:p w:rsidR="00ED4D62" w:rsidRDefault="00EE7F73">
      <w:pPr>
        <w:pStyle w:val="43"/>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ED4D62" w:rsidRDefault="00902FEB" w:rsidP="00A114F0">
      <w:pPr>
        <w:pStyle w:val="aff6"/>
        <w:keepNext/>
        <w:keepLines/>
        <w:numPr>
          <w:ilvl w:val="0"/>
          <w:numId w:val="26"/>
        </w:numPr>
        <w:suppressAutoHyphens w:val="0"/>
        <w:ind w:left="0" w:firstLine="0"/>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4D62" w:rsidRDefault="00902FEB" w:rsidP="00A114F0">
      <w:pPr>
        <w:pStyle w:val="aff6"/>
        <w:keepNext/>
        <w:keepLines/>
        <w:numPr>
          <w:ilvl w:val="0"/>
          <w:numId w:val="26"/>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ED4D62" w:rsidRDefault="00902FEB" w:rsidP="00A114F0">
      <w:pPr>
        <w:pStyle w:val="aff6"/>
        <w:keepNext/>
        <w:keepLines/>
        <w:numPr>
          <w:ilvl w:val="0"/>
          <w:numId w:val="26"/>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4" w:tooltip="https://www.nalog.ru/rn77/taxation/submission_statements/operations/" w:history="1">
        <w:r>
          <w:rPr>
            <w:rStyle w:val="a7"/>
          </w:rPr>
          <w:t>https://www.nalog.gov.ru</w:t>
        </w:r>
      </w:hyperlink>
      <w:r>
        <w:t>).</w:t>
      </w:r>
    </w:p>
    <w:p w:rsidR="00ED4D62" w:rsidRDefault="00902FEB" w:rsidP="00A114F0">
      <w:pPr>
        <w:pStyle w:val="aff6"/>
        <w:keepNext/>
        <w:keepLines/>
        <w:numPr>
          <w:ilvl w:val="0"/>
          <w:numId w:val="26"/>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w:t>
      </w:r>
      <w:r>
        <w:t>о</w:t>
      </w:r>
      <w:r>
        <w:t>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4D62" w:rsidRDefault="00902FEB" w:rsidP="00A114F0">
      <w:pPr>
        <w:pStyle w:val="aff6"/>
        <w:keepNext/>
        <w:keepLines/>
        <w:numPr>
          <w:ilvl w:val="0"/>
          <w:numId w:val="26"/>
        </w:numPr>
        <w:suppressAutoHyphens w:val="0"/>
        <w:ind w:left="0" w:firstLine="0"/>
        <w:contextualSpacing/>
        <w:jc w:val="both"/>
      </w:pPr>
      <w:r>
        <w:t>Квалифицированная электронная подпись документа признается равнозначной собстве</w:t>
      </w:r>
      <w:r>
        <w:t>н</w:t>
      </w:r>
      <w:r>
        <w:t>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4D62" w:rsidRDefault="00902FEB" w:rsidP="00A114F0">
      <w:pPr>
        <w:pStyle w:val="aff6"/>
        <w:keepNext/>
        <w:keepLines/>
        <w:numPr>
          <w:ilvl w:val="0"/>
          <w:numId w:val="26"/>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4D62" w:rsidRDefault="00902FEB" w:rsidP="00A114F0">
      <w:pPr>
        <w:pStyle w:val="aff6"/>
        <w:keepNext/>
        <w:keepLines/>
        <w:numPr>
          <w:ilvl w:val="0"/>
          <w:numId w:val="26"/>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ED4D62" w:rsidRDefault="00902FEB" w:rsidP="00A114F0">
      <w:pPr>
        <w:pStyle w:val="aff6"/>
        <w:keepNext/>
        <w:keepLines/>
        <w:numPr>
          <w:ilvl w:val="0"/>
          <w:numId w:val="26"/>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4D62" w:rsidRDefault="00902FEB" w:rsidP="00A114F0">
      <w:pPr>
        <w:pStyle w:val="aff6"/>
        <w:keepNext/>
        <w:keepLines/>
        <w:numPr>
          <w:ilvl w:val="0"/>
          <w:numId w:val="26"/>
        </w:numPr>
        <w:suppressAutoHyphens w:val="0"/>
        <w:ind w:left="0" w:firstLine="0"/>
        <w:contextualSpacing/>
        <w:jc w:val="both"/>
      </w:pPr>
      <w:r>
        <w:lastRenderedPageBreak/>
        <w:t>Стороны обязаны в течение 3 (трех) рабочих дней информировать друг друга о нево</w:t>
      </w:r>
      <w:r>
        <w:t>з</w:t>
      </w:r>
      <w:r>
        <w:t>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ED4D62" w:rsidRDefault="00902FEB" w:rsidP="00A114F0">
      <w:pPr>
        <w:pStyle w:val="aff6"/>
        <w:keepNext/>
        <w:keepLines/>
        <w:numPr>
          <w:ilvl w:val="0"/>
          <w:numId w:val="26"/>
        </w:numPr>
        <w:suppressAutoHyphens w:val="0"/>
        <w:ind w:left="0" w:firstLine="0"/>
        <w:contextualSpacing/>
        <w:jc w:val="both"/>
      </w:pPr>
      <w:r>
        <w:t>В отношениях, не урегулированных настоящим Приложением, Стороны руководствую</w:t>
      </w:r>
      <w:r>
        <w:t>т</w:t>
      </w:r>
      <w:r>
        <w:t xml:space="preserve">ся законодательством Российской Федерации. </w:t>
      </w:r>
    </w:p>
    <w:p w:rsidR="00ED4D62" w:rsidRDefault="00EE7F73">
      <w:pPr>
        <w:pStyle w:val="aff6"/>
        <w:keepNext/>
        <w:keepLines/>
        <w:ind w:left="426"/>
        <w:jc w:val="both"/>
      </w:pPr>
    </w:p>
    <w:p w:rsidR="00ED4D62" w:rsidRDefault="00EE7F73">
      <w:pPr>
        <w:pStyle w:val="aff6"/>
        <w:keepNext/>
        <w:keepLines/>
        <w:ind w:left="426"/>
        <w:jc w:val="both"/>
      </w:pPr>
    </w:p>
    <w:p w:rsidR="00ED4D62" w:rsidRDefault="00EE7F73">
      <w:pPr>
        <w:pStyle w:val="aff6"/>
        <w:keepNext/>
        <w:keepLines/>
        <w:ind w:left="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
        <w:gridCol w:w="4705"/>
        <w:gridCol w:w="567"/>
        <w:gridCol w:w="3572"/>
        <w:gridCol w:w="764"/>
      </w:tblGrid>
      <w:tr w:rsidR="001D6297" w:rsidTr="001D6297">
        <w:trPr>
          <w:gridBefore w:val="1"/>
          <w:gridAfter w:val="1"/>
          <w:wBefore w:w="223" w:type="dxa"/>
          <w:wAfter w:w="764" w:type="dxa"/>
          <w:trHeight w:val="2074"/>
        </w:trPr>
        <w:tc>
          <w:tcPr>
            <w:tcW w:w="4705"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gridSpan w:val="2"/>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r w:rsidR="00ED4D62" w:rsidTr="001D62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0"/>
        </w:trPr>
        <w:tc>
          <w:tcPr>
            <w:tcW w:w="5495" w:type="dxa"/>
            <w:gridSpan w:val="3"/>
            <w:tcBorders>
              <w:top w:val="none" w:sz="4" w:space="0" w:color="000000"/>
              <w:left w:val="none" w:sz="4" w:space="0" w:color="000000"/>
              <w:bottom w:val="none" w:sz="4" w:space="0" w:color="000000"/>
              <w:right w:val="none" w:sz="4" w:space="0" w:color="000000"/>
            </w:tcBorders>
          </w:tcPr>
          <w:p w:rsidR="00ED4D62" w:rsidRDefault="00EE7F73">
            <w:pPr>
              <w:pStyle w:val="43"/>
              <w:keepNext/>
              <w:keepLines/>
            </w:pPr>
          </w:p>
        </w:tc>
        <w:tc>
          <w:tcPr>
            <w:tcW w:w="4336" w:type="dxa"/>
            <w:gridSpan w:val="2"/>
            <w:tcBorders>
              <w:top w:val="none" w:sz="4" w:space="0" w:color="000000"/>
              <w:left w:val="none" w:sz="4" w:space="0" w:color="000000"/>
              <w:bottom w:val="none" w:sz="4" w:space="0" w:color="000000"/>
              <w:right w:val="none" w:sz="4" w:space="0" w:color="000000"/>
            </w:tcBorders>
          </w:tcPr>
          <w:p w:rsidR="00ED4D62" w:rsidRDefault="00EE7F73">
            <w:pPr>
              <w:pStyle w:val="43"/>
              <w:keepNext/>
              <w:keepLines/>
            </w:pPr>
          </w:p>
        </w:tc>
      </w:tr>
    </w:tbl>
    <w:p w:rsidR="00ED4D62" w:rsidRDefault="00EE7F73">
      <w:pPr>
        <w:pStyle w:val="aff6"/>
        <w:keepNext/>
        <w:keepLines/>
        <w:ind w:left="0"/>
        <w:jc w:val="both"/>
      </w:pPr>
    </w:p>
    <w:p w:rsidR="00ED4D62" w:rsidRDefault="00EE7F73">
      <w:pPr>
        <w:pStyle w:val="aff6"/>
        <w:keepNext/>
        <w:keepLines/>
        <w:ind w:left="0"/>
        <w:jc w:val="both"/>
      </w:pPr>
    </w:p>
    <w:p w:rsidR="00ED4D62" w:rsidRDefault="00EE7F73">
      <w:pPr>
        <w:pStyle w:val="aff6"/>
        <w:keepNext/>
        <w:keepLines/>
        <w:ind w:left="0"/>
        <w:jc w:val="both"/>
      </w:pPr>
    </w:p>
    <w:p w:rsidR="00ED4D62" w:rsidRDefault="00EE7F73">
      <w:pPr>
        <w:pStyle w:val="aff6"/>
        <w:keepNext/>
        <w:keepLines/>
        <w:ind w:left="0"/>
        <w:jc w:val="both"/>
      </w:pPr>
    </w:p>
    <w:p w:rsidR="00ED4D62" w:rsidRDefault="00EE7F73">
      <w:pPr>
        <w:pStyle w:val="aff6"/>
        <w:keepNext/>
        <w:keepLines/>
        <w:ind w:left="0"/>
        <w:jc w:val="both"/>
      </w:pPr>
    </w:p>
    <w:p w:rsidR="00ED4D62" w:rsidRDefault="00EE7F73">
      <w:pPr>
        <w:pStyle w:val="aff6"/>
        <w:keepNext/>
        <w:keepLines/>
        <w:ind w:left="0"/>
        <w:jc w:val="both"/>
      </w:pPr>
    </w:p>
    <w:p w:rsidR="00ED4D62" w:rsidRDefault="00902FEB">
      <w:pPr>
        <w:pStyle w:val="43"/>
        <w:spacing w:after="200" w:line="276" w:lineRule="auto"/>
        <w:rPr>
          <w:rFonts w:eastAsia="Arial"/>
        </w:rPr>
      </w:pPr>
      <w:r>
        <w:br w:type="page" w:clear="all"/>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5а</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«___»_________2024г.</w:t>
      </w:r>
    </w:p>
    <w:p w:rsidR="00ED4D62" w:rsidRDefault="00EE7F73">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ED4D62" w:rsidRDefault="00902FEB">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p w:rsidR="00ED4D62" w:rsidRDefault="00EE7F73">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
        <w:gridCol w:w="452"/>
        <w:gridCol w:w="3402"/>
        <w:gridCol w:w="851"/>
        <w:gridCol w:w="562"/>
        <w:gridCol w:w="3577"/>
        <w:gridCol w:w="492"/>
        <w:gridCol w:w="266"/>
      </w:tblGrid>
      <w:tr w:rsidR="00ED4D62" w:rsidTr="001D6297">
        <w:trPr>
          <w:gridAfter w:val="1"/>
          <w:wAfter w:w="266" w:type="dxa"/>
          <w:trHeight w:val="933"/>
        </w:trPr>
        <w:tc>
          <w:tcPr>
            <w:tcW w:w="705" w:type="dxa"/>
            <w:gridSpan w:val="2"/>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w:t>
            </w: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176"/>
              <w:jc w:val="both"/>
            </w:pPr>
            <w:r>
              <w:t>Наименование</w:t>
            </w:r>
          </w:p>
          <w:p w:rsidR="00ED4D62" w:rsidRDefault="00902FEB">
            <w:pPr>
              <w:pStyle w:val="43"/>
              <w:ind w:left="176"/>
              <w:jc w:val="both"/>
            </w:pPr>
            <w:r>
              <w:t>электронного документа</w:t>
            </w: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Default="00902FEB">
            <w:pPr>
              <w:pStyle w:val="43"/>
              <w:ind w:left="709"/>
              <w:jc w:val="both"/>
            </w:pPr>
            <w:r>
              <w:t>Формат электронного документа</w:t>
            </w:r>
          </w:p>
        </w:tc>
      </w:tr>
      <w:tr w:rsidR="00ED4D62" w:rsidTr="001D6297">
        <w:trPr>
          <w:gridAfter w:val="1"/>
          <w:wAfter w:w="266" w:type="dxa"/>
          <w:trHeight w:val="2370"/>
        </w:trPr>
        <w:tc>
          <w:tcPr>
            <w:tcW w:w="705" w:type="dxa"/>
            <w:gridSpan w:val="2"/>
            <w:tcBorders>
              <w:top w:val="single" w:sz="4" w:space="0" w:color="000000"/>
              <w:left w:val="single" w:sz="4" w:space="0" w:color="000000"/>
              <w:right w:val="single" w:sz="4" w:space="0" w:color="000000"/>
            </w:tcBorders>
          </w:tcPr>
          <w:p w:rsidR="00ED4D62" w:rsidRDefault="00902FEB">
            <w:pPr>
              <w:pStyle w:val="43"/>
              <w:ind w:left="30"/>
              <w:jc w:val="both"/>
            </w:pPr>
            <w:r>
              <w:t>1.</w:t>
            </w:r>
          </w:p>
          <w:p w:rsidR="00ED4D62" w:rsidRDefault="00EE7F73">
            <w:pPr>
              <w:pStyle w:val="43"/>
              <w:ind w:left="30"/>
            </w:pP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176"/>
              <w:jc w:val="both"/>
              <w:rPr>
                <w:i/>
              </w:rPr>
            </w:pPr>
            <w:r>
              <w:rPr>
                <w:i/>
              </w:rPr>
              <w:t>Акт о приемке выполненных работ</w:t>
            </w:r>
          </w:p>
          <w:p w:rsidR="00ED4D62" w:rsidRDefault="00902FEB">
            <w:pPr>
              <w:pStyle w:val="43"/>
              <w:ind w:left="176"/>
              <w:jc w:val="both"/>
              <w:rPr>
                <w:i/>
              </w:rPr>
            </w:pPr>
            <w:r>
              <w:rPr>
                <w:i/>
              </w:rPr>
              <w:t>или</w:t>
            </w:r>
          </w:p>
          <w:p w:rsidR="00ED4D62" w:rsidRDefault="00902FEB">
            <w:pPr>
              <w:pStyle w:val="43"/>
              <w:ind w:left="176"/>
              <w:jc w:val="both"/>
              <w:rPr>
                <w:i/>
              </w:rPr>
            </w:pPr>
            <w:r>
              <w:rPr>
                <w:i/>
              </w:rPr>
              <w:t>Универсальный передато</w:t>
            </w:r>
            <w:r>
              <w:rPr>
                <w:i/>
              </w:rPr>
              <w:t>ч</w:t>
            </w:r>
            <w:r>
              <w:rPr>
                <w:i/>
              </w:rPr>
              <w:t>ный документ УПД</w:t>
            </w:r>
          </w:p>
          <w:p w:rsidR="00ED4D62" w:rsidRDefault="00EE7F73">
            <w:pPr>
              <w:pStyle w:val="43"/>
              <w:ind w:left="176"/>
              <w:jc w:val="both"/>
              <w:rPr>
                <w:i/>
              </w:rPr>
            </w:pPr>
          </w:p>
          <w:p w:rsidR="00ED4D62" w:rsidRDefault="00EE7F73">
            <w:pPr>
              <w:pStyle w:val="43"/>
              <w:ind w:left="176"/>
              <w:jc w:val="both"/>
              <w:rPr>
                <w:i/>
              </w:rPr>
            </w:pPr>
          </w:p>
          <w:p w:rsidR="00ED4D62" w:rsidRDefault="00EE7F73">
            <w:pPr>
              <w:pStyle w:val="43"/>
              <w:ind w:left="176"/>
              <w:jc w:val="both"/>
              <w:rPr>
                <w:i/>
              </w:rPr>
            </w:pP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Pr="009F3C02" w:rsidRDefault="00902FEB">
            <w:pPr>
              <w:pStyle w:val="43"/>
              <w:jc w:val="both"/>
              <w:rPr>
                <w:color w:val="000000" w:themeColor="text1"/>
              </w:rPr>
            </w:pPr>
            <w:r>
              <w:rPr>
                <w:color w:val="000000" w:themeColor="text1"/>
              </w:rPr>
              <w:t xml:space="preserve">XML, утв. приказом ФНС России в актуальной редакции. </w:t>
            </w:r>
          </w:p>
          <w:p w:rsidR="00ED4D62" w:rsidRPr="009F3C02" w:rsidRDefault="00902FEB">
            <w:pPr>
              <w:pStyle w:val="43"/>
              <w:jc w:val="both"/>
              <w:rPr>
                <w:color w:val="000000" w:themeColor="text1"/>
              </w:rPr>
            </w:pPr>
            <w:r>
              <w:rPr>
                <w:color w:val="000000" w:themeColor="text1"/>
              </w:rPr>
              <w:t xml:space="preserve">С обязательным заполнением в группе </w:t>
            </w:r>
          </w:p>
          <w:p w:rsidR="00ED4D62" w:rsidRPr="009F3C02" w:rsidRDefault="00902FEB">
            <w:pPr>
              <w:pStyle w:val="43"/>
              <w:jc w:val="both"/>
              <w:rPr>
                <w:color w:val="000000" w:themeColor="text1"/>
              </w:rPr>
            </w:pPr>
            <w:r>
              <w:rPr>
                <w:color w:val="000000" w:themeColor="text1"/>
              </w:rPr>
              <w:t>элемента «</w:t>
            </w:r>
            <w:proofErr w:type="spellStart"/>
            <w:r>
              <w:rPr>
                <w:color w:val="000000" w:themeColor="text1"/>
              </w:rPr>
              <w:t>ОснПер</w:t>
            </w:r>
            <w:proofErr w:type="spellEnd"/>
            <w:r>
              <w:rPr>
                <w:color w:val="000000" w:themeColor="text1"/>
              </w:rPr>
              <w:t>»:</w:t>
            </w:r>
          </w:p>
          <w:p w:rsidR="00ED4D62" w:rsidRPr="009F3C02" w:rsidRDefault="00902FEB">
            <w:pPr>
              <w:pStyle w:val="43"/>
              <w:jc w:val="both"/>
              <w:rPr>
                <w:color w:val="000000" w:themeColor="text1"/>
              </w:rPr>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rsidR="00ED4D62" w:rsidRPr="009F3C02" w:rsidRDefault="00902FEB">
            <w:pPr>
              <w:pStyle w:val="43"/>
              <w:jc w:val="both"/>
              <w:rPr>
                <w:color w:val="000000" w:themeColor="text1"/>
              </w:rPr>
            </w:pPr>
            <w:r>
              <w:rPr>
                <w:color w:val="000000" w:themeColor="text1"/>
              </w:rPr>
              <w:t>в поле "</w:t>
            </w:r>
            <w:proofErr w:type="spellStart"/>
            <w:r>
              <w:rPr>
                <w:color w:val="000000" w:themeColor="text1"/>
              </w:rPr>
              <w:t>НомОсн</w:t>
            </w:r>
            <w:proofErr w:type="spellEnd"/>
            <w:r>
              <w:rPr>
                <w:color w:val="000000" w:themeColor="text1"/>
              </w:rPr>
              <w:t xml:space="preserve">" указать  </w:t>
            </w:r>
          </w:p>
          <w:p w:rsidR="00ED4D62" w:rsidRPr="009F3C02" w:rsidRDefault="00902FEB">
            <w:pPr>
              <w:pStyle w:val="43"/>
              <w:jc w:val="both"/>
              <w:rPr>
                <w:color w:val="000000" w:themeColor="text1"/>
              </w:rPr>
            </w:pPr>
            <w:r>
              <w:rPr>
                <w:color w:val="000000" w:themeColor="text1"/>
              </w:rPr>
              <w:t>«</w:t>
            </w:r>
            <w:proofErr w:type="spellStart"/>
            <w:r>
              <w:rPr>
                <w:color w:val="000000" w:themeColor="text1"/>
              </w:rPr>
              <w:t>УРАЛд</w:t>
            </w:r>
            <w:proofErr w:type="spellEnd"/>
            <w:r>
              <w:rPr>
                <w:color w:val="000000" w:themeColor="text1"/>
              </w:rPr>
              <w:t>/_____/__/0__»,</w:t>
            </w:r>
          </w:p>
          <w:p w:rsidR="00ED4D62" w:rsidRPr="009F3C02" w:rsidRDefault="00902FEB">
            <w:pPr>
              <w:pStyle w:val="43"/>
              <w:jc w:val="both"/>
              <w:rPr>
                <w:color w:val="000000" w:themeColor="text1"/>
              </w:rPr>
            </w:pPr>
            <w:r>
              <w:rPr>
                <w:color w:val="000000" w:themeColor="text1"/>
              </w:rPr>
              <w:t>в поле  "</w:t>
            </w:r>
            <w:proofErr w:type="spellStart"/>
            <w:r>
              <w:rPr>
                <w:color w:val="000000" w:themeColor="text1"/>
              </w:rPr>
              <w:t>ДатаОсн</w:t>
            </w:r>
            <w:proofErr w:type="spellEnd"/>
            <w:r>
              <w:rPr>
                <w:color w:val="000000" w:themeColor="text1"/>
              </w:rPr>
              <w:t>"» указать   «___.__.20____г».</w:t>
            </w:r>
          </w:p>
        </w:tc>
      </w:tr>
      <w:tr w:rsidR="00ED4D62" w:rsidTr="001D6297">
        <w:trPr>
          <w:gridAfter w:val="1"/>
          <w:wAfter w:w="266" w:type="dxa"/>
          <w:trHeight w:val="720"/>
        </w:trPr>
        <w:tc>
          <w:tcPr>
            <w:tcW w:w="705" w:type="dxa"/>
            <w:gridSpan w:val="2"/>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176"/>
              <w:jc w:val="both"/>
              <w:rPr>
                <w:i/>
              </w:rPr>
            </w:pPr>
            <w:r>
              <w:rPr>
                <w:i/>
              </w:rPr>
              <w:t>Счет-фактура</w:t>
            </w: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Pr="009F3C02" w:rsidRDefault="00902FEB">
            <w:pPr>
              <w:pStyle w:val="43"/>
              <w:jc w:val="both"/>
              <w:rPr>
                <w:color w:val="000000" w:themeColor="text1"/>
              </w:rPr>
            </w:pPr>
            <w:r>
              <w:rPr>
                <w:color w:val="000000" w:themeColor="text1"/>
              </w:rPr>
              <w:t>XML, утв. приказом ФНС России в актуальной редакции.</w:t>
            </w:r>
          </w:p>
          <w:p w:rsidR="00ED4D62" w:rsidRPr="009F3C02" w:rsidRDefault="00EE7F73">
            <w:pPr>
              <w:pStyle w:val="43"/>
              <w:jc w:val="both"/>
              <w:rPr>
                <w:color w:val="000000" w:themeColor="text1"/>
              </w:rPr>
            </w:pPr>
          </w:p>
        </w:tc>
      </w:tr>
      <w:tr w:rsidR="00ED4D62" w:rsidTr="001D6297">
        <w:trPr>
          <w:gridAfter w:val="1"/>
          <w:wAfter w:w="266" w:type="dxa"/>
          <w:trHeight w:val="720"/>
        </w:trPr>
        <w:tc>
          <w:tcPr>
            <w:tcW w:w="705" w:type="dxa"/>
            <w:gridSpan w:val="2"/>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176"/>
              <w:jc w:val="both"/>
              <w:rPr>
                <w:i/>
              </w:rPr>
            </w:pPr>
            <w:r>
              <w:rPr>
                <w:i/>
              </w:rPr>
              <w:t>Универсальный корректир</w:t>
            </w:r>
            <w:r>
              <w:rPr>
                <w:i/>
              </w:rPr>
              <w:t>о</w:t>
            </w:r>
            <w:r>
              <w:rPr>
                <w:i/>
              </w:rPr>
              <w:t>вочный документ, корректировочный счет-фактура</w:t>
            </w: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Default="00902FEB">
            <w:pPr>
              <w:pStyle w:val="43"/>
              <w:jc w:val="both"/>
            </w:pPr>
            <w:r>
              <w:t>XML, утв. приказом ФНС России в актуальной редакции</w:t>
            </w:r>
          </w:p>
        </w:tc>
      </w:tr>
      <w:tr w:rsidR="00ED4D62" w:rsidTr="001D6297">
        <w:trPr>
          <w:gridAfter w:val="1"/>
          <w:wAfter w:w="266" w:type="dxa"/>
          <w:trHeight w:val="720"/>
        </w:trPr>
        <w:tc>
          <w:tcPr>
            <w:tcW w:w="9589" w:type="dxa"/>
            <w:gridSpan w:val="7"/>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Неформализованные документы (предоставляются пакетом с Актом о приемке выполне</w:t>
            </w:r>
            <w:r>
              <w:t>н</w:t>
            </w:r>
            <w:r>
              <w:t>ных работ)</w:t>
            </w:r>
          </w:p>
        </w:tc>
      </w:tr>
      <w:tr w:rsidR="00ED4D62" w:rsidTr="001D6297">
        <w:trPr>
          <w:gridAfter w:val="1"/>
          <w:wAfter w:w="266" w:type="dxa"/>
          <w:trHeight w:val="720"/>
        </w:trPr>
        <w:tc>
          <w:tcPr>
            <w:tcW w:w="705" w:type="dxa"/>
            <w:gridSpan w:val="2"/>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1.</w:t>
            </w: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176"/>
              <w:jc w:val="both"/>
              <w:rPr>
                <w:i/>
              </w:rPr>
            </w:pPr>
            <w:r>
              <w:rPr>
                <w:i/>
              </w:rPr>
              <w:t xml:space="preserve">Акт о приемке выполненных работ форма </w:t>
            </w: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Default="00902FEB">
            <w:pPr>
              <w:pStyle w:val="43"/>
              <w:ind w:left="709"/>
              <w:jc w:val="both"/>
            </w:pPr>
            <w:r>
              <w:t>PDF</w:t>
            </w:r>
          </w:p>
        </w:tc>
      </w:tr>
      <w:tr w:rsidR="00ED4D62" w:rsidTr="001D6297">
        <w:trPr>
          <w:gridAfter w:val="1"/>
          <w:wAfter w:w="266" w:type="dxa"/>
          <w:trHeight w:val="720"/>
        </w:trPr>
        <w:tc>
          <w:tcPr>
            <w:tcW w:w="705" w:type="dxa"/>
            <w:gridSpan w:val="2"/>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709" w:hanging="533"/>
              <w:jc w:val="both"/>
              <w:rPr>
                <w:i/>
              </w:rPr>
            </w:pPr>
            <w:r>
              <w:rPr>
                <w:i/>
              </w:rPr>
              <w:t>Счета на оплату</w:t>
            </w: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Default="00902FEB">
            <w:pPr>
              <w:pStyle w:val="43"/>
              <w:ind w:left="709"/>
              <w:jc w:val="both"/>
            </w:pPr>
            <w:r>
              <w:t>PDF</w:t>
            </w:r>
          </w:p>
        </w:tc>
      </w:tr>
      <w:tr w:rsidR="00ED4D62" w:rsidTr="001D6297">
        <w:trPr>
          <w:gridAfter w:val="1"/>
          <w:wAfter w:w="266" w:type="dxa"/>
          <w:trHeight w:val="720"/>
        </w:trPr>
        <w:tc>
          <w:tcPr>
            <w:tcW w:w="705" w:type="dxa"/>
            <w:gridSpan w:val="2"/>
            <w:tcBorders>
              <w:top w:val="single" w:sz="4" w:space="0" w:color="000000"/>
              <w:left w:val="single" w:sz="4" w:space="0" w:color="000000"/>
              <w:bottom w:val="single" w:sz="4" w:space="0" w:color="000000"/>
              <w:right w:val="single" w:sz="4" w:space="0" w:color="000000"/>
            </w:tcBorders>
          </w:tcPr>
          <w:p w:rsidR="00ED4D62" w:rsidRDefault="00902FEB">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ED4D62" w:rsidRDefault="00902FEB">
            <w:pPr>
              <w:pStyle w:val="43"/>
              <w:ind w:left="709" w:hanging="533"/>
              <w:jc w:val="both"/>
              <w:rPr>
                <w:i/>
              </w:rPr>
            </w:pPr>
            <w:r>
              <w:rPr>
                <w:i/>
              </w:rPr>
              <w:t xml:space="preserve">Акт сверки расчетов </w:t>
            </w:r>
          </w:p>
        </w:tc>
        <w:tc>
          <w:tcPr>
            <w:tcW w:w="5482" w:type="dxa"/>
            <w:gridSpan w:val="4"/>
            <w:tcBorders>
              <w:top w:val="single" w:sz="4" w:space="0" w:color="000000"/>
              <w:left w:val="single" w:sz="4" w:space="0" w:color="000000"/>
              <w:bottom w:val="single" w:sz="4" w:space="0" w:color="000000"/>
              <w:right w:val="single" w:sz="4" w:space="0" w:color="000000"/>
            </w:tcBorders>
          </w:tcPr>
          <w:p w:rsidR="00ED4D62" w:rsidRDefault="00902FEB">
            <w:pPr>
              <w:pStyle w:val="43"/>
              <w:ind w:left="709"/>
              <w:jc w:val="both"/>
            </w:pPr>
            <w:r>
              <w:t>PDF</w:t>
            </w:r>
          </w:p>
        </w:tc>
      </w:tr>
      <w:tr w:rsidR="001D6297" w:rsidTr="001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3" w:type="dxa"/>
          <w:wAfter w:w="758" w:type="dxa"/>
          <w:trHeight w:val="2074"/>
        </w:trPr>
        <w:tc>
          <w:tcPr>
            <w:tcW w:w="4705" w:type="dxa"/>
            <w:gridSpan w:val="3"/>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lastRenderedPageBreak/>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gridSpan w:val="2"/>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r w:rsidR="00ED4D62" w:rsidTr="001D6297">
        <w:trPr>
          <w:trHeight w:val="1940"/>
        </w:trPr>
        <w:tc>
          <w:tcPr>
            <w:tcW w:w="5520" w:type="dxa"/>
            <w:gridSpan w:val="5"/>
            <w:tcBorders>
              <w:top w:val="none" w:sz="4" w:space="0" w:color="000000"/>
              <w:left w:val="none" w:sz="4" w:space="0" w:color="000000"/>
              <w:bottom w:val="none" w:sz="4" w:space="0" w:color="000000"/>
              <w:right w:val="none" w:sz="4" w:space="0" w:color="000000"/>
            </w:tcBorders>
          </w:tcPr>
          <w:p w:rsidR="00ED4D62" w:rsidRDefault="00EE7F73">
            <w:pPr>
              <w:pStyle w:val="43"/>
              <w:keepNext/>
              <w:keepLines/>
            </w:pPr>
          </w:p>
        </w:tc>
        <w:tc>
          <w:tcPr>
            <w:tcW w:w="4335" w:type="dxa"/>
            <w:gridSpan w:val="3"/>
            <w:tcBorders>
              <w:top w:val="none" w:sz="4" w:space="0" w:color="000000"/>
              <w:left w:val="none" w:sz="4" w:space="0" w:color="000000"/>
              <w:bottom w:val="none" w:sz="4" w:space="0" w:color="000000"/>
              <w:right w:val="none" w:sz="4" w:space="0" w:color="000000"/>
            </w:tcBorders>
          </w:tcPr>
          <w:p w:rsidR="00ED4D62" w:rsidRDefault="00EE7F73">
            <w:pPr>
              <w:pStyle w:val="43"/>
              <w:keepNext/>
              <w:keepLines/>
            </w:pPr>
          </w:p>
        </w:tc>
      </w:tr>
    </w:tbl>
    <w:p w:rsidR="00ED4D62" w:rsidRDefault="00EE7F73">
      <w:pPr>
        <w:pStyle w:val="ConsNormal"/>
        <w:keepNext/>
        <w:keepLines/>
        <w:widowControl/>
        <w:ind w:firstLine="0"/>
        <w:jc w:val="right"/>
        <w:rPr>
          <w:rFonts w:ascii="Times New Roman" w:hAnsi="Times New Roman"/>
          <w:sz w:val="24"/>
          <w:szCs w:val="24"/>
        </w:rPr>
      </w:pPr>
    </w:p>
    <w:p w:rsidR="00ED4D62" w:rsidRDefault="00902FEB">
      <w:pPr>
        <w:pStyle w:val="43"/>
        <w:spacing w:after="200" w:line="276" w:lineRule="auto"/>
        <w:rPr>
          <w:rFonts w:eastAsia="Arial"/>
        </w:rPr>
      </w:pPr>
      <w:r>
        <w:br w:type="page" w:clear="all"/>
      </w:r>
    </w:p>
    <w:p w:rsidR="00ED4D62" w:rsidRDefault="00902FEB">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ED4D62" w:rsidRDefault="00902FEB">
      <w:pPr>
        <w:pStyle w:val="ConsNormal"/>
        <w:keepNext/>
        <w:keepLines/>
        <w:widowControl/>
        <w:ind w:firstLine="0"/>
        <w:jc w:val="right"/>
        <w:rPr>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sz w:val="24"/>
          <w:szCs w:val="24"/>
        </w:rPr>
      </w:pPr>
      <w:r>
        <w:rPr>
          <w:rFonts w:ascii="Times New Roman" w:hAnsi="Times New Roman"/>
          <w:sz w:val="24"/>
          <w:szCs w:val="24"/>
        </w:rPr>
        <w:t>от «___»_________2024г.</w:t>
      </w:r>
    </w:p>
    <w:p w:rsidR="00ED4D62" w:rsidRDefault="00EE7F73">
      <w:pPr>
        <w:pStyle w:val="ConsNonformat"/>
        <w:keepNext/>
        <w:keepLines/>
        <w:widowControl/>
        <w:rPr>
          <w:sz w:val="24"/>
          <w:szCs w:val="24"/>
        </w:rPr>
      </w:pPr>
    </w:p>
    <w:p w:rsidR="00ED4D62" w:rsidRDefault="00902FEB">
      <w:pPr>
        <w:pStyle w:val="43"/>
        <w:spacing w:before="240" w:after="240"/>
        <w:ind w:firstLine="700"/>
        <w:jc w:val="center"/>
      </w:pPr>
      <w:r>
        <w:rPr>
          <w:b/>
        </w:rPr>
        <w:t xml:space="preserve">Порядок </w:t>
      </w:r>
      <w:proofErr w:type="gramStart"/>
      <w:r>
        <w:rPr>
          <w:b/>
        </w:rPr>
        <w:t>формирования протокола стоимости материалов/оборудования</w:t>
      </w:r>
      <w:proofErr w:type="gramEnd"/>
    </w:p>
    <w:p w:rsidR="00ED4D62" w:rsidRDefault="00902FEB">
      <w:pPr>
        <w:pStyle w:val="43"/>
        <w:ind w:firstLine="700"/>
        <w:jc w:val="both"/>
      </w:pPr>
      <w:r>
        <w:rPr>
          <w:color w:val="2D2D2D"/>
          <w:highlight w:val="white"/>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w:t>
      </w:r>
      <w:r>
        <w:rPr>
          <w:color w:val="2D2D2D"/>
          <w:highlight w:val="white"/>
        </w:rPr>
        <w:t>и</w:t>
      </w:r>
      <w:r>
        <w:rPr>
          <w:color w:val="2D2D2D"/>
          <w:highlight w:val="white"/>
        </w:rPr>
        <w:t xml:space="preserve">ков истории и культуры) народов Российской Федерации на территории Российской Федерации (далее - Методика) и  следующими приоритетными </w:t>
      </w:r>
      <w:r>
        <w:rPr>
          <w:highlight w:val="white"/>
        </w:rPr>
        <w:t>указаниями:</w:t>
      </w:r>
    </w:p>
    <w:p w:rsidR="00ED4D62" w:rsidRDefault="00902FEB">
      <w:pPr>
        <w:pStyle w:val="43"/>
        <w:ind w:firstLine="700"/>
        <w:jc w:val="both"/>
      </w:pPr>
      <w:r>
        <w:rPr>
          <w:highlight w:val="white"/>
        </w:rPr>
        <w:t>-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w:t>
      </w:r>
      <w:r>
        <w:rPr>
          <w:highlight w:val="white"/>
        </w:rPr>
        <w:t>д</w:t>
      </w:r>
      <w:r>
        <w:rPr>
          <w:highlight w:val="white"/>
        </w:rPr>
        <w:t>ство работ;</w:t>
      </w:r>
    </w:p>
    <w:p w:rsidR="00ED4D62" w:rsidRDefault="00902FEB">
      <w:pPr>
        <w:pStyle w:val="43"/>
        <w:ind w:firstLine="700"/>
        <w:jc w:val="both"/>
      </w:pPr>
      <w:r>
        <w:rPr>
          <w:highlight w:val="white"/>
        </w:rPr>
        <w:t>- общестроительные материалы, общая стоимость которых превышает 5% от суммы затрат итого локального сметного расчета, составленного в текущем уровне цен, без</w:t>
      </w:r>
      <w:r>
        <w:rPr>
          <w:color w:val="2D2D2D"/>
          <w:highlight w:val="white"/>
        </w:rPr>
        <w:t xml:space="preserve"> учета стоимости НДС, или объем/количество/масса которых превышает условный объем в 100 м3/1000 шт</w:t>
      </w:r>
      <w:proofErr w:type="gramStart"/>
      <w:r>
        <w:rPr>
          <w:color w:val="2D2D2D"/>
          <w:highlight w:val="white"/>
        </w:rPr>
        <w:t>.(</w:t>
      </w:r>
      <w:proofErr w:type="gramEnd"/>
      <w:r>
        <w:rPr>
          <w:color w:val="2D2D2D"/>
          <w:highlight w:val="white"/>
        </w:rPr>
        <w:t xml:space="preserve">за исключением метизов)/100 </w:t>
      </w:r>
      <w:proofErr w:type="spellStart"/>
      <w:r>
        <w:rPr>
          <w:color w:val="2D2D2D"/>
          <w:highlight w:val="white"/>
        </w:rPr>
        <w:t>тн</w:t>
      </w:r>
      <w:proofErr w:type="spellEnd"/>
      <w:r>
        <w:rPr>
          <w:color w:val="2D2D2D"/>
          <w:highlight w:val="white"/>
        </w:rPr>
        <w:t>. должны быть проверены на предмет соотве</w:t>
      </w:r>
      <w:r>
        <w:rPr>
          <w:color w:val="2D2D2D"/>
          <w:highlight w:val="white"/>
        </w:rPr>
        <w:t>т</w:t>
      </w:r>
      <w:r>
        <w:rPr>
          <w:color w:val="2D2D2D"/>
          <w:highlight w:val="white"/>
        </w:rPr>
        <w:t>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ED4D62" w:rsidRDefault="00902FEB">
      <w:pPr>
        <w:pStyle w:val="43"/>
        <w:ind w:firstLine="700"/>
        <w:jc w:val="both"/>
      </w:pPr>
      <w:proofErr w:type="gramStart"/>
      <w:r>
        <w:rPr>
          <w:color w:val="2D2D2D"/>
          <w:highlight w:val="white"/>
        </w:rPr>
        <w:t>- для оборудования, марка/модель/изготовитель которого указаны в проекте и предп</w:t>
      </w:r>
      <w:r>
        <w:rPr>
          <w:color w:val="2D2D2D"/>
          <w:highlight w:val="white"/>
        </w:rPr>
        <w:t>о</w:t>
      </w:r>
      <w:r>
        <w:rPr>
          <w:color w:val="2D2D2D"/>
          <w:highlight w:val="white"/>
        </w:rPr>
        <w:t>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w:t>
      </w:r>
      <w:r>
        <w:rPr>
          <w:color w:val="2D2D2D"/>
          <w:highlight w:val="white"/>
        </w:rPr>
        <w:t>ч</w:t>
      </w:r>
      <w:r>
        <w:rPr>
          <w:color w:val="2D2D2D"/>
          <w:highlight w:val="white"/>
        </w:rPr>
        <w:t>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roofErr w:type="gramEnd"/>
    </w:p>
    <w:p w:rsidR="00ED4D62" w:rsidRDefault="00902FEB">
      <w:pPr>
        <w:pStyle w:val="43"/>
        <w:ind w:firstLine="700"/>
        <w:jc w:val="both"/>
      </w:pPr>
      <w:r>
        <w:rPr>
          <w:color w:val="2D2D2D"/>
          <w:highlight w:val="white"/>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ED4D62" w:rsidRDefault="00902FEB">
      <w:pPr>
        <w:pStyle w:val="43"/>
        <w:ind w:firstLine="700"/>
        <w:jc w:val="both"/>
      </w:pPr>
      <w:r>
        <w:rPr>
          <w:color w:val="2D2D2D"/>
          <w:highlight w:val="white"/>
        </w:rPr>
        <w:t>Конъюнктурный анализ проводится с учетом положений п. 14-17 Методики.</w:t>
      </w:r>
    </w:p>
    <w:p w:rsidR="00ED4D62" w:rsidRDefault="00902FEB">
      <w:pPr>
        <w:pStyle w:val="43"/>
        <w:jc w:val="both"/>
      </w:pPr>
      <w:r>
        <w:rPr>
          <w:color w:val="2D2D2D"/>
          <w:highlight w:val="white"/>
        </w:rPr>
        <w:tab/>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w:t>
      </w:r>
      <w:proofErr w:type="gramStart"/>
      <w:r>
        <w:rPr>
          <w:color w:val="2D2D2D"/>
          <w:highlight w:val="white"/>
        </w:rPr>
        <w:t>согласно положений</w:t>
      </w:r>
      <w:proofErr w:type="gramEnd"/>
      <w:r>
        <w:rPr>
          <w:color w:val="2D2D2D"/>
          <w:highlight w:val="white"/>
        </w:rPr>
        <w:t xml:space="preserve"> Методики или принимаются в размере 3% от отпускных цен указанных материалов.</w:t>
      </w:r>
    </w:p>
    <w:p w:rsidR="00ED4D62" w:rsidRDefault="00902FEB">
      <w:pPr>
        <w:pStyle w:val="43"/>
        <w:jc w:val="both"/>
      </w:pPr>
      <w:r>
        <w:rPr>
          <w:color w:val="2D2D2D"/>
          <w:highlight w:val="white"/>
        </w:rPr>
        <w:tab/>
        <w:t>Заготовительно-складские расходы определяются в соответствии с п. 92 Методики.</w:t>
      </w:r>
    </w:p>
    <w:p w:rsidR="00ED4D62" w:rsidRDefault="00902FEB">
      <w:pPr>
        <w:pStyle w:val="43"/>
        <w:jc w:val="both"/>
        <w:rPr>
          <w:color w:val="2D2D2D"/>
          <w:highlight w:val="white"/>
        </w:rPr>
      </w:pPr>
      <w:r>
        <w:rPr>
          <w:color w:val="2D2D2D"/>
          <w:highlight w:val="white"/>
        </w:rPr>
        <w:tab/>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ED4D62" w:rsidRDefault="00EE7F73">
      <w:pPr>
        <w:pStyle w:val="43"/>
        <w:jc w:val="both"/>
        <w:rPr>
          <w:color w:val="2D2D2D"/>
          <w:highlight w:val="white"/>
        </w:rPr>
      </w:pPr>
    </w:p>
    <w:p w:rsidR="00ED4D62" w:rsidRDefault="00EE7F73">
      <w:pPr>
        <w:pStyle w:val="43"/>
        <w:jc w:val="both"/>
        <w:rPr>
          <w:color w:val="2D2D2D"/>
          <w:highlight w:val="white"/>
        </w:rPr>
      </w:pPr>
    </w:p>
    <w:p w:rsidR="00ED4D62" w:rsidRDefault="00EE7F73">
      <w:pPr>
        <w:pStyle w:val="43"/>
        <w:jc w:val="both"/>
        <w:rPr>
          <w:color w:val="2D2D2D"/>
          <w:highlight w:val="white"/>
        </w:rPr>
      </w:pPr>
    </w:p>
    <w:p w:rsidR="00ED4D62" w:rsidRDefault="00EE7F73">
      <w:pPr>
        <w:pStyle w:val="43"/>
        <w:jc w:val="both"/>
        <w:rPr>
          <w:color w:val="2D2D2D"/>
          <w:highlight w:val="white"/>
        </w:rPr>
      </w:pPr>
    </w:p>
    <w:p w:rsidR="00ED4D62" w:rsidRDefault="00EE7F73">
      <w:pPr>
        <w:pStyle w:val="43"/>
        <w:jc w:val="both"/>
        <w:rPr>
          <w:color w:val="2D2D2D"/>
          <w:highlight w:val="white"/>
        </w:rPr>
      </w:pPr>
    </w:p>
    <w:p w:rsidR="00ED4D62" w:rsidRDefault="00902FEB">
      <w:pPr>
        <w:pStyle w:val="43"/>
        <w:spacing w:before="240" w:after="240" w:line="261" w:lineRule="auto"/>
        <w:jc w:val="both"/>
        <w:rPr>
          <w:b/>
          <w:color w:val="2D2D2D"/>
          <w:highlight w:val="white"/>
        </w:rPr>
      </w:pPr>
      <w:r>
        <w:rPr>
          <w:b/>
          <w:color w:val="2D2D2D"/>
        </w:rPr>
        <w:lastRenderedPageBreak/>
        <w:t>Пример формирования протокола стоимости материалов/оборудования (конъюнкту</w:t>
      </w:r>
      <w:r>
        <w:rPr>
          <w:b/>
          <w:color w:val="2D2D2D"/>
        </w:rPr>
        <w:t>р</w:t>
      </w:r>
      <w:r>
        <w:rPr>
          <w:b/>
          <w:color w:val="2D2D2D"/>
        </w:rPr>
        <w:t>ного анализа)</w:t>
      </w:r>
      <w:r>
        <w:rPr>
          <w:b/>
          <w:color w:val="2D2D2D"/>
          <w:highlight w:val="white"/>
        </w:rPr>
        <w:t xml:space="preserve">. </w:t>
      </w:r>
    </w:p>
    <w:p w:rsidR="00ED4D62" w:rsidRDefault="00EE7F73">
      <w:pPr>
        <w:pStyle w:val="43"/>
        <w:ind w:firstLine="697"/>
        <w:jc w:val="center"/>
        <w:rPr>
          <w:b/>
        </w:rPr>
      </w:pPr>
    </w:p>
    <w:p w:rsidR="00ED4D62" w:rsidRDefault="00902FEB">
      <w:pPr>
        <w:pStyle w:val="43"/>
        <w:ind w:firstLine="697"/>
        <w:jc w:val="center"/>
        <w:rPr>
          <w:b/>
        </w:rPr>
      </w:pPr>
      <w:proofErr w:type="gramStart"/>
      <w:r>
        <w:rPr>
          <w:b/>
        </w:rPr>
        <w:t>П</w:t>
      </w:r>
      <w:proofErr w:type="gramEnd"/>
      <w:r>
        <w:rPr>
          <w:b/>
        </w:rPr>
        <w:t xml:space="preserve"> Р О Т О К О Л</w:t>
      </w:r>
    </w:p>
    <w:p w:rsidR="00ED4D62" w:rsidRDefault="00902FEB">
      <w:pPr>
        <w:pStyle w:val="43"/>
        <w:ind w:firstLine="697"/>
        <w:jc w:val="center"/>
        <w:rPr>
          <w:b/>
        </w:rPr>
      </w:pPr>
      <w:r>
        <w:rPr>
          <w:b/>
        </w:rPr>
        <w:t xml:space="preserve">определения стоимости материалов и оборудования, используемых </w:t>
      </w:r>
      <w:proofErr w:type="gramStart"/>
      <w:r>
        <w:rPr>
          <w:b/>
        </w:rPr>
        <w:t>при</w:t>
      </w:r>
      <w:proofErr w:type="gramEnd"/>
    </w:p>
    <w:p w:rsidR="00ED4D62" w:rsidRDefault="00902FEB">
      <w:pPr>
        <w:pStyle w:val="43"/>
        <w:ind w:firstLine="697"/>
        <w:jc w:val="center"/>
        <w:rPr>
          <w:b/>
        </w:rPr>
      </w:pPr>
      <w:r>
        <w:rPr>
          <w:b/>
        </w:rPr>
        <w:t>_____________________________________________________________</w:t>
      </w:r>
    </w:p>
    <w:p w:rsidR="00ED4D62" w:rsidRDefault="00902FEB">
      <w:pPr>
        <w:pStyle w:val="43"/>
        <w:ind w:firstLine="697"/>
        <w:jc w:val="center"/>
        <w:rPr>
          <w:i/>
        </w:rPr>
      </w:pPr>
      <w:r>
        <w:rPr>
          <w:i/>
        </w:rPr>
        <w:t>(наименование объекта/проекта и вида выполняемых работ)</w:t>
      </w:r>
    </w:p>
    <w:p w:rsidR="00ED4D62" w:rsidRDefault="00902FEB">
      <w:pPr>
        <w:pStyle w:val="43"/>
        <w:spacing w:before="240" w:after="240"/>
        <w:ind w:firstLine="700"/>
        <w:jc w:val="right"/>
      </w:pPr>
      <w:r>
        <w:t xml:space="preserve">«___» _______ 2024 года </w:t>
      </w:r>
    </w:p>
    <w:p w:rsidR="00ED4D62" w:rsidRDefault="00EE7F73">
      <w:pPr>
        <w:pStyle w:val="43"/>
        <w:ind w:firstLine="697"/>
        <w:jc w:val="right"/>
        <w:rPr>
          <w:b/>
        </w:rPr>
      </w:pPr>
    </w:p>
    <w:p w:rsidR="00ED4D62" w:rsidRDefault="00902FEB">
      <w:pPr>
        <w:pStyle w:val="43"/>
        <w:ind w:firstLine="697"/>
        <w:rPr>
          <w:b/>
        </w:rPr>
      </w:pPr>
      <w:r>
        <w:rPr>
          <w:b/>
        </w:rPr>
        <w:t>Присутствовали:</w:t>
      </w:r>
    </w:p>
    <w:p w:rsidR="00ED4D62" w:rsidRDefault="00902FEB">
      <w:pPr>
        <w:pStyle w:val="43"/>
        <w:ind w:firstLine="697"/>
        <w:jc w:val="both"/>
        <w:rPr>
          <w:i/>
        </w:rPr>
      </w:pP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proofErr w:type="gramStart"/>
      <w:r>
        <w:rPr>
          <w:i/>
        </w:rPr>
        <w:t>указать</w:t>
      </w:r>
      <w:proofErr w:type="gramEnd"/>
      <w:r>
        <w:rPr>
          <w:i/>
        </w:rPr>
        <w:t xml:space="preserve"> реквизиты дефектного акта или наименование и шифр проекта, указать должность, организацию и ФИО подготовившего расчет в родительном падеже.</w:t>
      </w:r>
    </w:p>
    <w:p w:rsidR="00ED4D62" w:rsidRDefault="00902FEB">
      <w:pPr>
        <w:pStyle w:val="43"/>
        <w:ind w:firstLine="697"/>
        <w:jc w:val="both"/>
      </w:pPr>
      <w:r>
        <w:t>К рассмотрению представлены следующие коммерческие предложения (обосновыв</w:t>
      </w:r>
      <w:r>
        <w:t>а</w:t>
      </w:r>
      <w:r>
        <w:t xml:space="preserve">ющие документы: счета, данные прайс-листов, скриншотов, ссылок на сайты поставщиков) на указанные материалы и оборудование: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7"/>
        <w:gridCol w:w="1843"/>
        <w:gridCol w:w="992"/>
        <w:gridCol w:w="993"/>
        <w:gridCol w:w="992"/>
        <w:gridCol w:w="992"/>
        <w:gridCol w:w="992"/>
        <w:gridCol w:w="851"/>
        <w:gridCol w:w="1247"/>
      </w:tblGrid>
      <w:tr w:rsidR="00ED4D62">
        <w:trPr>
          <w:trHeight w:val="279"/>
        </w:trPr>
        <w:tc>
          <w:tcPr>
            <w:tcW w:w="667" w:type="dxa"/>
            <w:vMerge w:val="restart"/>
            <w:tcMar>
              <w:top w:w="100" w:type="dxa"/>
              <w:left w:w="100" w:type="dxa"/>
              <w:bottom w:w="100" w:type="dxa"/>
              <w:right w:w="100" w:type="dxa"/>
            </w:tcMar>
          </w:tcPr>
          <w:p w:rsidR="00ED4D62" w:rsidRDefault="00902FEB">
            <w:pPr>
              <w:pStyle w:val="43"/>
              <w:ind w:left="-142" w:right="-264"/>
              <w:jc w:val="center"/>
              <w:rPr>
                <w:b/>
              </w:rPr>
            </w:pPr>
            <w:r>
              <w:rPr>
                <w:b/>
              </w:rPr>
              <w:t xml:space="preserve">№ </w:t>
            </w:r>
            <w:proofErr w:type="gramStart"/>
            <w:r>
              <w:rPr>
                <w:b/>
              </w:rPr>
              <w:t>п</w:t>
            </w:r>
            <w:proofErr w:type="gramEnd"/>
            <w:r>
              <w:rPr>
                <w:b/>
              </w:rPr>
              <w:t>/п</w:t>
            </w:r>
          </w:p>
        </w:tc>
        <w:tc>
          <w:tcPr>
            <w:tcW w:w="1843" w:type="dxa"/>
            <w:vMerge w:val="restart"/>
            <w:tcMar>
              <w:top w:w="100" w:type="dxa"/>
              <w:left w:w="100" w:type="dxa"/>
              <w:bottom w:w="100" w:type="dxa"/>
              <w:right w:w="100" w:type="dxa"/>
            </w:tcMar>
          </w:tcPr>
          <w:p w:rsidR="00ED4D62" w:rsidRDefault="00902FEB">
            <w:pPr>
              <w:pStyle w:val="43"/>
              <w:ind w:left="64"/>
              <w:jc w:val="center"/>
              <w:rPr>
                <w:b/>
              </w:rPr>
            </w:pPr>
            <w:r>
              <w:rPr>
                <w:b/>
              </w:rPr>
              <w:t>Наименов</w:t>
            </w:r>
            <w:r>
              <w:rPr>
                <w:b/>
              </w:rPr>
              <w:t>а</w:t>
            </w:r>
            <w:r>
              <w:rPr>
                <w:b/>
              </w:rPr>
              <w:t>ние  материала/</w:t>
            </w:r>
          </w:p>
          <w:p w:rsidR="00ED4D62" w:rsidRDefault="00902FEB">
            <w:pPr>
              <w:pStyle w:val="43"/>
              <w:ind w:left="64"/>
              <w:jc w:val="center"/>
              <w:rPr>
                <w:b/>
              </w:rPr>
            </w:pPr>
            <w:r>
              <w:rPr>
                <w:b/>
              </w:rPr>
              <w:t>оборудования</w:t>
            </w:r>
          </w:p>
        </w:tc>
        <w:tc>
          <w:tcPr>
            <w:tcW w:w="1985" w:type="dxa"/>
            <w:gridSpan w:val="2"/>
            <w:tcMar>
              <w:top w:w="100" w:type="dxa"/>
              <w:left w:w="100" w:type="dxa"/>
              <w:bottom w:w="100" w:type="dxa"/>
              <w:right w:w="100" w:type="dxa"/>
            </w:tcMar>
          </w:tcPr>
          <w:p w:rsidR="00ED4D62" w:rsidRDefault="00902FEB">
            <w:pPr>
              <w:pStyle w:val="43"/>
              <w:ind w:left="-880"/>
              <w:jc w:val="right"/>
              <w:rPr>
                <w:b/>
              </w:rPr>
            </w:pPr>
            <w:r>
              <w:rPr>
                <w:b/>
              </w:rPr>
              <w:t>Вариант № 1</w:t>
            </w:r>
          </w:p>
        </w:tc>
        <w:tc>
          <w:tcPr>
            <w:tcW w:w="1984" w:type="dxa"/>
            <w:gridSpan w:val="2"/>
            <w:shd w:val="clear" w:color="auto" w:fill="auto"/>
            <w:tcMar>
              <w:top w:w="100" w:type="dxa"/>
              <w:left w:w="100" w:type="dxa"/>
              <w:bottom w:w="100" w:type="dxa"/>
              <w:right w:w="100" w:type="dxa"/>
            </w:tcMar>
          </w:tcPr>
          <w:p w:rsidR="00ED4D62" w:rsidRDefault="00902FEB">
            <w:pPr>
              <w:pStyle w:val="43"/>
              <w:ind w:left="-880"/>
              <w:jc w:val="right"/>
              <w:rPr>
                <w:b/>
              </w:rPr>
            </w:pPr>
            <w:r>
              <w:rPr>
                <w:b/>
              </w:rPr>
              <w:t>Вариант № 2</w:t>
            </w:r>
          </w:p>
        </w:tc>
        <w:tc>
          <w:tcPr>
            <w:tcW w:w="1843" w:type="dxa"/>
            <w:gridSpan w:val="2"/>
            <w:shd w:val="clear" w:color="auto" w:fill="auto"/>
            <w:tcMar>
              <w:top w:w="100" w:type="dxa"/>
              <w:left w:w="100" w:type="dxa"/>
              <w:bottom w:w="100" w:type="dxa"/>
              <w:right w:w="100" w:type="dxa"/>
            </w:tcMar>
          </w:tcPr>
          <w:p w:rsidR="00ED4D62" w:rsidRDefault="00902FEB">
            <w:pPr>
              <w:pStyle w:val="43"/>
              <w:ind w:left="-880"/>
              <w:jc w:val="right"/>
              <w:rPr>
                <w:b/>
              </w:rPr>
            </w:pPr>
            <w:r>
              <w:rPr>
                <w:b/>
              </w:rPr>
              <w:t>Вариант № 3</w:t>
            </w:r>
          </w:p>
        </w:tc>
        <w:tc>
          <w:tcPr>
            <w:tcW w:w="1247" w:type="dxa"/>
            <w:vMerge w:val="restart"/>
            <w:shd w:val="clear" w:color="auto" w:fill="auto"/>
            <w:tcMar>
              <w:top w:w="100" w:type="dxa"/>
              <w:left w:w="100" w:type="dxa"/>
              <w:bottom w:w="100" w:type="dxa"/>
              <w:right w:w="100" w:type="dxa"/>
            </w:tcMar>
          </w:tcPr>
          <w:p w:rsidR="00ED4D62" w:rsidRDefault="00902FEB">
            <w:pPr>
              <w:pStyle w:val="43"/>
              <w:ind w:left="67"/>
              <w:jc w:val="center"/>
              <w:rPr>
                <w:b/>
              </w:rPr>
            </w:pPr>
            <w:r>
              <w:rPr>
                <w:b/>
              </w:rPr>
              <w:t>Итого среднее значение руб./</w:t>
            </w:r>
            <w:proofErr w:type="spellStart"/>
            <w:r>
              <w:rPr>
                <w:b/>
              </w:rPr>
              <w:t>ед</w:t>
            </w:r>
            <w:proofErr w:type="gramStart"/>
            <w:r>
              <w:rPr>
                <w:b/>
              </w:rPr>
              <w:t>.и</w:t>
            </w:r>
            <w:proofErr w:type="gramEnd"/>
            <w:r>
              <w:rPr>
                <w:b/>
              </w:rPr>
              <w:t>зм</w:t>
            </w:r>
            <w:proofErr w:type="spellEnd"/>
            <w:r>
              <w:rPr>
                <w:b/>
              </w:rPr>
              <w:t>, без НДС</w:t>
            </w:r>
          </w:p>
        </w:tc>
      </w:tr>
      <w:tr w:rsidR="00ED4D62">
        <w:trPr>
          <w:trHeight w:val="948"/>
        </w:trPr>
        <w:tc>
          <w:tcPr>
            <w:tcW w:w="667" w:type="dxa"/>
            <w:vMerge/>
            <w:shd w:val="clear" w:color="auto" w:fill="auto"/>
            <w:tcMar>
              <w:top w:w="100" w:type="dxa"/>
              <w:left w:w="100" w:type="dxa"/>
              <w:bottom w:w="100" w:type="dxa"/>
              <w:right w:w="100" w:type="dxa"/>
            </w:tcMar>
          </w:tcPr>
          <w:p w:rsidR="00ED4D62" w:rsidRDefault="00EE7F73">
            <w:pPr>
              <w:pStyle w:val="43"/>
              <w:ind w:left="-142" w:right="-264"/>
            </w:pPr>
          </w:p>
        </w:tc>
        <w:tc>
          <w:tcPr>
            <w:tcW w:w="1843" w:type="dxa"/>
            <w:vMerge/>
            <w:shd w:val="clear" w:color="auto" w:fill="auto"/>
            <w:tcMar>
              <w:top w:w="100" w:type="dxa"/>
              <w:left w:w="100" w:type="dxa"/>
              <w:bottom w:w="100" w:type="dxa"/>
              <w:right w:w="100" w:type="dxa"/>
            </w:tcMar>
          </w:tcPr>
          <w:p w:rsidR="00ED4D62" w:rsidRDefault="00EE7F73">
            <w:pPr>
              <w:pStyle w:val="43"/>
              <w:ind w:left="64"/>
            </w:pPr>
          </w:p>
        </w:tc>
        <w:tc>
          <w:tcPr>
            <w:tcW w:w="992" w:type="dxa"/>
            <w:shd w:val="clear" w:color="auto" w:fill="auto"/>
            <w:tcMar>
              <w:top w:w="100" w:type="dxa"/>
              <w:left w:w="100" w:type="dxa"/>
              <w:bottom w:w="100" w:type="dxa"/>
              <w:right w:w="100" w:type="dxa"/>
            </w:tcMar>
          </w:tcPr>
          <w:p w:rsidR="00ED4D62" w:rsidRDefault="00902FEB">
            <w:pPr>
              <w:pStyle w:val="43"/>
              <w:spacing w:before="240" w:after="240"/>
              <w:ind w:left="96"/>
              <w:jc w:val="center"/>
            </w:pPr>
            <w:r>
              <w:t>обо</w:t>
            </w:r>
            <w:r>
              <w:t>с</w:t>
            </w:r>
            <w:r>
              <w:t>новыва</w:t>
            </w:r>
            <w:r>
              <w:t>ю</w:t>
            </w:r>
            <w:r>
              <w:t>щий  док</w:t>
            </w:r>
            <w:r>
              <w:t>у</w:t>
            </w:r>
            <w:r>
              <w:t>мент</w:t>
            </w:r>
          </w:p>
        </w:tc>
        <w:tc>
          <w:tcPr>
            <w:tcW w:w="993" w:type="dxa"/>
            <w:shd w:val="clear" w:color="auto" w:fill="auto"/>
            <w:tcMar>
              <w:top w:w="100" w:type="dxa"/>
              <w:left w:w="100" w:type="dxa"/>
              <w:bottom w:w="100" w:type="dxa"/>
              <w:right w:w="100" w:type="dxa"/>
            </w:tcMar>
          </w:tcPr>
          <w:p w:rsidR="00ED4D62" w:rsidRDefault="00902FEB">
            <w:pPr>
              <w:pStyle w:val="43"/>
              <w:spacing w:before="240" w:after="240"/>
              <w:ind w:left="115"/>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ED4D62" w:rsidRDefault="00902FEB">
            <w:pPr>
              <w:pStyle w:val="43"/>
              <w:spacing w:before="240" w:after="240"/>
              <w:ind w:left="117"/>
              <w:jc w:val="center"/>
            </w:pPr>
            <w:r>
              <w:t>обо</w:t>
            </w:r>
            <w:r>
              <w:t>с</w:t>
            </w:r>
            <w:r>
              <w:t>новыва</w:t>
            </w:r>
            <w:r>
              <w:t>ю</w:t>
            </w:r>
            <w:r>
              <w:t>щий  док</w:t>
            </w:r>
            <w:r>
              <w:t>у</w:t>
            </w:r>
            <w:r>
              <w:t>мент</w:t>
            </w:r>
          </w:p>
        </w:tc>
        <w:tc>
          <w:tcPr>
            <w:tcW w:w="992" w:type="dxa"/>
            <w:shd w:val="clear" w:color="auto" w:fill="auto"/>
            <w:tcMar>
              <w:top w:w="100" w:type="dxa"/>
              <w:left w:w="100" w:type="dxa"/>
              <w:bottom w:w="100" w:type="dxa"/>
              <w:right w:w="100" w:type="dxa"/>
            </w:tcMar>
          </w:tcPr>
          <w:p w:rsidR="00ED4D62" w:rsidRDefault="00902FEB">
            <w:pPr>
              <w:pStyle w:val="43"/>
              <w:spacing w:before="240" w:after="240"/>
              <w:ind w:left="136"/>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ED4D62" w:rsidRDefault="00902FEB">
            <w:pPr>
              <w:pStyle w:val="43"/>
              <w:spacing w:before="240" w:after="240"/>
              <w:ind w:left="67"/>
              <w:jc w:val="center"/>
            </w:pPr>
            <w:r>
              <w:t>обо</w:t>
            </w:r>
            <w:r>
              <w:t>с</w:t>
            </w:r>
            <w:r>
              <w:t>новыва</w:t>
            </w:r>
            <w:r>
              <w:t>ю</w:t>
            </w:r>
            <w:r>
              <w:t>щий  док</w:t>
            </w:r>
            <w:r>
              <w:t>у</w:t>
            </w:r>
            <w:r>
              <w:t>мент</w:t>
            </w:r>
          </w:p>
        </w:tc>
        <w:tc>
          <w:tcPr>
            <w:tcW w:w="851" w:type="dxa"/>
            <w:shd w:val="clear" w:color="auto" w:fill="auto"/>
            <w:tcMar>
              <w:top w:w="100" w:type="dxa"/>
              <w:left w:w="100" w:type="dxa"/>
              <w:bottom w:w="100" w:type="dxa"/>
              <w:right w:w="100" w:type="dxa"/>
            </w:tcMar>
          </w:tcPr>
          <w:p w:rsidR="00ED4D62" w:rsidRDefault="00902FEB">
            <w:pPr>
              <w:pStyle w:val="43"/>
              <w:spacing w:before="240" w:after="240"/>
              <w:ind w:left="74"/>
              <w:jc w:val="right"/>
            </w:pPr>
            <w:r>
              <w:t>руб./</w:t>
            </w:r>
            <w:proofErr w:type="spellStart"/>
            <w:r>
              <w:t>ед</w:t>
            </w:r>
            <w:proofErr w:type="gramStart"/>
            <w:r>
              <w:t>.и</w:t>
            </w:r>
            <w:proofErr w:type="gramEnd"/>
            <w:r>
              <w:t>зм</w:t>
            </w:r>
            <w:proofErr w:type="spellEnd"/>
            <w:r>
              <w:t>, без НДС</w:t>
            </w:r>
          </w:p>
        </w:tc>
        <w:tc>
          <w:tcPr>
            <w:tcW w:w="1247" w:type="dxa"/>
            <w:vMerge/>
            <w:shd w:val="clear" w:color="auto" w:fill="auto"/>
            <w:tcMar>
              <w:top w:w="100" w:type="dxa"/>
              <w:left w:w="100" w:type="dxa"/>
              <w:bottom w:w="100" w:type="dxa"/>
              <w:right w:w="100" w:type="dxa"/>
            </w:tcMar>
          </w:tcPr>
          <w:p w:rsidR="00ED4D62" w:rsidRDefault="00EE7F73">
            <w:pPr>
              <w:pStyle w:val="43"/>
              <w:ind w:left="-880"/>
            </w:pPr>
          </w:p>
        </w:tc>
      </w:tr>
      <w:tr w:rsidR="00ED4D62">
        <w:trPr>
          <w:trHeight w:val="500"/>
        </w:trPr>
        <w:tc>
          <w:tcPr>
            <w:tcW w:w="667" w:type="dxa"/>
            <w:shd w:val="clear" w:color="auto" w:fill="auto"/>
            <w:tcMar>
              <w:top w:w="100" w:type="dxa"/>
              <w:left w:w="100" w:type="dxa"/>
              <w:bottom w:w="100" w:type="dxa"/>
              <w:right w:w="100" w:type="dxa"/>
            </w:tcMar>
          </w:tcPr>
          <w:p w:rsidR="00ED4D62" w:rsidRDefault="00902FEB">
            <w:pPr>
              <w:pStyle w:val="43"/>
              <w:ind w:left="-142" w:right="-264"/>
              <w:jc w:val="center"/>
            </w:pPr>
            <w:r>
              <w:t>1</w:t>
            </w:r>
          </w:p>
        </w:tc>
        <w:tc>
          <w:tcPr>
            <w:tcW w:w="1843" w:type="dxa"/>
            <w:shd w:val="clear" w:color="auto" w:fill="auto"/>
            <w:tcMar>
              <w:top w:w="100" w:type="dxa"/>
              <w:left w:w="100" w:type="dxa"/>
              <w:bottom w:w="100" w:type="dxa"/>
              <w:right w:w="100" w:type="dxa"/>
            </w:tcMar>
          </w:tcPr>
          <w:p w:rsidR="00ED4D62" w:rsidRDefault="00EE7F73">
            <w:pPr>
              <w:pStyle w:val="43"/>
              <w:ind w:left="64"/>
            </w:pPr>
          </w:p>
        </w:tc>
        <w:tc>
          <w:tcPr>
            <w:tcW w:w="992" w:type="dxa"/>
            <w:shd w:val="clear" w:color="auto" w:fill="auto"/>
            <w:tcMar>
              <w:top w:w="100" w:type="dxa"/>
              <w:left w:w="100" w:type="dxa"/>
              <w:bottom w:w="100" w:type="dxa"/>
              <w:right w:w="100" w:type="dxa"/>
            </w:tcMar>
          </w:tcPr>
          <w:p w:rsidR="00ED4D62" w:rsidRDefault="00902FEB">
            <w:pPr>
              <w:pStyle w:val="43"/>
              <w:ind w:left="96"/>
              <w:jc w:val="center"/>
            </w:pPr>
            <w:r>
              <w:t xml:space="preserve"> Х</w:t>
            </w:r>
            <w:proofErr w:type="gramStart"/>
            <w:r>
              <w:t>1</w:t>
            </w:r>
            <w:proofErr w:type="gramEnd"/>
          </w:p>
        </w:tc>
        <w:tc>
          <w:tcPr>
            <w:tcW w:w="993" w:type="dxa"/>
            <w:shd w:val="clear" w:color="auto" w:fill="auto"/>
            <w:tcMar>
              <w:top w:w="100" w:type="dxa"/>
              <w:left w:w="100" w:type="dxa"/>
              <w:bottom w:w="100" w:type="dxa"/>
              <w:right w:w="100" w:type="dxa"/>
            </w:tcMar>
          </w:tcPr>
          <w:p w:rsidR="00ED4D62" w:rsidRDefault="00902FEB">
            <w:pPr>
              <w:pStyle w:val="43"/>
              <w:ind w:left="115"/>
              <w:jc w:val="center"/>
            </w:pPr>
            <w:r>
              <w:t>У</w:t>
            </w:r>
            <w:proofErr w:type="gramStart"/>
            <w:r>
              <w:t>1</w:t>
            </w:r>
            <w:proofErr w:type="gramEnd"/>
            <w:r>
              <w:t xml:space="preserve">* </w:t>
            </w:r>
          </w:p>
        </w:tc>
        <w:tc>
          <w:tcPr>
            <w:tcW w:w="992" w:type="dxa"/>
            <w:shd w:val="clear" w:color="auto" w:fill="auto"/>
            <w:tcMar>
              <w:top w:w="100" w:type="dxa"/>
              <w:left w:w="100" w:type="dxa"/>
              <w:bottom w:w="100" w:type="dxa"/>
              <w:right w:w="100" w:type="dxa"/>
            </w:tcMar>
          </w:tcPr>
          <w:p w:rsidR="00ED4D62" w:rsidRDefault="00902FEB">
            <w:pPr>
              <w:pStyle w:val="43"/>
              <w:ind w:left="117"/>
              <w:jc w:val="center"/>
            </w:pPr>
            <w:r>
              <w:t xml:space="preserve"> Х</w:t>
            </w:r>
            <w:proofErr w:type="gramStart"/>
            <w:r>
              <w:t>2</w:t>
            </w:r>
            <w:proofErr w:type="gramEnd"/>
          </w:p>
        </w:tc>
        <w:tc>
          <w:tcPr>
            <w:tcW w:w="992" w:type="dxa"/>
            <w:shd w:val="clear" w:color="auto" w:fill="auto"/>
            <w:tcMar>
              <w:top w:w="100" w:type="dxa"/>
              <w:left w:w="100" w:type="dxa"/>
              <w:bottom w:w="100" w:type="dxa"/>
              <w:right w:w="100" w:type="dxa"/>
            </w:tcMar>
          </w:tcPr>
          <w:p w:rsidR="00ED4D62" w:rsidRDefault="00902FEB">
            <w:pPr>
              <w:pStyle w:val="43"/>
              <w:ind w:left="136"/>
              <w:jc w:val="center"/>
            </w:pPr>
            <w:r>
              <w:t xml:space="preserve"> У</w:t>
            </w:r>
            <w:proofErr w:type="gramStart"/>
            <w:r>
              <w:t>2</w:t>
            </w:r>
            <w:proofErr w:type="gramEnd"/>
            <w:r>
              <w:t>*</w:t>
            </w:r>
          </w:p>
        </w:tc>
        <w:tc>
          <w:tcPr>
            <w:tcW w:w="992" w:type="dxa"/>
            <w:shd w:val="clear" w:color="auto" w:fill="auto"/>
            <w:tcMar>
              <w:top w:w="100" w:type="dxa"/>
              <w:left w:w="100" w:type="dxa"/>
              <w:bottom w:w="100" w:type="dxa"/>
              <w:right w:w="100" w:type="dxa"/>
            </w:tcMar>
          </w:tcPr>
          <w:p w:rsidR="00ED4D62" w:rsidRDefault="00902FEB">
            <w:pPr>
              <w:pStyle w:val="43"/>
              <w:ind w:left="67"/>
              <w:jc w:val="center"/>
            </w:pPr>
            <w:r>
              <w:t xml:space="preserve">Х3 </w:t>
            </w:r>
          </w:p>
        </w:tc>
        <w:tc>
          <w:tcPr>
            <w:tcW w:w="851" w:type="dxa"/>
            <w:shd w:val="clear" w:color="auto" w:fill="auto"/>
            <w:tcMar>
              <w:top w:w="100" w:type="dxa"/>
              <w:left w:w="100" w:type="dxa"/>
              <w:bottom w:w="100" w:type="dxa"/>
              <w:right w:w="100" w:type="dxa"/>
            </w:tcMar>
          </w:tcPr>
          <w:p w:rsidR="00ED4D62" w:rsidRDefault="00902FEB">
            <w:pPr>
              <w:pStyle w:val="43"/>
              <w:ind w:left="74"/>
              <w:jc w:val="center"/>
            </w:pPr>
            <w:r>
              <w:t xml:space="preserve">У3* </w:t>
            </w:r>
          </w:p>
        </w:tc>
        <w:tc>
          <w:tcPr>
            <w:tcW w:w="1247" w:type="dxa"/>
            <w:shd w:val="clear" w:color="auto" w:fill="auto"/>
            <w:tcMar>
              <w:top w:w="100" w:type="dxa"/>
              <w:left w:w="100" w:type="dxa"/>
              <w:bottom w:w="100" w:type="dxa"/>
              <w:right w:w="100" w:type="dxa"/>
            </w:tcMar>
          </w:tcPr>
          <w:p w:rsidR="00ED4D62" w:rsidRDefault="00902FEB">
            <w:pPr>
              <w:pStyle w:val="43"/>
              <w:ind w:left="67"/>
              <w:jc w:val="center"/>
            </w:pPr>
            <w:r>
              <w:t>(У</w:t>
            </w:r>
            <w:proofErr w:type="gramStart"/>
            <w:r>
              <w:t>1</w:t>
            </w:r>
            <w:proofErr w:type="gramEnd"/>
            <w:r>
              <w:t>+У2+У3)/3хКзср</w:t>
            </w:r>
          </w:p>
        </w:tc>
      </w:tr>
    </w:tbl>
    <w:p w:rsidR="00ED4D62" w:rsidRDefault="00902FEB">
      <w:pPr>
        <w:pStyle w:val="43"/>
        <w:ind w:left="700"/>
        <w:jc w:val="both"/>
      </w:pPr>
      <w:r>
        <w:t xml:space="preserve">*- с учетом доставки </w:t>
      </w:r>
    </w:p>
    <w:p w:rsidR="00ED4D62" w:rsidRDefault="00902FEB">
      <w:pPr>
        <w:pStyle w:val="43"/>
        <w:ind w:firstLine="700"/>
        <w:jc w:val="both"/>
      </w:pPr>
      <w:r>
        <w:t xml:space="preserve">Расчет стоимости материала/оборудования выполнен по среднему арифметическому значению и включает в себя стоимость доставки </w:t>
      </w:r>
      <w:proofErr w:type="gramStart"/>
      <w:r>
        <w:t>до</w:t>
      </w:r>
      <w:proofErr w:type="gramEnd"/>
      <w:r>
        <w:t xml:space="preserve"> </w:t>
      </w:r>
      <w:proofErr w:type="gramStart"/>
      <w:r>
        <w:rPr>
          <w:i/>
        </w:rPr>
        <w:t>наименование</w:t>
      </w:r>
      <w:proofErr w:type="gramEnd"/>
      <w:r>
        <w:rPr>
          <w:i/>
        </w:rPr>
        <w:t xml:space="preserve"> объекта, адрес объекта и </w:t>
      </w:r>
      <w:r>
        <w:t>заготовительно-складские расходы.</w:t>
      </w:r>
    </w:p>
    <w:p w:rsidR="00ED4D62" w:rsidRDefault="00902FEB">
      <w:pPr>
        <w:pStyle w:val="43"/>
        <w:ind w:firstLine="700"/>
        <w:jc w:val="both"/>
      </w:pPr>
      <w:r>
        <w:t>Комиссия, рассмотрев предложения от поставщиков и расчеты стоимости на осно</w:t>
      </w:r>
      <w:r>
        <w:t>в</w:t>
      </w:r>
      <w:r>
        <w:t>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ED4D62" w:rsidRDefault="00902FEB">
      <w:pPr>
        <w:pStyle w:val="43"/>
        <w:ind w:firstLine="700"/>
      </w:pPr>
      <w:r>
        <w:t>Подписи</w:t>
      </w:r>
    </w:p>
    <w:p w:rsidR="00ED4D62" w:rsidRDefault="00902FEB">
      <w:pPr>
        <w:pStyle w:val="43"/>
        <w:ind w:firstLine="700"/>
      </w:pPr>
      <w:r>
        <w:t>Председатель комиссии</w:t>
      </w:r>
    </w:p>
    <w:p w:rsidR="00ED4D62" w:rsidRDefault="00902FEB">
      <w:pPr>
        <w:pStyle w:val="43"/>
        <w:ind w:firstLine="700"/>
      </w:pPr>
      <w:r>
        <w:t>Члены комиссии</w:t>
      </w:r>
    </w:p>
    <w:p w:rsidR="00ED4D62" w:rsidRDefault="00EE7F73">
      <w:pPr>
        <w:pStyle w:val="43"/>
        <w:ind w:firstLine="700"/>
      </w:pPr>
    </w:p>
    <w:p w:rsidR="00ED4D62" w:rsidRDefault="00902FEB">
      <w:pPr>
        <w:pStyle w:val="43"/>
        <w:ind w:firstLine="700"/>
        <w:rPr>
          <w:b/>
        </w:rPr>
      </w:pPr>
      <w:r>
        <w:rPr>
          <w:b/>
        </w:rPr>
        <w:t>Приложения</w:t>
      </w:r>
    </w:p>
    <w:p w:rsidR="00ED4D62" w:rsidRDefault="00902FEB">
      <w:pPr>
        <w:pStyle w:val="43"/>
        <w:ind w:firstLine="700"/>
        <w:rPr>
          <w:i/>
        </w:rPr>
      </w:pPr>
      <w:r>
        <w:rPr>
          <w:i/>
        </w:rPr>
        <w:t>Копии счетов, прайс-листов, коммерческих предложений и прочих источников пр</w:t>
      </w:r>
      <w:r>
        <w:rPr>
          <w:i/>
        </w:rPr>
        <w:t>и</w:t>
      </w:r>
      <w:r>
        <w:rPr>
          <w:i/>
        </w:rPr>
        <w:t>сутствующих в расчете с указанием реквизитов.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D4D62">
        <w:trPr>
          <w:trHeight w:val="2074"/>
        </w:trPr>
        <w:tc>
          <w:tcPr>
            <w:tcW w:w="4705" w:type="dxa"/>
            <w:tcBorders>
              <w:top w:val="none" w:sz="4" w:space="0" w:color="000000"/>
              <w:left w:val="none" w:sz="4" w:space="0" w:color="000000"/>
              <w:bottom w:val="none" w:sz="4" w:space="0" w:color="000000"/>
              <w:right w:val="none" w:sz="4" w:space="0" w:color="000000"/>
            </w:tcBorders>
          </w:tcPr>
          <w:p w:rsidR="00ED4D62" w:rsidRDefault="00902FEB">
            <w:pPr>
              <w:pStyle w:val="43"/>
              <w:keepNext/>
              <w:keepLines/>
            </w:pPr>
            <w:r>
              <w:lastRenderedPageBreak/>
              <w:t>От Заказчика:</w:t>
            </w:r>
          </w:p>
          <w:p w:rsidR="00ED4D62" w:rsidRDefault="00EE7F73">
            <w:pPr>
              <w:pStyle w:val="43"/>
              <w:keepNext/>
              <w:keepLines/>
            </w:pPr>
          </w:p>
          <w:p w:rsidR="00ED4D62" w:rsidRDefault="00902FEB">
            <w:pPr>
              <w:pStyle w:val="43"/>
              <w:keepNext/>
              <w:keepLines/>
            </w:pPr>
            <w:r>
              <w:t>________    ______________</w:t>
            </w:r>
          </w:p>
          <w:p w:rsidR="00ED4D62" w:rsidRDefault="00902FEB">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4D62" w:rsidRDefault="00902FEB">
            <w:pPr>
              <w:pStyle w:val="43"/>
              <w:keepNext/>
              <w:keepLines/>
            </w:pPr>
            <w:r>
              <w:t>От Исполнителя:</w:t>
            </w:r>
          </w:p>
          <w:p w:rsidR="00ED4D62" w:rsidRDefault="00EE7F73">
            <w:pPr>
              <w:pStyle w:val="43"/>
              <w:keepNext/>
              <w:keepLines/>
            </w:pPr>
          </w:p>
          <w:p w:rsidR="00ED4D62" w:rsidRDefault="00902FEB">
            <w:pPr>
              <w:pStyle w:val="43"/>
              <w:keepNext/>
              <w:keepLines/>
            </w:pPr>
            <w:r>
              <w:t>________    ______________</w:t>
            </w:r>
          </w:p>
          <w:p w:rsidR="00ED4D62" w:rsidRDefault="00902FEB">
            <w:pPr>
              <w:pStyle w:val="43"/>
              <w:keepNext/>
              <w:keepLines/>
            </w:pPr>
            <w:r>
              <w:rPr>
                <w:vertAlign w:val="superscript"/>
              </w:rPr>
              <w:t xml:space="preserve">(подпись)                        (Ф.И.О.)                                                                          </w:t>
            </w:r>
          </w:p>
        </w:tc>
      </w:tr>
    </w:tbl>
    <w:p w:rsidR="00ED4D62" w:rsidRDefault="00EE7F73">
      <w:pPr>
        <w:pStyle w:val="43"/>
        <w:jc w:val="both"/>
        <w:rPr>
          <w:b/>
          <w:bCs/>
          <w:color w:val="2D2D2D"/>
          <w:highlight w:val="white"/>
        </w:rPr>
      </w:pP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ED4D62" w:rsidRDefault="00902FEB">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ED4D62" w:rsidRDefault="00EE7F73">
      <w:pPr>
        <w:pStyle w:val="ConsNormal"/>
        <w:keepNext/>
        <w:keepLines/>
        <w:widowControl/>
        <w:ind w:firstLine="0"/>
        <w:jc w:val="right"/>
        <w:rPr>
          <w:rFonts w:ascii="Times New Roman" w:hAnsi="Times New Roman"/>
          <w:sz w:val="24"/>
          <w:szCs w:val="24"/>
        </w:rPr>
      </w:pPr>
    </w:p>
    <w:p w:rsidR="00ED4D62" w:rsidRDefault="00902FEB">
      <w:pPr>
        <w:pStyle w:val="Style3"/>
        <w:keepNext/>
        <w:keepLines/>
        <w:widowControl/>
        <w:ind w:right="10"/>
        <w:jc w:val="center"/>
        <w:rPr>
          <w:rStyle w:val="FontStyle12"/>
          <w:rFonts w:eastAsia="MS Mincho"/>
        </w:rPr>
      </w:pPr>
      <w:r>
        <w:rPr>
          <w:rStyle w:val="FontStyle12"/>
          <w:rFonts w:eastAsia="MS Mincho"/>
        </w:rPr>
        <w:t>НАЛОГОВАЯ ОГОВОРКА</w:t>
      </w:r>
    </w:p>
    <w:p w:rsidR="00ED4D62" w:rsidRDefault="00EE7F73">
      <w:pPr>
        <w:pStyle w:val="Style2"/>
        <w:keepNext/>
        <w:keepLines/>
        <w:widowControl/>
        <w:spacing w:line="240" w:lineRule="auto"/>
        <w:ind w:right="43"/>
        <w:jc w:val="both"/>
      </w:pPr>
    </w:p>
    <w:p w:rsidR="00ED4D62" w:rsidRDefault="00902FEB">
      <w:pPr>
        <w:pStyle w:val="Style2"/>
        <w:keepNext/>
        <w:keepLines/>
        <w:widowControl/>
        <w:spacing w:before="120" w:line="240" w:lineRule="auto"/>
        <w:ind w:right="43" w:firstLine="708"/>
        <w:jc w:val="both"/>
        <w:rPr>
          <w:rStyle w:val="FontStyle12"/>
          <w:rFonts w:eastAsia="MS Mincho"/>
        </w:rPr>
      </w:pPr>
      <w:r>
        <w:rPr>
          <w:rStyle w:val="FontStyle12"/>
          <w:rFonts w:eastAsia="MS Mincho"/>
        </w:rPr>
        <w:t xml:space="preserve">1. Исполнитель на момент заключения и/или при исполнении договора от«__» ____________ 20__ г. № </w:t>
      </w:r>
      <w:proofErr w:type="spellStart"/>
      <w:r>
        <w:rPr>
          <w:rStyle w:val="FontStyle12"/>
          <w:rFonts w:eastAsia="MS Mincho"/>
        </w:rPr>
        <w:t>УРАЛд</w:t>
      </w:r>
      <w:proofErr w:type="spellEnd"/>
      <w:r>
        <w:rPr>
          <w:rStyle w:val="FontStyle12"/>
          <w:rFonts w:eastAsia="MS Mincho"/>
        </w:rPr>
        <w:t xml:space="preserve">/24/___/___, (далее </w:t>
      </w:r>
      <w:proofErr w:type="gramStart"/>
      <w:r>
        <w:rPr>
          <w:rStyle w:val="FontStyle12"/>
          <w:rFonts w:eastAsia="MS Mincho"/>
        </w:rPr>
        <w:t>также–Договор</w:t>
      </w:r>
      <w:proofErr w:type="gramEnd"/>
      <w:r>
        <w:rPr>
          <w:rStyle w:val="FontStyle12"/>
          <w:rFonts w:eastAsia="MS Mincho"/>
        </w:rPr>
        <w:t>, настоящий Договор) заключенного с ПАО «ТрансКонтейнер» (далее–Заказчик), гарантирует (заверяет), что:</w:t>
      </w:r>
    </w:p>
    <w:p w:rsidR="00ED4D62" w:rsidRDefault="00902FEB">
      <w:pPr>
        <w:pStyle w:val="Style1"/>
        <w:keepNext/>
        <w:keepLines/>
        <w:widowControl/>
        <w:spacing w:line="240" w:lineRule="auto"/>
        <w:ind w:firstLine="851"/>
        <w:rPr>
          <w:rStyle w:val="FontStyle12"/>
          <w:rFonts w:eastAsia="MS Mincho"/>
        </w:rPr>
      </w:pPr>
      <w:r>
        <w:t xml:space="preserve">Исполнитель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ED4D62" w:rsidRDefault="00902FEB">
      <w:pPr>
        <w:pStyle w:val="Style1"/>
        <w:keepNext/>
        <w:keepLines/>
        <w:widowControl/>
        <w:spacing w:before="5" w:line="240" w:lineRule="auto"/>
        <w:ind w:left="5" w:right="10" w:firstLine="854"/>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4D62" w:rsidRDefault="00902FEB">
      <w:pPr>
        <w:pStyle w:val="Style1"/>
        <w:keepNext/>
        <w:keepLines/>
        <w:widowControl/>
        <w:spacing w:line="240" w:lineRule="auto"/>
        <w:ind w:left="10" w:right="14" w:firstLine="840"/>
        <w:rPr>
          <w:rStyle w:val="FontStyle12"/>
          <w:rFonts w:eastAsia="MS Mincho"/>
        </w:rPr>
      </w:pPr>
      <w:r>
        <w:rPr>
          <w:rStyle w:val="FontStyle12"/>
          <w:rFonts w:eastAsia="MS Mincho"/>
        </w:rPr>
        <w:t>располагает персоналом, имуществом и материальными ресурсами, необх</w:t>
      </w:r>
      <w:r>
        <w:rPr>
          <w:rStyle w:val="FontStyle12"/>
          <w:rFonts w:eastAsia="MS Mincho"/>
        </w:rPr>
        <w:t>о</w:t>
      </w:r>
      <w:r>
        <w:rPr>
          <w:rStyle w:val="FontStyle12"/>
          <w:rFonts w:eastAsia="MS Mincho"/>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Fonts w:eastAsia="MS Mincho"/>
        </w:rPr>
        <w:t>и</w:t>
      </w:r>
      <w:r>
        <w:rPr>
          <w:rStyle w:val="FontStyle12"/>
          <w:rFonts w:eastAsia="MS Mincho"/>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D4D62" w:rsidRDefault="00902FEB">
      <w:pPr>
        <w:pStyle w:val="Style1"/>
        <w:keepNext/>
        <w:keepLines/>
        <w:widowControl/>
        <w:spacing w:line="240" w:lineRule="auto"/>
        <w:ind w:left="10" w:right="10"/>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Fonts w:eastAsia="MS Mincho"/>
        </w:rPr>
        <w:t>ь</w:t>
      </w:r>
      <w:r>
        <w:rPr>
          <w:rStyle w:val="FontStyle12"/>
          <w:rFonts w:eastAsia="MS Mincho"/>
        </w:rPr>
        <w:t>ность является лицензируемой;</w:t>
      </w:r>
    </w:p>
    <w:p w:rsidR="00ED4D62" w:rsidRDefault="00902FEB">
      <w:pPr>
        <w:pStyle w:val="Style1"/>
        <w:keepNext/>
        <w:keepLines/>
        <w:widowControl/>
        <w:spacing w:line="240" w:lineRule="auto"/>
        <w:ind w:left="19" w:right="10" w:firstLine="835"/>
        <w:rPr>
          <w:rStyle w:val="FontStyle12"/>
          <w:rFonts w:eastAsia="MS Mincho"/>
        </w:rPr>
      </w:pPr>
      <w:r>
        <w:rPr>
          <w:rStyle w:val="FontStyle12"/>
          <w:rFonts w:eastAsia="MS Mincho"/>
        </w:rPr>
        <w:t>является членом саморегулируемой организации, если осуществляемая по Д</w:t>
      </w:r>
      <w:r>
        <w:rPr>
          <w:rStyle w:val="FontStyle12"/>
          <w:rFonts w:eastAsia="MS Mincho"/>
        </w:rPr>
        <w:t>о</w:t>
      </w:r>
      <w:r>
        <w:rPr>
          <w:rStyle w:val="FontStyle12"/>
          <w:rFonts w:eastAsia="MS Mincho"/>
        </w:rPr>
        <w:t>говору деятельность требует членства в саморегулируемой организации;</w:t>
      </w:r>
    </w:p>
    <w:p w:rsidR="00ED4D62" w:rsidRDefault="00902FEB">
      <w:pPr>
        <w:pStyle w:val="Style1"/>
        <w:keepNext/>
        <w:keepLines/>
        <w:widowControl/>
        <w:spacing w:line="240" w:lineRule="auto"/>
        <w:ind w:left="19" w:right="10" w:firstLine="835"/>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ED4D62" w:rsidRDefault="00902FEB">
      <w:pPr>
        <w:pStyle w:val="Style1"/>
        <w:keepNext/>
        <w:keepLines/>
        <w:widowControl/>
        <w:spacing w:line="240" w:lineRule="auto"/>
        <w:ind w:left="19" w:right="10" w:firstLine="840"/>
        <w:rPr>
          <w:rStyle w:val="FontStyle12"/>
          <w:rFonts w:eastAsia="MS Mincho"/>
        </w:rPr>
      </w:pPr>
      <w:r>
        <w:rPr>
          <w:rStyle w:val="FontStyle12"/>
          <w:rFonts w:eastAsia="MS Mincho"/>
        </w:rPr>
        <w:t>ведет бухгалтерский учет и составляет бухгалтерскую отчетность в соотве</w:t>
      </w:r>
      <w:r>
        <w:rPr>
          <w:rStyle w:val="FontStyle12"/>
          <w:rFonts w:eastAsia="MS Mincho"/>
        </w:rPr>
        <w:t>т</w:t>
      </w:r>
      <w:r>
        <w:rPr>
          <w:rStyle w:val="FontStyle12"/>
          <w:rFonts w:eastAsia="MS Mincho"/>
        </w:rPr>
        <w:t>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D4D62" w:rsidRDefault="00902FEB">
      <w:pPr>
        <w:pStyle w:val="Style1"/>
        <w:keepNext/>
        <w:keepLines/>
        <w:widowControl/>
        <w:spacing w:line="240" w:lineRule="auto"/>
        <w:ind w:left="24" w:right="5" w:firstLine="845"/>
        <w:rPr>
          <w:rStyle w:val="FontStyle12"/>
          <w:rFonts w:eastAsia="MS Mincho"/>
        </w:rPr>
      </w:pPr>
      <w:r>
        <w:rPr>
          <w:rStyle w:val="FontStyle12"/>
          <w:rFonts w:eastAsia="MS Mincho"/>
        </w:rPr>
        <w:t>ведет налоговый учет и составляет налоговую отчетность в соответствии с з</w:t>
      </w:r>
      <w:r>
        <w:rPr>
          <w:rStyle w:val="FontStyle12"/>
          <w:rFonts w:eastAsia="MS Mincho"/>
        </w:rPr>
        <w:t>а</w:t>
      </w:r>
      <w:r>
        <w:rPr>
          <w:rStyle w:val="FontStyle12"/>
          <w:rFonts w:eastAsia="MS Mincho"/>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4D62" w:rsidRDefault="00902FEB">
      <w:pPr>
        <w:pStyle w:val="Style1"/>
        <w:keepNext/>
        <w:keepLines/>
        <w:widowControl/>
        <w:spacing w:line="240" w:lineRule="auto"/>
        <w:ind w:left="24" w:firstLine="845"/>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w:t>
      </w:r>
      <w:r>
        <w:rPr>
          <w:rStyle w:val="FontStyle12"/>
          <w:rFonts w:eastAsia="MS Mincho"/>
        </w:rPr>
        <w:t>о</w:t>
      </w:r>
      <w:r>
        <w:rPr>
          <w:rStyle w:val="FontStyle12"/>
          <w:rFonts w:eastAsia="MS Mincho"/>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Fonts w:eastAsia="MS Mincho"/>
        </w:rPr>
        <w:t>т</w:t>
      </w:r>
      <w:r>
        <w:rPr>
          <w:rStyle w:val="FontStyle12"/>
          <w:rFonts w:eastAsia="MS Mincho"/>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D4D62" w:rsidRDefault="00902FEB">
      <w:pPr>
        <w:pStyle w:val="Style1"/>
        <w:keepNext/>
        <w:keepLines/>
        <w:widowControl/>
        <w:spacing w:line="240" w:lineRule="auto"/>
        <w:ind w:left="24" w:firstLine="684"/>
        <w:rPr>
          <w:rStyle w:val="FontStyle12"/>
          <w:rFonts w:eastAsia="MS Mincho"/>
        </w:rPr>
      </w:pPr>
      <w:r>
        <w:rPr>
          <w:rStyle w:val="FontStyle12"/>
          <w:rFonts w:eastAsia="MS Mincho"/>
        </w:rPr>
        <w:t>принимает исполнения обязательств по сделкам лишь от лиц, являющихся ст</w:t>
      </w:r>
      <w:r>
        <w:rPr>
          <w:rStyle w:val="FontStyle12"/>
          <w:rFonts w:eastAsia="MS Mincho"/>
        </w:rPr>
        <w:t>о</w:t>
      </w:r>
      <w:r>
        <w:rPr>
          <w:rStyle w:val="FontStyle12"/>
          <w:rFonts w:eastAsia="MS Mincho"/>
        </w:rPr>
        <w:t>роной договора, заключенного с Исполнителем  и (или) лиц, которым обязательство по исполнению сделки (операции) передано по договору или закону;</w:t>
      </w:r>
    </w:p>
    <w:p w:rsidR="00ED4D62" w:rsidRDefault="00902FEB">
      <w:pPr>
        <w:pStyle w:val="Style1"/>
        <w:keepNext/>
        <w:keepLines/>
        <w:widowControl/>
        <w:spacing w:line="240" w:lineRule="auto"/>
        <w:ind w:left="24"/>
        <w:rPr>
          <w:rStyle w:val="FontStyle13"/>
          <w:rFonts w:eastAsia="MS Mincho"/>
        </w:rPr>
      </w:pPr>
      <w:r>
        <w:rPr>
          <w:rStyle w:val="FontStyle12"/>
          <w:rFonts w:eastAsia="MS Mincho"/>
        </w:rPr>
        <w:lastRenderedPageBreak/>
        <w:t>своевременно и в полном объеме уплачивает налоги, сборы и страховые взн</w:t>
      </w:r>
      <w:r>
        <w:rPr>
          <w:rStyle w:val="FontStyle12"/>
          <w:rFonts w:eastAsia="MS Mincho"/>
        </w:rPr>
        <w:t>о</w:t>
      </w:r>
      <w:r>
        <w:rPr>
          <w:rStyle w:val="FontStyle12"/>
          <w:rFonts w:eastAsia="MS Mincho"/>
        </w:rPr>
        <w:t>сы; отражает в налоговой отчетности по НДС все суммы НДС, предъявленные Заказчику</w:t>
      </w:r>
      <w:r>
        <w:rPr>
          <w:rStyle w:val="FontStyle13"/>
          <w:rFonts w:eastAsia="MS Mincho"/>
        </w:rPr>
        <w:t>;</w:t>
      </w:r>
    </w:p>
    <w:p w:rsidR="00ED4D62" w:rsidRDefault="00902FEB">
      <w:pPr>
        <w:pStyle w:val="Style1"/>
        <w:keepNext/>
        <w:keepLines/>
        <w:widowControl/>
        <w:spacing w:line="240" w:lineRule="auto"/>
        <w:ind w:left="14" w:right="19" w:firstLine="830"/>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rFonts w:eastAsia="MS Mincho"/>
        </w:rPr>
        <w:t>Г</w:t>
      </w:r>
      <w:proofErr w:type="gramEnd"/>
      <w:r>
        <w:rPr>
          <w:rStyle w:val="FontStyle12"/>
          <w:rFonts w:eastAsia="MS Mincho"/>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2"/>
          <w:rFonts w:eastAsia="MS Mincho"/>
        </w:rPr>
        <w:t>2.1.</w:t>
      </w:r>
      <w:r>
        <w:rPr>
          <w:rStyle w:val="FontStyle12"/>
          <w:rFonts w:eastAsia="MS Mincho"/>
        </w:rPr>
        <w:tab/>
        <w:t xml:space="preserve"> установит получение Заказчиком необоснованной налоговой выгоды в связи с исполнением Договора и/или</w:t>
      </w:r>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Заказчика на приобретение тов</w:t>
      </w:r>
      <w:r>
        <w:rPr>
          <w:rStyle w:val="FontStyle12"/>
          <w:rFonts w:eastAsia="MS Mincho"/>
        </w:rPr>
        <w:t>а</w:t>
      </w:r>
      <w:r>
        <w:rPr>
          <w:rStyle w:val="FontStyle12"/>
          <w:rFonts w:eastAsia="MS Mincho"/>
        </w:rPr>
        <w:t>ров, работ, услуг или иных объектов гражданских прав по Договору и/или</w:t>
      </w:r>
    </w:p>
    <w:p w:rsidR="00ED4D62" w:rsidRDefault="00902FEB">
      <w:pPr>
        <w:pStyle w:val="Style5"/>
        <w:keepNext/>
        <w:keepLines/>
        <w:widowControl/>
        <w:tabs>
          <w:tab w:val="left" w:pos="1272"/>
        </w:tabs>
        <w:spacing w:line="240" w:lineRule="auto"/>
        <w:ind w:right="14" w:firstLine="851"/>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Заказчиком налоговых вычетов в отношении сумм НДС</w:t>
      </w:r>
    </w:p>
    <w:p w:rsidR="00ED4D62" w:rsidRDefault="00902FEB">
      <w:pPr>
        <w:pStyle w:val="Style5"/>
        <w:keepNext/>
        <w:keepLines/>
        <w:widowControl/>
        <w:tabs>
          <w:tab w:val="left" w:pos="1272"/>
        </w:tabs>
        <w:spacing w:line="240" w:lineRule="auto"/>
        <w:ind w:right="14" w:firstLine="851"/>
        <w:rPr>
          <w:rStyle w:val="FontStyle13"/>
          <w:rFonts w:eastAsia="MS Mincho"/>
          <w:i w:val="0"/>
        </w:rPr>
      </w:pPr>
      <w:r>
        <w:rPr>
          <w:rStyle w:val="FontStyle12"/>
          <w:rFonts w:eastAsia="MS Mincho"/>
        </w:rPr>
        <w:t>в связи с тем, что Исполнитель</w:t>
      </w:r>
      <w:r>
        <w:rPr>
          <w:rStyle w:val="FontStyle13"/>
          <w:rFonts w:eastAsia="MS Mincho"/>
        </w:rPr>
        <w:t>:</w:t>
      </w:r>
    </w:p>
    <w:p w:rsidR="00ED4D62" w:rsidRDefault="00902FEB">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Fonts w:eastAsia="MS Mincho"/>
        </w:rPr>
        <w:t xml:space="preserve">Заказчика </w:t>
      </w:r>
      <w:r>
        <w:rPr>
          <w:rStyle w:val="FontStyle13"/>
          <w:rFonts w:eastAsia="MS Mincho"/>
        </w:rPr>
        <w:t>по Договору, а равно по исчислению и перечислению в бюджет НДС и/или</w:t>
      </w:r>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3"/>
          <w:rFonts w:eastAsia="MS Mincho"/>
        </w:rPr>
        <w:t>2.5.</w:t>
      </w:r>
      <w:r>
        <w:rPr>
          <w:rStyle w:val="FontStyle13"/>
          <w:rFonts w:eastAsia="MS Mincho"/>
        </w:rPr>
        <w:tab/>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D4D62" w:rsidRDefault="00902FEB">
      <w:pPr>
        <w:pStyle w:val="Style5"/>
        <w:keepNext/>
        <w:keepLines/>
        <w:widowControl/>
        <w:tabs>
          <w:tab w:val="left" w:pos="1272"/>
        </w:tabs>
        <w:spacing w:line="240" w:lineRule="auto"/>
        <w:ind w:right="14"/>
        <w:rPr>
          <w:rStyle w:val="FontStyle12"/>
          <w:rFonts w:eastAsia="MS Mincho"/>
        </w:rPr>
      </w:pPr>
      <w:proofErr w:type="gramStart"/>
      <w:r>
        <w:rPr>
          <w:rStyle w:val="FontStyle12"/>
          <w:rFonts w:eastAsia="MS Mincho"/>
        </w:rPr>
        <w:t>(обстоятельства, перечисленные в пунктах 2.1 - 2.3, возникшие в связи с о</w:t>
      </w:r>
      <w:r>
        <w:rPr>
          <w:rStyle w:val="FontStyle12"/>
          <w:rFonts w:eastAsia="MS Mincho"/>
        </w:rPr>
        <w:t>б</w:t>
      </w:r>
      <w:r>
        <w:rPr>
          <w:rStyle w:val="FontStyle12"/>
          <w:rFonts w:eastAsia="MS Mincho"/>
        </w:rPr>
        <w:t xml:space="preserve">стоятельствами, перечисленными в пунктах 2.4 - 2.5, 1 настоящей Налоговой оговорки – Эпизоды, связанные с Исполнителем, то Исполнитель </w:t>
      </w:r>
      <w:r>
        <w:rPr>
          <w:rStyle w:val="FontStyle13"/>
          <w:rFonts w:eastAsia="MS Mincho"/>
        </w:rPr>
        <w:t xml:space="preserve">вправе в течение 10 (десяти) рабочих дней с даты письменного предложения </w:t>
      </w:r>
      <w:r>
        <w:rPr>
          <w:rStyle w:val="FontStyle12"/>
          <w:rFonts w:eastAsia="MS Mincho"/>
        </w:rPr>
        <w:t>Заказчика возместить последнему имущественные потери (далее также – Имущественные потери, связа</w:t>
      </w:r>
      <w:r>
        <w:rPr>
          <w:rStyle w:val="FontStyle12"/>
          <w:rFonts w:eastAsia="MS Mincho"/>
        </w:rPr>
        <w:t>н</w:t>
      </w:r>
      <w:r>
        <w:rPr>
          <w:rStyle w:val="FontStyle12"/>
          <w:rFonts w:eastAsia="MS Mincho"/>
        </w:rPr>
        <w:t>ные с налоговой проверкой), определяемые как:</w:t>
      </w:r>
      <w:proofErr w:type="gramEnd"/>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Исполнителем (далее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2"/>
          <w:rFonts w:eastAsia="MS Mincho"/>
        </w:rPr>
        <w:t>2.7.</w:t>
      </w:r>
      <w:r>
        <w:rPr>
          <w:rStyle w:val="FontStyle12"/>
          <w:rFonts w:eastAsia="MS Mincho"/>
        </w:rPr>
        <w:tab/>
        <w:t xml:space="preserve"> сумма начисленных Заказчику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ED4D62" w:rsidRDefault="00902FEB">
      <w:pPr>
        <w:pStyle w:val="Style1"/>
        <w:keepNext/>
        <w:keepLines/>
        <w:widowControl/>
        <w:spacing w:line="240" w:lineRule="auto"/>
        <w:ind w:left="10" w:right="10" w:firstLine="840"/>
        <w:rPr>
          <w:rStyle w:val="FontStyle12"/>
          <w:rFonts w:eastAsia="MS Mincho"/>
        </w:rPr>
      </w:pPr>
      <w:r>
        <w:rPr>
          <w:rStyle w:val="FontStyle12"/>
          <w:rFonts w:eastAsia="MS Mincho"/>
        </w:rPr>
        <w:t>2.8.</w:t>
      </w:r>
      <w:r>
        <w:rPr>
          <w:rStyle w:val="FontStyle12"/>
          <w:rFonts w:eastAsia="MS Mincho"/>
        </w:rPr>
        <w:tab/>
        <w:t>штрафы начисленные Заказчику за соответствующие налоговые нар</w:t>
      </w:r>
      <w:r>
        <w:rPr>
          <w:rStyle w:val="FontStyle12"/>
          <w:rFonts w:eastAsia="MS Mincho"/>
        </w:rPr>
        <w:t>у</w:t>
      </w:r>
      <w:r>
        <w:rPr>
          <w:rStyle w:val="FontStyle12"/>
          <w:rFonts w:eastAsia="MS Mincho"/>
        </w:rPr>
        <w:t xml:space="preserve">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ED4D62" w:rsidRDefault="00902FEB">
      <w:pPr>
        <w:pStyle w:val="Style1"/>
        <w:keepNext/>
        <w:keepLines/>
        <w:widowControl/>
        <w:spacing w:line="240" w:lineRule="auto"/>
        <w:ind w:left="10" w:right="10" w:firstLine="840"/>
        <w:rPr>
          <w:rStyle w:val="FontStyle12"/>
          <w:rFonts w:eastAsia="MS Mincho"/>
        </w:rPr>
      </w:pPr>
      <w:r>
        <w:rPr>
          <w:rStyle w:val="FontStyle12"/>
          <w:rFonts w:eastAsia="MS Mincho"/>
        </w:rPr>
        <w:t>3.</w:t>
      </w:r>
      <w:r>
        <w:rPr>
          <w:rStyle w:val="FontStyle12"/>
          <w:rFonts w:eastAsia="MS Mincho"/>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w:t>
      </w:r>
      <w:r>
        <w:rPr>
          <w:rStyle w:val="FontStyle12"/>
          <w:rFonts w:eastAsia="MS Mincho"/>
        </w:rPr>
        <w:t>н</w:t>
      </w:r>
      <w:r>
        <w:rPr>
          <w:rStyle w:val="FontStyle12"/>
          <w:rFonts w:eastAsia="MS Mincho"/>
        </w:rPr>
        <w:t>ные права являющиеся объектом настоящего Договора, имущественных требований:</w:t>
      </w:r>
    </w:p>
    <w:p w:rsidR="00ED4D62" w:rsidRDefault="00902FEB">
      <w:pPr>
        <w:pStyle w:val="Style5"/>
        <w:keepNext/>
        <w:keepLines/>
        <w:widowControl/>
        <w:tabs>
          <w:tab w:val="left" w:pos="1272"/>
        </w:tabs>
        <w:spacing w:line="240" w:lineRule="auto"/>
        <w:ind w:right="14"/>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ED4D62" w:rsidRDefault="00902FEB">
      <w:pPr>
        <w:pStyle w:val="Style5"/>
        <w:keepNext/>
        <w:keepLines/>
        <w:widowControl/>
        <w:tabs>
          <w:tab w:val="left" w:pos="1272"/>
        </w:tabs>
        <w:spacing w:line="240" w:lineRule="auto"/>
        <w:ind w:right="14"/>
        <w:rPr>
          <w:rStyle w:val="FontStyle12"/>
          <w:rFonts w:eastAsia="MS Mincho"/>
        </w:rPr>
      </w:pPr>
      <w:r>
        <w:rPr>
          <w:rStyle w:val="FontStyle12"/>
          <w:rFonts w:eastAsia="MS Mincho"/>
        </w:rPr>
        <w:lastRenderedPageBreak/>
        <w:t>(обстоятельства, перечисленные в пункте 3, возникшие в связи с обстоятел</w:t>
      </w:r>
      <w:r>
        <w:rPr>
          <w:rStyle w:val="FontStyle12"/>
          <w:rFonts w:eastAsia="MS Mincho"/>
        </w:rPr>
        <w:t>ь</w:t>
      </w:r>
      <w:r>
        <w:rPr>
          <w:rStyle w:val="FontStyle12"/>
          <w:rFonts w:eastAsia="MS Mincho"/>
        </w:rPr>
        <w:t xml:space="preserve">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 </w:t>
      </w:r>
      <w:r>
        <w:rPr>
          <w:rStyle w:val="FontStyle12"/>
          <w:rFonts w:eastAsia="MS Mincho"/>
        </w:rPr>
        <w:t>Заказчика возм</w:t>
      </w:r>
      <w:r>
        <w:rPr>
          <w:rStyle w:val="FontStyle12"/>
          <w:rFonts w:eastAsia="MS Mincho"/>
        </w:rPr>
        <w:t>е</w:t>
      </w:r>
      <w:r>
        <w:rPr>
          <w:rStyle w:val="FontStyle12"/>
          <w:rFonts w:eastAsia="MS Mincho"/>
        </w:rPr>
        <w:t>стить последнему Имущественные потери, связанные с нарушением имущественных прав третьих лиц.</w:t>
      </w:r>
    </w:p>
    <w:p w:rsidR="00ED4D62" w:rsidRDefault="00902FEB">
      <w:pPr>
        <w:pStyle w:val="Style5"/>
        <w:keepNext/>
        <w:keepLines/>
        <w:widowControl/>
        <w:tabs>
          <w:tab w:val="left" w:pos="1133"/>
        </w:tabs>
        <w:spacing w:line="240" w:lineRule="auto"/>
        <w:ind w:left="5" w:firstLine="854"/>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w:t>
      </w:r>
      <w:r>
        <w:rPr>
          <w:rStyle w:val="FontStyle12"/>
          <w:rFonts w:eastAsia="MS Mincho"/>
        </w:rPr>
        <w:t>а</w:t>
      </w:r>
      <w:r>
        <w:rPr>
          <w:rStyle w:val="FontStyle12"/>
          <w:rFonts w:eastAsia="MS Mincho"/>
        </w:rPr>
        <w:t xml:space="preserve">новленном законом порядке и в этом случае Исполнитель </w:t>
      </w:r>
      <w:r>
        <w:rPr>
          <w:rStyle w:val="FontStyle12"/>
          <w:rFonts w:eastAsia="MS Mincho"/>
          <w:u w:val="single"/>
        </w:rPr>
        <w:t>будет обязан</w:t>
      </w:r>
      <w:r>
        <w:rPr>
          <w:rStyle w:val="FontStyle12"/>
          <w:rFonts w:eastAsia="MS Mincho"/>
        </w:rPr>
        <w:t xml:space="preserve"> возместить Заказчику имущественные потери, в течение 10 (десяти) рабочих дней</w:t>
      </w:r>
      <w:proofErr w:type="gramEnd"/>
      <w:r>
        <w:rPr>
          <w:rStyle w:val="FontStyle12"/>
          <w:rFonts w:eastAsia="MS Mincho"/>
        </w:rPr>
        <w:t xml:space="preserve"> с даты пис</w:t>
      </w:r>
      <w:r>
        <w:rPr>
          <w:rStyle w:val="FontStyle12"/>
          <w:rFonts w:eastAsia="MS Mincho"/>
        </w:rPr>
        <w:t>ь</w:t>
      </w:r>
      <w:r>
        <w:rPr>
          <w:rStyle w:val="FontStyle12"/>
          <w:rFonts w:eastAsia="MS Mincho"/>
        </w:rPr>
        <w:t>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(-ых) по результ</w:t>
      </w:r>
      <w:r>
        <w:rPr>
          <w:rStyle w:val="FontStyle12"/>
          <w:rFonts w:eastAsia="MS Mincho"/>
        </w:rPr>
        <w:t>а</w:t>
      </w:r>
      <w:r>
        <w:rPr>
          <w:rStyle w:val="FontStyle12"/>
          <w:rFonts w:eastAsia="MS Mincho"/>
        </w:rPr>
        <w:t>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D4D62" w:rsidRDefault="00902FEB">
      <w:pPr>
        <w:pStyle w:val="Style5"/>
        <w:keepNext/>
        <w:keepLines/>
        <w:widowControl/>
        <w:tabs>
          <w:tab w:val="left" w:pos="1133"/>
        </w:tabs>
        <w:spacing w:line="240" w:lineRule="auto"/>
        <w:ind w:left="5" w:firstLine="854"/>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gramEnd"/>
      <w:r>
        <w:rPr>
          <w:rStyle w:val="FontStyle12"/>
          <w:rFonts w:eastAsia="MS Mincho"/>
        </w:rPr>
        <w:t>ых) Заказчик предпринял добросовестные усилия по оспариванию Решения налогового органа, а также</w:t>
      </w:r>
    </w:p>
    <w:p w:rsidR="00ED4D62" w:rsidRDefault="00902FEB">
      <w:pPr>
        <w:pStyle w:val="Style5"/>
        <w:keepNext/>
        <w:keepLines/>
        <w:widowControl/>
        <w:tabs>
          <w:tab w:val="left" w:pos="1133"/>
        </w:tabs>
        <w:spacing w:line="240" w:lineRule="auto"/>
        <w:ind w:left="5" w:firstLine="854"/>
        <w:rPr>
          <w:rStyle w:val="FontStyle12"/>
          <w:rFonts w:eastAsia="MS Mincho"/>
        </w:rPr>
      </w:pPr>
      <w:r>
        <w:rPr>
          <w:rStyle w:val="FontStyle12"/>
          <w:rFonts w:eastAsia="MS Mincho"/>
        </w:rPr>
        <w:t>4.2.</w:t>
      </w:r>
      <w:r>
        <w:rPr>
          <w:rStyle w:val="FontStyle12"/>
          <w:rFonts w:eastAsia="MS Mincho"/>
        </w:rPr>
        <w:tab/>
        <w:t>судебные расходы Заказчика в связи с оспариванием Решения налог</w:t>
      </w:r>
      <w:r>
        <w:rPr>
          <w:rStyle w:val="FontStyle12"/>
          <w:rFonts w:eastAsia="MS Mincho"/>
        </w:rPr>
        <w:t>о</w:t>
      </w:r>
      <w:r>
        <w:rPr>
          <w:rStyle w:val="FontStyle12"/>
          <w:rFonts w:eastAsia="MS Mincho"/>
        </w:rPr>
        <w:t>вого органа в полном размере.</w:t>
      </w:r>
    </w:p>
    <w:p w:rsidR="00ED4D62" w:rsidRDefault="00902FEB">
      <w:pPr>
        <w:pStyle w:val="Style5"/>
        <w:keepNext/>
        <w:keepLines/>
        <w:widowControl/>
        <w:tabs>
          <w:tab w:val="left" w:pos="1133"/>
        </w:tabs>
        <w:spacing w:line="240" w:lineRule="auto"/>
        <w:ind w:left="5" w:firstLine="854"/>
        <w:rPr>
          <w:rStyle w:val="FontStyle12"/>
          <w:rFonts w:eastAsia="MS Mincho"/>
        </w:rPr>
      </w:pPr>
      <w:r>
        <w:rPr>
          <w:rStyle w:val="FontStyle12"/>
          <w:rFonts w:eastAsia="MS Mincho"/>
        </w:rPr>
        <w:t>5.</w:t>
      </w:r>
      <w:r>
        <w:rPr>
          <w:rStyle w:val="FontStyle12"/>
          <w:rFonts w:eastAsia="MS Mincho"/>
        </w:rPr>
        <w:tab/>
        <w:t xml:space="preserve">Исполнитель признает и соглашается, что Заказчик 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w:t>
      </w:r>
      <w:r>
        <w:rPr>
          <w:rStyle w:val="FontStyle12"/>
          <w:rFonts w:eastAsia="MS Mincho"/>
        </w:rPr>
        <w:t>т</w:t>
      </w:r>
      <w:r>
        <w:rPr>
          <w:rStyle w:val="FontStyle12"/>
          <w:rFonts w:eastAsia="MS Mincho"/>
        </w:rPr>
        <w:t>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D4D62" w:rsidRDefault="00902FEB">
      <w:pPr>
        <w:pStyle w:val="Style5"/>
        <w:keepNext/>
        <w:keepLines/>
        <w:widowControl/>
        <w:tabs>
          <w:tab w:val="left" w:pos="1133"/>
        </w:tabs>
        <w:spacing w:line="240" w:lineRule="auto"/>
        <w:ind w:left="5" w:firstLine="854"/>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w:t>
      </w:r>
      <w:r>
        <w:rPr>
          <w:rStyle w:val="FontStyle12"/>
          <w:rFonts w:eastAsia="MS Mincho"/>
        </w:rPr>
        <w:t>а</w:t>
      </w:r>
      <w:r>
        <w:rPr>
          <w:rStyle w:val="FontStyle12"/>
          <w:rFonts w:eastAsia="MS Mincho"/>
        </w:rPr>
        <w:t>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Исполнителя об этом.</w:t>
      </w:r>
    </w:p>
    <w:p w:rsidR="00ED4D62" w:rsidRDefault="00902FEB">
      <w:pPr>
        <w:pStyle w:val="Style5"/>
        <w:keepNext/>
        <w:keepLines/>
        <w:widowControl/>
        <w:tabs>
          <w:tab w:val="left" w:pos="1133"/>
        </w:tabs>
        <w:spacing w:line="240" w:lineRule="auto"/>
        <w:ind w:left="5" w:firstLine="854"/>
        <w:rPr>
          <w:rStyle w:val="FontStyle12"/>
          <w:rFonts w:eastAsia="MS Mincho"/>
        </w:rPr>
      </w:pPr>
      <w:r>
        <w:rPr>
          <w:rStyle w:val="FontStyle12"/>
          <w:rFonts w:eastAsia="MS Mincho"/>
        </w:rPr>
        <w:lastRenderedPageBreak/>
        <w:t>7.</w:t>
      </w:r>
      <w:r>
        <w:rPr>
          <w:rStyle w:val="FontStyle12"/>
          <w:rFonts w:eastAsia="MS Mincho"/>
        </w:rPr>
        <w:tab/>
      </w:r>
      <w:proofErr w:type="gramStart"/>
      <w:r>
        <w:rPr>
          <w:rStyle w:val="FontStyle12"/>
          <w:rFonts w:eastAsia="MS Mincho"/>
        </w:rPr>
        <w:t>Исполнитель обязан предпринять максимальные усилия для содействия З</w:t>
      </w:r>
      <w:r>
        <w:rPr>
          <w:rStyle w:val="FontStyle12"/>
          <w:rFonts w:eastAsia="MS Mincho"/>
        </w:rPr>
        <w:t>а</w:t>
      </w:r>
      <w:r>
        <w:rPr>
          <w:rStyle w:val="FontStyle12"/>
          <w:rFonts w:eastAsia="MS Mincho"/>
        </w:rPr>
        <w:t>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w:t>
      </w:r>
      <w:r>
        <w:rPr>
          <w:rStyle w:val="FontStyle12"/>
          <w:rFonts w:eastAsia="MS Mincho"/>
        </w:rPr>
        <w:t>д</w:t>
      </w:r>
      <w:r>
        <w:rPr>
          <w:rStyle w:val="FontStyle12"/>
          <w:rFonts w:eastAsia="MS Mincho"/>
        </w:rPr>
        <w:t>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w:t>
      </w:r>
      <w:r>
        <w:rPr>
          <w:rStyle w:val="FontStyle12"/>
          <w:rFonts w:eastAsia="MS Mincho"/>
        </w:rPr>
        <w:t>о</w:t>
      </w:r>
      <w:r>
        <w:rPr>
          <w:rStyle w:val="FontStyle12"/>
          <w:rFonts w:eastAsia="MS Mincho"/>
        </w:rPr>
        <w:t>вестности, а также содействовать</w:t>
      </w:r>
      <w:proofErr w:type="gramEnd"/>
      <w:r>
        <w:rPr>
          <w:rStyle w:val="FontStyle12"/>
          <w:rFonts w:eastAsia="MS Mincho"/>
        </w:rPr>
        <w:t xml:space="preserve"> Заказчику в сборе таких доказательств в ходе досудебного и судебного обжалования Эпизодов, связанных с Исполнителем, обесп</w:t>
      </w:r>
      <w:r>
        <w:rPr>
          <w:rStyle w:val="FontStyle12"/>
          <w:rFonts w:eastAsia="MS Mincho"/>
        </w:rPr>
        <w:t>е</w:t>
      </w:r>
      <w:r>
        <w:rPr>
          <w:rStyle w:val="FontStyle12"/>
          <w:rFonts w:eastAsia="MS Mincho"/>
        </w:rPr>
        <w:t>чивать, где необходимо, явку своих свидетелей-сотрудников для дачи показаний налоговому органу, суду и прочее.</w:t>
      </w:r>
    </w:p>
    <w:p w:rsidR="00ED4D62" w:rsidRDefault="00902FEB">
      <w:pPr>
        <w:pStyle w:val="Style5"/>
        <w:keepNext/>
        <w:keepLines/>
        <w:widowControl/>
        <w:tabs>
          <w:tab w:val="left" w:pos="1133"/>
        </w:tabs>
        <w:spacing w:line="240" w:lineRule="auto"/>
        <w:ind w:left="5" w:firstLine="854"/>
        <w:rPr>
          <w:rStyle w:val="FontStyle12"/>
          <w:rFonts w:eastAsia="MS Mincho"/>
          <w:i/>
        </w:rPr>
      </w:pPr>
      <w:r>
        <w:rPr>
          <w:rStyle w:val="FontStyle12"/>
          <w:rFonts w:eastAsia="MS Mincho"/>
        </w:rPr>
        <w:t>8.</w:t>
      </w:r>
      <w:r>
        <w:rPr>
          <w:rStyle w:val="FontStyle12"/>
          <w:rFonts w:eastAsia="MS Mincho"/>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Fonts w:eastAsia="MS Mincho"/>
        </w:rPr>
        <w:t>о</w:t>
      </w:r>
      <w:r>
        <w:rPr>
          <w:rStyle w:val="FontStyle12"/>
          <w:rFonts w:eastAsia="MS Mincho"/>
        </w:rPr>
        <w:t xml:space="preserve">ра, его исполнения или прекращения (статья 431.2 ГК РФ), при нарушении которых Исполнитель </w:t>
      </w:r>
      <w:r>
        <w:rPr>
          <w:rStyle w:val="FontStyle13"/>
          <w:rFonts w:eastAsia="MS Mincho"/>
        </w:rPr>
        <w:t xml:space="preserve">обязан возместить </w:t>
      </w:r>
      <w:r>
        <w:rPr>
          <w:rStyle w:val="FontStyle12"/>
          <w:rFonts w:eastAsia="MS Mincho"/>
        </w:rPr>
        <w:t xml:space="preserve">Заказчику </w:t>
      </w:r>
      <w:r>
        <w:rPr>
          <w:rStyle w:val="FontStyle13"/>
          <w:rFonts w:eastAsia="MS Mincho"/>
        </w:rPr>
        <w:t>по его требованию убытки, причиненные недостоверностью таких заверений</w:t>
      </w:r>
      <w:r>
        <w:rPr>
          <w:rStyle w:val="FontStyle12"/>
          <w:rFonts w:eastAsia="MS Mincho"/>
        </w:rPr>
        <w:t>.</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6297" w:rsidTr="009513DF">
        <w:trPr>
          <w:trHeight w:val="2074"/>
        </w:trPr>
        <w:tc>
          <w:tcPr>
            <w:tcW w:w="4705"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bl>
    <w:p w:rsidR="00ED4D62" w:rsidRDefault="00EE7F73"/>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ED4D62" w:rsidRDefault="00EE7F73">
      <w:pPr>
        <w:rPr>
          <w:b/>
          <w:i/>
          <w:iCs/>
        </w:rPr>
      </w:pP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ED4D62" w:rsidRDefault="00EE7F73">
      <w:pPr>
        <w:pStyle w:val="101"/>
        <w:keepNext/>
        <w:keepLines/>
        <w:jc w:val="right"/>
        <w:outlineLvl w:val="0"/>
        <w:rPr>
          <w:sz w:val="24"/>
          <w:szCs w:val="24"/>
        </w:rPr>
      </w:pPr>
    </w:p>
    <w:p w:rsidR="00ED4D62" w:rsidRDefault="00902FEB">
      <w:pPr>
        <w:pStyle w:val="101"/>
        <w:keepNext/>
        <w:keepLines/>
        <w:jc w:val="center"/>
        <w:outlineLvl w:val="0"/>
        <w:rPr>
          <w:sz w:val="24"/>
          <w:szCs w:val="24"/>
          <w:lang w:eastAsia="ru-RU"/>
        </w:rPr>
      </w:pPr>
      <w:r>
        <w:rPr>
          <w:sz w:val="24"/>
          <w:szCs w:val="24"/>
          <w:lang w:eastAsia="ru-RU"/>
        </w:rPr>
        <w:t>Требования к независимой (банковской) гарантии</w:t>
      </w:r>
    </w:p>
    <w:p w:rsidR="00ED4D62" w:rsidRDefault="00EE7F73">
      <w:pPr>
        <w:pStyle w:val="101"/>
        <w:keepNext/>
        <w:keepLines/>
        <w:jc w:val="center"/>
        <w:outlineLvl w:val="0"/>
        <w:rPr>
          <w:sz w:val="24"/>
          <w:szCs w:val="24"/>
        </w:rPr>
      </w:pPr>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w:t>
      </w:r>
      <w:r>
        <w:rPr>
          <w:color w:val="000000"/>
        </w:rPr>
        <w:tab/>
        <w:t>Банковская гарантия оформляется в соответствии с требованиями §6 главы 23 Гражда</w:t>
      </w:r>
      <w:r>
        <w:rPr>
          <w:color w:val="000000"/>
        </w:rPr>
        <w:t>н</w:t>
      </w:r>
      <w:r>
        <w:rPr>
          <w:color w:val="000000"/>
        </w:rPr>
        <w:t>ского кодекса Российской Федерации и документации о закупке.</w:t>
      </w:r>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w:t>
      </w:r>
      <w:r>
        <w:rPr>
          <w:color w:val="000000"/>
        </w:rPr>
        <w:tab/>
        <w:t>В банковской гарантии должны быть указаны:</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дата выдачи;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rPr>
        <w:t>принципал – наименование, адрес, ИНН, ОГРН;</w:t>
      </w:r>
      <w:proofErr w:type="gramEnd"/>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номер и дата Договора (указать предмет Договора)</w:t>
      </w:r>
      <w:r>
        <w:t xml:space="preserve">. </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денежная сумма, подлежащая выплате – ____________ (сумма, соответствующая ра</w:t>
      </w:r>
      <w:r>
        <w:rPr>
          <w:color w:val="000000" w:themeColor="text1"/>
        </w:rPr>
        <w:t>з</w:t>
      </w:r>
      <w:r>
        <w:rPr>
          <w:color w:val="000000" w:themeColor="text1"/>
        </w:rPr>
        <w:t>меру авансового платежа, указанного в финансово-коммерческом предложении принципала);</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срок действия гарантии;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обязанность гаранта по рассмотрению требования бенефициара и осуществления пл</w:t>
      </w:r>
      <w:r>
        <w:rPr>
          <w:color w:val="000000" w:themeColor="text1"/>
        </w:rPr>
        <w:t>а</w:t>
      </w:r>
      <w:r>
        <w:rPr>
          <w:color w:val="000000" w:themeColor="text1"/>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themeColor="text1"/>
        </w:rPr>
        <w:t>с</w:t>
      </w:r>
      <w:r>
        <w:rPr>
          <w:color w:val="000000" w:themeColor="text1"/>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themeColor="text1"/>
        </w:rPr>
        <w:t xml:space="preserve"> договору;</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предъявить одно или несколько тр</w:t>
      </w:r>
      <w:r>
        <w:rPr>
          <w:color w:val="000000" w:themeColor="text1"/>
        </w:rPr>
        <w:t>е</w:t>
      </w:r>
      <w:r>
        <w:rPr>
          <w:color w:val="000000" w:themeColor="text1"/>
        </w:rPr>
        <w:t>бований платежа по гарантии, в совокупности не превышающих сумму, на которую выдана гарантия;</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исполнением обязательств гаранта по банковской гара</w:t>
      </w:r>
      <w:r>
        <w:rPr>
          <w:color w:val="000000" w:themeColor="text1"/>
        </w:rPr>
        <w:t>н</w:t>
      </w:r>
      <w:r>
        <w:rPr>
          <w:color w:val="000000" w:themeColor="text1"/>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обязанность гаранта уплатить бенефициару неустойку в размере 0,1% денежной су</w:t>
      </w:r>
      <w:r>
        <w:rPr>
          <w:color w:val="000000" w:themeColor="text1"/>
        </w:rPr>
        <w:t>м</w:t>
      </w:r>
      <w:r>
        <w:rPr>
          <w:color w:val="000000" w:themeColor="text1"/>
        </w:rPr>
        <w:t>мы, подлежащей уплате, за каждый календарный день просрочки;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w:t>
      </w:r>
      <w:r>
        <w:rPr>
          <w:color w:val="000000" w:themeColor="text1"/>
        </w:rPr>
        <w:t>а</w:t>
      </w:r>
      <w:r>
        <w:rPr>
          <w:color w:val="000000" w:themeColor="text1"/>
        </w:rPr>
        <w:t>тьей 372 Гражданского кодекса Российской Федерации;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обязательства гаранта перед бенефициаром по банко</w:t>
      </w:r>
      <w:r>
        <w:rPr>
          <w:color w:val="000000" w:themeColor="text1"/>
        </w:rPr>
        <w:t>в</w:t>
      </w:r>
      <w:r>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lastRenderedPageBreak/>
        <w:t>условие, согласно которому ответственность гаранта перед бенефициаром за нев</w:t>
      </w:r>
      <w:r>
        <w:rPr>
          <w:color w:val="000000" w:themeColor="text1"/>
        </w:rPr>
        <w:t>ы</w:t>
      </w:r>
      <w:r>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themeColor="text1"/>
        </w:rPr>
        <w:t>и</w:t>
      </w:r>
      <w:r>
        <w:rPr>
          <w:color w:val="000000" w:themeColor="text1"/>
        </w:rPr>
        <w:t>онной системы SWIFT (СВИФТ), с соблюдением требований к форме, установленных стандартами этой системы;</w:t>
      </w:r>
      <w:proofErr w:type="gramEnd"/>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банковская гарантия вступает в силу со дня выдачи ба</w:t>
      </w:r>
      <w:r>
        <w:rPr>
          <w:color w:val="000000" w:themeColor="text1"/>
        </w:rPr>
        <w:t>н</w:t>
      </w:r>
      <w:r>
        <w:rPr>
          <w:color w:val="000000" w:themeColor="text1"/>
        </w:rPr>
        <w:t>ковской гарантии;</w:t>
      </w:r>
    </w:p>
    <w:p w:rsidR="00ED4D62" w:rsidRDefault="00902FEB" w:rsidP="00A114F0">
      <w:pPr>
        <w:pStyle w:val="60"/>
        <w:numPr>
          <w:ilvl w:val="0"/>
          <w:numId w:val="2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w:t>
      </w:r>
      <w:r>
        <w:rPr>
          <w:color w:val="000000"/>
        </w:rPr>
        <w:t>у</w:t>
      </w:r>
      <w:r>
        <w:rPr>
          <w:color w:val="000000"/>
        </w:rPr>
        <w:t>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w:t>
      </w:r>
      <w:r>
        <w:rPr>
          <w:color w:val="000000"/>
        </w:rPr>
        <w:t>а</w:t>
      </w:r>
      <w:r>
        <w:rPr>
          <w:color w:val="000000"/>
        </w:rPr>
        <w:t>щей уплате бенефициару согласно гарантии, за подписью уполномоченного представителя бенефициара.</w:t>
      </w:r>
      <w:proofErr w:type="gramEnd"/>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w:t>
      </w:r>
      <w:r>
        <w:rPr>
          <w:color w:val="000000"/>
        </w:rPr>
        <w:t>у</w:t>
      </w:r>
      <w:r>
        <w:rPr>
          <w:color w:val="000000"/>
        </w:rPr>
        <w:t>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не менее чем на </w:t>
      </w:r>
      <w:r>
        <w:t>60 календарных</w:t>
      </w:r>
      <w:r>
        <w:rPr>
          <w:color w:val="000000"/>
        </w:rPr>
        <w:t xml:space="preserve"> дней.</w:t>
      </w:r>
    </w:p>
    <w:p w:rsidR="00ED4D62" w:rsidRDefault="00EE7F73">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ED4D62" w:rsidRDefault="00902FEB">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highlight w:val="yellow"/>
        </w:rPr>
      </w:pPr>
      <w:r>
        <w:rPr>
          <w:color w:val="000000"/>
        </w:rPr>
        <w:t xml:space="preserve"> </w:t>
      </w:r>
    </w:p>
    <w:p w:rsidR="00ED4D62" w:rsidRDefault="00EE7F73">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ED4D62" w:rsidRDefault="00EE7F73">
      <w:pPr>
        <w:pStyle w:val="60"/>
        <w:pBdr>
          <w:top w:val="none" w:sz="4" w:space="0" w:color="000000"/>
          <w:left w:val="none" w:sz="4" w:space="0" w:color="000000"/>
          <w:bottom w:val="none" w:sz="4" w:space="0" w:color="000000"/>
          <w:right w:val="none" w:sz="4" w:space="0" w:color="000000"/>
          <w:between w:val="none" w:sz="4" w:space="0" w:color="000000"/>
        </w:pBdr>
        <w:jc w:val="both"/>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6297" w:rsidTr="001D6297">
        <w:trPr>
          <w:trHeight w:val="2074"/>
        </w:trPr>
        <w:tc>
          <w:tcPr>
            <w:tcW w:w="4705"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bl>
    <w:p w:rsidR="00ED4D62" w:rsidRPr="00E46CDE" w:rsidRDefault="00EE7F73">
      <w:pPr>
        <w:jc w:val="both"/>
        <w:rPr>
          <w:b/>
          <w:bCs/>
          <w:color w:val="000000"/>
        </w:rPr>
      </w:pPr>
    </w:p>
    <w:p w:rsidR="00ED4D62" w:rsidRPr="00E46CDE" w:rsidRDefault="00EE7F73">
      <w:pPr>
        <w:jc w:val="both"/>
        <w:rPr>
          <w:b/>
          <w:bCs/>
          <w:color w:val="000000"/>
        </w:rPr>
      </w:pPr>
    </w:p>
    <w:p w:rsidR="00ED4D62" w:rsidRPr="00E46CDE" w:rsidRDefault="00EE7F73">
      <w:pPr>
        <w:jc w:val="both"/>
        <w:rPr>
          <w:b/>
          <w:bCs/>
          <w:color w:val="000000"/>
        </w:rPr>
      </w:pPr>
    </w:p>
    <w:p w:rsidR="00ED4D62" w:rsidRPr="00E46CDE" w:rsidRDefault="00EE7F73">
      <w:pPr>
        <w:jc w:val="both"/>
        <w:rPr>
          <w:b/>
          <w:bCs/>
          <w:color w:val="000000"/>
        </w:rPr>
      </w:pPr>
    </w:p>
    <w:p w:rsidR="00ED4D62" w:rsidRPr="00E46CDE" w:rsidRDefault="00EE7F73">
      <w:pPr>
        <w:jc w:val="both"/>
        <w:rPr>
          <w:b/>
          <w:bCs/>
          <w:color w:val="000000"/>
        </w:rPr>
      </w:pP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9</w:t>
      </w: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УРАЛд</w:t>
      </w:r>
      <w:proofErr w:type="spellEnd"/>
      <w:r>
        <w:rPr>
          <w:rFonts w:ascii="Times New Roman" w:hAnsi="Times New Roman"/>
          <w:sz w:val="24"/>
          <w:szCs w:val="24"/>
        </w:rPr>
        <w:t>/24/___/___</w:t>
      </w:r>
    </w:p>
    <w:p w:rsidR="001D6297" w:rsidRDefault="00902FEB" w:rsidP="001D6297">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«___»_________2024 г.</w:t>
      </w:r>
    </w:p>
    <w:p w:rsidR="00ED4D62" w:rsidRDefault="00EE7F73">
      <w:pPr>
        <w:pStyle w:val="LO-normal"/>
        <w:tabs>
          <w:tab w:val="left" w:pos="142"/>
        </w:tabs>
        <w:ind w:firstLine="567"/>
        <w:jc w:val="right"/>
        <w:rPr>
          <w:rFonts w:ascii="Times New Roman" w:eastAsia="Times New Roman" w:hAnsi="Times New Roman" w:cs="Times New Roman"/>
          <w:color w:val="000000" w:themeColor="text1"/>
        </w:rPr>
      </w:pPr>
    </w:p>
    <w:p w:rsidR="00ED4D62" w:rsidRDefault="00EE7F73">
      <w:pPr>
        <w:pStyle w:val="LO-normal"/>
        <w:tabs>
          <w:tab w:val="left" w:pos="142"/>
        </w:tabs>
        <w:ind w:firstLine="567"/>
        <w:jc w:val="center"/>
        <w:rPr>
          <w:rFonts w:ascii="Times New Roman" w:eastAsia="Times New Roman" w:hAnsi="Times New Roman" w:cs="Times New Roman"/>
          <w:color w:val="000000" w:themeColor="text1"/>
        </w:rPr>
      </w:pPr>
    </w:p>
    <w:p w:rsidR="00ED4D62" w:rsidRDefault="00902FEB">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rsidR="00ED4D62" w:rsidRDefault="00902FEB">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w:t>
      </w:r>
      <w:r>
        <w:rPr>
          <w:rFonts w:ascii="Times New Roman" w:eastAsia="Times New Roman" w:hAnsi="Times New Roman" w:cs="Times New Roman"/>
          <w:color w:val="000000" w:themeColor="text1"/>
        </w:rPr>
        <w:t>н</w:t>
      </w:r>
      <w:r>
        <w:rPr>
          <w:rFonts w:ascii="Times New Roman" w:eastAsia="Times New Roman" w:hAnsi="Times New Roman" w:cs="Times New Roman"/>
          <w:color w:val="000000" w:themeColor="text1"/>
        </w:rPr>
        <w:t>ковских) гарантий</w:t>
      </w:r>
    </w:p>
    <w:p w:rsidR="00ED4D62" w:rsidRDefault="00EE7F73">
      <w:pPr>
        <w:pStyle w:val="LO-normal"/>
        <w:tabs>
          <w:tab w:val="left" w:pos="142"/>
        </w:tabs>
        <w:ind w:firstLine="567"/>
        <w:jc w:val="center"/>
        <w:rPr>
          <w:rFonts w:ascii="Times New Roman" w:eastAsia="Times New Roman" w:hAnsi="Times New Roman" w:cs="Times New Roman"/>
          <w:color w:val="000000" w:themeColor="text1"/>
        </w:rPr>
      </w:pPr>
    </w:p>
    <w:tbl>
      <w:tblPr>
        <w:tblStyle w:val="afff2"/>
        <w:tblW w:w="0" w:type="auto"/>
        <w:tblLook w:val="04A0" w:firstRow="1" w:lastRow="0" w:firstColumn="1" w:lastColumn="0" w:noHBand="0" w:noVBand="1"/>
      </w:tblPr>
      <w:tblGrid>
        <w:gridCol w:w="555"/>
        <w:gridCol w:w="5673"/>
        <w:gridCol w:w="3117"/>
      </w:tblGrid>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w:t>
            </w:r>
            <w:proofErr w:type="spellStart"/>
            <w:r>
              <w:rPr>
                <w:rFonts w:ascii="Times New Roman" w:hAnsi="Times New Roman" w:cs="Times New Roman"/>
                <w:color w:val="auto"/>
                <w:sz w:val="22"/>
                <w:szCs w:val="22"/>
              </w:rPr>
              <w:t>Россельхозбанк</w:t>
            </w:r>
            <w:proofErr w:type="spellEnd"/>
            <w:r>
              <w:rPr>
                <w:rFonts w:ascii="Times New Roman" w:hAnsi="Times New Roman" w:cs="Times New Roman"/>
                <w:color w:val="auto"/>
                <w:sz w:val="22"/>
                <w:szCs w:val="22"/>
              </w:rPr>
              <w:t>»</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w:t>
            </w:r>
            <w:proofErr w:type="spellStart"/>
            <w:r>
              <w:rPr>
                <w:rFonts w:ascii="Times New Roman" w:hAnsi="Times New Roman" w:cs="Times New Roman"/>
                <w:color w:val="auto"/>
                <w:sz w:val="22"/>
                <w:szCs w:val="22"/>
              </w:rPr>
              <w:t>Совкомбанк</w:t>
            </w:r>
            <w:proofErr w:type="spellEnd"/>
            <w:r>
              <w:rPr>
                <w:rFonts w:ascii="Times New Roman" w:hAnsi="Times New Roman" w:cs="Times New Roman"/>
                <w:color w:val="auto"/>
                <w:sz w:val="22"/>
                <w:szCs w:val="22"/>
              </w:rPr>
              <w:t>»</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АО </w:t>
            </w:r>
            <w:proofErr w:type="spellStart"/>
            <w:r>
              <w:rPr>
                <w:rFonts w:ascii="Times New Roman" w:hAnsi="Times New Roman" w:cs="Times New Roman"/>
                <w:color w:val="auto"/>
                <w:sz w:val="22"/>
                <w:szCs w:val="22"/>
              </w:rPr>
              <w:t>ЮниКредит</w:t>
            </w:r>
            <w:proofErr w:type="spellEnd"/>
            <w:r>
              <w:rPr>
                <w:rFonts w:ascii="Times New Roman" w:hAnsi="Times New Roman" w:cs="Times New Roman"/>
                <w:color w:val="auto"/>
                <w:sz w:val="22"/>
                <w:szCs w:val="22"/>
              </w:rPr>
              <w:t xml:space="preserve"> 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9345" w:type="dxa"/>
            <w:gridSpan w:val="3"/>
          </w:tcPr>
          <w:p w:rsidR="00ED4D62" w:rsidRDefault="00902FEB">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rsidR="00ED4D62" w:rsidRDefault="00902FEB">
            <w:pPr>
              <w:pStyle w:val="LO-normal"/>
              <w:tabs>
                <w:tab w:val="left" w:pos="142"/>
              </w:tabs>
              <w:jc w:val="center"/>
              <w:rPr>
                <w:rFonts w:ascii="Times New Roman" w:eastAsia="Times New Roman" w:hAnsi="Times New Roman" w:cs="Times New Roman"/>
                <w:color w:val="auto"/>
                <w:sz w:val="22"/>
                <w:szCs w:val="22"/>
              </w:rPr>
            </w:pPr>
            <w:proofErr w:type="spellStart"/>
            <w:r>
              <w:rPr>
                <w:rFonts w:ascii="Times New Roman" w:hAnsi="Times New Roman" w:cs="Times New Roman"/>
                <w:color w:val="auto"/>
                <w:sz w:val="22"/>
                <w:szCs w:val="22"/>
              </w:rPr>
              <w:t>Bank</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of</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China</w:t>
            </w:r>
            <w:proofErr w:type="spellEnd"/>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proofErr w:type="spellStart"/>
            <w:r>
              <w:rPr>
                <w:rFonts w:ascii="Times New Roman" w:hAnsi="Times New Roman" w:cs="Times New Roman"/>
                <w:sz w:val="22"/>
                <w:szCs w:val="22"/>
              </w:rPr>
              <w:t>Shinhan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Bank</w:t>
            </w:r>
            <w:proofErr w:type="spellEnd"/>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ED4D62">
        <w:tc>
          <w:tcPr>
            <w:tcW w:w="555"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rsidR="00ED4D62" w:rsidRDefault="00902FEB">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rsidR="00ED4D62" w:rsidRDefault="00EE7F73">
      <w:pPr>
        <w:pStyle w:val="LO-normal"/>
        <w:tabs>
          <w:tab w:val="left" w:pos="142"/>
        </w:tabs>
        <w:ind w:firstLine="567"/>
        <w:jc w:val="center"/>
        <w:rPr>
          <w:rFonts w:ascii="Times New Roman" w:eastAsia="Times New Roman" w:hAnsi="Times New Roman" w:cs="Times New Roman"/>
          <w:color w:val="000000" w:themeColor="text1"/>
        </w:rPr>
      </w:pPr>
    </w:p>
    <w:p w:rsidR="00ED4D62" w:rsidRDefault="00EE7F73">
      <w:pPr>
        <w:pStyle w:val="LO-normal"/>
        <w:widowControl w:val="0"/>
        <w:tabs>
          <w:tab w:val="left" w:pos="142"/>
        </w:tabs>
        <w:ind w:firstLine="567"/>
        <w:jc w:val="both"/>
        <w:rPr>
          <w:rFonts w:ascii="Times New Roman" w:eastAsia="Times New Roman" w:hAnsi="Times New Roman" w:cs="Times New Roman"/>
          <w:color w:val="000000" w:themeColor="text1"/>
        </w:rPr>
      </w:pPr>
    </w:p>
    <w:p w:rsidR="00ED4D62" w:rsidRDefault="00EE7F73">
      <w:pPr>
        <w:pStyle w:val="LO-normal"/>
        <w:tabs>
          <w:tab w:val="left" w:pos="142"/>
          <w:tab w:val="left" w:pos="8828"/>
        </w:tabs>
        <w:ind w:firstLine="567"/>
        <w:rPr>
          <w:rFonts w:ascii="Times New Roman" w:eastAsia="Times New Roman" w:hAnsi="Times New Roman" w:cs="Times New Roman"/>
          <w:color w:val="000000" w:themeColor="text1"/>
        </w:rPr>
      </w:pPr>
    </w:p>
    <w:p w:rsidR="00ED4D62" w:rsidRDefault="00902FEB">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ED4D62" w:rsidRPr="00E46CDE" w:rsidRDefault="00902FEB">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Обращение о согласовании банка рассматривается в течение 5 (пяти) рабочих дней </w:t>
      </w:r>
      <w:proofErr w:type="gramStart"/>
      <w:r>
        <w:rPr>
          <w:rFonts w:ascii="Times New Roman" w:eastAsia="Times New Roman" w:hAnsi="Times New Roman" w:cs="Times New Roman"/>
          <w:color w:val="000000" w:themeColor="text1"/>
        </w:rPr>
        <w:t>с даты получения</w:t>
      </w:r>
      <w:proofErr w:type="gramEnd"/>
      <w:r>
        <w:rPr>
          <w:rFonts w:ascii="Times New Roman" w:eastAsia="Times New Roman" w:hAnsi="Times New Roman" w:cs="Times New Roman"/>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ED4D62" w:rsidRPr="00E46CDE" w:rsidRDefault="00EE7F73">
      <w:pPr>
        <w:pStyle w:val="LO-normal"/>
        <w:tabs>
          <w:tab w:val="left" w:pos="142"/>
        </w:tabs>
        <w:ind w:firstLine="567"/>
        <w:jc w:val="both"/>
        <w:rPr>
          <w:rFonts w:ascii="Times New Roman" w:eastAsia="Times New Roman" w:hAnsi="Times New Roman" w:cs="Times New Roman"/>
          <w:color w:val="000000" w:themeColor="text1"/>
        </w:rPr>
      </w:pPr>
    </w:p>
    <w:p w:rsidR="00ED4D62" w:rsidRDefault="00EE7F73">
      <w:pPr>
        <w:pStyle w:val="LO-normal"/>
        <w:tabs>
          <w:tab w:val="left" w:pos="142"/>
        </w:tabs>
        <w:ind w:firstLine="567"/>
        <w:jc w:val="both"/>
        <w:rPr>
          <w:rFonts w:ascii="Times New Roman" w:eastAsia="Times New Roman" w:hAnsi="Times New Roman" w:cs="Times New Roman"/>
          <w:color w:val="000000" w:themeColor="text1"/>
        </w:rPr>
      </w:pPr>
    </w:p>
    <w:p w:rsidR="00ED4D62" w:rsidRDefault="00EE7F73">
      <w:pPr>
        <w:pStyle w:val="LO-normal"/>
        <w:tabs>
          <w:tab w:val="left" w:pos="142"/>
        </w:tabs>
        <w:ind w:firstLine="567"/>
        <w:rPr>
          <w:rFonts w:ascii="Times New Roman" w:eastAsia="Times New Roman" w:hAnsi="Times New Roman" w:cs="Times New Roman"/>
          <w:color w:val="000000" w:themeColor="text1"/>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D6297" w:rsidTr="001D6297">
        <w:trPr>
          <w:trHeight w:val="2074"/>
        </w:trPr>
        <w:tc>
          <w:tcPr>
            <w:tcW w:w="4705"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Заказчика:</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1D6297" w:rsidRDefault="00902FEB" w:rsidP="009513DF">
            <w:pPr>
              <w:pStyle w:val="43"/>
              <w:keepNext/>
              <w:keepLines/>
            </w:pPr>
            <w:r>
              <w:t>От Исполнителя:</w:t>
            </w:r>
          </w:p>
          <w:p w:rsidR="001D6297" w:rsidRDefault="00EE7F73" w:rsidP="009513DF">
            <w:pPr>
              <w:pStyle w:val="43"/>
              <w:keepNext/>
              <w:keepLines/>
            </w:pPr>
          </w:p>
          <w:p w:rsidR="001D6297" w:rsidRDefault="00902FEB" w:rsidP="009513DF">
            <w:pPr>
              <w:pStyle w:val="43"/>
              <w:keepNext/>
              <w:keepLines/>
            </w:pPr>
            <w:r>
              <w:t>________    ______________</w:t>
            </w:r>
          </w:p>
          <w:p w:rsidR="001D6297" w:rsidRDefault="00902FEB" w:rsidP="009513DF">
            <w:pPr>
              <w:pStyle w:val="43"/>
              <w:keepNext/>
              <w:keepLines/>
            </w:pPr>
            <w:r>
              <w:rPr>
                <w:vertAlign w:val="superscript"/>
              </w:rPr>
              <w:t xml:space="preserve">(подпись)                        (Ф.И.О.)                                                                          </w:t>
            </w:r>
          </w:p>
        </w:tc>
      </w:tr>
    </w:tbl>
    <w:p w:rsidR="00ED4D62" w:rsidRDefault="00EE7F73">
      <w:pPr>
        <w:pStyle w:val="LO-normal"/>
        <w:tabs>
          <w:tab w:val="left" w:pos="142"/>
        </w:tabs>
        <w:ind w:firstLine="567"/>
        <w:rPr>
          <w:rFonts w:ascii="Times New Roman" w:eastAsia="Times New Roman" w:hAnsi="Times New Roman" w:cs="Times New Roman"/>
          <w:color w:val="000000" w:themeColor="text1"/>
        </w:rPr>
      </w:pPr>
    </w:p>
    <w:p w:rsidR="00ED4D62" w:rsidRDefault="00EE7F73">
      <w:pPr>
        <w:jc w:val="both"/>
        <w:rPr>
          <w:b/>
          <w:bCs/>
          <w:color w:val="000000"/>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0023C3" w:rsidRDefault="00902FEB">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0023C3" w:rsidRDefault="00474A37" w:rsidP="00634610">
      <w:pPr>
        <w:rPr>
          <w:b/>
          <w:i/>
          <w:iCs/>
        </w:rPr>
      </w:pPr>
      <w:r>
        <w:rPr>
          <w:sz w:val="28"/>
          <w:szCs w:val="28"/>
          <w:lang w:eastAsia="ru-RU"/>
        </w:rPr>
        <w:t>«____» ____________ 20___ г.</w:t>
      </w:r>
      <w:r w:rsidR="00902FEB">
        <w:t xml:space="preserve"> </w:t>
      </w:r>
    </w:p>
    <w:sectPr w:rsidR="000023C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6E" w:rsidRDefault="0050096E">
      <w:r>
        <w:separator/>
      </w:r>
    </w:p>
  </w:endnote>
  <w:endnote w:type="continuationSeparator" w:id="0">
    <w:p w:rsidR="0050096E" w:rsidRDefault="0050096E">
      <w:r>
        <w:continuationSeparator/>
      </w:r>
    </w:p>
  </w:endnote>
  <w:endnote w:type="continuationNotice" w:id="1">
    <w:p w:rsidR="0050096E" w:rsidRDefault="0050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0096E" w:rsidRDefault="0050096E"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0096E" w:rsidRDefault="0050096E"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pPr>
      <w:pStyle w:val="afc"/>
      <w:jc w:val="center"/>
    </w:pPr>
  </w:p>
  <w:p w:rsidR="0050096E" w:rsidRDefault="0050096E"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4D" w:rsidRDefault="00902FEB">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28</w:t>
    </w:r>
    <w:r>
      <w:rPr>
        <w:rStyle w:val="a5"/>
      </w:rPr>
      <w:fldChar w:fldCharType="end"/>
    </w:r>
  </w:p>
  <w:p w:rsidR="0076034D" w:rsidRDefault="00EE7F73">
    <w:pPr>
      <w:pStyle w:val="af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4D" w:rsidRDefault="00EE7F73">
    <w:pPr>
      <w:pStyle w:val="afc"/>
      <w:jc w:val="center"/>
    </w:pPr>
  </w:p>
  <w:p w:rsidR="0076034D" w:rsidRDefault="00EE7F73">
    <w:pPr>
      <w:pStyle w:val="af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4D" w:rsidRDefault="00EE7F73">
    <w:pPr>
      <w:pStyle w:val="af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43373"/>
      <w:docPartObj>
        <w:docPartGallery w:val="Page Numbers (Bottom of Page)"/>
        <w:docPartUnique/>
      </w:docPartObj>
    </w:sdtPr>
    <w:sdtEndPr/>
    <w:sdtContent>
      <w:p w:rsidR="00E46CDE" w:rsidRDefault="00EE7F73">
        <w:pPr>
          <w:pStyle w:val="1ff1"/>
          <w:jc w:val="center"/>
        </w:pPr>
      </w:p>
    </w:sdtContent>
  </w:sdt>
  <w:p w:rsidR="00E46CDE" w:rsidRDefault="00EE7F73">
    <w:pPr>
      <w:pStyle w:val="1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6E" w:rsidRDefault="0050096E">
      <w:r>
        <w:separator/>
      </w:r>
    </w:p>
  </w:footnote>
  <w:footnote w:type="continuationSeparator" w:id="0">
    <w:p w:rsidR="0050096E" w:rsidRDefault="0050096E">
      <w:r>
        <w:continuationSeparator/>
      </w:r>
    </w:p>
  </w:footnote>
  <w:footnote w:type="continuationNotice" w:id="1">
    <w:p w:rsidR="0050096E" w:rsidRDefault="0050096E"/>
  </w:footnote>
  <w:footnote w:id="2">
    <w:p w:rsidR="0076034D" w:rsidRPr="006D659F" w:rsidRDefault="00902FEB" w:rsidP="0076034D">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3">
    <w:p w:rsidR="001D724C" w:rsidRDefault="00902FEB"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4">
    <w:p w:rsidR="0050096E" w:rsidRDefault="0050096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pPr>
      <w:pStyle w:val="afa"/>
      <w:jc w:val="center"/>
    </w:pPr>
    <w:r>
      <w:fldChar w:fldCharType="begin"/>
    </w:r>
    <w:r>
      <w:instrText xml:space="preserve"> PAGE   \* MERGEFORMAT </w:instrText>
    </w:r>
    <w:r>
      <w:fldChar w:fldCharType="separate"/>
    </w:r>
    <w:r w:rsidR="00EE7F73">
      <w:rPr>
        <w:noProof/>
      </w:rPr>
      <w:t>53</w:t>
    </w:r>
    <w:r>
      <w:rPr>
        <w:noProof/>
      </w:rPr>
      <w:fldChar w:fldCharType="end"/>
    </w:r>
  </w:p>
  <w:p w:rsidR="0050096E" w:rsidRDefault="0050096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rsidP="00510148">
    <w:pPr>
      <w:pStyle w:val="afa"/>
      <w:jc w:val="center"/>
    </w:pPr>
    <w:r>
      <w:fldChar w:fldCharType="begin"/>
    </w:r>
    <w:r>
      <w:instrText xml:space="preserve"> PAGE   \* MERGEFORMAT </w:instrText>
    </w:r>
    <w:r>
      <w:fldChar w:fldCharType="separate"/>
    </w:r>
    <w:r w:rsidR="00EE7F73">
      <w:rPr>
        <w:noProof/>
      </w:rPr>
      <w:t>74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6E" w:rsidRDefault="0050096E">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4D" w:rsidRDefault="00EE7F73">
    <w:pPr>
      <w:pStyle w:val="a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4D" w:rsidRDefault="00902FEB">
    <w:pPr>
      <w:pStyle w:val="afa"/>
      <w:jc w:val="center"/>
    </w:pPr>
    <w:r>
      <w:fldChar w:fldCharType="begin"/>
    </w:r>
    <w:r>
      <w:instrText xml:space="preserve"> PAGE   \* MERGEFORMAT </w:instrText>
    </w:r>
    <w:r>
      <w:fldChar w:fldCharType="separate"/>
    </w:r>
    <w:r w:rsidR="00EE7F73">
      <w:rPr>
        <w:noProof/>
      </w:rPr>
      <w:t>112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4D" w:rsidRDefault="00EE7F7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771AFE"/>
    <w:multiLevelType w:val="hybridMultilevel"/>
    <w:tmpl w:val="6240C76C"/>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BC286C"/>
    <w:multiLevelType w:val="hybridMultilevel"/>
    <w:tmpl w:val="F5F0A838"/>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20D1B"/>
    <w:multiLevelType w:val="hybridMultilevel"/>
    <w:tmpl w:val="E094151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E1128A"/>
    <w:multiLevelType w:val="hybridMultilevel"/>
    <w:tmpl w:val="E676EA8C"/>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DF5846"/>
    <w:multiLevelType w:val="hybridMultilevel"/>
    <w:tmpl w:val="72D00CB6"/>
    <w:lvl w:ilvl="0" w:tplc="1D000FEC">
      <w:start w:val="1"/>
      <w:numFmt w:val="decimal"/>
      <w:lvlText w:val="%1)"/>
      <w:lvlJc w:val="left"/>
      <w:pPr>
        <w:ind w:left="720" w:hanging="360"/>
      </w:pPr>
    </w:lvl>
    <w:lvl w:ilvl="1" w:tplc="4A7E49FC">
      <w:start w:val="1"/>
      <w:numFmt w:val="lowerLetter"/>
      <w:lvlText w:val="%2."/>
      <w:lvlJc w:val="left"/>
      <w:pPr>
        <w:ind w:left="1440" w:hanging="360"/>
      </w:pPr>
    </w:lvl>
    <w:lvl w:ilvl="2" w:tplc="DA0800BE">
      <w:start w:val="1"/>
      <w:numFmt w:val="lowerRoman"/>
      <w:lvlText w:val="%3."/>
      <w:lvlJc w:val="right"/>
      <w:pPr>
        <w:ind w:left="2160" w:hanging="180"/>
      </w:pPr>
    </w:lvl>
    <w:lvl w:ilvl="3" w:tplc="DDB0545C">
      <w:start w:val="1"/>
      <w:numFmt w:val="decimal"/>
      <w:lvlText w:val="%4."/>
      <w:lvlJc w:val="left"/>
      <w:pPr>
        <w:ind w:left="2880" w:hanging="360"/>
      </w:pPr>
    </w:lvl>
    <w:lvl w:ilvl="4" w:tplc="D36C6A50">
      <w:start w:val="1"/>
      <w:numFmt w:val="lowerLetter"/>
      <w:lvlText w:val="%5."/>
      <w:lvlJc w:val="left"/>
      <w:pPr>
        <w:ind w:left="3600" w:hanging="360"/>
      </w:pPr>
    </w:lvl>
    <w:lvl w:ilvl="5" w:tplc="DB1C4E76">
      <w:start w:val="1"/>
      <w:numFmt w:val="lowerRoman"/>
      <w:lvlText w:val="%6."/>
      <w:lvlJc w:val="right"/>
      <w:pPr>
        <w:ind w:left="4320" w:hanging="180"/>
      </w:pPr>
    </w:lvl>
    <w:lvl w:ilvl="6" w:tplc="8716D38A">
      <w:start w:val="1"/>
      <w:numFmt w:val="decimal"/>
      <w:lvlText w:val="%7."/>
      <w:lvlJc w:val="left"/>
      <w:pPr>
        <w:ind w:left="5040" w:hanging="360"/>
      </w:pPr>
    </w:lvl>
    <w:lvl w:ilvl="7" w:tplc="0A42C242">
      <w:start w:val="1"/>
      <w:numFmt w:val="lowerLetter"/>
      <w:lvlText w:val="%8."/>
      <w:lvlJc w:val="left"/>
      <w:pPr>
        <w:ind w:left="5760" w:hanging="360"/>
      </w:pPr>
    </w:lvl>
    <w:lvl w:ilvl="8" w:tplc="F530DEC0">
      <w:start w:val="1"/>
      <w:numFmt w:val="lowerRoman"/>
      <w:lvlText w:val="%9."/>
      <w:lvlJc w:val="right"/>
      <w:pPr>
        <w:ind w:left="6480" w:hanging="180"/>
      </w:pPr>
    </w:lvl>
  </w:abstractNum>
  <w:abstractNum w:abstractNumId="31">
    <w:nsid w:val="2E215B24"/>
    <w:multiLevelType w:val="hybridMultilevel"/>
    <w:tmpl w:val="66262DDE"/>
    <w:lvl w:ilvl="0" w:tplc="201645DA">
      <w:start w:val="1"/>
      <w:numFmt w:val="bullet"/>
      <w:lvlText w:val=""/>
      <w:lvlJc w:val="left"/>
      <w:pPr>
        <w:tabs>
          <w:tab w:val="num" w:pos="720"/>
        </w:tabs>
        <w:ind w:left="720" w:hanging="360"/>
      </w:pPr>
      <w:rPr>
        <w:rFonts w:ascii="Symbol" w:hAnsi="Symbol" w:hint="default"/>
        <w:sz w:val="20"/>
      </w:rPr>
    </w:lvl>
    <w:lvl w:ilvl="1" w:tplc="4750204A">
      <w:start w:val="1"/>
      <w:numFmt w:val="bullet"/>
      <w:lvlText w:val="o"/>
      <w:lvlJc w:val="left"/>
      <w:pPr>
        <w:tabs>
          <w:tab w:val="num" w:pos="1440"/>
        </w:tabs>
        <w:ind w:left="1440" w:hanging="360"/>
      </w:pPr>
      <w:rPr>
        <w:rFonts w:ascii="Courier New" w:hAnsi="Courier New" w:hint="default"/>
        <w:sz w:val="20"/>
      </w:rPr>
    </w:lvl>
    <w:lvl w:ilvl="2" w:tplc="051669F6">
      <w:start w:val="1"/>
      <w:numFmt w:val="bullet"/>
      <w:lvlText w:val=""/>
      <w:lvlJc w:val="left"/>
      <w:pPr>
        <w:tabs>
          <w:tab w:val="num" w:pos="2160"/>
        </w:tabs>
        <w:ind w:left="2160" w:hanging="360"/>
      </w:pPr>
      <w:rPr>
        <w:rFonts w:ascii="Wingdings" w:hAnsi="Wingdings" w:hint="default"/>
        <w:sz w:val="20"/>
      </w:rPr>
    </w:lvl>
    <w:lvl w:ilvl="3" w:tplc="7DBADA14">
      <w:start w:val="1"/>
      <w:numFmt w:val="bullet"/>
      <w:lvlText w:val=""/>
      <w:lvlJc w:val="left"/>
      <w:pPr>
        <w:tabs>
          <w:tab w:val="num" w:pos="2880"/>
        </w:tabs>
        <w:ind w:left="2880" w:hanging="360"/>
      </w:pPr>
      <w:rPr>
        <w:rFonts w:ascii="Wingdings" w:hAnsi="Wingdings" w:hint="default"/>
        <w:sz w:val="20"/>
      </w:rPr>
    </w:lvl>
    <w:lvl w:ilvl="4" w:tplc="B016D842">
      <w:start w:val="1"/>
      <w:numFmt w:val="bullet"/>
      <w:lvlText w:val=""/>
      <w:lvlJc w:val="left"/>
      <w:pPr>
        <w:tabs>
          <w:tab w:val="num" w:pos="3600"/>
        </w:tabs>
        <w:ind w:left="3600" w:hanging="360"/>
      </w:pPr>
      <w:rPr>
        <w:rFonts w:ascii="Wingdings" w:hAnsi="Wingdings" w:hint="default"/>
        <w:sz w:val="20"/>
      </w:rPr>
    </w:lvl>
    <w:lvl w:ilvl="5" w:tplc="D542DBCC">
      <w:start w:val="1"/>
      <w:numFmt w:val="bullet"/>
      <w:lvlText w:val=""/>
      <w:lvlJc w:val="left"/>
      <w:pPr>
        <w:tabs>
          <w:tab w:val="num" w:pos="4320"/>
        </w:tabs>
        <w:ind w:left="4320" w:hanging="360"/>
      </w:pPr>
      <w:rPr>
        <w:rFonts w:ascii="Wingdings" w:hAnsi="Wingdings" w:hint="default"/>
        <w:sz w:val="20"/>
      </w:rPr>
    </w:lvl>
    <w:lvl w:ilvl="6" w:tplc="B57CE5E8">
      <w:start w:val="1"/>
      <w:numFmt w:val="bullet"/>
      <w:lvlText w:val=""/>
      <w:lvlJc w:val="left"/>
      <w:pPr>
        <w:tabs>
          <w:tab w:val="num" w:pos="5040"/>
        </w:tabs>
        <w:ind w:left="5040" w:hanging="360"/>
      </w:pPr>
      <w:rPr>
        <w:rFonts w:ascii="Wingdings" w:hAnsi="Wingdings" w:hint="default"/>
        <w:sz w:val="20"/>
      </w:rPr>
    </w:lvl>
    <w:lvl w:ilvl="7" w:tplc="825C6EEC">
      <w:start w:val="1"/>
      <w:numFmt w:val="bullet"/>
      <w:lvlText w:val=""/>
      <w:lvlJc w:val="left"/>
      <w:pPr>
        <w:tabs>
          <w:tab w:val="num" w:pos="5760"/>
        </w:tabs>
        <w:ind w:left="5760" w:hanging="360"/>
      </w:pPr>
      <w:rPr>
        <w:rFonts w:ascii="Wingdings" w:hAnsi="Wingdings" w:hint="default"/>
        <w:sz w:val="20"/>
      </w:rPr>
    </w:lvl>
    <w:lvl w:ilvl="8" w:tplc="B298F568">
      <w:start w:val="1"/>
      <w:numFmt w:val="bullet"/>
      <w:lvlText w:val=""/>
      <w:lvlJc w:val="left"/>
      <w:pPr>
        <w:tabs>
          <w:tab w:val="num" w:pos="6480"/>
        </w:tabs>
        <w:ind w:left="6480" w:hanging="360"/>
      </w:pPr>
      <w:rPr>
        <w:rFonts w:ascii="Wingdings" w:hAnsi="Wingdings" w:hint="default"/>
        <w:sz w:val="20"/>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2E2347A"/>
    <w:multiLevelType w:val="hybridMultilevel"/>
    <w:tmpl w:val="D10C726A"/>
    <w:lvl w:ilvl="0" w:tplc="B410725C">
      <w:start w:val="1"/>
      <w:numFmt w:val="decimal"/>
      <w:lvlText w:val="%1."/>
      <w:lvlJc w:val="left"/>
      <w:pPr>
        <w:ind w:left="3196" w:hanging="360"/>
      </w:pPr>
    </w:lvl>
    <w:lvl w:ilvl="1" w:tplc="A2227D86">
      <w:start w:val="1"/>
      <w:numFmt w:val="lowerLetter"/>
      <w:lvlText w:val="%2."/>
      <w:lvlJc w:val="left"/>
      <w:pPr>
        <w:ind w:left="3916" w:hanging="360"/>
      </w:pPr>
    </w:lvl>
    <w:lvl w:ilvl="2" w:tplc="0B02C7D6">
      <w:start w:val="1"/>
      <w:numFmt w:val="lowerRoman"/>
      <w:lvlText w:val="%3."/>
      <w:lvlJc w:val="right"/>
      <w:pPr>
        <w:ind w:left="4636" w:hanging="180"/>
      </w:pPr>
    </w:lvl>
    <w:lvl w:ilvl="3" w:tplc="E368B85E">
      <w:start w:val="1"/>
      <w:numFmt w:val="decimal"/>
      <w:lvlText w:val="%4."/>
      <w:lvlJc w:val="left"/>
      <w:pPr>
        <w:ind w:left="5356" w:hanging="360"/>
      </w:pPr>
    </w:lvl>
    <w:lvl w:ilvl="4" w:tplc="71727DAA">
      <w:start w:val="1"/>
      <w:numFmt w:val="lowerLetter"/>
      <w:lvlText w:val="%5."/>
      <w:lvlJc w:val="left"/>
      <w:pPr>
        <w:ind w:left="6076" w:hanging="360"/>
      </w:pPr>
    </w:lvl>
    <w:lvl w:ilvl="5" w:tplc="7640FA4E">
      <w:start w:val="1"/>
      <w:numFmt w:val="lowerRoman"/>
      <w:lvlText w:val="%6."/>
      <w:lvlJc w:val="right"/>
      <w:pPr>
        <w:ind w:left="6796" w:hanging="180"/>
      </w:pPr>
    </w:lvl>
    <w:lvl w:ilvl="6" w:tplc="0820FFB4">
      <w:start w:val="1"/>
      <w:numFmt w:val="decimal"/>
      <w:lvlText w:val="%7."/>
      <w:lvlJc w:val="left"/>
      <w:pPr>
        <w:ind w:left="7516" w:hanging="360"/>
      </w:pPr>
    </w:lvl>
    <w:lvl w:ilvl="7" w:tplc="42FE8222">
      <w:start w:val="1"/>
      <w:numFmt w:val="lowerLetter"/>
      <w:lvlText w:val="%8."/>
      <w:lvlJc w:val="left"/>
      <w:pPr>
        <w:ind w:left="8236" w:hanging="360"/>
      </w:pPr>
    </w:lvl>
    <w:lvl w:ilvl="8" w:tplc="F5E2AAAE">
      <w:start w:val="1"/>
      <w:numFmt w:val="lowerRoman"/>
      <w:lvlText w:val="%9."/>
      <w:lvlJc w:val="right"/>
      <w:pPr>
        <w:ind w:left="8956"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9C74A9C"/>
    <w:multiLevelType w:val="multilevel"/>
    <w:tmpl w:val="BCA22986"/>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DE4B7A"/>
    <w:multiLevelType w:val="hybridMultilevel"/>
    <w:tmpl w:val="9FF028A6"/>
    <w:lvl w:ilvl="0" w:tplc="BF2214E8">
      <w:start w:val="1"/>
      <w:numFmt w:val="bullet"/>
      <w:lvlText w:val=""/>
      <w:lvlJc w:val="left"/>
      <w:pPr>
        <w:tabs>
          <w:tab w:val="num" w:pos="720"/>
        </w:tabs>
        <w:ind w:left="720" w:hanging="360"/>
      </w:pPr>
      <w:rPr>
        <w:rFonts w:ascii="Symbol" w:hAnsi="Symbol" w:hint="default"/>
        <w:sz w:val="20"/>
      </w:rPr>
    </w:lvl>
    <w:lvl w:ilvl="1" w:tplc="690C8606">
      <w:start w:val="1"/>
      <w:numFmt w:val="bullet"/>
      <w:lvlText w:val="o"/>
      <w:lvlJc w:val="left"/>
      <w:pPr>
        <w:tabs>
          <w:tab w:val="num" w:pos="1440"/>
        </w:tabs>
        <w:ind w:left="1440" w:hanging="360"/>
      </w:pPr>
      <w:rPr>
        <w:rFonts w:ascii="Courier New" w:hAnsi="Courier New" w:hint="default"/>
        <w:sz w:val="20"/>
      </w:rPr>
    </w:lvl>
    <w:lvl w:ilvl="2" w:tplc="132CF098">
      <w:start w:val="1"/>
      <w:numFmt w:val="bullet"/>
      <w:lvlText w:val=""/>
      <w:lvlJc w:val="left"/>
      <w:pPr>
        <w:tabs>
          <w:tab w:val="num" w:pos="2160"/>
        </w:tabs>
        <w:ind w:left="2160" w:hanging="360"/>
      </w:pPr>
      <w:rPr>
        <w:rFonts w:ascii="Wingdings" w:hAnsi="Wingdings" w:hint="default"/>
        <w:sz w:val="20"/>
      </w:rPr>
    </w:lvl>
    <w:lvl w:ilvl="3" w:tplc="A90CAE48">
      <w:start w:val="1"/>
      <w:numFmt w:val="bullet"/>
      <w:lvlText w:val=""/>
      <w:lvlJc w:val="left"/>
      <w:pPr>
        <w:tabs>
          <w:tab w:val="num" w:pos="2880"/>
        </w:tabs>
        <w:ind w:left="2880" w:hanging="360"/>
      </w:pPr>
      <w:rPr>
        <w:rFonts w:ascii="Wingdings" w:hAnsi="Wingdings" w:hint="default"/>
        <w:sz w:val="20"/>
      </w:rPr>
    </w:lvl>
    <w:lvl w:ilvl="4" w:tplc="8760FB76">
      <w:start w:val="1"/>
      <w:numFmt w:val="bullet"/>
      <w:lvlText w:val=""/>
      <w:lvlJc w:val="left"/>
      <w:pPr>
        <w:tabs>
          <w:tab w:val="num" w:pos="3600"/>
        </w:tabs>
        <w:ind w:left="3600" w:hanging="360"/>
      </w:pPr>
      <w:rPr>
        <w:rFonts w:ascii="Wingdings" w:hAnsi="Wingdings" w:hint="default"/>
        <w:sz w:val="20"/>
      </w:rPr>
    </w:lvl>
    <w:lvl w:ilvl="5" w:tplc="9B047530">
      <w:start w:val="1"/>
      <w:numFmt w:val="bullet"/>
      <w:lvlText w:val=""/>
      <w:lvlJc w:val="left"/>
      <w:pPr>
        <w:tabs>
          <w:tab w:val="num" w:pos="4320"/>
        </w:tabs>
        <w:ind w:left="4320" w:hanging="360"/>
      </w:pPr>
      <w:rPr>
        <w:rFonts w:ascii="Wingdings" w:hAnsi="Wingdings" w:hint="default"/>
        <w:sz w:val="20"/>
      </w:rPr>
    </w:lvl>
    <w:lvl w:ilvl="6" w:tplc="34061B56">
      <w:start w:val="1"/>
      <w:numFmt w:val="bullet"/>
      <w:lvlText w:val=""/>
      <w:lvlJc w:val="left"/>
      <w:pPr>
        <w:tabs>
          <w:tab w:val="num" w:pos="5040"/>
        </w:tabs>
        <w:ind w:left="5040" w:hanging="360"/>
      </w:pPr>
      <w:rPr>
        <w:rFonts w:ascii="Wingdings" w:hAnsi="Wingdings" w:hint="default"/>
        <w:sz w:val="20"/>
      </w:rPr>
    </w:lvl>
    <w:lvl w:ilvl="7" w:tplc="39DAB58E">
      <w:start w:val="1"/>
      <w:numFmt w:val="bullet"/>
      <w:lvlText w:val=""/>
      <w:lvlJc w:val="left"/>
      <w:pPr>
        <w:tabs>
          <w:tab w:val="num" w:pos="5760"/>
        </w:tabs>
        <w:ind w:left="5760" w:hanging="360"/>
      </w:pPr>
      <w:rPr>
        <w:rFonts w:ascii="Wingdings" w:hAnsi="Wingdings" w:hint="default"/>
        <w:sz w:val="20"/>
      </w:rPr>
    </w:lvl>
    <w:lvl w:ilvl="8" w:tplc="8986472C">
      <w:start w:val="1"/>
      <w:numFmt w:val="bullet"/>
      <w:lvlText w:val=""/>
      <w:lvlJc w:val="left"/>
      <w:pPr>
        <w:tabs>
          <w:tab w:val="num" w:pos="6480"/>
        </w:tabs>
        <w:ind w:left="6480" w:hanging="360"/>
      </w:pPr>
      <w:rPr>
        <w:rFonts w:ascii="Wingdings" w:hAnsi="Wingdings" w:hint="default"/>
        <w:sz w:val="20"/>
      </w:rPr>
    </w:lvl>
  </w:abstractNum>
  <w:abstractNum w:abstractNumId="41">
    <w:nsid w:val="487F00D4"/>
    <w:multiLevelType w:val="hybridMultilevel"/>
    <w:tmpl w:val="E1D2F0A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CEC025B"/>
    <w:multiLevelType w:val="hybridMultilevel"/>
    <w:tmpl w:val="3DD43D9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0503859"/>
    <w:multiLevelType w:val="hybridMultilevel"/>
    <w:tmpl w:val="FB881BF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B8324C"/>
    <w:multiLevelType w:val="hybridMultilevel"/>
    <w:tmpl w:val="7794FB0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612153A"/>
    <w:multiLevelType w:val="hybridMultilevel"/>
    <w:tmpl w:val="0D40AEF8"/>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EE0EB0"/>
    <w:multiLevelType w:val="hybridMultilevel"/>
    <w:tmpl w:val="5FE0924C"/>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0E721ED"/>
    <w:multiLevelType w:val="multilevel"/>
    <w:tmpl w:val="EF8A3B3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78326032"/>
    <w:multiLevelType w:val="hybridMultilevel"/>
    <w:tmpl w:val="66BCAFC0"/>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39"/>
  </w:num>
  <w:num w:numId="9">
    <w:abstractNumId w:val="58"/>
  </w:num>
  <w:num w:numId="10">
    <w:abstractNumId w:val="37"/>
  </w:num>
  <w:num w:numId="11">
    <w:abstractNumId w:val="38"/>
  </w:num>
  <w:num w:numId="12">
    <w:abstractNumId w:val="34"/>
  </w:num>
  <w:num w:numId="13">
    <w:abstractNumId w:val="36"/>
  </w:num>
  <w:num w:numId="14">
    <w:abstractNumId w:val="55"/>
  </w:num>
  <w:num w:numId="15">
    <w:abstractNumId w:val="27"/>
  </w:num>
  <w:num w:numId="16">
    <w:abstractNumId w:val="51"/>
  </w:num>
  <w:num w:numId="17">
    <w:abstractNumId w:val="45"/>
  </w:num>
  <w:num w:numId="18">
    <w:abstractNumId w:val="46"/>
  </w:num>
  <w:num w:numId="19">
    <w:abstractNumId w:val="26"/>
  </w:num>
  <w:num w:numId="20">
    <w:abstractNumId w:val="32"/>
  </w:num>
  <w:num w:numId="21">
    <w:abstractNumId w:val="42"/>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33"/>
  </w:num>
  <w:num w:numId="27">
    <w:abstractNumId w:val="30"/>
  </w:num>
  <w:num w:numId="28">
    <w:abstractNumId w:val="40"/>
  </w:num>
  <w:num w:numId="29">
    <w:abstractNumId w:val="47"/>
  </w:num>
  <w:num w:numId="30">
    <w:abstractNumId w:val="44"/>
  </w:num>
  <w:num w:numId="31">
    <w:abstractNumId w:val="29"/>
  </w:num>
  <w:num w:numId="32">
    <w:abstractNumId w:val="48"/>
  </w:num>
  <w:num w:numId="33">
    <w:abstractNumId w:val="23"/>
  </w:num>
  <w:num w:numId="34">
    <w:abstractNumId w:val="25"/>
  </w:num>
  <w:num w:numId="35">
    <w:abstractNumId w:val="24"/>
  </w:num>
  <w:num w:numId="36">
    <w:abstractNumId w:val="52"/>
  </w:num>
  <w:num w:numId="37">
    <w:abstractNumId w:val="50"/>
  </w:num>
  <w:num w:numId="38">
    <w:abstractNumId w:val="41"/>
  </w:num>
  <w:num w:numId="39">
    <w:abstractNumId w:val="57"/>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C3"/>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4610"/>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2FEB"/>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14F0"/>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6837"/>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0F1"/>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E7F73"/>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553"/>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 Знак"/>
    <w:basedOn w:val="a"/>
    <w:link w:val="affb"/>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Pr>
      <w:sz w:val="24"/>
      <w:szCs w:val="24"/>
    </w:rPr>
  </w:style>
  <w:style w:type="paragraph" w:customStyle="1" w:styleId="ConsCell">
    <w:name w:val="ConsCell"/>
    <w:link w:val="ConsCell0"/>
    <w:pPr>
      <w:widowControl w:val="0"/>
    </w:pPr>
    <w:rPr>
      <w:rFonts w:ascii="Arial" w:hAnsi="Arial"/>
      <w:sz w:val="22"/>
      <w:szCs w:val="22"/>
      <w:lang w:eastAsia="ar-SA"/>
    </w:rPr>
  </w:style>
  <w:style w:type="character" w:customStyle="1" w:styleId="ConsCell0">
    <w:name w:val="ConsCell Знак"/>
    <w:link w:val="ConsCell"/>
    <w:rPr>
      <w:rFonts w:ascii="Arial" w:hAnsi="Arial"/>
      <w:sz w:val="22"/>
      <w:szCs w:val="22"/>
      <w:lang w:eastAsia="ar-SA"/>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1fe">
    <w:name w:val="Стиль1"/>
    <w:basedOn w:val="af8"/>
    <w:link w:val="1ff"/>
    <w:qFormat/>
    <w:pPr>
      <w:tabs>
        <w:tab w:val="num" w:pos="720"/>
      </w:tabs>
      <w:suppressAutoHyphens w:val="0"/>
      <w:spacing w:before="240"/>
      <w:ind w:left="714" w:hanging="357"/>
      <w:jc w:val="center"/>
    </w:pPr>
    <w:rPr>
      <w:rFonts w:eastAsia="Times New Roman"/>
      <w:b/>
      <w:bCs/>
      <w:sz w:val="24"/>
      <w:lang w:eastAsia="ru-RU"/>
    </w:rPr>
  </w:style>
  <w:style w:type="character" w:customStyle="1" w:styleId="1ff">
    <w:name w:val="Стиль1 Знак"/>
    <w:link w:val="1fe"/>
    <w:rPr>
      <w:b/>
      <w:bCs/>
      <w:sz w:val="24"/>
      <w:szCs w:val="24"/>
    </w:rPr>
  </w:style>
  <w:style w:type="character" w:customStyle="1" w:styleId="afff5">
    <w:name w:val="Основной текст_"/>
    <w:basedOn w:val="a0"/>
    <w:link w:val="1ff0"/>
    <w:rPr>
      <w:i/>
      <w:iCs/>
      <w:sz w:val="28"/>
      <w:szCs w:val="28"/>
    </w:rPr>
  </w:style>
  <w:style w:type="paragraph" w:customStyle="1" w:styleId="1ff0">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1ff1">
    <w:name w:val="Нижний колонтитул1"/>
    <w:basedOn w:val="a"/>
    <w:uiPriority w:val="99"/>
    <w:pPr>
      <w:widowControl w:val="0"/>
      <w:suppressAutoHyphens w:val="0"/>
      <w:spacing w:line="300" w:lineRule="auto"/>
      <w:ind w:left="72" w:firstLine="680"/>
      <w:jc w:val="both"/>
    </w:pPr>
    <w:rPr>
      <w:rFonts w:eastAsia="MS Mincho"/>
      <w:spacing w:val="-2"/>
    </w:rPr>
  </w:style>
  <w:style w:type="paragraph" w:customStyle="1" w:styleId="101">
    <w:name w:val="Обычный10"/>
    <w:qFormat/>
    <w:rPr>
      <w:lang w:eastAsia="ar-SA"/>
    </w:rPr>
  </w:style>
  <w:style w:type="paragraph" w:customStyle="1" w:styleId="60">
    <w:name w:val="Обычный6"/>
    <w:rPr>
      <w:sz w:val="24"/>
      <w:szCs w:val="24"/>
    </w:rPr>
  </w:style>
  <w:style w:type="paragraph" w:customStyle="1" w:styleId="LO-normal">
    <w:name w:val="LO-normal"/>
    <w:rPr>
      <w:rFonts w:ascii="Liberation Serif" w:eastAsia="Liberation Serif" w:hAnsi="Liberation Serif" w:cs="Liberation Serif"/>
      <w:color w:val="00000A"/>
      <w:sz w:val="24"/>
      <w:szCs w:val="24"/>
    </w:rPr>
  </w:style>
  <w:style w:type="character" w:customStyle="1" w:styleId="docdata">
    <w:name w:val="docdata"/>
    <w:basedOn w:val="a0"/>
  </w:style>
  <w:style w:type="character" w:customStyle="1" w:styleId="affb">
    <w:name w:val="Обычный (веб) Знак"/>
    <w:aliases w:val="Обычный (Web) Знак Знак"/>
    <w:link w:val="affa"/>
    <w:rsid w:val="00A114F0"/>
    <w:rPr>
      <w:sz w:val="24"/>
      <w:szCs w:val="24"/>
      <w:lang w:eastAsia="ar-SA"/>
    </w:rPr>
  </w:style>
  <w:style w:type="paragraph" w:customStyle="1" w:styleId="afff6">
    <w:name w:val="ПЗ текст"/>
    <w:basedOn w:val="a"/>
    <w:link w:val="afff7"/>
    <w:rsid w:val="00A114F0"/>
    <w:pPr>
      <w:suppressAutoHyphens w:val="0"/>
      <w:spacing w:line="360" w:lineRule="auto"/>
      <w:ind w:left="170" w:right="170" w:firstLine="851"/>
      <w:jc w:val="both"/>
    </w:pPr>
    <w:rPr>
      <w:rFonts w:ascii="Arial" w:hAnsi="Arial"/>
      <w:lang w:val="x-none" w:eastAsia="ru-RU"/>
    </w:rPr>
  </w:style>
  <w:style w:type="character" w:customStyle="1" w:styleId="afff7">
    <w:name w:val="ПЗ текст Знак"/>
    <w:link w:val="afff6"/>
    <w:rsid w:val="00A114F0"/>
    <w:rPr>
      <w:rFonts w:ascii="Arial" w:hAnsi="Arial"/>
      <w:sz w:val="24"/>
      <w:szCs w:val="24"/>
      <w:lang w:val="x-none"/>
    </w:rPr>
  </w:style>
  <w:style w:type="paragraph" w:customStyle="1" w:styleId="TableParagraph">
    <w:name w:val="Table Paragraph"/>
    <w:basedOn w:val="a"/>
    <w:uiPriority w:val="1"/>
    <w:qFormat/>
    <w:rsid w:val="00A114F0"/>
    <w:pPr>
      <w:widowControl w:val="0"/>
      <w:suppressAutoHyphens w:val="0"/>
      <w:ind w:left="112"/>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 Знак"/>
    <w:basedOn w:val="a"/>
    <w:link w:val="affb"/>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Pr>
      <w:sz w:val="24"/>
      <w:szCs w:val="24"/>
    </w:rPr>
  </w:style>
  <w:style w:type="paragraph" w:customStyle="1" w:styleId="ConsCell">
    <w:name w:val="ConsCell"/>
    <w:link w:val="ConsCell0"/>
    <w:pPr>
      <w:widowControl w:val="0"/>
    </w:pPr>
    <w:rPr>
      <w:rFonts w:ascii="Arial" w:hAnsi="Arial"/>
      <w:sz w:val="22"/>
      <w:szCs w:val="22"/>
      <w:lang w:eastAsia="ar-SA"/>
    </w:rPr>
  </w:style>
  <w:style w:type="character" w:customStyle="1" w:styleId="ConsCell0">
    <w:name w:val="ConsCell Знак"/>
    <w:link w:val="ConsCell"/>
    <w:rPr>
      <w:rFonts w:ascii="Arial" w:hAnsi="Arial"/>
      <w:sz w:val="22"/>
      <w:szCs w:val="22"/>
      <w:lang w:eastAsia="ar-SA"/>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1fe">
    <w:name w:val="Стиль1"/>
    <w:basedOn w:val="af8"/>
    <w:link w:val="1ff"/>
    <w:qFormat/>
    <w:pPr>
      <w:tabs>
        <w:tab w:val="num" w:pos="720"/>
      </w:tabs>
      <w:suppressAutoHyphens w:val="0"/>
      <w:spacing w:before="240"/>
      <w:ind w:left="714" w:hanging="357"/>
      <w:jc w:val="center"/>
    </w:pPr>
    <w:rPr>
      <w:rFonts w:eastAsia="Times New Roman"/>
      <w:b/>
      <w:bCs/>
      <w:sz w:val="24"/>
      <w:lang w:eastAsia="ru-RU"/>
    </w:rPr>
  </w:style>
  <w:style w:type="character" w:customStyle="1" w:styleId="1ff">
    <w:name w:val="Стиль1 Знак"/>
    <w:link w:val="1fe"/>
    <w:rPr>
      <w:b/>
      <w:bCs/>
      <w:sz w:val="24"/>
      <w:szCs w:val="24"/>
    </w:rPr>
  </w:style>
  <w:style w:type="character" w:customStyle="1" w:styleId="afff5">
    <w:name w:val="Основной текст_"/>
    <w:basedOn w:val="a0"/>
    <w:link w:val="1ff0"/>
    <w:rPr>
      <w:i/>
      <w:iCs/>
      <w:sz w:val="28"/>
      <w:szCs w:val="28"/>
    </w:rPr>
  </w:style>
  <w:style w:type="paragraph" w:customStyle="1" w:styleId="1ff0">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1ff1">
    <w:name w:val="Нижний колонтитул1"/>
    <w:basedOn w:val="a"/>
    <w:uiPriority w:val="99"/>
    <w:pPr>
      <w:widowControl w:val="0"/>
      <w:suppressAutoHyphens w:val="0"/>
      <w:spacing w:line="300" w:lineRule="auto"/>
      <w:ind w:left="72" w:firstLine="680"/>
      <w:jc w:val="both"/>
    </w:pPr>
    <w:rPr>
      <w:rFonts w:eastAsia="MS Mincho"/>
      <w:spacing w:val="-2"/>
    </w:rPr>
  </w:style>
  <w:style w:type="paragraph" w:customStyle="1" w:styleId="101">
    <w:name w:val="Обычный10"/>
    <w:qFormat/>
    <w:rPr>
      <w:lang w:eastAsia="ar-SA"/>
    </w:rPr>
  </w:style>
  <w:style w:type="paragraph" w:customStyle="1" w:styleId="60">
    <w:name w:val="Обычный6"/>
    <w:rPr>
      <w:sz w:val="24"/>
      <w:szCs w:val="24"/>
    </w:rPr>
  </w:style>
  <w:style w:type="paragraph" w:customStyle="1" w:styleId="LO-normal">
    <w:name w:val="LO-normal"/>
    <w:rPr>
      <w:rFonts w:ascii="Liberation Serif" w:eastAsia="Liberation Serif" w:hAnsi="Liberation Serif" w:cs="Liberation Serif"/>
      <w:color w:val="00000A"/>
      <w:sz w:val="24"/>
      <w:szCs w:val="24"/>
    </w:rPr>
  </w:style>
  <w:style w:type="character" w:customStyle="1" w:styleId="docdata">
    <w:name w:val="docdata"/>
    <w:basedOn w:val="a0"/>
  </w:style>
  <w:style w:type="character" w:customStyle="1" w:styleId="affb">
    <w:name w:val="Обычный (веб) Знак"/>
    <w:aliases w:val="Обычный (Web) Знак Знак"/>
    <w:link w:val="affa"/>
    <w:rsid w:val="00A114F0"/>
    <w:rPr>
      <w:sz w:val="24"/>
      <w:szCs w:val="24"/>
      <w:lang w:eastAsia="ar-SA"/>
    </w:rPr>
  </w:style>
  <w:style w:type="paragraph" w:customStyle="1" w:styleId="afff6">
    <w:name w:val="ПЗ текст"/>
    <w:basedOn w:val="a"/>
    <w:link w:val="afff7"/>
    <w:rsid w:val="00A114F0"/>
    <w:pPr>
      <w:suppressAutoHyphens w:val="0"/>
      <w:spacing w:line="360" w:lineRule="auto"/>
      <w:ind w:left="170" w:right="170" w:firstLine="851"/>
      <w:jc w:val="both"/>
    </w:pPr>
    <w:rPr>
      <w:rFonts w:ascii="Arial" w:hAnsi="Arial"/>
      <w:lang w:val="x-none" w:eastAsia="ru-RU"/>
    </w:rPr>
  </w:style>
  <w:style w:type="character" w:customStyle="1" w:styleId="afff7">
    <w:name w:val="ПЗ текст Знак"/>
    <w:link w:val="afff6"/>
    <w:rsid w:val="00A114F0"/>
    <w:rPr>
      <w:rFonts w:ascii="Arial" w:hAnsi="Arial"/>
      <w:sz w:val="24"/>
      <w:szCs w:val="24"/>
      <w:lang w:val="x-none"/>
    </w:rPr>
  </w:style>
  <w:style w:type="paragraph" w:customStyle="1" w:styleId="TableParagraph">
    <w:name w:val="Table Paragraph"/>
    <w:basedOn w:val="a"/>
    <w:uiPriority w:val="1"/>
    <w:qFormat/>
    <w:rsid w:val="00A114F0"/>
    <w:pPr>
      <w:widowControl w:val="0"/>
      <w:suppressAutoHyphens w:val="0"/>
      <w:ind w:left="112"/>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5.xml"/><Relationship Id="rId42" Type="http://schemas.openxmlformats.org/officeDocument/2006/relationships/hyperlink" Target="mailto:ural@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eader" Target="head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hyperlink" Target="mailto:anticorr@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yperlink" Target="mailto:TrengulovRS@trcont.ru"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21E9F-AA2A-47B8-A085-372169B30CD3}">
  <ds:schemaRefs>
    <ds:schemaRef ds:uri="http://schemas.openxmlformats.org/officeDocument/2006/bibliography"/>
  </ds:schemaRefs>
</ds:datastoreItem>
</file>

<file path=customXml/itemProps4.xml><?xml version="1.0" encoding="utf-8"?>
<ds:datastoreItem xmlns:ds="http://schemas.openxmlformats.org/officeDocument/2006/customXml" ds:itemID="{1CDFFB8C-4903-4187-85C1-9E7876233D06}">
  <ds:schemaRefs>
    <ds:schemaRef ds:uri="http://schemas.openxmlformats.org/officeDocument/2006/bibliography"/>
  </ds:schemaRefs>
</ds:datastoreItem>
</file>

<file path=customXml/itemProps5.xml><?xml version="1.0" encoding="utf-8"?>
<ds:datastoreItem xmlns:ds="http://schemas.openxmlformats.org/officeDocument/2006/customXml" ds:itemID="{C0E0EE37-F788-4F2E-AA4C-3FFB4A67472C}">
  <ds:schemaRefs>
    <ds:schemaRef ds:uri="http://schemas.openxmlformats.org/officeDocument/2006/bibliography"/>
  </ds:schemaRefs>
</ds:datastoreItem>
</file>

<file path=customXml/itemProps6.xml><?xml version="1.0" encoding="utf-8"?>
<ds:datastoreItem xmlns:ds="http://schemas.openxmlformats.org/officeDocument/2006/customXml" ds:itemID="{4360BEC8-4D6F-4F6C-A05D-23EB984E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36619</Words>
  <Characters>208733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244863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2024-03-14T11:55:00Z</dcterms:created>
  <dcterms:modified xsi:type="dcterms:W3CDTF">2024-03-14T11:55:00Z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